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BDB64" w14:textId="26AD2D09" w:rsidR="008E12D9" w:rsidRDefault="008E12D9"/>
    <w:p w14:paraId="6CA8E6DA" w14:textId="77777777" w:rsidR="008E12D9" w:rsidRDefault="008E12D9"/>
    <w:p w14:paraId="38B8ECA2" w14:textId="77777777" w:rsidR="008E12D9" w:rsidRPr="007D3A83" w:rsidRDefault="008E12D9" w:rsidP="008E12D9">
      <w:pPr>
        <w:widowControl w:val="0"/>
        <w:rPr>
          <w:rFonts w:ascii="Avenir Roman" w:hAnsi="Avenir Roman"/>
          <w:color w:val="000000"/>
          <w:sz w:val="20"/>
          <w:szCs w:val="20"/>
          <w:lang w:val="fr-FR"/>
        </w:rPr>
      </w:pPr>
      <w:r w:rsidRPr="000A4181">
        <w:rPr>
          <w:rFonts w:ascii="Avenir Roman" w:hAnsi="Avenir Roman"/>
          <w:color w:val="000000"/>
          <w:sz w:val="21"/>
          <w:szCs w:val="21"/>
          <w:lang w:val="fr-FR"/>
        </w:rPr>
        <w:tab/>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4552"/>
        <w:gridCol w:w="612"/>
        <w:gridCol w:w="5024"/>
      </w:tblGrid>
      <w:tr w:rsidR="008E12D9" w:rsidRPr="007D3A83" w14:paraId="1EB459C2" w14:textId="77777777" w:rsidTr="1DE1DE0F">
        <w:trPr>
          <w:trHeight w:val="747"/>
        </w:trPr>
        <w:tc>
          <w:tcPr>
            <w:tcW w:w="10188" w:type="dxa"/>
            <w:gridSpan w:val="3"/>
            <w:shd w:val="clear" w:color="auto" w:fill="595959" w:themeFill="text1" w:themeFillTint="A6"/>
            <w:vAlign w:val="center"/>
          </w:tcPr>
          <w:p w14:paraId="295AE29D" w14:textId="284A846D" w:rsidR="008E12D9" w:rsidRPr="007D3A83" w:rsidRDefault="1DE1DE0F" w:rsidP="1DE1DE0F">
            <w:pPr>
              <w:widowControl w:val="0"/>
              <w:tabs>
                <w:tab w:val="left" w:pos="1800"/>
              </w:tabs>
              <w:outlineLvl w:val="0"/>
              <w:rPr>
                <w:rFonts w:ascii="Avenir Roman" w:eastAsia="Avenir Roman" w:hAnsi="Avenir Roman" w:cs="Avenir Roman"/>
                <w:b/>
                <w:bCs/>
                <w:color w:val="FFFFFF" w:themeColor="background1"/>
                <w:sz w:val="28"/>
                <w:szCs w:val="28"/>
                <w:lang w:val="fr-FR"/>
              </w:rPr>
            </w:pPr>
            <w:r w:rsidRPr="1DE1DE0F">
              <w:rPr>
                <w:rFonts w:ascii="Avenir Roman" w:eastAsia="Avenir Roman" w:hAnsi="Avenir Roman" w:cs="Avenir Roman"/>
                <w:b/>
                <w:bCs/>
                <w:color w:val="FFFFFF" w:themeColor="background1"/>
                <w:sz w:val="28"/>
                <w:szCs w:val="28"/>
                <w:lang w:val="fr-FR"/>
              </w:rPr>
              <w:t xml:space="preserve">MALT 611: </w:t>
            </w:r>
            <w:proofErr w:type="spellStart"/>
            <w:r w:rsidRPr="1DE1DE0F">
              <w:rPr>
                <w:rFonts w:ascii="Avenir Roman" w:eastAsia="Avenir Roman" w:hAnsi="Avenir Roman" w:cs="Avenir Roman"/>
                <w:b/>
                <w:bCs/>
                <w:color w:val="FFFFFF" w:themeColor="background1"/>
                <w:sz w:val="28"/>
                <w:szCs w:val="28"/>
                <w:lang w:val="fr-FR"/>
              </w:rPr>
              <w:t>Foundations</w:t>
            </w:r>
            <w:proofErr w:type="spellEnd"/>
            <w:r w:rsidRPr="1DE1DE0F">
              <w:rPr>
                <w:rFonts w:ascii="Avenir Roman" w:eastAsia="Avenir Roman" w:hAnsi="Avenir Roman" w:cs="Avenir Roman"/>
                <w:b/>
                <w:bCs/>
                <w:color w:val="FFFFFF" w:themeColor="background1"/>
                <w:sz w:val="28"/>
                <w:szCs w:val="28"/>
                <w:lang w:val="fr-FR"/>
              </w:rPr>
              <w:t xml:space="preserve"> of </w:t>
            </w:r>
            <w:proofErr w:type="spellStart"/>
            <w:r w:rsidRPr="1DE1DE0F">
              <w:rPr>
                <w:rFonts w:ascii="Avenir Roman" w:eastAsia="Avenir Roman" w:hAnsi="Avenir Roman" w:cs="Avenir Roman"/>
                <w:b/>
                <w:bCs/>
                <w:color w:val="FFFFFF" w:themeColor="background1"/>
                <w:sz w:val="28"/>
                <w:szCs w:val="28"/>
                <w:lang w:val="fr-FR"/>
              </w:rPr>
              <w:t>Literacies</w:t>
            </w:r>
            <w:proofErr w:type="spellEnd"/>
          </w:p>
        </w:tc>
      </w:tr>
      <w:tr w:rsidR="008E12D9" w:rsidRPr="007D3A83" w14:paraId="2968E67A" w14:textId="77777777" w:rsidTr="1DE1DE0F">
        <w:trPr>
          <w:trHeight w:val="302"/>
        </w:trPr>
        <w:tc>
          <w:tcPr>
            <w:tcW w:w="4552" w:type="dxa"/>
            <w:shd w:val="clear" w:color="auto" w:fill="595959" w:themeFill="text1" w:themeFillTint="A6"/>
          </w:tcPr>
          <w:p w14:paraId="07E42E36" w14:textId="77777777" w:rsidR="008E12D9" w:rsidRPr="007D3A83" w:rsidRDefault="5AB68357" w:rsidP="5AB68357">
            <w:pPr>
              <w:widowControl w:val="0"/>
              <w:tabs>
                <w:tab w:val="left" w:pos="1800"/>
              </w:tabs>
              <w:rPr>
                <w:rFonts w:ascii="Avenir Roman" w:hAnsi="Avenir Roman"/>
                <w:color w:val="FFFFFF" w:themeColor="background1"/>
                <w:sz w:val="18"/>
                <w:szCs w:val="18"/>
              </w:rPr>
            </w:pPr>
            <w:r w:rsidRPr="5AB68357">
              <w:rPr>
                <w:rFonts w:ascii="Avenir Roman" w:hAnsi="Avenir Roman"/>
                <w:b/>
                <w:bCs/>
                <w:color w:val="FFFFFF" w:themeColor="background1"/>
                <w:sz w:val="18"/>
                <w:szCs w:val="18"/>
              </w:rPr>
              <w:t>Term: SEM, YEAR</w:t>
            </w:r>
            <w:r w:rsidRPr="5AB68357">
              <w:rPr>
                <w:rFonts w:ascii="Avenir Roman" w:hAnsi="Avenir Roman"/>
                <w:color w:val="FFFFFF" w:themeColor="background1"/>
                <w:sz w:val="18"/>
                <w:szCs w:val="18"/>
              </w:rPr>
              <w:t xml:space="preserve"> (start date-end date)</w:t>
            </w:r>
          </w:p>
        </w:tc>
        <w:tc>
          <w:tcPr>
            <w:tcW w:w="612" w:type="dxa"/>
            <w:shd w:val="clear" w:color="auto" w:fill="595959" w:themeFill="text1" w:themeFillTint="A6"/>
          </w:tcPr>
          <w:p w14:paraId="57CD9313" w14:textId="77777777" w:rsidR="008E12D9" w:rsidRPr="007D3A83" w:rsidRDefault="008E12D9" w:rsidP="00666B91">
            <w:pPr>
              <w:widowControl w:val="0"/>
              <w:tabs>
                <w:tab w:val="left" w:pos="1800"/>
              </w:tabs>
              <w:rPr>
                <w:rFonts w:ascii="Avenir Roman" w:hAnsi="Avenir Roman"/>
                <w:color w:val="FFFFFF" w:themeColor="background1"/>
                <w:sz w:val="18"/>
                <w:szCs w:val="18"/>
              </w:rPr>
            </w:pPr>
          </w:p>
        </w:tc>
        <w:tc>
          <w:tcPr>
            <w:tcW w:w="5024" w:type="dxa"/>
            <w:shd w:val="clear" w:color="auto" w:fill="595959" w:themeFill="text1" w:themeFillTint="A6"/>
          </w:tcPr>
          <w:p w14:paraId="0490285B" w14:textId="77777777" w:rsidR="008E12D9" w:rsidRPr="007D3A83" w:rsidRDefault="008E12D9" w:rsidP="5AB68357">
            <w:pPr>
              <w:widowControl w:val="0"/>
              <w:tabs>
                <w:tab w:val="left" w:pos="1800"/>
              </w:tabs>
              <w:rPr>
                <w:rFonts w:ascii="Avenir Roman" w:hAnsi="Avenir Roman"/>
                <w:b/>
                <w:bCs/>
                <w:color w:val="FFFFFF" w:themeColor="background1"/>
                <w:sz w:val="18"/>
                <w:szCs w:val="18"/>
              </w:rPr>
            </w:pPr>
            <w:r w:rsidRPr="198B6DC1">
              <w:rPr>
                <w:rFonts w:ascii="Avenir Roman" w:hAnsi="Avenir Roman"/>
                <w:b/>
                <w:bCs/>
                <w:color w:val="FFFFFF" w:themeColor="background1"/>
                <w:sz w:val="18"/>
                <w:szCs w:val="18"/>
              </w:rPr>
              <w:t>Days:</w:t>
            </w:r>
            <w:r w:rsidRPr="007D3A83">
              <w:rPr>
                <w:rFonts w:ascii="Avenir Roman" w:hAnsi="Avenir Roman"/>
                <w:b/>
                <w:color w:val="FFFFFF" w:themeColor="background1"/>
                <w:sz w:val="18"/>
                <w:szCs w:val="18"/>
              </w:rPr>
              <w:tab/>
            </w:r>
            <w:r w:rsidRPr="007D3A83">
              <w:rPr>
                <w:rFonts w:ascii="Avenir Roman" w:hAnsi="Avenir Roman"/>
                <w:b/>
                <w:color w:val="FFFFFF" w:themeColor="background1"/>
                <w:sz w:val="18"/>
                <w:szCs w:val="18"/>
              </w:rPr>
              <w:tab/>
            </w:r>
          </w:p>
        </w:tc>
      </w:tr>
      <w:tr w:rsidR="008E12D9" w:rsidRPr="007D3A83" w14:paraId="4CB448A9" w14:textId="77777777" w:rsidTr="1DE1DE0F">
        <w:trPr>
          <w:trHeight w:val="302"/>
        </w:trPr>
        <w:tc>
          <w:tcPr>
            <w:tcW w:w="4552" w:type="dxa"/>
            <w:shd w:val="clear" w:color="auto" w:fill="595959" w:themeFill="text1" w:themeFillTint="A6"/>
          </w:tcPr>
          <w:p w14:paraId="385EB1BC" w14:textId="77777777" w:rsidR="008E12D9" w:rsidRPr="007D3A83" w:rsidRDefault="5AB68357" w:rsidP="5AB68357">
            <w:pPr>
              <w:widowControl w:val="0"/>
              <w:tabs>
                <w:tab w:val="left" w:pos="1800"/>
              </w:tabs>
              <w:rPr>
                <w:rFonts w:ascii="Avenir Roman" w:hAnsi="Avenir Roman"/>
                <w:b/>
                <w:bCs/>
                <w:color w:val="FFFFFF" w:themeColor="background1"/>
                <w:sz w:val="18"/>
                <w:szCs w:val="18"/>
              </w:rPr>
            </w:pPr>
            <w:r w:rsidRPr="5AB68357">
              <w:rPr>
                <w:rFonts w:ascii="Avenir Roman" w:hAnsi="Avenir Roman"/>
                <w:b/>
                <w:bCs/>
                <w:color w:val="FFFFFF" w:themeColor="background1"/>
                <w:sz w:val="18"/>
                <w:szCs w:val="18"/>
              </w:rPr>
              <w:t xml:space="preserve">Location: </w:t>
            </w:r>
          </w:p>
        </w:tc>
        <w:tc>
          <w:tcPr>
            <w:tcW w:w="612" w:type="dxa"/>
            <w:shd w:val="clear" w:color="auto" w:fill="595959" w:themeFill="text1" w:themeFillTint="A6"/>
          </w:tcPr>
          <w:p w14:paraId="23D543DA" w14:textId="77777777" w:rsidR="008E12D9" w:rsidRPr="007D3A83" w:rsidRDefault="008E12D9" w:rsidP="00666B91">
            <w:pPr>
              <w:widowControl w:val="0"/>
              <w:tabs>
                <w:tab w:val="left" w:pos="1800"/>
              </w:tabs>
              <w:rPr>
                <w:rFonts w:ascii="Avenir Roman" w:hAnsi="Avenir Roman"/>
                <w:color w:val="FFFFFF" w:themeColor="background1"/>
                <w:sz w:val="18"/>
                <w:szCs w:val="18"/>
              </w:rPr>
            </w:pPr>
          </w:p>
        </w:tc>
        <w:tc>
          <w:tcPr>
            <w:tcW w:w="5024" w:type="dxa"/>
            <w:shd w:val="clear" w:color="auto" w:fill="595959" w:themeFill="text1" w:themeFillTint="A6"/>
          </w:tcPr>
          <w:p w14:paraId="4798D1C5" w14:textId="46F8447F" w:rsidR="008E12D9" w:rsidRPr="007D3A83" w:rsidRDefault="5AB68357" w:rsidP="00143569">
            <w:pPr>
              <w:widowControl w:val="0"/>
              <w:tabs>
                <w:tab w:val="left" w:pos="1800"/>
              </w:tabs>
              <w:rPr>
                <w:rFonts w:ascii="Avenir Roman" w:hAnsi="Avenir Roman"/>
                <w:b/>
                <w:bCs/>
                <w:color w:val="FFFFFF" w:themeColor="background1"/>
                <w:sz w:val="18"/>
                <w:szCs w:val="18"/>
              </w:rPr>
            </w:pPr>
            <w:r w:rsidRPr="5AB68357">
              <w:rPr>
                <w:rFonts w:ascii="Avenir Roman" w:hAnsi="Avenir Roman"/>
                <w:b/>
                <w:bCs/>
                <w:color w:val="FFFFFF" w:themeColor="background1"/>
                <w:sz w:val="18"/>
                <w:szCs w:val="18"/>
              </w:rPr>
              <w:t xml:space="preserve">Time: </w:t>
            </w:r>
            <w:bookmarkStart w:id="0" w:name="_GoBack"/>
            <w:bookmarkEnd w:id="0"/>
          </w:p>
        </w:tc>
      </w:tr>
      <w:tr w:rsidR="008E12D9" w:rsidRPr="007D3A83" w14:paraId="7FDA7727" w14:textId="77777777" w:rsidTr="1DE1DE0F">
        <w:trPr>
          <w:trHeight w:val="302"/>
        </w:trPr>
        <w:tc>
          <w:tcPr>
            <w:tcW w:w="4552" w:type="dxa"/>
            <w:shd w:val="clear" w:color="auto" w:fill="595959" w:themeFill="text1" w:themeFillTint="A6"/>
          </w:tcPr>
          <w:p w14:paraId="3B5449EC" w14:textId="77777777" w:rsidR="008E12D9" w:rsidRPr="007D3A83" w:rsidRDefault="008E12D9" w:rsidP="00666B91">
            <w:pPr>
              <w:widowControl w:val="0"/>
              <w:tabs>
                <w:tab w:val="left" w:pos="1800"/>
              </w:tabs>
              <w:rPr>
                <w:rFonts w:ascii="Avenir Roman" w:hAnsi="Avenir Roman"/>
                <w:color w:val="FFFFFF" w:themeColor="background1"/>
                <w:sz w:val="21"/>
                <w:szCs w:val="21"/>
              </w:rPr>
            </w:pPr>
          </w:p>
        </w:tc>
        <w:tc>
          <w:tcPr>
            <w:tcW w:w="612" w:type="dxa"/>
            <w:shd w:val="clear" w:color="auto" w:fill="595959" w:themeFill="text1" w:themeFillTint="A6"/>
          </w:tcPr>
          <w:p w14:paraId="2BA4A400" w14:textId="77777777" w:rsidR="008E12D9" w:rsidRPr="007D3A83" w:rsidRDefault="008E12D9" w:rsidP="00666B91">
            <w:pPr>
              <w:widowControl w:val="0"/>
              <w:tabs>
                <w:tab w:val="left" w:pos="1800"/>
              </w:tabs>
              <w:rPr>
                <w:rFonts w:ascii="Avenir Roman" w:hAnsi="Avenir Roman"/>
                <w:color w:val="FFFFFF" w:themeColor="background1"/>
                <w:sz w:val="21"/>
                <w:szCs w:val="21"/>
              </w:rPr>
            </w:pPr>
          </w:p>
        </w:tc>
        <w:tc>
          <w:tcPr>
            <w:tcW w:w="5024" w:type="dxa"/>
            <w:shd w:val="clear" w:color="auto" w:fill="595959" w:themeFill="text1" w:themeFillTint="A6"/>
          </w:tcPr>
          <w:p w14:paraId="66344F7E" w14:textId="77777777" w:rsidR="008E12D9" w:rsidRPr="007D3A83" w:rsidRDefault="008E12D9" w:rsidP="00666B91">
            <w:pPr>
              <w:widowControl w:val="0"/>
              <w:tabs>
                <w:tab w:val="left" w:pos="1800"/>
              </w:tabs>
              <w:rPr>
                <w:rFonts w:ascii="Avenir Roman" w:hAnsi="Avenir Roman"/>
                <w:color w:val="FFFFFF" w:themeColor="background1"/>
                <w:sz w:val="21"/>
                <w:szCs w:val="21"/>
              </w:rPr>
            </w:pPr>
          </w:p>
        </w:tc>
      </w:tr>
    </w:tbl>
    <w:p w14:paraId="1686057F" w14:textId="77777777" w:rsidR="008E12D9" w:rsidRDefault="008E12D9"/>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8448B" w:rsidRPr="008E12D9" w14:paraId="3A0F8EDD" w14:textId="77777777" w:rsidTr="5AB68357">
        <w:trPr>
          <w:trHeight w:val="347"/>
        </w:trPr>
        <w:tc>
          <w:tcPr>
            <w:tcW w:w="4798" w:type="dxa"/>
            <w:vAlign w:val="center"/>
          </w:tcPr>
          <w:p w14:paraId="0AB2C988" w14:textId="77777777" w:rsidR="00D8448B" w:rsidRPr="008E12D9" w:rsidRDefault="5AB68357" w:rsidP="5AB68357">
            <w:pPr>
              <w:widowControl w:val="0"/>
              <w:tabs>
                <w:tab w:val="left" w:pos="540"/>
                <w:tab w:val="left" w:pos="1800"/>
                <w:tab w:val="left" w:pos="6660"/>
              </w:tabs>
              <w:ind w:left="522"/>
              <w:rPr>
                <w:rFonts w:ascii="Avenir Roman" w:hAnsi="Avenir Roman"/>
                <w:b/>
                <w:bCs/>
                <w:sz w:val="16"/>
                <w:szCs w:val="16"/>
              </w:rPr>
            </w:pPr>
            <w:r w:rsidRPr="5AB68357">
              <w:rPr>
                <w:rFonts w:ascii="Avenir Roman" w:hAnsi="Avenir Roman"/>
                <w:b/>
                <w:bCs/>
                <w:sz w:val="16"/>
                <w:szCs w:val="16"/>
              </w:rPr>
              <w:t xml:space="preserve">Faculty: </w:t>
            </w:r>
            <w:r w:rsidRPr="5AB68357">
              <w:rPr>
                <w:rFonts w:ascii="Avenir Roman" w:hAnsi="Avenir Roman"/>
                <w:sz w:val="16"/>
                <w:szCs w:val="16"/>
              </w:rPr>
              <w:t>First Last</w:t>
            </w:r>
            <w:r w:rsidRPr="5AB68357">
              <w:rPr>
                <w:rFonts w:ascii="Avenir Roman" w:hAnsi="Avenir Roman"/>
                <w:b/>
                <w:bCs/>
                <w:sz w:val="16"/>
                <w:szCs w:val="16"/>
              </w:rPr>
              <w:t xml:space="preserve"> </w:t>
            </w:r>
          </w:p>
        </w:tc>
        <w:tc>
          <w:tcPr>
            <w:tcW w:w="4798" w:type="dxa"/>
            <w:vAlign w:val="center"/>
          </w:tcPr>
          <w:p w14:paraId="07EA140B" w14:textId="77777777" w:rsidR="00D8448B" w:rsidRPr="008E12D9" w:rsidRDefault="5AB68357" w:rsidP="5AB68357">
            <w:pPr>
              <w:widowControl w:val="0"/>
              <w:tabs>
                <w:tab w:val="left" w:pos="540"/>
                <w:tab w:val="left" w:pos="1800"/>
                <w:tab w:val="left" w:pos="6660"/>
              </w:tabs>
              <w:ind w:left="522"/>
              <w:rPr>
                <w:rFonts w:ascii="Avenir Roman" w:hAnsi="Avenir Roman"/>
                <w:b/>
                <w:bCs/>
                <w:sz w:val="16"/>
                <w:szCs w:val="16"/>
              </w:rPr>
            </w:pPr>
            <w:r w:rsidRPr="5AB68357">
              <w:rPr>
                <w:rFonts w:ascii="Avenir Roman" w:hAnsi="Avenir Roman"/>
                <w:b/>
                <w:bCs/>
                <w:sz w:val="16"/>
                <w:szCs w:val="16"/>
              </w:rPr>
              <w:t xml:space="preserve">Email: </w:t>
            </w:r>
            <w:r w:rsidRPr="5AB68357">
              <w:rPr>
                <w:rFonts w:ascii="Avenir Roman" w:hAnsi="Avenir Roman"/>
                <w:sz w:val="16"/>
                <w:szCs w:val="16"/>
              </w:rPr>
              <w:t>first_last@redlands.edu</w:t>
            </w:r>
          </w:p>
        </w:tc>
      </w:tr>
      <w:tr w:rsidR="00D8448B" w:rsidRPr="008E12D9" w14:paraId="1F1BBF6E" w14:textId="77777777" w:rsidTr="5AB68357">
        <w:trPr>
          <w:trHeight w:val="309"/>
        </w:trPr>
        <w:tc>
          <w:tcPr>
            <w:tcW w:w="4798" w:type="dxa"/>
            <w:vAlign w:val="center"/>
          </w:tcPr>
          <w:p w14:paraId="01E875DA" w14:textId="77777777" w:rsidR="00D8448B" w:rsidRPr="008E12D9" w:rsidRDefault="5AB68357" w:rsidP="5AB68357">
            <w:pPr>
              <w:widowControl w:val="0"/>
              <w:tabs>
                <w:tab w:val="left" w:pos="540"/>
                <w:tab w:val="left" w:pos="1800"/>
                <w:tab w:val="left" w:pos="6660"/>
              </w:tabs>
              <w:ind w:left="522"/>
              <w:rPr>
                <w:rFonts w:ascii="Avenir Roman" w:hAnsi="Avenir Roman"/>
                <w:b/>
                <w:bCs/>
                <w:sz w:val="16"/>
                <w:szCs w:val="16"/>
              </w:rPr>
            </w:pPr>
            <w:r w:rsidRPr="5AB68357">
              <w:rPr>
                <w:rFonts w:ascii="Avenir Roman" w:hAnsi="Avenir Roman"/>
                <w:b/>
                <w:bCs/>
                <w:sz w:val="16"/>
                <w:szCs w:val="16"/>
              </w:rPr>
              <w:t xml:space="preserve">Office Hours: </w:t>
            </w:r>
            <w:r w:rsidRPr="5AB68357">
              <w:rPr>
                <w:rFonts w:ascii="Avenir Roman" w:hAnsi="Avenir Roman"/>
                <w:sz w:val="16"/>
                <w:szCs w:val="16"/>
              </w:rPr>
              <w:t>NUH xxx Days Hours</w:t>
            </w:r>
          </w:p>
        </w:tc>
        <w:tc>
          <w:tcPr>
            <w:tcW w:w="4798" w:type="dxa"/>
            <w:vAlign w:val="center"/>
          </w:tcPr>
          <w:p w14:paraId="4DFDDD33" w14:textId="77777777" w:rsidR="00D8448B" w:rsidRPr="008E12D9" w:rsidRDefault="5AB68357" w:rsidP="5AB68357">
            <w:pPr>
              <w:widowControl w:val="0"/>
              <w:tabs>
                <w:tab w:val="left" w:pos="540"/>
                <w:tab w:val="left" w:pos="1800"/>
                <w:tab w:val="left" w:pos="6660"/>
              </w:tabs>
              <w:ind w:left="522"/>
              <w:rPr>
                <w:rFonts w:ascii="Avenir Roman" w:hAnsi="Avenir Roman"/>
                <w:b/>
                <w:bCs/>
                <w:sz w:val="16"/>
                <w:szCs w:val="16"/>
              </w:rPr>
            </w:pPr>
            <w:r w:rsidRPr="5AB68357">
              <w:rPr>
                <w:rFonts w:ascii="Avenir Roman" w:hAnsi="Avenir Roman"/>
                <w:b/>
                <w:bCs/>
                <w:sz w:val="16"/>
                <w:szCs w:val="16"/>
              </w:rPr>
              <w:t xml:space="preserve">Phone: </w:t>
            </w:r>
            <w:r w:rsidRPr="5AB68357">
              <w:rPr>
                <w:rFonts w:ascii="Avenir Roman" w:hAnsi="Avenir Roman"/>
                <w:sz w:val="16"/>
                <w:szCs w:val="16"/>
              </w:rPr>
              <w:t>(909) 748-xxxx</w:t>
            </w:r>
          </w:p>
        </w:tc>
      </w:tr>
      <w:tr w:rsidR="00D8448B" w:rsidRPr="008E12D9" w14:paraId="34411B91" w14:textId="77777777" w:rsidTr="5AB68357">
        <w:trPr>
          <w:trHeight w:val="88"/>
        </w:trPr>
        <w:tc>
          <w:tcPr>
            <w:tcW w:w="9596" w:type="dxa"/>
            <w:gridSpan w:val="2"/>
            <w:vAlign w:val="center"/>
          </w:tcPr>
          <w:p w14:paraId="068B9789" w14:textId="77777777" w:rsidR="00D8448B" w:rsidRPr="008E12D9" w:rsidRDefault="5AB68357" w:rsidP="5AB68357">
            <w:pPr>
              <w:widowControl w:val="0"/>
              <w:tabs>
                <w:tab w:val="left" w:pos="540"/>
                <w:tab w:val="left" w:pos="1800"/>
                <w:tab w:val="left" w:pos="6660"/>
              </w:tabs>
              <w:ind w:left="522"/>
              <w:rPr>
                <w:rFonts w:ascii="Avenir Roman" w:hAnsi="Avenir Roman"/>
                <w:b/>
                <w:bCs/>
                <w:sz w:val="16"/>
                <w:szCs w:val="16"/>
              </w:rPr>
            </w:pPr>
            <w:r w:rsidRPr="5AB68357">
              <w:rPr>
                <w:rFonts w:ascii="Avenir Roman" w:hAnsi="Avenir Roman"/>
                <w:b/>
                <w:bCs/>
                <w:sz w:val="16"/>
                <w:szCs w:val="16"/>
              </w:rPr>
              <w:t>Web/Moodle:</w:t>
            </w:r>
          </w:p>
        </w:tc>
      </w:tr>
    </w:tbl>
    <w:p w14:paraId="40CB5760" w14:textId="77777777" w:rsidR="00D8448B" w:rsidRPr="008E12D9" w:rsidRDefault="00D8448B" w:rsidP="00954E29">
      <w:pPr>
        <w:widowControl w:val="0"/>
        <w:pBdr>
          <w:bottom w:val="thinThickLargeGap" w:sz="6" w:space="1" w:color="A6A6A6" w:themeColor="background1" w:themeShade="A6"/>
        </w:pBdr>
        <w:tabs>
          <w:tab w:val="left" w:pos="540"/>
          <w:tab w:val="left" w:pos="1800"/>
          <w:tab w:val="left" w:pos="6660"/>
        </w:tabs>
        <w:rPr>
          <w:rFonts w:ascii="Avenir Roman" w:hAnsi="Avenir Roman"/>
          <w:color w:val="000000"/>
          <w:sz w:val="20"/>
          <w:szCs w:val="20"/>
          <w:lang w:val="fr-FR"/>
        </w:rPr>
      </w:pPr>
    </w:p>
    <w:p w14:paraId="53E3E593" w14:textId="77777777" w:rsidR="00FD56C5" w:rsidRPr="008E12D9" w:rsidRDefault="00FD56C5" w:rsidP="00FD56C5">
      <w:pPr>
        <w:widowControl w:val="0"/>
        <w:tabs>
          <w:tab w:val="left" w:pos="1800"/>
          <w:tab w:val="left" w:pos="3780"/>
        </w:tabs>
        <w:jc w:val="both"/>
        <w:rPr>
          <w:rFonts w:ascii="Avenir Roman" w:hAnsi="Avenir Roman"/>
          <w:color w:val="000000"/>
          <w:sz w:val="22"/>
          <w:szCs w:val="22"/>
          <w:u w:val="single"/>
        </w:rPr>
      </w:pPr>
    </w:p>
    <w:p w14:paraId="68EB213A" w14:textId="2E591F5A" w:rsidR="00FD56C5" w:rsidRPr="004D6B27" w:rsidRDefault="5AB68357" w:rsidP="5AB68357">
      <w:pPr>
        <w:widowControl w:val="0"/>
        <w:tabs>
          <w:tab w:val="left" w:pos="1800"/>
          <w:tab w:val="left" w:pos="3780"/>
        </w:tabs>
        <w:jc w:val="both"/>
        <w:outlineLvl w:val="0"/>
        <w:rPr>
          <w:color w:val="000000" w:themeColor="text1"/>
        </w:rPr>
      </w:pPr>
      <w:r w:rsidRPr="004D6B27">
        <w:rPr>
          <w:b/>
          <w:bCs/>
          <w:color w:val="000000" w:themeColor="text1"/>
          <w:u w:val="single"/>
        </w:rPr>
        <w:t>CATALOG COURSE DESCRIPTION</w:t>
      </w:r>
    </w:p>
    <w:p w14:paraId="2D320C54" w14:textId="62D6FB5D" w:rsidR="007D3CD8" w:rsidRDefault="299439F4" w:rsidP="5AB68357">
      <w:pPr>
        <w:autoSpaceDE/>
        <w:autoSpaceDN/>
        <w:rPr>
          <w:rFonts w:eastAsia="Avenir Roman,Arial,ＭＳ 明朝"/>
          <w:color w:val="000000" w:themeColor="text1"/>
        </w:rPr>
      </w:pPr>
      <w:r w:rsidRPr="004D6B27">
        <w:rPr>
          <w:rFonts w:eastAsia="Avenir Roman"/>
        </w:rPr>
        <w:t>Examines the relationship between language, power, and signifying practices from the perspective that literacies are multiple, distinctive, situated social practices.  Considers the role of oral language, critical literacy, and situated literacy in a linguistically and culturally diverse society.</w:t>
      </w:r>
      <w:r w:rsidRPr="004D6B27">
        <w:rPr>
          <w:rFonts w:eastAsia="Avenir Roman,Arial,ＭＳ 明朝"/>
          <w:color w:val="000000" w:themeColor="text1"/>
        </w:rPr>
        <w:t xml:space="preserve"> </w:t>
      </w:r>
      <w:r w:rsidR="00A7388A">
        <w:rPr>
          <w:rFonts w:eastAsia="Avenir Roman,Arial,ＭＳ 明朝"/>
          <w:color w:val="000000" w:themeColor="text1"/>
        </w:rPr>
        <w:t>Fieldwork experience required.</w:t>
      </w:r>
    </w:p>
    <w:p w14:paraId="6C75F972" w14:textId="77777777" w:rsidR="00A7388A" w:rsidRDefault="00A7388A" w:rsidP="5AB68357">
      <w:pPr>
        <w:autoSpaceDE/>
        <w:autoSpaceDN/>
        <w:rPr>
          <w:rFonts w:eastAsia="Avenir Roman,Arial,ＭＳ 明朝"/>
          <w:color w:val="000000" w:themeColor="text1"/>
        </w:rPr>
      </w:pPr>
    </w:p>
    <w:p w14:paraId="1969A398" w14:textId="77777777" w:rsidR="00A7388A" w:rsidRPr="00A7388A" w:rsidRDefault="00A7388A" w:rsidP="00A7388A">
      <w:pPr>
        <w:autoSpaceDE/>
        <w:autoSpaceDN/>
        <w:rPr>
          <w:rFonts w:eastAsiaTheme="minorEastAsia"/>
        </w:rPr>
      </w:pPr>
      <w:r w:rsidRPr="00A7388A">
        <w:rPr>
          <w:rFonts w:eastAsiaTheme="minorEastAsia"/>
          <w:b/>
          <w:bCs/>
        </w:rPr>
        <w:t>Prerequisites:</w:t>
      </w:r>
      <w:r w:rsidRPr="00A7388A">
        <w:rPr>
          <w:rFonts w:eastAsiaTheme="minorEastAsia"/>
        </w:rPr>
        <w:t xml:space="preserve">  Permission to enroll in Teacher Credential courses from the School of Education and completion of MALT 601 (or equivalent course).</w:t>
      </w:r>
    </w:p>
    <w:p w14:paraId="04EF8261" w14:textId="7A2B7B51" w:rsidR="00A7388A" w:rsidRPr="004D6B27" w:rsidRDefault="00A7388A" w:rsidP="5AB68357">
      <w:pPr>
        <w:autoSpaceDE/>
        <w:autoSpaceDN/>
        <w:rPr>
          <w:rFonts w:eastAsiaTheme="minorEastAsia"/>
        </w:rPr>
      </w:pPr>
      <w:r>
        <w:rPr>
          <w:rFonts w:eastAsiaTheme="minorEastAsia"/>
        </w:rPr>
        <w:t>Equivalent to EDUG 411/EDUC 511</w:t>
      </w:r>
    </w:p>
    <w:p w14:paraId="51B526C3" w14:textId="6F1F3076" w:rsidR="299439F4" w:rsidRPr="004D6B27" w:rsidRDefault="299439F4" w:rsidP="299439F4">
      <w:pPr>
        <w:rPr>
          <w:rFonts w:eastAsia="Avenir Roman,Arial,ＭＳ 明朝"/>
          <w:color w:val="000000" w:themeColor="text1"/>
        </w:rPr>
      </w:pPr>
    </w:p>
    <w:p w14:paraId="00C13FE9" w14:textId="37960158" w:rsidR="5AB68357" w:rsidRPr="004D6B27" w:rsidRDefault="5AB68357" w:rsidP="5AB68357">
      <w:pPr>
        <w:jc w:val="both"/>
        <w:outlineLvl w:val="0"/>
        <w:rPr>
          <w:b/>
          <w:bCs/>
          <w:color w:val="000000" w:themeColor="text1"/>
        </w:rPr>
      </w:pPr>
      <w:r w:rsidRPr="004D6B27">
        <w:rPr>
          <w:b/>
          <w:bCs/>
          <w:color w:val="000000" w:themeColor="text1"/>
        </w:rPr>
        <w:t xml:space="preserve">Note: A total of 40 hours of early fieldwork experiences are to be completed within this program across the first two semesters. Five hours of fieldwork will be completed in each methods course and </w:t>
      </w:r>
      <w:r w:rsidRPr="004D6B27">
        <w:rPr>
          <w:b/>
          <w:bCs/>
          <w:color w:val="000000" w:themeColor="text1"/>
          <w:u w:val="single"/>
        </w:rPr>
        <w:t>ten hours will be completed in each foundations course</w:t>
      </w:r>
      <w:r w:rsidR="004D6B27" w:rsidRPr="004D6B27">
        <w:rPr>
          <w:b/>
          <w:bCs/>
          <w:color w:val="000000" w:themeColor="text1"/>
          <w:u w:val="single"/>
        </w:rPr>
        <w:t xml:space="preserve"> (MALT 601 and MALT 611)</w:t>
      </w:r>
      <w:r w:rsidRPr="004D6B27">
        <w:rPr>
          <w:b/>
          <w:bCs/>
          <w:color w:val="000000" w:themeColor="text1"/>
          <w:u w:val="single"/>
        </w:rPr>
        <w:t>.</w:t>
      </w:r>
    </w:p>
    <w:p w14:paraId="2AED3473" w14:textId="502A33A0" w:rsidR="5AB68357" w:rsidRPr="004D6B27" w:rsidRDefault="5AB68357" w:rsidP="71093188">
      <w:pPr>
        <w:outlineLvl w:val="0"/>
        <w:rPr>
          <w:rFonts w:eastAsia="Avenir Roman"/>
          <w:b/>
          <w:bCs/>
          <w:color w:val="000000" w:themeColor="text1"/>
          <w:u w:val="single"/>
        </w:rPr>
      </w:pPr>
    </w:p>
    <w:p w14:paraId="539B3E6B" w14:textId="77777777" w:rsidR="00A7388A" w:rsidRPr="00A7388A" w:rsidRDefault="1DE1DE0F" w:rsidP="00A7388A">
      <w:r w:rsidRPr="004D6B27">
        <w:rPr>
          <w:b/>
          <w:bCs/>
        </w:rPr>
        <w:t>FIELDWORK</w:t>
      </w:r>
      <w:r w:rsidRPr="004D6B27">
        <w:t>: a total of 10 hours of fieldwork will be completed for this course.  Such fieldwork will entail documenting 10, 1-hour observations in a classroom related to your subject area expertise.  As you observe and take notes, try to pinpoint the literate practices that are entailed in the classroom you observe. What support is offered for students' reading comprehension and general engagement in texts?  What guidance and support is forthcoming for students' writing?  What are the general expectations for students' reading and writing?  To what extent are oral language practices implemented?  Is the classroom teacher centered or student centered? Are there supportive practices in place that facilitate students' involvement in the various texts they are assigned to read? Your reflections will be represented in 10, 1-page written narratives and submitted to your professor.</w:t>
      </w:r>
      <w:r w:rsidR="00A7388A">
        <w:t xml:space="preserve"> </w:t>
      </w:r>
      <w:r w:rsidR="00A7388A" w:rsidRPr="00A7388A">
        <w:t>Alternative assignments may be assigned/approved by the professor.</w:t>
      </w:r>
    </w:p>
    <w:p w14:paraId="05B66A83" w14:textId="77777777" w:rsidR="00A7388A" w:rsidRPr="00A7388A" w:rsidRDefault="00A7388A" w:rsidP="00A7388A"/>
    <w:p w14:paraId="4220DCAF" w14:textId="77777777" w:rsidR="00A7388A" w:rsidRPr="00A7388A" w:rsidRDefault="00A7388A" w:rsidP="00A7388A">
      <w:pPr>
        <w:rPr>
          <w:b/>
          <w:bCs/>
        </w:rPr>
      </w:pPr>
      <w:r w:rsidRPr="00A7388A">
        <w:rPr>
          <w:b/>
          <w:bCs/>
        </w:rPr>
        <w:t xml:space="preserve">The fieldwork log will be turned in to the Office of Student Success at </w:t>
      </w:r>
      <w:hyperlink r:id="rId10" w:history="1">
        <w:r w:rsidRPr="00A7388A">
          <w:rPr>
            <w:rStyle w:val="Hyperlink"/>
            <w:b/>
            <w:bCs/>
          </w:rPr>
          <w:t>OSS@redlands.edu</w:t>
        </w:r>
      </w:hyperlink>
      <w:r w:rsidRPr="00A7388A">
        <w:rPr>
          <w:b/>
          <w:bCs/>
        </w:rPr>
        <w:t>, and the assignment linked to your early fieldwork experience will be turned in to the professor.</w:t>
      </w:r>
    </w:p>
    <w:p w14:paraId="01BF0F27" w14:textId="77777777" w:rsidR="00A7388A" w:rsidRPr="00A7388A" w:rsidRDefault="00A7388A" w:rsidP="00A7388A">
      <w:pPr>
        <w:rPr>
          <w:b/>
          <w:bCs/>
          <w:u w:val="single"/>
        </w:rPr>
      </w:pPr>
    </w:p>
    <w:p w14:paraId="14D9617A" w14:textId="3F72F00B" w:rsidR="1DE1DE0F" w:rsidRPr="004D6B27" w:rsidRDefault="1DE1DE0F" w:rsidP="1DE1DE0F">
      <w:pPr>
        <w:rPr>
          <w:rFonts w:eastAsia="avenir"/>
          <w:b/>
          <w:bCs/>
          <w:color w:val="000000" w:themeColor="text1"/>
        </w:rPr>
      </w:pPr>
    </w:p>
    <w:p w14:paraId="7F3ABFE6" w14:textId="101CB279" w:rsidR="71093188" w:rsidRPr="004D6B27" w:rsidRDefault="71093188" w:rsidP="010FE2B9">
      <w:pPr>
        <w:rPr>
          <w:rFonts w:eastAsia="avenir"/>
          <w:b/>
          <w:bCs/>
          <w:color w:val="000000" w:themeColor="text1"/>
        </w:rPr>
      </w:pPr>
    </w:p>
    <w:p w14:paraId="3C225FB0" w14:textId="0DA1FDCE" w:rsidR="00FD56C5" w:rsidRPr="004D6B27" w:rsidRDefault="00A7388A" w:rsidP="5AB68357">
      <w:pPr>
        <w:widowControl w:val="0"/>
        <w:outlineLvl w:val="0"/>
        <w:rPr>
          <w:color w:val="FF0000"/>
        </w:rPr>
      </w:pPr>
      <w:r>
        <w:rPr>
          <w:b/>
          <w:bCs/>
          <w:color w:val="000000" w:themeColor="text1"/>
          <w:u w:val="single"/>
        </w:rPr>
        <w:lastRenderedPageBreak/>
        <w:t xml:space="preserve">CONTEXTUAL </w:t>
      </w:r>
      <w:r w:rsidR="5AB68357" w:rsidRPr="004D6B27">
        <w:rPr>
          <w:b/>
          <w:bCs/>
          <w:color w:val="000000" w:themeColor="text1"/>
          <w:u w:val="single"/>
        </w:rPr>
        <w:t>COURSE DESCRIPTION</w:t>
      </w:r>
      <w:r w:rsidR="5AB68357" w:rsidRPr="004D6B27">
        <w:rPr>
          <w:color w:val="000000" w:themeColor="text1"/>
        </w:rPr>
        <w:t xml:space="preserve"> </w:t>
      </w:r>
    </w:p>
    <w:p w14:paraId="6D3262C7" w14:textId="77777777" w:rsidR="007D3CD8" w:rsidRPr="004D6B27" w:rsidRDefault="5AB68357" w:rsidP="5AB68357">
      <w:pPr>
        <w:autoSpaceDE/>
        <w:autoSpaceDN/>
        <w:rPr>
          <w:rFonts w:eastAsiaTheme="minorEastAsia"/>
        </w:rPr>
      </w:pPr>
      <w:r w:rsidRPr="004D6B27">
        <w:rPr>
          <w:rFonts w:eastAsiaTheme="minorEastAsia"/>
          <w:color w:val="000000" w:themeColor="text1"/>
        </w:rPr>
        <w:t>This course explores the relationship between language, power, and social practices. The course builds on the idea that literacy is not one thing, but rather multiple, distinctive situated social practices, or literacies. Candidates examine what it means for students to be literate across contexts, including academic contexts, and the role of academic literacy as one of many possible literacies that shape student identity in and out of school. With an eye toward these ends, students in this course can expect to examine a range of literacies, including digital, civic, academic, visual, as well as other discipline specific practices and uses of language.</w:t>
      </w:r>
    </w:p>
    <w:p w14:paraId="41046DFE" w14:textId="69421094" w:rsidR="007D3CD8" w:rsidRPr="004D6B27" w:rsidRDefault="00F53364" w:rsidP="5AB68357">
      <w:pPr>
        <w:autoSpaceDE/>
        <w:autoSpaceDN/>
        <w:rPr>
          <w:rFonts w:eastAsiaTheme="minorEastAsia"/>
        </w:rPr>
      </w:pPr>
      <w:r w:rsidRPr="004D6B27">
        <w:br/>
      </w:r>
      <w:r w:rsidR="5AB68357" w:rsidRPr="004D6B27">
        <w:rPr>
          <w:rFonts w:eastAsiaTheme="minorEastAsia"/>
          <w:color w:val="000000" w:themeColor="text1"/>
        </w:rPr>
        <w:t>In particular, candidates examine the role of oral language, literacy, and literate relationships in a linguistically and culturally diverse society. Additionally, students in the course learn about the historical contexts and the ideological debates related to the history of literacy and literacy learning. Candidates are introduced to a range of theoretical frameworks for understanding and teaching literacy development and language acquisition. In the process, candidates explore literacies as political, controlling and liberating (differing codes of power impacting social and cultural capital).</w:t>
      </w:r>
    </w:p>
    <w:p w14:paraId="61FC934C" w14:textId="77777777" w:rsidR="007D3CD8" w:rsidRPr="004D6B27" w:rsidRDefault="007D3CD8" w:rsidP="007D3CD8">
      <w:pPr>
        <w:autoSpaceDE/>
        <w:autoSpaceDN/>
      </w:pPr>
    </w:p>
    <w:p w14:paraId="5D79CA2B" w14:textId="77777777" w:rsidR="00F53364" w:rsidRPr="004D6B27" w:rsidRDefault="00F53364" w:rsidP="5AB68357">
      <w:pPr>
        <w:autoSpaceDE/>
        <w:autoSpaceDN/>
      </w:pPr>
      <w:r w:rsidRPr="004D6B27">
        <w:rPr>
          <w:color w:val="000000"/>
          <w:shd w:val="clear" w:color="auto" w:fill="FFFFFF"/>
        </w:rPr>
        <w:t>Candidates in the course will examine critical perspectives and approaches for reading and analyzing a range of texts in and out of schools, as well as how to incorporate critical literacies in their teaching. Becoming critically literate means that candidates develop an inquiry stance to teaching and learning that opens space to analyze and examine texts as social constructions that can resist or reproduce inequality by privileging or marginalizing certain groups and perspectives. Students will use critical literacies to understand classrooms and school systems as contradictory spaces that can both promote and hinder a literate and democratic environment. These perspectives will help students explore civic literacies, or what it means to actively participate and make change in schools and communities. Additionally, students will learn to analyze how the teaching of language and literacies intersect with issues of equity, power, and social justice. </w:t>
      </w:r>
      <w:r w:rsidRPr="004D6B27">
        <w:rPr>
          <w:color w:val="000000"/>
          <w:shd w:val="clear" w:color="auto" w:fill="FFFFFF"/>
        </w:rPr>
        <w:br/>
        <w:t> </w:t>
      </w:r>
    </w:p>
    <w:p w14:paraId="4904E04A" w14:textId="02AC44BB" w:rsidR="007D3CD8" w:rsidRPr="004D6B27" w:rsidRDefault="5AB68357" w:rsidP="5AB68357">
      <w:pPr>
        <w:autoSpaceDE/>
        <w:autoSpaceDN/>
        <w:rPr>
          <w:rFonts w:eastAsiaTheme="minorEastAsia"/>
        </w:rPr>
      </w:pPr>
      <w:r w:rsidRPr="004D6B27">
        <w:rPr>
          <w:rFonts w:eastAsiaTheme="minorEastAsia"/>
          <w:color w:val="000000" w:themeColor="text1"/>
        </w:rPr>
        <w:t>Students who complete this course will be able to critically analyze literacy performance and assessments (e.g., formative, summative, formal, informal) taking into account the diverse learning needs of all students. Students in this course will understand the value of being self-reflexive in their identities as readers and writers, as well as their identities as teachers of readers and writers, remaining willing to see their strengths and weaknesses as they relate to these identities.</w:t>
      </w:r>
    </w:p>
    <w:p w14:paraId="1824FC86" w14:textId="77777777" w:rsidR="007D3CD8" w:rsidRPr="004D6B27" w:rsidRDefault="007D3CD8" w:rsidP="007D3CD8">
      <w:pPr>
        <w:autoSpaceDE/>
        <w:autoSpaceDN/>
        <w:rPr>
          <w:rFonts w:eastAsiaTheme="minorEastAsia"/>
          <w:color w:val="000000"/>
        </w:rPr>
      </w:pPr>
    </w:p>
    <w:p w14:paraId="5B1D5E82" w14:textId="50052D6F" w:rsidR="007D3CD8" w:rsidRPr="004D6B27" w:rsidRDefault="5AB68357" w:rsidP="5AB68357">
      <w:pPr>
        <w:autoSpaceDE/>
        <w:autoSpaceDN/>
        <w:rPr>
          <w:rFonts w:eastAsiaTheme="minorEastAsia"/>
        </w:rPr>
      </w:pPr>
      <w:r w:rsidRPr="004D6B27">
        <w:rPr>
          <w:rFonts w:eastAsiaTheme="minorEastAsia"/>
          <w:color w:val="000000" w:themeColor="text1"/>
        </w:rPr>
        <w:t>Candidates will also be familiar with situated, sociocultural approaches to language and literacy acquisition and be able to relate this understanding to their practice as teachers of literacy across disciplines. To that end, students will understand emergent literacy development and be able to create logically sequenced, developmentally appropriate curriculum. Students will demonstrate and apply an understanding of the situated nature of language and discourse, as well as how genres shape our understandings of the world and how literacies function across disciplines.</w:t>
      </w:r>
    </w:p>
    <w:p w14:paraId="5DF870A0" w14:textId="77777777" w:rsidR="007D3CD8" w:rsidRPr="004D6B27" w:rsidRDefault="007D3CD8" w:rsidP="007D3CD8">
      <w:pPr>
        <w:autoSpaceDE/>
        <w:autoSpaceDN/>
        <w:rPr>
          <w:rFonts w:eastAsiaTheme="minorEastAsia"/>
          <w:color w:val="000000"/>
        </w:rPr>
      </w:pPr>
    </w:p>
    <w:p w14:paraId="10BF8316" w14:textId="0D0A8E7D" w:rsidR="007D3CD8" w:rsidRPr="004D6B27" w:rsidRDefault="1DE1DE0F" w:rsidP="1DE1DE0F">
      <w:pPr>
        <w:autoSpaceDE/>
        <w:autoSpaceDN/>
        <w:rPr>
          <w:rFonts w:eastAsia="Avenir Roman,ＭＳ 明朝"/>
        </w:rPr>
      </w:pPr>
      <w:r w:rsidRPr="004D6B27">
        <w:rPr>
          <w:rFonts w:eastAsia="Avenir Roman"/>
          <w:color w:val="000000" w:themeColor="text1"/>
        </w:rPr>
        <w:t xml:space="preserve">Candidates will learn how meaning is created using the four cueing systems in language development: </w:t>
      </w:r>
      <w:proofErr w:type="spellStart"/>
      <w:r w:rsidRPr="004D6B27">
        <w:rPr>
          <w:rFonts w:eastAsia="Avenir Roman"/>
          <w:color w:val="000000" w:themeColor="text1"/>
        </w:rPr>
        <w:t>grapho</w:t>
      </w:r>
      <w:proofErr w:type="spellEnd"/>
      <w:r w:rsidRPr="004D6B27">
        <w:rPr>
          <w:rFonts w:eastAsia="Avenir Roman"/>
          <w:color w:val="000000" w:themeColor="text1"/>
        </w:rPr>
        <w:t>-phonemic, syntactic, semantic, and pragmatic within environments promoting motivation and agency. Candidates are taught to see reading, writing, listening, and speaking as integrated, reciprocal processes. This course acquaints students with different approaches to the teaching of writing and with methods and strategies appropriate to students of varying learning abilities.</w:t>
      </w:r>
    </w:p>
    <w:p w14:paraId="42E8C086" w14:textId="7129D384" w:rsidR="5AB68357" w:rsidRPr="004D6B27" w:rsidRDefault="5AB68357" w:rsidP="5AB68357">
      <w:pPr>
        <w:jc w:val="both"/>
        <w:outlineLvl w:val="0"/>
        <w:rPr>
          <w:b/>
          <w:bCs/>
          <w:color w:val="000000" w:themeColor="text1"/>
          <w:u w:val="single"/>
        </w:rPr>
      </w:pPr>
    </w:p>
    <w:p w14:paraId="40FD671D" w14:textId="77777777" w:rsidR="00DA6DF7" w:rsidRPr="004D6B27" w:rsidRDefault="5AB68357" w:rsidP="5AB68357">
      <w:pPr>
        <w:widowControl w:val="0"/>
        <w:tabs>
          <w:tab w:val="left" w:pos="1800"/>
          <w:tab w:val="left" w:pos="3780"/>
        </w:tabs>
        <w:jc w:val="both"/>
        <w:outlineLvl w:val="0"/>
        <w:rPr>
          <w:b/>
          <w:bCs/>
          <w:color w:val="000000" w:themeColor="text1"/>
          <w:u w:val="single"/>
        </w:rPr>
      </w:pPr>
      <w:r w:rsidRPr="004D6B27">
        <w:rPr>
          <w:b/>
          <w:bCs/>
          <w:color w:val="000000" w:themeColor="text1"/>
          <w:u w:val="single"/>
        </w:rPr>
        <w:lastRenderedPageBreak/>
        <w:t>REQUIRED TEXTS &amp; READINGS</w:t>
      </w:r>
    </w:p>
    <w:p w14:paraId="38E8DE2D" w14:textId="77777777" w:rsidR="007D3CD8" w:rsidRPr="004D6B27" w:rsidRDefault="007D3CD8" w:rsidP="5AB68357">
      <w:pPr>
        <w:autoSpaceDE/>
        <w:autoSpaceDN/>
        <w:rPr>
          <w:rFonts w:eastAsiaTheme="minorEastAsia"/>
          <w:color w:val="000000" w:themeColor="text1"/>
        </w:rPr>
      </w:pPr>
      <w:r w:rsidRPr="004D6B27">
        <w:rPr>
          <w:rFonts w:eastAsiaTheme="minorEastAsia"/>
          <w:color w:val="000000"/>
          <w:shd w:val="clear" w:color="auto" w:fill="FFFFFF"/>
        </w:rPr>
        <w:t xml:space="preserve">We expect professors to teach this course differently, underscoring different topics and ideas, while also shaping assignments to meet the needs of specific students, and, thus, course readings and assignments will vary according to the expertise and interests of each faculty member. Suggested texts and readings, available upon request. </w:t>
      </w:r>
    </w:p>
    <w:p w14:paraId="721003B8" w14:textId="77777777" w:rsidR="00C32A9D" w:rsidRPr="004D6B27" w:rsidRDefault="00C32A9D" w:rsidP="007D3CD8">
      <w:pPr>
        <w:autoSpaceDE/>
        <w:autoSpaceDN/>
        <w:rPr>
          <w:rFonts w:eastAsiaTheme="minorEastAsia"/>
          <w:color w:val="000000"/>
          <w:shd w:val="clear" w:color="auto" w:fill="FFFFFF"/>
        </w:rPr>
      </w:pPr>
    </w:p>
    <w:p w14:paraId="6B6B9A02" w14:textId="3717690F" w:rsidR="00C32A9D" w:rsidRPr="004D6B27" w:rsidRDefault="5AB68357" w:rsidP="5AB68357">
      <w:pPr>
        <w:autoSpaceDE/>
        <w:autoSpaceDN/>
        <w:rPr>
          <w:rFonts w:eastAsiaTheme="minorEastAsia"/>
          <w:color w:val="000000" w:themeColor="text1"/>
        </w:rPr>
      </w:pPr>
      <w:r w:rsidRPr="004D6B27">
        <w:rPr>
          <w:rFonts w:eastAsiaTheme="minorEastAsia"/>
          <w:color w:val="000000" w:themeColor="text1"/>
        </w:rPr>
        <w:t>Required Text:</w:t>
      </w:r>
    </w:p>
    <w:p w14:paraId="1A003BC9" w14:textId="7739A1F9" w:rsidR="00C32A9D" w:rsidRPr="004D6B27" w:rsidRDefault="00C32A9D" w:rsidP="1DE1DE0F">
      <w:pPr>
        <w:autoSpaceDE/>
        <w:autoSpaceDN/>
        <w:rPr>
          <w:rFonts w:eastAsia="Avenir Roman,ＭＳ 明朝"/>
        </w:rPr>
      </w:pPr>
      <w:proofErr w:type="spellStart"/>
      <w:r w:rsidRPr="004D6B27">
        <w:rPr>
          <w:rFonts w:eastAsia="Avenir Roman"/>
          <w:color w:val="000000"/>
          <w:shd w:val="clear" w:color="auto" w:fill="FFFFFF"/>
        </w:rPr>
        <w:t>Kalantzis</w:t>
      </w:r>
      <w:proofErr w:type="spellEnd"/>
      <w:r w:rsidRPr="004D6B27">
        <w:rPr>
          <w:rFonts w:eastAsia="Avenir Roman"/>
          <w:color w:val="000000"/>
          <w:shd w:val="clear" w:color="auto" w:fill="FFFFFF"/>
        </w:rPr>
        <w:t xml:space="preserve">, M., Cope, B., Chan, E., </w:t>
      </w:r>
      <w:proofErr w:type="spellStart"/>
      <w:r w:rsidRPr="004D6B27">
        <w:rPr>
          <w:rFonts w:eastAsia="Avenir Roman"/>
          <w:color w:val="000000"/>
          <w:shd w:val="clear" w:color="auto" w:fill="FFFFFF"/>
        </w:rPr>
        <w:t>Dalley</w:t>
      </w:r>
      <w:proofErr w:type="spellEnd"/>
      <w:r w:rsidRPr="004D6B27">
        <w:rPr>
          <w:rFonts w:eastAsia="Avenir Roman"/>
          <w:color w:val="000000"/>
          <w:shd w:val="clear" w:color="auto" w:fill="FFFFFF"/>
        </w:rPr>
        <w:t xml:space="preserve">-Trim, L. (2016). </w:t>
      </w:r>
      <w:r w:rsidRPr="004D6B27">
        <w:rPr>
          <w:rFonts w:eastAsia="Avenir Roman"/>
          <w:i/>
          <w:iCs/>
          <w:color w:val="000000"/>
          <w:shd w:val="clear" w:color="auto" w:fill="FFFFFF"/>
        </w:rPr>
        <w:t>Literacies</w:t>
      </w:r>
      <w:r w:rsidRPr="004D6B27">
        <w:rPr>
          <w:rFonts w:eastAsia="Avenir Roman"/>
          <w:color w:val="000000"/>
          <w:shd w:val="clear" w:color="auto" w:fill="FFFFFF"/>
        </w:rPr>
        <w:t>. 2</w:t>
      </w:r>
      <w:r w:rsidRPr="004D6B27">
        <w:rPr>
          <w:rFonts w:eastAsia="Avenir Roman"/>
          <w:color w:val="000000"/>
          <w:shd w:val="clear" w:color="auto" w:fill="FFFFFF"/>
          <w:vertAlign w:val="superscript"/>
        </w:rPr>
        <w:t>nd</w:t>
      </w:r>
      <w:r w:rsidRPr="004D6B27">
        <w:rPr>
          <w:rFonts w:eastAsia="Avenir Roman"/>
          <w:color w:val="000000"/>
          <w:shd w:val="clear" w:color="auto" w:fill="FFFFFF"/>
        </w:rPr>
        <w:t xml:space="preserve"> Edition. Cambridge University Press.</w:t>
      </w:r>
    </w:p>
    <w:p w14:paraId="58A036EB" w14:textId="77777777" w:rsidR="007D3CD8" w:rsidRPr="004D6B27" w:rsidRDefault="007D3CD8" w:rsidP="007D3CD8">
      <w:pPr>
        <w:autoSpaceDE/>
        <w:autoSpaceDN/>
      </w:pPr>
    </w:p>
    <w:p w14:paraId="74064F30" w14:textId="77777777" w:rsidR="00447830" w:rsidRPr="004D6B27" w:rsidRDefault="00447830" w:rsidP="00DA6DF7">
      <w:pPr>
        <w:widowControl w:val="0"/>
        <w:tabs>
          <w:tab w:val="left" w:pos="1800"/>
          <w:tab w:val="left" w:pos="3780"/>
        </w:tabs>
        <w:jc w:val="both"/>
        <w:outlineLvl w:val="0"/>
        <w:rPr>
          <w:b/>
          <w:color w:val="000000"/>
          <w:u w:val="single"/>
        </w:rPr>
      </w:pPr>
    </w:p>
    <w:p w14:paraId="3118E71D" w14:textId="5AFC71B3" w:rsidR="00B70B3B" w:rsidRPr="004D6B27" w:rsidRDefault="5AB68357" w:rsidP="5AB68357">
      <w:pPr>
        <w:jc w:val="both"/>
      </w:pPr>
      <w:r w:rsidRPr="004D6B27">
        <w:rPr>
          <w:b/>
          <w:bCs/>
          <w:u w:val="single"/>
        </w:rPr>
        <w:t>TECHNOLOGY REQUIREMENTS</w:t>
      </w:r>
      <w:r w:rsidRPr="004D6B27">
        <w:t xml:space="preserve"> </w:t>
      </w:r>
    </w:p>
    <w:p w14:paraId="12C74E4D" w14:textId="77777777" w:rsidR="007D3CD8" w:rsidRPr="004D6B27" w:rsidRDefault="007D3CD8" w:rsidP="5AB68357">
      <w:pPr>
        <w:autoSpaceDE/>
        <w:autoSpaceDN/>
        <w:rPr>
          <w:rFonts w:eastAsiaTheme="minorEastAsia"/>
        </w:rPr>
      </w:pPr>
      <w:r w:rsidRPr="004D6B27">
        <w:rPr>
          <w:rFonts w:eastAsiaTheme="minorEastAsia"/>
          <w:color w:val="000000"/>
          <w:shd w:val="clear" w:color="auto" w:fill="FFFFFF"/>
        </w:rPr>
        <w:t xml:space="preserve">Technology tools have been integrated in this course, such as Moodle.  </w:t>
      </w:r>
      <w:r w:rsidRPr="004D6B27">
        <w:rPr>
          <w:rFonts w:eastAsiaTheme="minorEastAsia"/>
          <w:b/>
          <w:bCs/>
          <w:color w:val="000000"/>
          <w:shd w:val="clear" w:color="auto" w:fill="FFFFFF"/>
        </w:rPr>
        <w:t>Moodle</w:t>
      </w:r>
      <w:r w:rsidRPr="004D6B27">
        <w:rPr>
          <w:rFonts w:eastAsiaTheme="minorEastAsia"/>
          <w:color w:val="000000"/>
          <w:shd w:val="clear" w:color="auto" w:fill="FFFFFF"/>
        </w:rPr>
        <w:t xml:space="preserve"> is a web-based tool that you can access from any Internet connection with Internet Explorer at any time.  Access is located at </w:t>
      </w:r>
      <w:hyperlink r:id="rId11" w:history="1">
        <w:r w:rsidRPr="004D6B27">
          <w:rPr>
            <w:rFonts w:eastAsiaTheme="minorEastAsia"/>
            <w:color w:val="0000FF"/>
            <w:shd w:val="clear" w:color="auto" w:fill="FFFFFF"/>
          </w:rPr>
          <w:t>http://moodle.redlands.edu</w:t>
        </w:r>
      </w:hyperlink>
      <w:r w:rsidRPr="004D6B27">
        <w:rPr>
          <w:rFonts w:eastAsiaTheme="minorEastAsia"/>
          <w:color w:val="000000"/>
          <w:shd w:val="clear" w:color="auto" w:fill="FFFFFF"/>
        </w:rPr>
        <w:t xml:space="preserve">.  Internet access will be required for classes as well. The site will have links to the course syllabus, assignments, resources, and other communication tools.  There is no charge for the use of Moodle. Microsoft Office or another productivity suite will be helpful for completing written assignments and presentations in this course. All software is available in the School of Education for use and all students have free access to Office 365 using this university login credentials.  Additionally, </w:t>
      </w:r>
      <w:r w:rsidRPr="004D6B27">
        <w:rPr>
          <w:rFonts w:eastAsiaTheme="minorEastAsia"/>
          <w:b/>
          <w:bCs/>
          <w:color w:val="000000"/>
          <w:shd w:val="clear" w:color="auto" w:fill="FFFFFF"/>
        </w:rPr>
        <w:t xml:space="preserve">The </w:t>
      </w:r>
      <w:proofErr w:type="spellStart"/>
      <w:r w:rsidRPr="004D6B27">
        <w:rPr>
          <w:rFonts w:eastAsiaTheme="minorEastAsia"/>
          <w:b/>
          <w:bCs/>
          <w:color w:val="000000"/>
          <w:shd w:val="clear" w:color="auto" w:fill="FFFFFF"/>
        </w:rPr>
        <w:t>Armacost</w:t>
      </w:r>
      <w:proofErr w:type="spellEnd"/>
      <w:r w:rsidRPr="004D6B27">
        <w:rPr>
          <w:rFonts w:eastAsiaTheme="minorEastAsia"/>
          <w:b/>
          <w:bCs/>
          <w:color w:val="000000"/>
          <w:shd w:val="clear" w:color="auto" w:fill="FFFFFF"/>
        </w:rPr>
        <w:t xml:space="preserve"> Library</w:t>
      </w:r>
      <w:r w:rsidRPr="004D6B27">
        <w:rPr>
          <w:rFonts w:eastAsiaTheme="minorEastAsia"/>
          <w:color w:val="000000"/>
          <w:shd w:val="clear" w:color="auto" w:fill="FFFFFF"/>
        </w:rPr>
        <w:t xml:space="preserve"> site at </w:t>
      </w:r>
      <w:hyperlink r:id="rId12" w:history="1">
        <w:r w:rsidRPr="004D6B27">
          <w:rPr>
            <w:rFonts w:eastAsiaTheme="minorEastAsia"/>
            <w:color w:val="1155CC"/>
            <w:u w:val="single"/>
            <w:shd w:val="clear" w:color="auto" w:fill="FFFFFF"/>
          </w:rPr>
          <w:t>http://www.redlands.edu/library</w:t>
        </w:r>
      </w:hyperlink>
      <w:r w:rsidRPr="004D6B27">
        <w:rPr>
          <w:rFonts w:eastAsiaTheme="minorEastAsia"/>
          <w:color w:val="000000"/>
          <w:shd w:val="clear" w:color="auto" w:fill="FFFFFF"/>
        </w:rPr>
        <w:t xml:space="preserve"> has links to many other online resources under Internet </w:t>
      </w:r>
    </w:p>
    <w:p w14:paraId="236714FC" w14:textId="77777777" w:rsidR="00DA6DF7" w:rsidRPr="004D6B27" w:rsidRDefault="00DA6DF7" w:rsidP="00DA6DF7">
      <w:pPr>
        <w:jc w:val="both"/>
        <w:rPr>
          <w:b/>
          <w:u w:val="single"/>
        </w:rPr>
      </w:pPr>
    </w:p>
    <w:p w14:paraId="449CCC08" w14:textId="5C1AAE76" w:rsidR="00DA6DF7" w:rsidRPr="004D6B27" w:rsidRDefault="5AB68357" w:rsidP="5AB68357">
      <w:pPr>
        <w:jc w:val="both"/>
        <w:rPr>
          <w:b/>
          <w:bCs/>
        </w:rPr>
      </w:pPr>
      <w:r w:rsidRPr="004D6B27">
        <w:rPr>
          <w:b/>
          <w:bCs/>
          <w:u w:val="single"/>
        </w:rPr>
        <w:t>COURSE OBJECTIVES</w:t>
      </w:r>
    </w:p>
    <w:p w14:paraId="06A3B9EA" w14:textId="7E570722" w:rsidR="00FE24E5" w:rsidRPr="004D6B27" w:rsidRDefault="00A7388A" w:rsidP="5AB68357">
      <w:pPr>
        <w:tabs>
          <w:tab w:val="num" w:pos="720"/>
        </w:tabs>
        <w:jc w:val="both"/>
        <w:divId w:val="2000034761"/>
      </w:pPr>
      <w:r>
        <w:rPr>
          <w:rFonts w:ascii="avenir" w:hAnsi="avenir"/>
          <w:color w:val="000000"/>
          <w:sz w:val="22"/>
          <w:szCs w:val="22"/>
        </w:rPr>
        <w:t xml:space="preserve">Based on the </w:t>
      </w:r>
      <w:r w:rsidRPr="00E76CBB">
        <w:rPr>
          <w:rFonts w:ascii="avenir" w:hAnsi="avenir"/>
          <w:color w:val="000000"/>
          <w:sz w:val="22"/>
          <w:szCs w:val="22"/>
        </w:rPr>
        <w:t>Teaching Performance Expectations (TPE</w:t>
      </w:r>
      <w:r>
        <w:rPr>
          <w:rFonts w:ascii="avenir" w:hAnsi="avenir"/>
          <w:color w:val="000000"/>
          <w:sz w:val="22"/>
          <w:szCs w:val="22"/>
        </w:rPr>
        <w:t>s</w:t>
      </w:r>
      <w:r w:rsidRPr="00E76CBB">
        <w:rPr>
          <w:rFonts w:ascii="avenir" w:hAnsi="avenir"/>
          <w:color w:val="000000"/>
          <w:sz w:val="22"/>
          <w:szCs w:val="22"/>
        </w:rPr>
        <w:t xml:space="preserve">) </w:t>
      </w:r>
      <w:r>
        <w:rPr>
          <w:rFonts w:ascii="avenir" w:hAnsi="avenir"/>
          <w:color w:val="000000"/>
          <w:sz w:val="22"/>
          <w:szCs w:val="22"/>
        </w:rPr>
        <w:t xml:space="preserve">aligned with the California Standards for the Teaching Profession (CSTP) </w:t>
      </w:r>
      <w:r w:rsidRPr="00E76CBB">
        <w:rPr>
          <w:rFonts w:ascii="avenir" w:hAnsi="avenir"/>
          <w:color w:val="000000"/>
          <w:sz w:val="22"/>
          <w:szCs w:val="22"/>
        </w:rPr>
        <w:t>adopted</w:t>
      </w:r>
      <w:r>
        <w:rPr>
          <w:rFonts w:ascii="avenir" w:hAnsi="avenir"/>
          <w:color w:val="000000"/>
          <w:sz w:val="22"/>
          <w:szCs w:val="22"/>
        </w:rPr>
        <w:t xml:space="preserve"> in</w:t>
      </w:r>
      <w:r w:rsidRPr="00E76CBB">
        <w:rPr>
          <w:rFonts w:ascii="avenir" w:hAnsi="avenir"/>
          <w:color w:val="000000"/>
          <w:sz w:val="22"/>
          <w:szCs w:val="22"/>
        </w:rPr>
        <w:t xml:space="preserve"> June 2016.</w:t>
      </w:r>
      <w:r>
        <w:rPr>
          <w:rFonts w:ascii="avenir" w:hAnsi="avenir"/>
          <w:color w:val="000000"/>
          <w:sz w:val="22"/>
          <w:szCs w:val="22"/>
        </w:rPr>
        <w:t xml:space="preserve"> </w:t>
      </w:r>
      <w:r w:rsidR="5AB68357" w:rsidRPr="004D6B27">
        <w:t>As a result of the work undertaken in this course, students should be able to:</w:t>
      </w:r>
    </w:p>
    <w:p w14:paraId="2FBCDAF2" w14:textId="6BB9A859" w:rsidR="00417F17" w:rsidRPr="004D6B27" w:rsidRDefault="5AB68357" w:rsidP="5AB68357">
      <w:pPr>
        <w:numPr>
          <w:ilvl w:val="0"/>
          <w:numId w:val="43"/>
        </w:numPr>
        <w:autoSpaceDE/>
        <w:autoSpaceDN/>
        <w:textAlignment w:val="baseline"/>
        <w:rPr>
          <w:rFonts w:eastAsiaTheme="minorEastAsia"/>
          <w:color w:val="000000" w:themeColor="text1"/>
        </w:rPr>
      </w:pPr>
      <w:r w:rsidRPr="004D6B27">
        <w:rPr>
          <w:rFonts w:eastAsiaTheme="minorEastAsia"/>
          <w:color w:val="000000" w:themeColor="text1"/>
        </w:rPr>
        <w:t xml:space="preserve">Understand the role of </w:t>
      </w:r>
      <w:r w:rsidRPr="004D6B27">
        <w:rPr>
          <w:rFonts w:eastAsiaTheme="minorEastAsia"/>
          <w:i/>
          <w:iCs/>
          <w:color w:val="000000" w:themeColor="text1"/>
        </w:rPr>
        <w:t>oral language</w:t>
      </w:r>
      <w:r w:rsidRPr="004D6B27">
        <w:rPr>
          <w:rFonts w:eastAsiaTheme="minorEastAsia"/>
          <w:b/>
          <w:bCs/>
          <w:i/>
          <w:iCs/>
          <w:color w:val="000000" w:themeColor="text1"/>
        </w:rPr>
        <w:t xml:space="preserve">, </w:t>
      </w:r>
      <w:r w:rsidRPr="004D6B27">
        <w:rPr>
          <w:rFonts w:eastAsiaTheme="minorEastAsia"/>
          <w:color w:val="000000" w:themeColor="text1"/>
        </w:rPr>
        <w:t>literacy and literate relationships across cultures in school and life.</w:t>
      </w:r>
      <w:r w:rsidR="00A7388A">
        <w:rPr>
          <w:rFonts w:eastAsiaTheme="minorEastAsia"/>
          <w:color w:val="000000" w:themeColor="text1"/>
        </w:rPr>
        <w:t xml:space="preserve"> (CSTP 1)</w:t>
      </w:r>
    </w:p>
    <w:p w14:paraId="7B284AF4" w14:textId="4C7C480E" w:rsidR="00417F17" w:rsidRPr="004D6B27" w:rsidRDefault="1DE1DE0F" w:rsidP="1DE1DE0F">
      <w:pPr>
        <w:numPr>
          <w:ilvl w:val="0"/>
          <w:numId w:val="43"/>
        </w:numPr>
        <w:autoSpaceDE/>
        <w:autoSpaceDN/>
        <w:textAlignment w:val="baseline"/>
        <w:rPr>
          <w:rFonts w:eastAsia="Avenir Roman,ＭＳ 明朝"/>
          <w:color w:val="000000" w:themeColor="text1"/>
        </w:rPr>
      </w:pPr>
      <w:r w:rsidRPr="004D6B27">
        <w:rPr>
          <w:rFonts w:eastAsia="Avenir Roman"/>
          <w:color w:val="000000" w:themeColor="text1"/>
        </w:rPr>
        <w:t xml:space="preserve">Make meaning of the four cueing systems in language development: </w:t>
      </w:r>
      <w:proofErr w:type="spellStart"/>
      <w:r w:rsidRPr="004D6B27">
        <w:rPr>
          <w:rFonts w:eastAsia="Avenir Roman"/>
          <w:color w:val="000000" w:themeColor="text1"/>
        </w:rPr>
        <w:t>Grapho</w:t>
      </w:r>
      <w:proofErr w:type="spellEnd"/>
      <w:r w:rsidRPr="004D6B27">
        <w:rPr>
          <w:rFonts w:eastAsia="Avenir Roman"/>
          <w:color w:val="000000" w:themeColor="text1"/>
        </w:rPr>
        <w:t xml:space="preserve">-phonemic, Syntactic, Semantic, and Pragmatic within environments promoting motivation and agency. </w:t>
      </w:r>
      <w:r w:rsidR="00A7388A">
        <w:rPr>
          <w:rFonts w:eastAsia="Avenir Roman"/>
          <w:color w:val="000000" w:themeColor="text1"/>
        </w:rPr>
        <w:t>(CSTP 1)</w:t>
      </w:r>
    </w:p>
    <w:p w14:paraId="53D07910" w14:textId="77777777" w:rsidR="00417F17" w:rsidRPr="004D6B27" w:rsidRDefault="5AB68357" w:rsidP="5AB68357">
      <w:pPr>
        <w:numPr>
          <w:ilvl w:val="0"/>
          <w:numId w:val="43"/>
        </w:numPr>
        <w:autoSpaceDE/>
        <w:autoSpaceDN/>
        <w:textAlignment w:val="baseline"/>
        <w:rPr>
          <w:rFonts w:eastAsiaTheme="minorEastAsia"/>
          <w:color w:val="000000" w:themeColor="text1"/>
        </w:rPr>
      </w:pPr>
      <w:r w:rsidRPr="004D6B27">
        <w:rPr>
          <w:rFonts w:eastAsiaTheme="minorEastAsia"/>
          <w:color w:val="000000" w:themeColor="text1"/>
        </w:rPr>
        <w:t>Understand literacies as political, controlling and liberating (differing codes of power impacting social and cultural capital).</w:t>
      </w:r>
    </w:p>
    <w:p w14:paraId="7FC12F8E" w14:textId="77777777" w:rsidR="00417F17" w:rsidRPr="004D6B27" w:rsidRDefault="5AB68357" w:rsidP="5AB68357">
      <w:pPr>
        <w:numPr>
          <w:ilvl w:val="0"/>
          <w:numId w:val="43"/>
        </w:numPr>
        <w:autoSpaceDE/>
        <w:autoSpaceDN/>
        <w:textAlignment w:val="baseline"/>
        <w:rPr>
          <w:rFonts w:eastAsiaTheme="minorEastAsia"/>
          <w:color w:val="000000" w:themeColor="text1"/>
        </w:rPr>
      </w:pPr>
      <w:r w:rsidRPr="004D6B27">
        <w:rPr>
          <w:rFonts w:eastAsiaTheme="minorEastAsia"/>
          <w:color w:val="000000" w:themeColor="text1"/>
        </w:rPr>
        <w:t xml:space="preserve">Understand reading, </w:t>
      </w:r>
      <w:r w:rsidRPr="004D6B27">
        <w:rPr>
          <w:rFonts w:eastAsiaTheme="minorEastAsia"/>
          <w:i/>
          <w:iCs/>
          <w:color w:val="000000" w:themeColor="text1"/>
        </w:rPr>
        <w:t>writing, listening and speaking</w:t>
      </w:r>
      <w:r w:rsidRPr="004D6B27">
        <w:rPr>
          <w:rFonts w:eastAsiaTheme="minorEastAsia"/>
          <w:color w:val="000000" w:themeColor="text1"/>
        </w:rPr>
        <w:t xml:space="preserve"> as integrated reciprocal processes – understand the difference between meaning making versus code control.</w:t>
      </w:r>
    </w:p>
    <w:p w14:paraId="314A4523" w14:textId="275F25FB" w:rsidR="00417F17" w:rsidRPr="004D6B27" w:rsidRDefault="5AB68357" w:rsidP="5AB68357">
      <w:pPr>
        <w:numPr>
          <w:ilvl w:val="0"/>
          <w:numId w:val="43"/>
        </w:numPr>
        <w:autoSpaceDE/>
        <w:autoSpaceDN/>
        <w:textAlignment w:val="baseline"/>
        <w:rPr>
          <w:rFonts w:eastAsiaTheme="minorEastAsia"/>
          <w:color w:val="000000" w:themeColor="text1"/>
        </w:rPr>
      </w:pPr>
      <w:r w:rsidRPr="004D6B27">
        <w:rPr>
          <w:rFonts w:eastAsiaTheme="minorEastAsia"/>
          <w:color w:val="000000" w:themeColor="text1"/>
        </w:rPr>
        <w:t xml:space="preserve">Explain the historical contexts related to the history of literacy, as well as the ideological debates associated with said history. </w:t>
      </w:r>
      <w:r w:rsidR="00A7388A">
        <w:rPr>
          <w:rFonts w:eastAsiaTheme="minorEastAsia"/>
          <w:color w:val="000000" w:themeColor="text1"/>
        </w:rPr>
        <w:t>(CSTP 1)</w:t>
      </w:r>
    </w:p>
    <w:p w14:paraId="094B0E95" w14:textId="56E52650" w:rsidR="00417F17" w:rsidRPr="004D6B27" w:rsidRDefault="5AB68357" w:rsidP="5AB68357">
      <w:pPr>
        <w:numPr>
          <w:ilvl w:val="0"/>
          <w:numId w:val="43"/>
        </w:numPr>
        <w:autoSpaceDE/>
        <w:autoSpaceDN/>
        <w:textAlignment w:val="baseline"/>
        <w:rPr>
          <w:rFonts w:eastAsiaTheme="minorEastAsia"/>
          <w:color w:val="000000" w:themeColor="text1"/>
        </w:rPr>
      </w:pPr>
      <w:r w:rsidRPr="004D6B27">
        <w:rPr>
          <w:rFonts w:eastAsiaTheme="minorEastAsia"/>
          <w:color w:val="000000" w:themeColor="text1"/>
        </w:rPr>
        <w:t xml:space="preserve">Design curricula using different approaches to the teaching of writing and with methods and strategies appropriate to students of varying learning abilities. </w:t>
      </w:r>
      <w:r w:rsidR="00A7388A">
        <w:rPr>
          <w:rFonts w:eastAsiaTheme="minorEastAsia"/>
          <w:color w:val="000000" w:themeColor="text1"/>
        </w:rPr>
        <w:t>(CSTP 4)</w:t>
      </w:r>
    </w:p>
    <w:p w14:paraId="1F7B2CD1" w14:textId="2FFBB41D" w:rsidR="00417F17" w:rsidRPr="004D6B27" w:rsidRDefault="5AB68357" w:rsidP="5AB68357">
      <w:pPr>
        <w:numPr>
          <w:ilvl w:val="0"/>
          <w:numId w:val="43"/>
        </w:numPr>
        <w:autoSpaceDE/>
        <w:autoSpaceDN/>
        <w:textAlignment w:val="baseline"/>
        <w:rPr>
          <w:rFonts w:eastAsiaTheme="minorEastAsia"/>
          <w:color w:val="000000" w:themeColor="text1"/>
        </w:rPr>
      </w:pPr>
      <w:r w:rsidRPr="004D6B27">
        <w:rPr>
          <w:rFonts w:eastAsiaTheme="minorEastAsia"/>
          <w:color w:val="000000" w:themeColor="text1"/>
        </w:rPr>
        <w:t xml:space="preserve">Critically analyze literacy performance and assessments (formative, summative, formal, informal) taking into account the diverse learning and assessing needs of all students. </w:t>
      </w:r>
      <w:r w:rsidR="00A7388A">
        <w:rPr>
          <w:rFonts w:eastAsiaTheme="minorEastAsia"/>
          <w:color w:val="000000" w:themeColor="text1"/>
        </w:rPr>
        <w:t>(CSTP 5)</w:t>
      </w:r>
    </w:p>
    <w:p w14:paraId="53731ABA" w14:textId="4856890D" w:rsidR="00417F17" w:rsidRPr="004D6B27" w:rsidRDefault="5AB68357" w:rsidP="5AB68357">
      <w:pPr>
        <w:numPr>
          <w:ilvl w:val="0"/>
          <w:numId w:val="43"/>
        </w:numPr>
        <w:autoSpaceDE/>
        <w:autoSpaceDN/>
        <w:textAlignment w:val="baseline"/>
        <w:rPr>
          <w:rFonts w:eastAsiaTheme="minorEastAsia"/>
          <w:color w:val="000000" w:themeColor="text1"/>
        </w:rPr>
      </w:pPr>
      <w:r w:rsidRPr="004D6B27">
        <w:rPr>
          <w:rFonts w:eastAsiaTheme="minorEastAsia"/>
          <w:color w:val="000000" w:themeColor="text1"/>
        </w:rPr>
        <w:t xml:space="preserve">Be self-reflexive in their identities as readers and writers, as well as their identities as teachers of readers and writers, remaining willing to see their strengths and weaknesses as they relate to these identities. </w:t>
      </w:r>
      <w:r w:rsidR="00A7388A">
        <w:rPr>
          <w:rFonts w:eastAsiaTheme="minorEastAsia"/>
          <w:color w:val="000000" w:themeColor="text1"/>
        </w:rPr>
        <w:t>(CSTP 6)</w:t>
      </w:r>
    </w:p>
    <w:p w14:paraId="01D53262" w14:textId="3B8650DE" w:rsidR="00417F17" w:rsidRPr="004D6B27" w:rsidRDefault="5AB68357" w:rsidP="5AB68357">
      <w:pPr>
        <w:numPr>
          <w:ilvl w:val="0"/>
          <w:numId w:val="43"/>
        </w:numPr>
        <w:autoSpaceDE/>
        <w:autoSpaceDN/>
        <w:textAlignment w:val="baseline"/>
        <w:rPr>
          <w:rFonts w:eastAsiaTheme="minorEastAsia"/>
          <w:color w:val="000000" w:themeColor="text1"/>
        </w:rPr>
      </w:pPr>
      <w:r w:rsidRPr="004D6B27">
        <w:rPr>
          <w:rFonts w:eastAsiaTheme="minorEastAsia"/>
          <w:color w:val="000000" w:themeColor="text1"/>
        </w:rPr>
        <w:t>Understand classroom systems that promote and/or hinder a literate and democratic environment.</w:t>
      </w:r>
      <w:r w:rsidR="00A7388A">
        <w:rPr>
          <w:rFonts w:eastAsiaTheme="minorEastAsia"/>
          <w:color w:val="000000" w:themeColor="text1"/>
        </w:rPr>
        <w:t xml:space="preserve"> (CSTP 1)</w:t>
      </w:r>
    </w:p>
    <w:p w14:paraId="316FC1A7" w14:textId="22B7EA06" w:rsidR="006B5D5A" w:rsidRPr="004D6B27" w:rsidRDefault="5AB68357" w:rsidP="5AB68357">
      <w:pPr>
        <w:numPr>
          <w:ilvl w:val="0"/>
          <w:numId w:val="43"/>
        </w:numPr>
        <w:autoSpaceDE/>
        <w:autoSpaceDN/>
        <w:textAlignment w:val="baseline"/>
        <w:rPr>
          <w:rFonts w:eastAsiaTheme="minorEastAsia"/>
          <w:color w:val="000000" w:themeColor="text1"/>
        </w:rPr>
      </w:pPr>
      <w:r w:rsidRPr="004D6B27">
        <w:rPr>
          <w:rFonts w:eastAsiaTheme="minorEastAsia"/>
          <w:color w:val="000000" w:themeColor="text1"/>
        </w:rPr>
        <w:lastRenderedPageBreak/>
        <w:t>Understand and consider issues of equity, power, and social justice as they relate to the teaching of language and literacies.</w:t>
      </w:r>
      <w:r w:rsidR="00A7388A">
        <w:rPr>
          <w:rFonts w:eastAsiaTheme="minorEastAsia"/>
          <w:color w:val="000000" w:themeColor="text1"/>
        </w:rPr>
        <w:t xml:space="preserve"> (CSTP 6)</w:t>
      </w:r>
    </w:p>
    <w:p w14:paraId="272B9F27" w14:textId="1CF56302" w:rsidR="00417F17" w:rsidRPr="004D6B27" w:rsidRDefault="5AB68357" w:rsidP="5AB68357">
      <w:pPr>
        <w:numPr>
          <w:ilvl w:val="0"/>
          <w:numId w:val="43"/>
        </w:numPr>
        <w:autoSpaceDE/>
        <w:autoSpaceDN/>
        <w:textAlignment w:val="baseline"/>
        <w:rPr>
          <w:rFonts w:eastAsiaTheme="minorEastAsia"/>
          <w:color w:val="000000" w:themeColor="text1"/>
        </w:rPr>
      </w:pPr>
      <w:r w:rsidRPr="004D6B27">
        <w:rPr>
          <w:rFonts w:eastAsiaTheme="minorEastAsia"/>
          <w:color w:val="000000" w:themeColor="text1"/>
        </w:rPr>
        <w:t xml:space="preserve">Apply situated, sociocultural approaches </w:t>
      </w:r>
      <w:proofErr w:type="gramStart"/>
      <w:r w:rsidRPr="004D6B27">
        <w:rPr>
          <w:rFonts w:eastAsiaTheme="minorEastAsia"/>
          <w:color w:val="000000" w:themeColor="text1"/>
        </w:rPr>
        <w:t>to  language</w:t>
      </w:r>
      <w:proofErr w:type="gramEnd"/>
      <w:r w:rsidRPr="004D6B27">
        <w:rPr>
          <w:rFonts w:eastAsiaTheme="minorEastAsia"/>
          <w:color w:val="000000" w:themeColor="text1"/>
        </w:rPr>
        <w:t xml:space="preserve"> and literacy acquisition.</w:t>
      </w:r>
      <w:r w:rsidR="00A7388A">
        <w:rPr>
          <w:rFonts w:eastAsiaTheme="minorEastAsia"/>
          <w:color w:val="000000" w:themeColor="text1"/>
        </w:rPr>
        <w:t xml:space="preserve"> (CSTP 1)</w:t>
      </w:r>
    </w:p>
    <w:p w14:paraId="575CE8F7" w14:textId="04FA5901" w:rsidR="00417F17" w:rsidRPr="004D6B27" w:rsidRDefault="5AB68357" w:rsidP="5AB68357">
      <w:pPr>
        <w:numPr>
          <w:ilvl w:val="0"/>
          <w:numId w:val="43"/>
        </w:numPr>
        <w:autoSpaceDE/>
        <w:autoSpaceDN/>
        <w:textAlignment w:val="baseline"/>
        <w:rPr>
          <w:rFonts w:eastAsiaTheme="minorEastAsia"/>
          <w:color w:val="000000" w:themeColor="text1"/>
        </w:rPr>
      </w:pPr>
      <w:r w:rsidRPr="004D6B27">
        <w:rPr>
          <w:rFonts w:eastAsiaTheme="minorEastAsia"/>
          <w:color w:val="000000" w:themeColor="text1"/>
        </w:rPr>
        <w:t>Understand emergent literacy development and be able to create logically sequenced, developmentally appropriate curriculum.</w:t>
      </w:r>
      <w:r w:rsidR="00A7388A">
        <w:rPr>
          <w:rFonts w:eastAsiaTheme="minorEastAsia"/>
          <w:color w:val="000000" w:themeColor="text1"/>
        </w:rPr>
        <w:t xml:space="preserve"> (CSTP 4)</w:t>
      </w:r>
    </w:p>
    <w:p w14:paraId="6A42C053" w14:textId="7855F6AA" w:rsidR="008E12D9" w:rsidRPr="004D6B27" w:rsidRDefault="5AB68357" w:rsidP="5AB68357">
      <w:pPr>
        <w:numPr>
          <w:ilvl w:val="0"/>
          <w:numId w:val="43"/>
        </w:numPr>
        <w:autoSpaceDE/>
        <w:autoSpaceDN/>
        <w:textAlignment w:val="baseline"/>
        <w:rPr>
          <w:rFonts w:eastAsiaTheme="minorEastAsia"/>
          <w:color w:val="000000" w:themeColor="text1"/>
        </w:rPr>
      </w:pPr>
      <w:r w:rsidRPr="004D6B27">
        <w:rPr>
          <w:color w:val="000000" w:themeColor="text1"/>
        </w:rPr>
        <w:t>Apply and understand how genres shape our understandings of the world.</w:t>
      </w:r>
      <w:r w:rsidR="00A7388A">
        <w:rPr>
          <w:color w:val="000000" w:themeColor="text1"/>
        </w:rPr>
        <w:t xml:space="preserve"> (CSTP 6)</w:t>
      </w:r>
    </w:p>
    <w:p w14:paraId="1DD92DBC" w14:textId="77777777" w:rsidR="008E12D9" w:rsidRPr="004D6B27" w:rsidRDefault="008E12D9" w:rsidP="008E12D9">
      <w:pPr>
        <w:widowControl w:val="0"/>
        <w:tabs>
          <w:tab w:val="left" w:pos="1800"/>
          <w:tab w:val="left" w:pos="3780"/>
        </w:tabs>
        <w:jc w:val="both"/>
        <w:outlineLvl w:val="0"/>
        <w:rPr>
          <w:b/>
          <w:bCs/>
          <w:color w:val="000000" w:themeColor="text1"/>
          <w:u w:val="single"/>
        </w:rPr>
      </w:pPr>
    </w:p>
    <w:p w14:paraId="6FDB81BB" w14:textId="5D655841" w:rsidR="00634D3D" w:rsidRPr="004D6B27" w:rsidRDefault="5AB68357" w:rsidP="5AB68357">
      <w:pPr>
        <w:widowControl w:val="0"/>
        <w:tabs>
          <w:tab w:val="left" w:pos="1800"/>
          <w:tab w:val="left" w:pos="3780"/>
        </w:tabs>
        <w:jc w:val="both"/>
        <w:outlineLvl w:val="0"/>
        <w:rPr>
          <w:b/>
          <w:bCs/>
          <w:color w:val="000000" w:themeColor="text1"/>
          <w:u w:val="single"/>
        </w:rPr>
      </w:pPr>
      <w:r w:rsidRPr="004D6B27">
        <w:rPr>
          <w:b/>
          <w:bCs/>
          <w:color w:val="000000" w:themeColor="text1"/>
          <w:u w:val="single"/>
        </w:rPr>
        <w:t xml:space="preserve">ASSIGNMENTS AND ASSESSMENTS </w:t>
      </w:r>
    </w:p>
    <w:tbl>
      <w:tblPr>
        <w:tblW w:w="9360" w:type="dxa"/>
        <w:tblCellMar>
          <w:top w:w="15" w:type="dxa"/>
          <w:left w:w="15" w:type="dxa"/>
          <w:bottom w:w="15" w:type="dxa"/>
          <w:right w:w="15" w:type="dxa"/>
        </w:tblCellMar>
        <w:tblLook w:val="04A0" w:firstRow="1" w:lastRow="0" w:firstColumn="1" w:lastColumn="0" w:noHBand="0" w:noVBand="1"/>
      </w:tblPr>
      <w:tblGrid>
        <w:gridCol w:w="4493"/>
        <w:gridCol w:w="2030"/>
        <w:gridCol w:w="2837"/>
      </w:tblGrid>
      <w:tr w:rsidR="0062476F" w:rsidRPr="004D6B27" w14:paraId="45B749C1" w14:textId="77777777" w:rsidTr="5AB68357">
        <w:trPr>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30CDF9D" w14:textId="77777777" w:rsidR="00634D3D" w:rsidRPr="004D6B27" w:rsidRDefault="5AB68357" w:rsidP="5AB68357">
            <w:pPr>
              <w:autoSpaceDE/>
              <w:autoSpaceDN/>
              <w:rPr>
                <w:rFonts w:eastAsiaTheme="minorEastAsia"/>
              </w:rPr>
            </w:pPr>
            <w:r w:rsidRPr="004D6B27">
              <w:rPr>
                <w:rFonts w:eastAsiaTheme="minorEastAsia"/>
                <w:b/>
                <w:bCs/>
                <w:color w:val="000000" w:themeColor="text1"/>
                <w:u w:val="single"/>
              </w:rPr>
              <w:t>Assignment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EB6D77" w14:textId="77777777" w:rsidR="00634D3D" w:rsidRPr="004D6B27" w:rsidRDefault="5AB68357" w:rsidP="5AB68357">
            <w:pPr>
              <w:autoSpaceDE/>
              <w:autoSpaceDN/>
              <w:rPr>
                <w:rFonts w:eastAsiaTheme="minorEastAsia"/>
              </w:rPr>
            </w:pPr>
            <w:r w:rsidRPr="004D6B27">
              <w:rPr>
                <w:rFonts w:eastAsiaTheme="minorEastAsia"/>
                <w:b/>
                <w:bCs/>
                <w:color w:val="000000" w:themeColor="text1"/>
                <w:u w:val="single"/>
              </w:rPr>
              <w:t>Point Total</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D3497D" w14:textId="77777777" w:rsidR="00634D3D" w:rsidRPr="004D6B27" w:rsidRDefault="5AB68357" w:rsidP="5AB68357">
            <w:pPr>
              <w:autoSpaceDE/>
              <w:autoSpaceDN/>
              <w:rPr>
                <w:rFonts w:eastAsiaTheme="minorEastAsia"/>
              </w:rPr>
            </w:pPr>
            <w:r w:rsidRPr="004D6B27">
              <w:rPr>
                <w:rFonts w:eastAsiaTheme="minorEastAsia"/>
                <w:b/>
                <w:bCs/>
                <w:color w:val="000000" w:themeColor="text1"/>
                <w:u w:val="single"/>
              </w:rPr>
              <w:t>Due Date</w:t>
            </w:r>
          </w:p>
        </w:tc>
      </w:tr>
      <w:tr w:rsidR="0062476F" w:rsidRPr="004D6B27" w14:paraId="0C022D19" w14:textId="77777777" w:rsidTr="5AB6835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954902" w14:textId="0D681A93" w:rsidR="00634D3D" w:rsidRPr="004D6B27" w:rsidRDefault="5AB68357" w:rsidP="5AB68357">
            <w:pPr>
              <w:autoSpaceDE/>
              <w:autoSpaceDN/>
              <w:rPr>
                <w:rFonts w:eastAsiaTheme="minorEastAsia"/>
              </w:rPr>
            </w:pPr>
            <w:r w:rsidRPr="004D6B27">
              <w:rPr>
                <w:rFonts w:eastAsiaTheme="minorEastAsia"/>
                <w:b/>
                <w:bCs/>
                <w:color w:val="000000" w:themeColor="text1"/>
              </w:rPr>
              <w:t>Weekly Response Papers</w:t>
            </w:r>
            <w:r w:rsidRPr="004D6B27">
              <w:rPr>
                <w:rFonts w:eastAsiaTheme="minorEastAsia"/>
                <w:color w:val="000000" w:themeColor="text1"/>
              </w:rPr>
              <w:t xml:space="preserve"> x 10</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1E87AD" w14:textId="3E083199" w:rsidR="00634D3D" w:rsidRPr="004D6B27" w:rsidRDefault="5AB68357" w:rsidP="5AB68357">
            <w:pPr>
              <w:autoSpaceDE/>
              <w:autoSpaceDN/>
              <w:rPr>
                <w:rFonts w:eastAsiaTheme="minorEastAsia"/>
              </w:rPr>
            </w:pPr>
            <w:r w:rsidRPr="004D6B27">
              <w:rPr>
                <w:rFonts w:eastAsiaTheme="minorEastAsia"/>
                <w:color w:val="000000" w:themeColor="text1"/>
              </w:rPr>
              <w:t>(5 pts each) = 50 points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B47C94B" w14:textId="40E2F5CD" w:rsidR="00634D3D" w:rsidRPr="004D6B27" w:rsidRDefault="5AB68357" w:rsidP="5AB68357">
            <w:pPr>
              <w:autoSpaceDE/>
              <w:autoSpaceDN/>
              <w:rPr>
                <w:rFonts w:eastAsiaTheme="minorEastAsia"/>
              </w:rPr>
            </w:pPr>
            <w:r w:rsidRPr="004D6B27">
              <w:rPr>
                <w:rFonts w:eastAsiaTheme="minorEastAsia"/>
                <w:color w:val="000000" w:themeColor="text1"/>
              </w:rPr>
              <w:t>Weeks: 2, 3, 4, 5, 6, 7, 8, 9, 10, 12</w:t>
            </w:r>
          </w:p>
        </w:tc>
      </w:tr>
      <w:tr w:rsidR="0062476F" w:rsidRPr="004D6B27" w14:paraId="4C51AFE7" w14:textId="77777777" w:rsidTr="5AB6835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88CC75" w14:textId="77777777" w:rsidR="00634D3D" w:rsidRPr="004D6B27" w:rsidRDefault="5AB68357" w:rsidP="5AB68357">
            <w:pPr>
              <w:autoSpaceDE/>
              <w:autoSpaceDN/>
              <w:rPr>
                <w:rFonts w:eastAsiaTheme="minorEastAsia"/>
              </w:rPr>
            </w:pPr>
            <w:r w:rsidRPr="004D6B27">
              <w:rPr>
                <w:rFonts w:eastAsiaTheme="minorEastAsia"/>
                <w:b/>
                <w:bCs/>
                <w:color w:val="000000" w:themeColor="text1"/>
              </w:rPr>
              <w:t>Literacy Diagram or Biography</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187D11" w14:textId="77777777" w:rsidR="00634D3D" w:rsidRPr="004D6B27" w:rsidRDefault="5AB68357" w:rsidP="5AB68357">
            <w:pPr>
              <w:autoSpaceDE/>
              <w:autoSpaceDN/>
              <w:rPr>
                <w:rFonts w:eastAsiaTheme="minorEastAsia"/>
              </w:rPr>
            </w:pPr>
            <w:r w:rsidRPr="004D6B27">
              <w:rPr>
                <w:rFonts w:eastAsiaTheme="minorEastAsia"/>
                <w:color w:val="000000" w:themeColor="text1"/>
              </w:rPr>
              <w:t>30 points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82E9D7" w14:textId="77777777" w:rsidR="00634D3D" w:rsidRPr="004D6B27" w:rsidRDefault="5AB68357" w:rsidP="5AB68357">
            <w:pPr>
              <w:autoSpaceDE/>
              <w:autoSpaceDN/>
              <w:rPr>
                <w:rFonts w:eastAsiaTheme="minorEastAsia"/>
              </w:rPr>
            </w:pPr>
            <w:r w:rsidRPr="004D6B27">
              <w:rPr>
                <w:rFonts w:eastAsiaTheme="minorEastAsia"/>
                <w:color w:val="000000" w:themeColor="text1"/>
              </w:rPr>
              <w:t>Week 4</w:t>
            </w:r>
          </w:p>
        </w:tc>
      </w:tr>
      <w:tr w:rsidR="0062476F" w:rsidRPr="004D6B27" w14:paraId="67D9D373" w14:textId="77777777" w:rsidTr="5AB6835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D5FFBD" w14:textId="6B4BEBEA" w:rsidR="00634D3D" w:rsidRPr="004D6B27" w:rsidRDefault="5AB68357" w:rsidP="5AB68357">
            <w:pPr>
              <w:autoSpaceDE/>
              <w:autoSpaceDN/>
              <w:rPr>
                <w:rFonts w:eastAsiaTheme="minorEastAsia"/>
              </w:rPr>
            </w:pPr>
            <w:r w:rsidRPr="004D6B27">
              <w:rPr>
                <w:rFonts w:eastAsiaTheme="minorEastAsia"/>
                <w:b/>
                <w:bCs/>
                <w:color w:val="000000" w:themeColor="text1"/>
              </w:rPr>
              <w:t>Field Experience Project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C0F929" w14:textId="7B704553" w:rsidR="00634D3D" w:rsidRPr="004D6B27" w:rsidRDefault="5AB68357" w:rsidP="5AB68357">
            <w:pPr>
              <w:autoSpaceDE/>
              <w:autoSpaceDN/>
              <w:rPr>
                <w:rFonts w:eastAsiaTheme="minorEastAsia"/>
              </w:rPr>
            </w:pPr>
            <w:r w:rsidRPr="004D6B27">
              <w:rPr>
                <w:rFonts w:eastAsiaTheme="minorEastAsia"/>
                <w:color w:val="000000" w:themeColor="text1"/>
              </w:rPr>
              <w:t>30 points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236B58" w14:textId="77777777" w:rsidR="00634D3D" w:rsidRPr="004D6B27" w:rsidRDefault="5AB68357" w:rsidP="5AB68357">
            <w:pPr>
              <w:autoSpaceDE/>
              <w:autoSpaceDN/>
              <w:rPr>
                <w:rFonts w:eastAsiaTheme="minorEastAsia"/>
              </w:rPr>
            </w:pPr>
            <w:r w:rsidRPr="004D6B27">
              <w:rPr>
                <w:rFonts w:eastAsiaTheme="minorEastAsia"/>
                <w:color w:val="000000" w:themeColor="text1"/>
              </w:rPr>
              <w:t>Week 8</w:t>
            </w:r>
          </w:p>
        </w:tc>
      </w:tr>
      <w:tr w:rsidR="0062476F" w:rsidRPr="004D6B27" w14:paraId="1E36E488" w14:textId="77777777" w:rsidTr="5AB6835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91E3BB" w14:textId="77777777" w:rsidR="00634D3D" w:rsidRPr="004D6B27" w:rsidRDefault="5AB68357" w:rsidP="5AB68357">
            <w:pPr>
              <w:autoSpaceDE/>
              <w:autoSpaceDN/>
              <w:rPr>
                <w:rFonts w:eastAsiaTheme="minorEastAsia"/>
              </w:rPr>
            </w:pPr>
            <w:r w:rsidRPr="004D6B27">
              <w:rPr>
                <w:rFonts w:eastAsiaTheme="minorEastAsia"/>
                <w:b/>
                <w:bCs/>
                <w:color w:val="000000" w:themeColor="text1"/>
              </w:rPr>
              <w:t xml:space="preserve">Discussion Group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9DA4790" w14:textId="77777777" w:rsidR="00634D3D" w:rsidRPr="004D6B27" w:rsidRDefault="5AB68357" w:rsidP="5AB68357">
            <w:pPr>
              <w:autoSpaceDE/>
              <w:autoSpaceDN/>
              <w:rPr>
                <w:rFonts w:eastAsiaTheme="minorEastAsia"/>
              </w:rPr>
            </w:pPr>
            <w:r w:rsidRPr="004D6B27">
              <w:rPr>
                <w:rFonts w:eastAsiaTheme="minorEastAsia"/>
                <w:color w:val="000000" w:themeColor="text1"/>
              </w:rPr>
              <w:t>20 points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F835DC" w14:textId="77777777" w:rsidR="00634D3D" w:rsidRPr="004D6B27" w:rsidRDefault="5AB68357" w:rsidP="5AB68357">
            <w:pPr>
              <w:autoSpaceDE/>
              <w:autoSpaceDN/>
              <w:rPr>
                <w:rFonts w:eastAsiaTheme="minorEastAsia"/>
              </w:rPr>
            </w:pPr>
            <w:r w:rsidRPr="004D6B27">
              <w:rPr>
                <w:rFonts w:eastAsiaTheme="minorEastAsia"/>
                <w:color w:val="000000" w:themeColor="text1"/>
              </w:rPr>
              <w:t xml:space="preserve">(varies) </w:t>
            </w:r>
          </w:p>
        </w:tc>
      </w:tr>
      <w:tr w:rsidR="0062476F" w:rsidRPr="004D6B27" w14:paraId="7C100239" w14:textId="77777777" w:rsidTr="5AB6835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EA044E" w14:textId="77777777" w:rsidR="00634D3D" w:rsidRPr="004D6B27" w:rsidRDefault="5AB68357" w:rsidP="5AB68357">
            <w:pPr>
              <w:autoSpaceDE/>
              <w:autoSpaceDN/>
              <w:rPr>
                <w:rFonts w:eastAsiaTheme="minorEastAsia"/>
              </w:rPr>
            </w:pPr>
            <w:r w:rsidRPr="004D6B27">
              <w:rPr>
                <w:rFonts w:eastAsiaTheme="minorEastAsia"/>
                <w:b/>
                <w:bCs/>
                <w:color w:val="000000" w:themeColor="text1"/>
              </w:rPr>
              <w:t>Unfamiliar Genre Project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B40871" w14:textId="77777777" w:rsidR="00634D3D" w:rsidRPr="004D6B27" w:rsidRDefault="5AB68357" w:rsidP="5AB68357">
            <w:pPr>
              <w:autoSpaceDE/>
              <w:autoSpaceDN/>
              <w:rPr>
                <w:rFonts w:eastAsiaTheme="minorEastAsia"/>
              </w:rPr>
            </w:pPr>
            <w:r w:rsidRPr="004D6B27">
              <w:rPr>
                <w:rFonts w:eastAsiaTheme="minorEastAsia"/>
                <w:color w:val="000000" w:themeColor="text1"/>
              </w:rPr>
              <w:t>20 points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B4A44E" w14:textId="77777777" w:rsidR="00634D3D" w:rsidRPr="004D6B27" w:rsidRDefault="5AB68357" w:rsidP="5AB68357">
            <w:pPr>
              <w:autoSpaceDE/>
              <w:autoSpaceDN/>
              <w:rPr>
                <w:rFonts w:eastAsiaTheme="minorEastAsia"/>
              </w:rPr>
            </w:pPr>
            <w:r w:rsidRPr="004D6B27">
              <w:rPr>
                <w:rFonts w:eastAsiaTheme="minorEastAsia"/>
                <w:color w:val="000000" w:themeColor="text1"/>
              </w:rPr>
              <w:t>Week 11</w:t>
            </w:r>
          </w:p>
        </w:tc>
      </w:tr>
      <w:tr w:rsidR="0062476F" w:rsidRPr="004D6B27" w14:paraId="0453C4C5" w14:textId="77777777" w:rsidTr="5AB6835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324643" w14:textId="77777777" w:rsidR="00634D3D" w:rsidRPr="004D6B27" w:rsidRDefault="5AB68357" w:rsidP="5AB68357">
            <w:pPr>
              <w:autoSpaceDE/>
              <w:autoSpaceDN/>
              <w:rPr>
                <w:rFonts w:eastAsiaTheme="minorEastAsia"/>
              </w:rPr>
            </w:pPr>
            <w:r w:rsidRPr="004D6B27">
              <w:rPr>
                <w:rFonts w:eastAsiaTheme="minorEastAsia"/>
                <w:b/>
                <w:bCs/>
                <w:color w:val="000000" w:themeColor="text1"/>
              </w:rPr>
              <w:t>Final Portfolio</w:t>
            </w:r>
          </w:p>
          <w:p w14:paraId="5CBE2E10" w14:textId="33FC1E4E" w:rsidR="00634D3D" w:rsidRPr="004D6B27" w:rsidRDefault="5AB68357" w:rsidP="5AB68357">
            <w:pPr>
              <w:autoSpaceDE/>
              <w:autoSpaceDN/>
              <w:rPr>
                <w:rFonts w:eastAsiaTheme="minorEastAsia"/>
              </w:rPr>
            </w:pPr>
            <w:r w:rsidRPr="004D6B27">
              <w:rPr>
                <w:rFonts w:eastAsiaTheme="minorEastAsia"/>
                <w:color w:val="000000" w:themeColor="text1"/>
              </w:rPr>
              <w:t>(Presentation of course portfolio with literacies journal)</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F9FEB9" w14:textId="77777777" w:rsidR="00634D3D" w:rsidRPr="004D6B27" w:rsidRDefault="5AB68357" w:rsidP="5AB68357">
            <w:pPr>
              <w:autoSpaceDE/>
              <w:autoSpaceDN/>
              <w:rPr>
                <w:rFonts w:eastAsiaTheme="minorEastAsia"/>
              </w:rPr>
            </w:pPr>
            <w:r w:rsidRPr="004D6B27">
              <w:rPr>
                <w:rFonts w:eastAsiaTheme="minorEastAsia"/>
                <w:color w:val="000000" w:themeColor="text1"/>
              </w:rPr>
              <w:t>50 points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FADA9B1" w14:textId="77777777" w:rsidR="00634D3D" w:rsidRPr="004D6B27" w:rsidRDefault="5AB68357" w:rsidP="5AB68357">
            <w:pPr>
              <w:autoSpaceDE/>
              <w:autoSpaceDN/>
              <w:rPr>
                <w:rFonts w:eastAsiaTheme="minorEastAsia"/>
              </w:rPr>
            </w:pPr>
            <w:r w:rsidRPr="004D6B27">
              <w:rPr>
                <w:rFonts w:eastAsiaTheme="minorEastAsia"/>
                <w:color w:val="000000" w:themeColor="text1"/>
              </w:rPr>
              <w:t>Week 14</w:t>
            </w:r>
          </w:p>
        </w:tc>
      </w:tr>
    </w:tbl>
    <w:p w14:paraId="3CF58839" w14:textId="77777777" w:rsidR="00D57119" w:rsidRPr="004D6B27" w:rsidRDefault="00D57119" w:rsidP="00FD56C5"/>
    <w:p w14:paraId="3EF2278F" w14:textId="77777777" w:rsidR="008E12D9" w:rsidRPr="004D6B27" w:rsidRDefault="5AB68357" w:rsidP="5AB68357">
      <w:pPr>
        <w:jc w:val="both"/>
        <w:rPr>
          <w:rFonts w:eastAsia="Avenir Roman"/>
          <w:b/>
          <w:bCs/>
        </w:rPr>
      </w:pPr>
      <w:r w:rsidRPr="004D6B27">
        <w:rPr>
          <w:rFonts w:eastAsia="Avenir Roman"/>
          <w:b/>
          <w:bCs/>
          <w:u w:val="single"/>
        </w:rPr>
        <w:t>GRADING SYSTEM/SCALE</w:t>
      </w:r>
      <w:r w:rsidRPr="004D6B27">
        <w:rPr>
          <w:rFonts w:eastAsia="Avenir Roman"/>
          <w:b/>
          <w:bCs/>
        </w:rPr>
        <w:t xml:space="preserve"> </w:t>
      </w:r>
    </w:p>
    <w:p w14:paraId="6AE46DC4" w14:textId="77777777" w:rsidR="008E12D9" w:rsidRPr="004D6B27" w:rsidRDefault="5AB68357" w:rsidP="5AB68357">
      <w:pPr>
        <w:jc w:val="both"/>
        <w:rPr>
          <w:rFonts w:eastAsia="Avenir Roman"/>
        </w:rPr>
      </w:pPr>
      <w:r w:rsidRPr="004D6B27">
        <w:rPr>
          <w:rFonts w:eastAsia="Avenir Roman"/>
        </w:rPr>
        <w:t xml:space="preserve">(See University Catalog)  </w:t>
      </w:r>
    </w:p>
    <w:p w14:paraId="5853E9B8" w14:textId="77777777" w:rsidR="008E12D9" w:rsidRPr="004D6B27" w:rsidRDefault="008E12D9" w:rsidP="008E12D9">
      <w:pPr>
        <w:jc w:val="both"/>
        <w:rPr>
          <w:rFonts w:eastAsia="Avenir Roman"/>
        </w:rPr>
      </w:pPr>
      <w:r w:rsidRPr="004D6B27">
        <w:rPr>
          <w:rFonts w:eastAsia="Avenir Roman"/>
        </w:rPr>
        <w:t xml:space="preserve"> </w:t>
      </w:r>
    </w:p>
    <w:p w14:paraId="263A18E1" w14:textId="77777777" w:rsidR="008E12D9" w:rsidRPr="004D6B27" w:rsidRDefault="5AB68357" w:rsidP="5AB68357">
      <w:pPr>
        <w:rPr>
          <w:rFonts w:eastAsia="Avenir Roman"/>
        </w:rPr>
      </w:pPr>
      <w:r w:rsidRPr="004D6B27">
        <w:rPr>
          <w:rFonts w:eastAsia="Avenir Roman"/>
        </w:rPr>
        <w:t xml:space="preserve">4.0 </w:t>
      </w:r>
      <w:proofErr w:type="gramStart"/>
      <w:r w:rsidRPr="004D6B27">
        <w:rPr>
          <w:rFonts w:eastAsia="Avenir Roman"/>
        </w:rPr>
        <w:t>or</w:t>
      </w:r>
      <w:proofErr w:type="gramEnd"/>
      <w:r w:rsidRPr="004D6B27">
        <w:rPr>
          <w:rFonts w:eastAsia="Avenir Roman"/>
        </w:rPr>
        <w:t xml:space="preserve"> 3.7 Outstanding  </w:t>
      </w:r>
    </w:p>
    <w:p w14:paraId="1DD92BD5" w14:textId="77777777" w:rsidR="008E12D9" w:rsidRPr="004D6B27" w:rsidRDefault="5AB68357" w:rsidP="5AB68357">
      <w:pPr>
        <w:pStyle w:val="ListParagraph"/>
        <w:numPr>
          <w:ilvl w:val="0"/>
          <w:numId w:val="44"/>
        </w:numPr>
        <w:rPr>
          <w:rFonts w:ascii="Times New Roman" w:hAnsi="Times New Roman" w:cs="Times New Roman"/>
        </w:rPr>
      </w:pPr>
      <w:r w:rsidRPr="004D6B27">
        <w:rPr>
          <w:rFonts w:ascii="Times New Roman" w:eastAsia="Avenir Roman" w:hAnsi="Times New Roman" w:cs="Times New Roman"/>
        </w:rPr>
        <w:t xml:space="preserve">The student displayed exceptional grasp of the material, frequently with evidence of intellectual insight and original thought. Above and beyond expectations.  </w:t>
      </w:r>
    </w:p>
    <w:p w14:paraId="2F7357C8" w14:textId="77777777" w:rsidR="008E12D9" w:rsidRPr="004D6B27" w:rsidRDefault="5AB68357" w:rsidP="5AB68357">
      <w:pPr>
        <w:pStyle w:val="ListParagraph"/>
        <w:numPr>
          <w:ilvl w:val="0"/>
          <w:numId w:val="44"/>
        </w:numPr>
        <w:rPr>
          <w:rFonts w:ascii="Times New Roman" w:hAnsi="Times New Roman" w:cs="Times New Roman"/>
        </w:rPr>
      </w:pPr>
      <w:r w:rsidRPr="004D6B27">
        <w:rPr>
          <w:rFonts w:ascii="Times New Roman" w:eastAsia="Avenir Roman" w:hAnsi="Times New Roman" w:cs="Times New Roman"/>
        </w:rPr>
        <w:t xml:space="preserve">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76FB5F7B" w14:textId="77777777" w:rsidR="008E12D9" w:rsidRPr="004D6B27" w:rsidRDefault="008E12D9" w:rsidP="008E12D9">
      <w:pPr>
        <w:ind w:left="360"/>
        <w:rPr>
          <w:rFonts w:eastAsia="Avenir Roman"/>
        </w:rPr>
      </w:pPr>
      <w:r w:rsidRPr="004D6B27">
        <w:rPr>
          <w:rFonts w:eastAsia="Avenir Roman"/>
        </w:rPr>
        <w:t xml:space="preserve"> </w:t>
      </w:r>
    </w:p>
    <w:p w14:paraId="248AEAFF" w14:textId="77777777" w:rsidR="008E12D9" w:rsidRPr="004D6B27" w:rsidRDefault="5AB68357" w:rsidP="5AB68357">
      <w:pPr>
        <w:rPr>
          <w:rFonts w:eastAsia="Avenir Roman"/>
        </w:rPr>
      </w:pPr>
      <w:r w:rsidRPr="004D6B27">
        <w:rPr>
          <w:rFonts w:eastAsia="Avenir Roman"/>
        </w:rPr>
        <w:t xml:space="preserve">3.3 </w:t>
      </w:r>
      <w:proofErr w:type="gramStart"/>
      <w:r w:rsidRPr="004D6B27">
        <w:rPr>
          <w:rFonts w:eastAsia="Avenir Roman"/>
        </w:rPr>
        <w:t>or</w:t>
      </w:r>
      <w:proofErr w:type="gramEnd"/>
      <w:r w:rsidRPr="004D6B27">
        <w:rPr>
          <w:rFonts w:eastAsia="Avenir Roman"/>
        </w:rPr>
        <w:t xml:space="preserve"> 3.0 Excellent  </w:t>
      </w:r>
    </w:p>
    <w:p w14:paraId="0065EF1D" w14:textId="77777777" w:rsidR="008E12D9" w:rsidRPr="004D6B27" w:rsidRDefault="5AB68357" w:rsidP="5AB68357">
      <w:pPr>
        <w:pStyle w:val="ListParagraph"/>
        <w:numPr>
          <w:ilvl w:val="0"/>
          <w:numId w:val="45"/>
        </w:numPr>
        <w:rPr>
          <w:rFonts w:ascii="Times New Roman" w:hAnsi="Times New Roman" w:cs="Times New Roman"/>
        </w:rPr>
      </w:pPr>
      <w:r w:rsidRPr="004D6B27">
        <w:rPr>
          <w:rFonts w:ascii="Times New Roman" w:eastAsia="Avenir Roman" w:hAnsi="Times New Roman" w:cs="Times New Roman"/>
        </w:rPr>
        <w:t xml:space="preserve">The student’s work demonstrated a thorough grasp of the material with occasional errors and omissions. Assignments were thoroughly and completely done, with careful attention to detail and clarity and with evidence of intellectual insight.  </w:t>
      </w:r>
    </w:p>
    <w:p w14:paraId="6192E108" w14:textId="77777777" w:rsidR="008E12D9" w:rsidRPr="004D6B27" w:rsidRDefault="5AB68357" w:rsidP="5AB68357">
      <w:pPr>
        <w:pStyle w:val="ListParagraph"/>
        <w:numPr>
          <w:ilvl w:val="0"/>
          <w:numId w:val="45"/>
        </w:numPr>
        <w:rPr>
          <w:rFonts w:ascii="Times New Roman" w:hAnsi="Times New Roman" w:cs="Times New Roman"/>
        </w:rPr>
      </w:pPr>
      <w:r w:rsidRPr="004D6B27">
        <w:rPr>
          <w:rFonts w:ascii="Times New Roman" w:eastAsia="Avenir Roman" w:hAnsi="Times New Roman" w:cs="Times New Roman"/>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5ACFE445" w14:textId="77777777" w:rsidR="008E12D9" w:rsidRPr="004D6B27" w:rsidRDefault="008E12D9" w:rsidP="008E12D9">
      <w:pPr>
        <w:ind w:left="720"/>
        <w:rPr>
          <w:rFonts w:eastAsia="Avenir Roman"/>
        </w:rPr>
      </w:pPr>
      <w:r w:rsidRPr="004D6B27">
        <w:rPr>
          <w:rFonts w:eastAsia="Avenir Roman"/>
        </w:rPr>
        <w:lastRenderedPageBreak/>
        <w:t xml:space="preserve"> </w:t>
      </w:r>
    </w:p>
    <w:p w14:paraId="747516A9" w14:textId="77777777" w:rsidR="008E12D9" w:rsidRPr="004D6B27" w:rsidRDefault="5AB68357" w:rsidP="5AB68357">
      <w:pPr>
        <w:rPr>
          <w:rFonts w:eastAsia="Avenir Roman"/>
        </w:rPr>
      </w:pPr>
      <w:r w:rsidRPr="004D6B27">
        <w:rPr>
          <w:rFonts w:eastAsia="Avenir Roman"/>
        </w:rPr>
        <w:t xml:space="preserve">2.7, 2.3, or 2.0 Acceptable  </w:t>
      </w:r>
    </w:p>
    <w:p w14:paraId="4AF34B4D" w14:textId="77777777" w:rsidR="008E12D9" w:rsidRPr="004D6B27" w:rsidRDefault="5AB68357" w:rsidP="5AB68357">
      <w:pPr>
        <w:pStyle w:val="ListParagraph"/>
        <w:numPr>
          <w:ilvl w:val="0"/>
          <w:numId w:val="46"/>
        </w:numPr>
        <w:rPr>
          <w:rFonts w:ascii="Times New Roman" w:hAnsi="Times New Roman" w:cs="Times New Roman"/>
        </w:rPr>
      </w:pPr>
      <w:r w:rsidRPr="004D6B27">
        <w:rPr>
          <w:rFonts w:ascii="Times New Roman" w:eastAsia="Avenir Roman" w:hAnsi="Times New Roman" w:cs="Times New Roman"/>
        </w:rPr>
        <w:t xml:space="preserve">The quality of work was acceptable, meeting minimal course standards, but was not exceptional. Performance on assignments was satisfactory and demonstrated that the student was keeping up with the material and attending to detail.  </w:t>
      </w:r>
    </w:p>
    <w:p w14:paraId="729CB730" w14:textId="77777777" w:rsidR="008E12D9" w:rsidRPr="004D6B27" w:rsidRDefault="5AB68357" w:rsidP="5AB68357">
      <w:pPr>
        <w:pStyle w:val="ListParagraph"/>
        <w:numPr>
          <w:ilvl w:val="0"/>
          <w:numId w:val="46"/>
        </w:numPr>
        <w:rPr>
          <w:rFonts w:ascii="Times New Roman" w:hAnsi="Times New Roman" w:cs="Times New Roman"/>
        </w:rPr>
      </w:pPr>
      <w:r w:rsidRPr="004D6B27">
        <w:rPr>
          <w:rFonts w:ascii="Times New Roman" w:eastAsia="Avenir Roman" w:hAnsi="Times New Roman" w:cs="Times New Roman"/>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012CB410" w14:textId="77777777" w:rsidR="008E12D9" w:rsidRPr="004D6B27" w:rsidRDefault="008E12D9" w:rsidP="008E12D9">
      <w:pPr>
        <w:rPr>
          <w:rFonts w:eastAsia="Avenir Roman"/>
        </w:rPr>
      </w:pPr>
      <w:r w:rsidRPr="004D6B27">
        <w:rPr>
          <w:rFonts w:eastAsia="Avenir Roman"/>
        </w:rPr>
        <w:t xml:space="preserve"> </w:t>
      </w:r>
    </w:p>
    <w:p w14:paraId="2B047499" w14:textId="77777777" w:rsidR="008E12D9" w:rsidRPr="004D6B27" w:rsidRDefault="5AB68357" w:rsidP="5AB68357">
      <w:pPr>
        <w:rPr>
          <w:rFonts w:eastAsia="Avenir Roman"/>
        </w:rPr>
      </w:pPr>
      <w:r w:rsidRPr="004D6B27">
        <w:rPr>
          <w:rFonts w:eastAsia="Avenir Roman"/>
          <w:b/>
          <w:bCs/>
        </w:rPr>
        <w:t xml:space="preserve">Graduate students will not receive credit for a course awarded a grade of 1.7 or below. A cumulative grade point average below 3.0 is not sufficient for good standing in graduate programs. </w:t>
      </w:r>
      <w:r w:rsidRPr="004D6B27">
        <w:rPr>
          <w:rFonts w:eastAsia="Avenir Roman"/>
        </w:rPr>
        <w:t xml:space="preserve"> 1.7, 1.3, 1.0, 0.7, 0.0 Unacceptable for graduate credit.  </w:t>
      </w:r>
    </w:p>
    <w:p w14:paraId="64F9E08E" w14:textId="77777777" w:rsidR="008E12D9" w:rsidRPr="004D6B27" w:rsidRDefault="008E12D9" w:rsidP="008E12D9">
      <w:pPr>
        <w:rPr>
          <w:rFonts w:eastAsia="Avenir Roman"/>
        </w:rPr>
      </w:pPr>
      <w:r w:rsidRPr="004D6B27">
        <w:rPr>
          <w:rFonts w:eastAsia="Avenir Roman"/>
        </w:rPr>
        <w:t xml:space="preserve"> </w:t>
      </w:r>
    </w:p>
    <w:p w14:paraId="61289E29" w14:textId="77777777" w:rsidR="008E12D9" w:rsidRPr="004D6B27" w:rsidRDefault="5AB68357" w:rsidP="5AB68357">
      <w:pPr>
        <w:rPr>
          <w:rFonts w:eastAsia="Avenir Roman"/>
          <w:u w:val="single"/>
        </w:rPr>
      </w:pPr>
      <w:r w:rsidRPr="004D6B27">
        <w:rPr>
          <w:rFonts w:eastAsia="Avenir Roman"/>
          <w:b/>
          <w:bCs/>
          <w:u w:val="single"/>
        </w:rPr>
        <w:t>MINIMUM COURSE CREDIT REQUIREMENT FOR TEACHER CREDENTIAL CANDIDATES</w:t>
      </w:r>
      <w:r w:rsidRPr="004D6B27">
        <w:rPr>
          <w:rFonts w:eastAsia="Avenir Roman"/>
          <w:u w:val="single"/>
        </w:rPr>
        <w:t xml:space="preserve"> </w:t>
      </w:r>
    </w:p>
    <w:p w14:paraId="6E4862B5" w14:textId="77777777" w:rsidR="008E12D9" w:rsidRPr="004D6B27" w:rsidRDefault="5AB68357" w:rsidP="5AB68357">
      <w:pPr>
        <w:rPr>
          <w:rFonts w:eastAsia="Avenir Roman"/>
        </w:rPr>
      </w:pPr>
      <w:r w:rsidRPr="004D6B27">
        <w:rPr>
          <w:rFonts w:eastAsia="Avenir Roman"/>
        </w:rPr>
        <w:t>Students must receive at least a 2.0 to earn credit for the course.</w:t>
      </w:r>
      <w:r w:rsidRPr="004D6B27">
        <w:rPr>
          <w:rFonts w:eastAsia="Arial"/>
        </w:rPr>
        <w:t> </w:t>
      </w:r>
      <w:r w:rsidRPr="004D6B27">
        <w:rPr>
          <w:rFonts w:eastAsia="Avenir Roman"/>
        </w:rPr>
        <w:t>The MALT program requires a cumulative</w:t>
      </w:r>
      <w:r w:rsidRPr="004D6B27">
        <w:rPr>
          <w:rFonts w:eastAsia="Arial"/>
        </w:rPr>
        <w:t> </w:t>
      </w:r>
      <w:r w:rsidRPr="004D6B27">
        <w:rPr>
          <w:rFonts w:eastAsia="Avenir Roman"/>
        </w:rPr>
        <w:t>grade point average</w:t>
      </w:r>
      <w:r w:rsidRPr="004D6B27">
        <w:rPr>
          <w:rFonts w:eastAsia="Arial"/>
        </w:rPr>
        <w:t> </w:t>
      </w:r>
      <w:r w:rsidRPr="004D6B27">
        <w:rPr>
          <w:rFonts w:eastAsia="Avenir Roman"/>
        </w:rPr>
        <w:t>of 3.0 for degree completion and/or credential recommendation.</w:t>
      </w:r>
    </w:p>
    <w:p w14:paraId="16266AFE" w14:textId="77777777" w:rsidR="00631660" w:rsidRPr="004D6B27" w:rsidRDefault="00631660" w:rsidP="00FC30D2">
      <w:pPr>
        <w:widowControl w:val="0"/>
        <w:tabs>
          <w:tab w:val="left" w:pos="1800"/>
          <w:tab w:val="left" w:pos="3780"/>
        </w:tabs>
        <w:jc w:val="both"/>
        <w:outlineLvl w:val="0"/>
        <w:rPr>
          <w:b/>
          <w:color w:val="000000"/>
          <w:u w:val="single"/>
        </w:rPr>
      </w:pPr>
    </w:p>
    <w:p w14:paraId="5AE34D77" w14:textId="77777777" w:rsidR="00FD56C5" w:rsidRPr="004D6B27" w:rsidRDefault="5AB68357" w:rsidP="5AB68357">
      <w:pPr>
        <w:widowControl w:val="0"/>
        <w:tabs>
          <w:tab w:val="left" w:pos="1800"/>
          <w:tab w:val="left" w:pos="3780"/>
        </w:tabs>
        <w:jc w:val="both"/>
        <w:outlineLvl w:val="0"/>
        <w:rPr>
          <w:b/>
          <w:bCs/>
          <w:color w:val="000000" w:themeColor="text1"/>
          <w:u w:val="single"/>
        </w:rPr>
      </w:pPr>
      <w:r w:rsidRPr="004D6B27">
        <w:rPr>
          <w:b/>
          <w:bCs/>
          <w:color w:val="000000" w:themeColor="text1"/>
          <w:u w:val="single"/>
        </w:rPr>
        <w:t>ACADEMIC HONESTY</w:t>
      </w:r>
    </w:p>
    <w:p w14:paraId="5D1FBB1A" w14:textId="77777777" w:rsidR="00FD56C5" w:rsidRPr="004D6B27" w:rsidRDefault="5AB68357" w:rsidP="5AB68357">
      <w:pPr>
        <w:widowControl w:val="0"/>
        <w:tabs>
          <w:tab w:val="left" w:pos="0"/>
          <w:tab w:val="left" w:pos="1440"/>
          <w:tab w:val="left" w:pos="8640"/>
        </w:tabs>
        <w:jc w:val="both"/>
        <w:rPr>
          <w:color w:val="000000" w:themeColor="text1"/>
        </w:rPr>
      </w:pPr>
      <w:r w:rsidRPr="004D6B27">
        <w:rPr>
          <w:color w:val="000000" w:themeColor="text1"/>
        </w:rPr>
        <w:t>Academic honesty stands at the center of intellectual pursuits in the academic community.  All people should clearly understand what constitutes plagiarism and avoid it. See the university catalog for full text of the academic honesty policy.</w:t>
      </w:r>
    </w:p>
    <w:p w14:paraId="2559AB5D" w14:textId="77777777" w:rsidR="00FD56C5" w:rsidRPr="004D6B27" w:rsidRDefault="00FD56C5" w:rsidP="00FD56C5">
      <w:pPr>
        <w:widowControl w:val="0"/>
        <w:tabs>
          <w:tab w:val="left" w:pos="0"/>
          <w:tab w:val="left" w:pos="1440"/>
          <w:tab w:val="left" w:pos="8640"/>
        </w:tabs>
        <w:jc w:val="both"/>
        <w:rPr>
          <w:color w:val="000000"/>
        </w:rPr>
      </w:pPr>
    </w:p>
    <w:p w14:paraId="7C0FDD3B" w14:textId="77777777" w:rsidR="00FD56C5" w:rsidRPr="004D6B27" w:rsidRDefault="5AB68357" w:rsidP="5AB68357">
      <w:pPr>
        <w:widowControl w:val="0"/>
        <w:tabs>
          <w:tab w:val="left" w:pos="1800"/>
          <w:tab w:val="left" w:pos="3780"/>
        </w:tabs>
        <w:jc w:val="both"/>
        <w:outlineLvl w:val="0"/>
        <w:rPr>
          <w:b/>
          <w:bCs/>
          <w:color w:val="000000" w:themeColor="text1"/>
          <w:u w:val="single"/>
        </w:rPr>
      </w:pPr>
      <w:r w:rsidRPr="004D6B27">
        <w:rPr>
          <w:b/>
          <w:bCs/>
          <w:color w:val="000000" w:themeColor="text1"/>
          <w:u w:val="single"/>
        </w:rPr>
        <w:t>ATTENDANCE POLICY</w:t>
      </w:r>
    </w:p>
    <w:p w14:paraId="07A72775" w14:textId="77777777" w:rsidR="00FD56C5" w:rsidRPr="004D6B27" w:rsidRDefault="5AB68357" w:rsidP="5AB68357">
      <w:pPr>
        <w:widowControl w:val="0"/>
        <w:tabs>
          <w:tab w:val="left" w:pos="0"/>
          <w:tab w:val="left" w:pos="1440"/>
          <w:tab w:val="left" w:pos="8640"/>
        </w:tabs>
        <w:jc w:val="both"/>
        <w:rPr>
          <w:color w:val="000000" w:themeColor="text1"/>
        </w:rPr>
      </w:pPr>
      <w:r w:rsidRPr="004D6B27">
        <w:rPr>
          <w:color w:val="000000" w:themeColor="text1"/>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14:paraId="32A17345" w14:textId="54DAC8E2" w:rsidR="00D06A36" w:rsidRPr="004D6B27" w:rsidRDefault="00D06A36" w:rsidP="5AB68357">
      <w:pPr>
        <w:widowControl w:val="0"/>
        <w:tabs>
          <w:tab w:val="left" w:pos="1800"/>
          <w:tab w:val="left" w:pos="3780"/>
        </w:tabs>
        <w:jc w:val="both"/>
        <w:outlineLvl w:val="0"/>
        <w:rPr>
          <w:b/>
          <w:bCs/>
          <w:color w:val="000000" w:themeColor="text1"/>
          <w:u w:val="single"/>
        </w:rPr>
      </w:pPr>
      <w:r w:rsidRPr="004D6B27">
        <w:br/>
      </w:r>
      <w:r w:rsidR="5AB68357" w:rsidRPr="004D6B27">
        <w:rPr>
          <w:b/>
          <w:bCs/>
          <w:color w:val="000000" w:themeColor="text1"/>
          <w:u w:val="single"/>
        </w:rPr>
        <w:t>ACCOMMODATIONS FOR LEARNING</w:t>
      </w:r>
    </w:p>
    <w:p w14:paraId="0A753701" w14:textId="484F20BE" w:rsidR="00FC371D" w:rsidRPr="004D6B27" w:rsidRDefault="5AB68357" w:rsidP="5AB68357">
      <w:pPr>
        <w:autoSpaceDE/>
        <w:autoSpaceDN/>
        <w:spacing w:after="100" w:afterAutospacing="1"/>
        <w:jc w:val="both"/>
        <w:textAlignment w:val="baseline"/>
        <w:rPr>
          <w:color w:val="000000" w:themeColor="text1"/>
        </w:rPr>
      </w:pPr>
      <w:r w:rsidRPr="004D6B27">
        <w:rPr>
          <w:color w:val="000000" w:themeColor="text1"/>
        </w:rPr>
        <w:t xml:space="preserve">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w:t>
      </w:r>
      <w:proofErr w:type="spellStart"/>
      <w:r w:rsidRPr="004D6B27">
        <w:rPr>
          <w:color w:val="000000" w:themeColor="text1"/>
        </w:rPr>
        <w:t>Armacost</w:t>
      </w:r>
      <w:proofErr w:type="spellEnd"/>
      <w:r w:rsidRPr="004D6B27">
        <w:rPr>
          <w:color w:val="000000" w:themeColor="text1"/>
        </w:rPr>
        <w:t xml:space="preserve"> library.</w:t>
      </w:r>
    </w:p>
    <w:p w14:paraId="436CE4E5" w14:textId="465484DB" w:rsidR="00C640D8" w:rsidRPr="004D6B27" w:rsidRDefault="5AB68357" w:rsidP="5AB68357">
      <w:pPr>
        <w:widowControl w:val="0"/>
        <w:tabs>
          <w:tab w:val="left" w:pos="1800"/>
          <w:tab w:val="left" w:pos="3780"/>
        </w:tabs>
        <w:jc w:val="both"/>
        <w:outlineLvl w:val="0"/>
        <w:rPr>
          <w:b/>
          <w:bCs/>
          <w:color w:val="000000" w:themeColor="text1"/>
        </w:rPr>
      </w:pPr>
      <w:r w:rsidRPr="004D6B27">
        <w:rPr>
          <w:b/>
          <w:bCs/>
          <w:color w:val="000000" w:themeColor="text1"/>
          <w:u w:val="single"/>
        </w:rPr>
        <w:t>COURSE TOPICS CALENDAR</w:t>
      </w:r>
      <w:r w:rsidRPr="004D6B27">
        <w:rPr>
          <w:b/>
          <w:bCs/>
          <w:color w:val="000000" w:themeColor="text1"/>
        </w:rPr>
        <w:t xml:space="preserve"> (</w:t>
      </w:r>
      <w:r w:rsidRPr="004D6B27">
        <w:rPr>
          <w:i/>
          <w:iCs/>
          <w:color w:val="000000" w:themeColor="text1"/>
        </w:rPr>
        <w:t>Subject to change with advanced notice</w:t>
      </w:r>
      <w:r w:rsidRPr="004D6B27">
        <w:rPr>
          <w:b/>
          <w:bCs/>
          <w:color w:val="000000" w:themeColor="text1"/>
        </w:rPr>
        <w:t>)</w:t>
      </w:r>
    </w:p>
    <w:tbl>
      <w:tblPr>
        <w:tblW w:w="9360" w:type="dxa"/>
        <w:tblCellMar>
          <w:top w:w="15" w:type="dxa"/>
          <w:left w:w="15" w:type="dxa"/>
          <w:bottom w:w="15" w:type="dxa"/>
          <w:right w:w="15" w:type="dxa"/>
        </w:tblCellMar>
        <w:tblLook w:val="04A0" w:firstRow="1" w:lastRow="0" w:firstColumn="1" w:lastColumn="0" w:noHBand="0" w:noVBand="1"/>
      </w:tblPr>
      <w:tblGrid>
        <w:gridCol w:w="1046"/>
        <w:gridCol w:w="3758"/>
        <w:gridCol w:w="1729"/>
        <w:gridCol w:w="2827"/>
      </w:tblGrid>
      <w:tr w:rsidR="00E84F80" w:rsidRPr="004D6B27" w14:paraId="2FD25AC4" w14:textId="77777777" w:rsidTr="1DE1DE0F">
        <w:trPr>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960028" w14:textId="77777777" w:rsidR="00C640D8" w:rsidRPr="004D6B27" w:rsidRDefault="5AB68357" w:rsidP="5AB68357">
            <w:pPr>
              <w:autoSpaceDE/>
              <w:autoSpaceDN/>
              <w:rPr>
                <w:rFonts w:eastAsiaTheme="minorEastAsia"/>
              </w:rPr>
            </w:pPr>
            <w:r w:rsidRPr="004D6B27">
              <w:rPr>
                <w:rFonts w:eastAsiaTheme="minorEastAsia"/>
                <w:b/>
                <w:bCs/>
                <w:color w:val="000000" w:themeColor="text1"/>
              </w:rPr>
              <w:t>Meeting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90C5A3" w14:textId="77777777" w:rsidR="00C640D8" w:rsidRPr="004D6B27" w:rsidRDefault="5AB68357" w:rsidP="5AB68357">
            <w:pPr>
              <w:autoSpaceDE/>
              <w:autoSpaceDN/>
              <w:rPr>
                <w:rFonts w:eastAsiaTheme="minorEastAsia"/>
              </w:rPr>
            </w:pPr>
            <w:r w:rsidRPr="004D6B27">
              <w:rPr>
                <w:rFonts w:eastAsiaTheme="minorEastAsia"/>
                <w:b/>
                <w:bCs/>
                <w:color w:val="000000" w:themeColor="text1"/>
              </w:rPr>
              <w:t>Topic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8FAE685" w14:textId="77777777" w:rsidR="00C640D8" w:rsidRPr="004D6B27" w:rsidRDefault="5AB68357" w:rsidP="5AB68357">
            <w:pPr>
              <w:autoSpaceDE/>
              <w:autoSpaceDN/>
              <w:rPr>
                <w:rFonts w:eastAsiaTheme="minorEastAsia"/>
              </w:rPr>
            </w:pPr>
            <w:r w:rsidRPr="004D6B27">
              <w:rPr>
                <w:rFonts w:eastAsiaTheme="minorEastAsia"/>
                <w:b/>
                <w:bCs/>
                <w:color w:val="000000" w:themeColor="text1"/>
              </w:rPr>
              <w:t>Readings Due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C6A29CD" w14:textId="77777777" w:rsidR="00C640D8" w:rsidRPr="004D6B27" w:rsidRDefault="5AB68357" w:rsidP="5AB68357">
            <w:pPr>
              <w:autoSpaceDE/>
              <w:autoSpaceDN/>
              <w:rPr>
                <w:rFonts w:eastAsiaTheme="minorEastAsia"/>
              </w:rPr>
            </w:pPr>
            <w:r w:rsidRPr="004D6B27">
              <w:rPr>
                <w:rFonts w:eastAsiaTheme="minorEastAsia"/>
                <w:b/>
                <w:bCs/>
                <w:color w:val="000000" w:themeColor="text1"/>
              </w:rPr>
              <w:t>Assignments Due</w:t>
            </w:r>
          </w:p>
        </w:tc>
      </w:tr>
      <w:tr w:rsidR="00E84F80" w:rsidRPr="004D6B27" w14:paraId="5B0196B6" w14:textId="77777777" w:rsidTr="1DE1DE0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F0DB02" w14:textId="77777777" w:rsidR="00C640D8" w:rsidRPr="004D6B27" w:rsidRDefault="5AB68357" w:rsidP="5AB68357">
            <w:pPr>
              <w:autoSpaceDE/>
              <w:autoSpaceDN/>
              <w:rPr>
                <w:rFonts w:eastAsiaTheme="minorEastAsia"/>
              </w:rPr>
            </w:pPr>
            <w:r w:rsidRPr="004D6B27">
              <w:rPr>
                <w:rFonts w:eastAsiaTheme="minorEastAsia"/>
                <w:color w:val="000000" w:themeColor="text1"/>
              </w:rPr>
              <w:t>Week 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0EB258" w14:textId="5D41C013" w:rsidR="00C640D8" w:rsidRPr="004D6B27" w:rsidRDefault="5AB68357" w:rsidP="5AB68357">
            <w:pPr>
              <w:autoSpaceDE/>
              <w:autoSpaceDN/>
              <w:rPr>
                <w:rFonts w:eastAsiaTheme="minorEastAsia"/>
              </w:rPr>
            </w:pPr>
            <w:r w:rsidRPr="004D6B27">
              <w:rPr>
                <w:rFonts w:eastAsiaTheme="minorEastAsia"/>
                <w:color w:val="000000" w:themeColor="text1"/>
              </w:rPr>
              <w:t>Introduction to the course, defining “literacies”; Literacies on a human scale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DCB2E8" w14:textId="3178DA94" w:rsidR="00C640D8" w:rsidRPr="004D6B27" w:rsidRDefault="1DE1DE0F" w:rsidP="1DE1DE0F">
            <w:pPr>
              <w:autoSpaceDE/>
              <w:autoSpaceDN/>
              <w:rPr>
                <w:rFonts w:eastAsia="Avenir Roman"/>
              </w:rPr>
            </w:pPr>
            <w:proofErr w:type="spellStart"/>
            <w:r w:rsidRPr="004D6B27">
              <w:rPr>
                <w:rFonts w:eastAsia="Avenir Roman"/>
              </w:rPr>
              <w:t>Kalantzis</w:t>
            </w:r>
            <w:proofErr w:type="spellEnd"/>
            <w:r w:rsidRPr="004D6B27">
              <w:rPr>
                <w:rFonts w:eastAsia="Avenir Roman"/>
              </w:rPr>
              <w:t>, et. al (2016), Ch. 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C85F6D" w14:textId="77777777" w:rsidR="00C640D8" w:rsidRPr="004D6B27" w:rsidRDefault="00C640D8" w:rsidP="00C640D8">
            <w:pPr>
              <w:autoSpaceDE/>
              <w:autoSpaceDN/>
            </w:pPr>
          </w:p>
        </w:tc>
      </w:tr>
      <w:tr w:rsidR="00E84F80" w:rsidRPr="004D6B27" w14:paraId="7151731F" w14:textId="77777777" w:rsidTr="1DE1DE0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FFB435" w14:textId="77777777" w:rsidR="00C640D8" w:rsidRPr="004D6B27" w:rsidRDefault="5AB68357" w:rsidP="5AB68357">
            <w:pPr>
              <w:autoSpaceDE/>
              <w:autoSpaceDN/>
              <w:rPr>
                <w:rFonts w:eastAsiaTheme="minorEastAsia"/>
              </w:rPr>
            </w:pPr>
            <w:r w:rsidRPr="004D6B27">
              <w:rPr>
                <w:rFonts w:eastAsiaTheme="minorEastAsia"/>
                <w:color w:val="000000" w:themeColor="text1"/>
              </w:rPr>
              <w:t>Week 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AB14B43" w14:textId="284A6EAD" w:rsidR="00C640D8" w:rsidRPr="004D6B27" w:rsidRDefault="5AB68357" w:rsidP="5AB68357">
            <w:pPr>
              <w:autoSpaceDE/>
              <w:autoSpaceDN/>
              <w:rPr>
                <w:rFonts w:eastAsiaTheme="minorEastAsia"/>
              </w:rPr>
            </w:pPr>
            <w:r w:rsidRPr="004D6B27">
              <w:rPr>
                <w:rFonts w:eastAsiaTheme="minorEastAsia"/>
                <w:color w:val="000000" w:themeColor="text1"/>
              </w:rPr>
              <w:t xml:space="preserve">Intersectionality and literacy; </w:t>
            </w:r>
            <w:r w:rsidRPr="004D6B27">
              <w:rPr>
                <w:rFonts w:eastAsiaTheme="minorEastAsia"/>
                <w:color w:val="000000" w:themeColor="text1"/>
              </w:rPr>
              <w:lastRenderedPageBreak/>
              <w:t>Literacies’ purposes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A14CC3" w14:textId="026375EB" w:rsidR="00C640D8" w:rsidRPr="004D6B27" w:rsidRDefault="1DE1DE0F" w:rsidP="1DE1DE0F">
            <w:pPr>
              <w:autoSpaceDE/>
              <w:autoSpaceDN/>
              <w:rPr>
                <w:rFonts w:eastAsia="Avenir Roman"/>
              </w:rPr>
            </w:pPr>
            <w:proofErr w:type="spellStart"/>
            <w:r w:rsidRPr="004D6B27">
              <w:rPr>
                <w:rFonts w:eastAsia="Avenir Roman"/>
              </w:rPr>
              <w:lastRenderedPageBreak/>
              <w:t>Kalantzis</w:t>
            </w:r>
            <w:proofErr w:type="spellEnd"/>
            <w:r w:rsidRPr="004D6B27">
              <w:rPr>
                <w:rFonts w:eastAsia="Avenir Roman"/>
              </w:rPr>
              <w:t xml:space="preserve">, et. al </w:t>
            </w:r>
            <w:r w:rsidRPr="004D6B27">
              <w:rPr>
                <w:rFonts w:eastAsia="Avenir Roman"/>
              </w:rPr>
              <w:lastRenderedPageBreak/>
              <w:t>(2016), Ch. 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0AC5C3" w14:textId="77777777" w:rsidR="00C640D8" w:rsidRPr="004D6B27" w:rsidRDefault="5AB68357" w:rsidP="5AB68357">
            <w:pPr>
              <w:autoSpaceDE/>
              <w:autoSpaceDN/>
              <w:rPr>
                <w:rFonts w:eastAsiaTheme="minorEastAsia"/>
              </w:rPr>
            </w:pPr>
            <w:r w:rsidRPr="004D6B27">
              <w:rPr>
                <w:rFonts w:eastAsiaTheme="minorEastAsia"/>
                <w:color w:val="000000" w:themeColor="text1"/>
              </w:rPr>
              <w:lastRenderedPageBreak/>
              <w:t>Response Paper #1</w:t>
            </w:r>
          </w:p>
        </w:tc>
      </w:tr>
      <w:tr w:rsidR="00E84F80" w:rsidRPr="004D6B27" w14:paraId="6C2D49DD" w14:textId="77777777" w:rsidTr="1DE1DE0F">
        <w:trPr>
          <w:trHeight w:val="72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BA6FAF" w14:textId="77777777" w:rsidR="00C640D8" w:rsidRPr="004D6B27" w:rsidRDefault="5AB68357" w:rsidP="5AB68357">
            <w:pPr>
              <w:autoSpaceDE/>
              <w:autoSpaceDN/>
              <w:rPr>
                <w:rFonts w:eastAsiaTheme="minorEastAsia"/>
              </w:rPr>
            </w:pPr>
            <w:r w:rsidRPr="004D6B27">
              <w:rPr>
                <w:rFonts w:eastAsiaTheme="minorEastAsia"/>
                <w:color w:val="000000" w:themeColor="text1"/>
              </w:rPr>
              <w:t>Week 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5B7D7D" w14:textId="77777777" w:rsidR="00C640D8" w:rsidRPr="004D6B27" w:rsidRDefault="5AB68357" w:rsidP="5AB68357">
            <w:pPr>
              <w:autoSpaceDE/>
              <w:autoSpaceDN/>
              <w:rPr>
                <w:rFonts w:eastAsiaTheme="minorEastAsia"/>
              </w:rPr>
            </w:pPr>
            <w:r w:rsidRPr="004D6B27">
              <w:rPr>
                <w:rFonts w:eastAsiaTheme="minorEastAsia"/>
                <w:color w:val="000000" w:themeColor="text1"/>
              </w:rPr>
              <w:t>Literacy and students with (dis)abilities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EA1A5A" w14:textId="77777777" w:rsidR="00C640D8" w:rsidRPr="004D6B27" w:rsidRDefault="00C640D8" w:rsidP="00C640D8">
            <w:pPr>
              <w:autoSpaceDE/>
              <w:autoSpaceDN/>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019E93" w14:textId="77777777" w:rsidR="00C640D8" w:rsidRPr="004D6B27" w:rsidRDefault="5AB68357" w:rsidP="5AB68357">
            <w:pPr>
              <w:autoSpaceDE/>
              <w:autoSpaceDN/>
              <w:rPr>
                <w:rFonts w:eastAsiaTheme="minorEastAsia"/>
              </w:rPr>
            </w:pPr>
            <w:r w:rsidRPr="004D6B27">
              <w:rPr>
                <w:rFonts w:eastAsiaTheme="minorEastAsia"/>
                <w:color w:val="000000" w:themeColor="text1"/>
              </w:rPr>
              <w:t>Response Paper #2</w:t>
            </w:r>
          </w:p>
        </w:tc>
      </w:tr>
      <w:tr w:rsidR="00E84F80" w:rsidRPr="004D6B27" w14:paraId="40F70D7F" w14:textId="77777777" w:rsidTr="1DE1DE0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07782AC" w14:textId="77777777" w:rsidR="00C640D8" w:rsidRPr="004D6B27" w:rsidRDefault="5AB68357" w:rsidP="5AB68357">
            <w:pPr>
              <w:autoSpaceDE/>
              <w:autoSpaceDN/>
              <w:rPr>
                <w:rFonts w:eastAsiaTheme="minorEastAsia"/>
              </w:rPr>
            </w:pPr>
            <w:r w:rsidRPr="004D6B27">
              <w:rPr>
                <w:rFonts w:eastAsiaTheme="minorEastAsia"/>
                <w:color w:val="000000" w:themeColor="text1"/>
              </w:rPr>
              <w:t>Week 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DCBCCE" w14:textId="77777777" w:rsidR="00C640D8" w:rsidRPr="004D6B27" w:rsidRDefault="5AB68357" w:rsidP="5AB68357">
            <w:pPr>
              <w:autoSpaceDE/>
              <w:autoSpaceDN/>
              <w:rPr>
                <w:rFonts w:eastAsiaTheme="minorEastAsia"/>
              </w:rPr>
            </w:pPr>
            <w:r w:rsidRPr="004D6B27">
              <w:rPr>
                <w:rFonts w:eastAsiaTheme="minorEastAsia"/>
                <w:color w:val="000000" w:themeColor="text1"/>
              </w:rPr>
              <w:t>Literacy and emergent bilinguals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43E6C7" w14:textId="77777777" w:rsidR="00C640D8" w:rsidRPr="004D6B27" w:rsidRDefault="00C640D8" w:rsidP="00C640D8">
            <w:pPr>
              <w:autoSpaceDE/>
              <w:autoSpaceDN/>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F9461F" w14:textId="77777777" w:rsidR="00C640D8" w:rsidRPr="004D6B27" w:rsidRDefault="5AB68357" w:rsidP="5AB68357">
            <w:pPr>
              <w:autoSpaceDE/>
              <w:autoSpaceDN/>
              <w:rPr>
                <w:rFonts w:eastAsiaTheme="minorEastAsia"/>
              </w:rPr>
            </w:pPr>
            <w:r w:rsidRPr="004D6B27">
              <w:rPr>
                <w:rFonts w:eastAsiaTheme="minorEastAsia"/>
                <w:color w:val="000000" w:themeColor="text1"/>
              </w:rPr>
              <w:t>Response Paper #3</w:t>
            </w:r>
          </w:p>
          <w:p w14:paraId="22F21837" w14:textId="77777777" w:rsidR="00C640D8" w:rsidRPr="004D6B27" w:rsidRDefault="00C640D8" w:rsidP="00C640D8">
            <w:pPr>
              <w:autoSpaceDE/>
              <w:autoSpaceDN/>
              <w:rPr>
                <w:rFonts w:eastAsiaTheme="minorEastAsia"/>
                <w:color w:val="000000"/>
              </w:rPr>
            </w:pPr>
          </w:p>
          <w:p w14:paraId="4BCE7A13" w14:textId="5F6ECECF" w:rsidR="00C640D8" w:rsidRPr="004D6B27" w:rsidRDefault="5AB68357" w:rsidP="5AB68357">
            <w:pPr>
              <w:autoSpaceDE/>
              <w:autoSpaceDN/>
              <w:rPr>
                <w:rFonts w:eastAsiaTheme="minorEastAsia"/>
              </w:rPr>
            </w:pPr>
            <w:r w:rsidRPr="004D6B27">
              <w:rPr>
                <w:rFonts w:eastAsiaTheme="minorEastAsia"/>
                <w:color w:val="000000" w:themeColor="text1"/>
              </w:rPr>
              <w:t>Literacy Diagram or</w:t>
            </w:r>
          </w:p>
          <w:p w14:paraId="4B2E0EB5" w14:textId="77777777" w:rsidR="00C640D8" w:rsidRPr="004D6B27" w:rsidRDefault="00C640D8" w:rsidP="5AB68357">
            <w:pPr>
              <w:autoSpaceDE/>
              <w:autoSpaceDN/>
              <w:rPr>
                <w:rFonts w:eastAsiaTheme="minorEastAsia"/>
              </w:rPr>
            </w:pPr>
            <w:r w:rsidRPr="004D6B27">
              <w:br/>
            </w:r>
            <w:r w:rsidR="5AB68357" w:rsidRPr="004D6B27">
              <w:rPr>
                <w:rFonts w:eastAsiaTheme="minorEastAsia"/>
                <w:color w:val="000000" w:themeColor="text1"/>
              </w:rPr>
              <w:t xml:space="preserve">Literacy Biography </w:t>
            </w:r>
          </w:p>
        </w:tc>
      </w:tr>
      <w:tr w:rsidR="00E84F80" w:rsidRPr="004D6B27" w14:paraId="37A9B358" w14:textId="77777777" w:rsidTr="1DE1DE0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CD8F83" w14:textId="77777777" w:rsidR="00C640D8" w:rsidRPr="004D6B27" w:rsidRDefault="5AB68357" w:rsidP="5AB68357">
            <w:pPr>
              <w:autoSpaceDE/>
              <w:autoSpaceDN/>
              <w:rPr>
                <w:rFonts w:eastAsiaTheme="minorEastAsia"/>
              </w:rPr>
            </w:pPr>
            <w:r w:rsidRPr="004D6B27">
              <w:rPr>
                <w:rFonts w:eastAsiaTheme="minorEastAsia"/>
                <w:color w:val="000000" w:themeColor="text1"/>
              </w:rPr>
              <w:t>Week 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076E47" w14:textId="77777777" w:rsidR="00C640D8" w:rsidRPr="004D6B27" w:rsidRDefault="5AB68357" w:rsidP="5AB68357">
            <w:pPr>
              <w:autoSpaceDE/>
              <w:autoSpaceDN/>
              <w:rPr>
                <w:rFonts w:eastAsiaTheme="minorEastAsia"/>
              </w:rPr>
            </w:pPr>
            <w:r w:rsidRPr="004D6B27">
              <w:rPr>
                <w:rFonts w:eastAsiaTheme="minorEastAsia"/>
                <w:color w:val="000000" w:themeColor="text1"/>
              </w:rPr>
              <w:t>Situated-Sociocultural Literacies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D1E83E4" w14:textId="77777777" w:rsidR="00C640D8" w:rsidRPr="004D6B27" w:rsidRDefault="00C640D8" w:rsidP="00C640D8">
            <w:pPr>
              <w:autoSpaceDE/>
              <w:autoSpaceDN/>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6B6A375" w14:textId="77777777" w:rsidR="00C640D8" w:rsidRPr="004D6B27" w:rsidRDefault="5AB68357" w:rsidP="5AB68357">
            <w:pPr>
              <w:autoSpaceDE/>
              <w:autoSpaceDN/>
              <w:rPr>
                <w:rFonts w:eastAsiaTheme="minorEastAsia"/>
              </w:rPr>
            </w:pPr>
            <w:r w:rsidRPr="004D6B27">
              <w:rPr>
                <w:rFonts w:eastAsiaTheme="minorEastAsia"/>
                <w:color w:val="000000" w:themeColor="text1"/>
              </w:rPr>
              <w:t>Response Paper #4</w:t>
            </w:r>
          </w:p>
        </w:tc>
      </w:tr>
      <w:tr w:rsidR="00E84F80" w:rsidRPr="004D6B27" w14:paraId="26683C03" w14:textId="77777777" w:rsidTr="1DE1DE0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5209C5" w14:textId="77777777" w:rsidR="00C640D8" w:rsidRPr="004D6B27" w:rsidRDefault="5AB68357" w:rsidP="5AB68357">
            <w:pPr>
              <w:autoSpaceDE/>
              <w:autoSpaceDN/>
              <w:rPr>
                <w:rFonts w:eastAsiaTheme="minorEastAsia"/>
              </w:rPr>
            </w:pPr>
            <w:r w:rsidRPr="004D6B27">
              <w:rPr>
                <w:rFonts w:eastAsiaTheme="minorEastAsia"/>
                <w:color w:val="000000" w:themeColor="text1"/>
              </w:rPr>
              <w:t>Week 6</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A4D7307" w14:textId="7226D9EA" w:rsidR="00C640D8" w:rsidRPr="004D6B27" w:rsidRDefault="5AB68357" w:rsidP="5AB68357">
            <w:pPr>
              <w:autoSpaceDE/>
              <w:autoSpaceDN/>
              <w:rPr>
                <w:rFonts w:eastAsiaTheme="minorEastAsia"/>
              </w:rPr>
            </w:pPr>
            <w:r w:rsidRPr="004D6B27">
              <w:rPr>
                <w:rFonts w:eastAsiaTheme="minorEastAsia"/>
                <w:color w:val="000000" w:themeColor="text1"/>
              </w:rPr>
              <w:t>Authentic Literacy Pedagogy</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42B0AD" w14:textId="5C1494B9" w:rsidR="00C640D8" w:rsidRPr="004D6B27" w:rsidRDefault="1DE1DE0F" w:rsidP="1DE1DE0F">
            <w:pPr>
              <w:autoSpaceDE/>
              <w:autoSpaceDN/>
              <w:rPr>
                <w:rFonts w:eastAsia="Avenir Roman"/>
              </w:rPr>
            </w:pPr>
            <w:proofErr w:type="spellStart"/>
            <w:r w:rsidRPr="004D6B27">
              <w:rPr>
                <w:rFonts w:eastAsia="Avenir Roman"/>
              </w:rPr>
              <w:t>Kalantzis</w:t>
            </w:r>
            <w:proofErr w:type="spellEnd"/>
            <w:r w:rsidRPr="004D6B27">
              <w:rPr>
                <w:rFonts w:eastAsia="Avenir Roman"/>
              </w:rPr>
              <w:t>, et. al (2016), Ch. 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180D495" w14:textId="77777777" w:rsidR="00C640D8" w:rsidRPr="004D6B27" w:rsidRDefault="5AB68357" w:rsidP="5AB68357">
            <w:pPr>
              <w:autoSpaceDE/>
              <w:autoSpaceDN/>
              <w:rPr>
                <w:rFonts w:eastAsiaTheme="minorEastAsia"/>
              </w:rPr>
            </w:pPr>
            <w:r w:rsidRPr="004D6B27">
              <w:rPr>
                <w:rFonts w:eastAsiaTheme="minorEastAsia"/>
                <w:color w:val="000000" w:themeColor="text1"/>
              </w:rPr>
              <w:t>Response Paper #5</w:t>
            </w:r>
          </w:p>
        </w:tc>
      </w:tr>
      <w:tr w:rsidR="00E84F80" w:rsidRPr="004D6B27" w14:paraId="449B5D10" w14:textId="77777777" w:rsidTr="1DE1DE0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D2F771" w14:textId="77777777" w:rsidR="00C640D8" w:rsidRPr="004D6B27" w:rsidRDefault="5AB68357" w:rsidP="5AB68357">
            <w:pPr>
              <w:autoSpaceDE/>
              <w:autoSpaceDN/>
              <w:rPr>
                <w:rFonts w:eastAsiaTheme="minorEastAsia"/>
              </w:rPr>
            </w:pPr>
            <w:r w:rsidRPr="004D6B27">
              <w:rPr>
                <w:rFonts w:eastAsiaTheme="minorEastAsia"/>
                <w:color w:val="000000" w:themeColor="text1"/>
              </w:rPr>
              <w:t>Week 7</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6B4DF1" w14:textId="7BAAAD3C" w:rsidR="003C0A09" w:rsidRPr="004D6B27" w:rsidRDefault="5AB68357" w:rsidP="5AB68357">
            <w:pPr>
              <w:autoSpaceDE/>
              <w:autoSpaceDN/>
              <w:rPr>
                <w:rFonts w:eastAsiaTheme="minorEastAsia"/>
              </w:rPr>
            </w:pPr>
            <w:r w:rsidRPr="004D6B27">
              <w:rPr>
                <w:rFonts w:eastAsiaTheme="minorEastAsia"/>
                <w:color w:val="000000" w:themeColor="text1"/>
              </w:rPr>
              <w:t>Functional Literacy Pedagogy</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99F09E" w14:textId="1C9A6E93" w:rsidR="00C640D8" w:rsidRPr="004D6B27" w:rsidRDefault="1DE1DE0F" w:rsidP="1DE1DE0F">
            <w:pPr>
              <w:autoSpaceDE/>
              <w:autoSpaceDN/>
              <w:rPr>
                <w:rFonts w:eastAsia="Avenir Roman"/>
              </w:rPr>
            </w:pPr>
            <w:proofErr w:type="spellStart"/>
            <w:r w:rsidRPr="004D6B27">
              <w:rPr>
                <w:rFonts w:eastAsia="Avenir Roman"/>
              </w:rPr>
              <w:t>Kalantzis</w:t>
            </w:r>
            <w:proofErr w:type="spellEnd"/>
            <w:r w:rsidRPr="004D6B27">
              <w:rPr>
                <w:rFonts w:eastAsia="Avenir Roman"/>
              </w:rPr>
              <w:t>, et. al (2016), Ch. 6</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AB09D9C" w14:textId="77777777" w:rsidR="00C640D8" w:rsidRPr="004D6B27" w:rsidRDefault="5AB68357" w:rsidP="5AB68357">
            <w:pPr>
              <w:autoSpaceDE/>
              <w:autoSpaceDN/>
              <w:rPr>
                <w:rFonts w:eastAsiaTheme="minorEastAsia"/>
              </w:rPr>
            </w:pPr>
            <w:r w:rsidRPr="004D6B27">
              <w:rPr>
                <w:rFonts w:eastAsiaTheme="minorEastAsia"/>
                <w:color w:val="000000" w:themeColor="text1"/>
              </w:rPr>
              <w:t>Response Paper #6</w:t>
            </w:r>
          </w:p>
        </w:tc>
      </w:tr>
      <w:tr w:rsidR="00E84F80" w:rsidRPr="004D6B27" w14:paraId="1CE37B15" w14:textId="77777777" w:rsidTr="1DE1DE0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4DFE2A" w14:textId="77777777" w:rsidR="00C640D8" w:rsidRPr="004D6B27" w:rsidRDefault="5AB68357" w:rsidP="5AB68357">
            <w:pPr>
              <w:autoSpaceDE/>
              <w:autoSpaceDN/>
              <w:rPr>
                <w:rFonts w:eastAsiaTheme="minorEastAsia"/>
              </w:rPr>
            </w:pPr>
            <w:r w:rsidRPr="004D6B27">
              <w:rPr>
                <w:rFonts w:eastAsiaTheme="minorEastAsia"/>
                <w:color w:val="000000" w:themeColor="text1"/>
              </w:rPr>
              <w:t>Week 8</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D07725" w14:textId="18B952A8" w:rsidR="003C0A09" w:rsidRPr="004D6B27" w:rsidRDefault="5AB68357" w:rsidP="5AB68357">
            <w:pPr>
              <w:autoSpaceDE/>
              <w:autoSpaceDN/>
              <w:rPr>
                <w:rFonts w:eastAsiaTheme="minorEastAsia"/>
                <w:color w:val="000000" w:themeColor="text1"/>
              </w:rPr>
            </w:pPr>
            <w:r w:rsidRPr="004D6B27">
              <w:rPr>
                <w:rFonts w:eastAsiaTheme="minorEastAsia"/>
                <w:color w:val="000000" w:themeColor="text1"/>
              </w:rPr>
              <w:t>Critical Literacies</w:t>
            </w:r>
          </w:p>
          <w:p w14:paraId="261C5273" w14:textId="0D06CB3C" w:rsidR="00C640D8" w:rsidRPr="004D6B27" w:rsidRDefault="00C640D8" w:rsidP="00C640D8">
            <w:pPr>
              <w:autoSpaceDE/>
              <w:autoSpaceDN/>
              <w:rPr>
                <w:rFonts w:eastAsiaTheme="minorEastAsia"/>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93BA4E" w14:textId="2D98A2F7" w:rsidR="00C640D8" w:rsidRPr="004D6B27" w:rsidRDefault="1DE1DE0F" w:rsidP="1DE1DE0F">
            <w:pPr>
              <w:autoSpaceDE/>
              <w:autoSpaceDN/>
              <w:rPr>
                <w:rFonts w:eastAsia="Avenir Roman"/>
              </w:rPr>
            </w:pPr>
            <w:proofErr w:type="spellStart"/>
            <w:r w:rsidRPr="004D6B27">
              <w:rPr>
                <w:rFonts w:eastAsia="Avenir Roman"/>
              </w:rPr>
              <w:t>Kalantzis</w:t>
            </w:r>
            <w:proofErr w:type="spellEnd"/>
            <w:r w:rsidRPr="004D6B27">
              <w:rPr>
                <w:rFonts w:eastAsia="Avenir Roman"/>
              </w:rPr>
              <w:t>, et. al (2016), Ch. 7</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95F0279" w14:textId="77777777" w:rsidR="00C640D8" w:rsidRPr="004D6B27" w:rsidRDefault="5AB68357" w:rsidP="5AB68357">
            <w:pPr>
              <w:autoSpaceDE/>
              <w:autoSpaceDN/>
              <w:rPr>
                <w:rFonts w:eastAsiaTheme="minorEastAsia"/>
              </w:rPr>
            </w:pPr>
            <w:r w:rsidRPr="004D6B27">
              <w:rPr>
                <w:rFonts w:eastAsiaTheme="minorEastAsia"/>
                <w:color w:val="000000" w:themeColor="text1"/>
              </w:rPr>
              <w:t>Response Paper #7</w:t>
            </w:r>
          </w:p>
          <w:p w14:paraId="7CEEC860" w14:textId="77777777" w:rsidR="00C640D8" w:rsidRPr="004D6B27" w:rsidRDefault="00C640D8" w:rsidP="00C640D8">
            <w:pPr>
              <w:autoSpaceDE/>
              <w:autoSpaceDN/>
            </w:pPr>
          </w:p>
          <w:p w14:paraId="6F8A04B5" w14:textId="77777777" w:rsidR="00C640D8" w:rsidRPr="004D6B27" w:rsidRDefault="5AB68357" w:rsidP="5AB68357">
            <w:pPr>
              <w:autoSpaceDE/>
              <w:autoSpaceDN/>
              <w:rPr>
                <w:rFonts w:eastAsiaTheme="minorEastAsia"/>
              </w:rPr>
            </w:pPr>
            <w:r w:rsidRPr="004D6B27">
              <w:rPr>
                <w:rFonts w:eastAsiaTheme="minorEastAsia"/>
                <w:color w:val="000000" w:themeColor="text1"/>
              </w:rPr>
              <w:t>Field Experience Project</w:t>
            </w:r>
          </w:p>
        </w:tc>
      </w:tr>
      <w:tr w:rsidR="00E84F80" w:rsidRPr="004D6B27" w14:paraId="243BED41" w14:textId="77777777" w:rsidTr="1DE1DE0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F59AAF" w14:textId="77777777" w:rsidR="00C640D8" w:rsidRPr="004D6B27" w:rsidRDefault="5AB68357" w:rsidP="5AB68357">
            <w:pPr>
              <w:autoSpaceDE/>
              <w:autoSpaceDN/>
              <w:rPr>
                <w:rFonts w:eastAsiaTheme="minorEastAsia"/>
              </w:rPr>
            </w:pPr>
            <w:r w:rsidRPr="004D6B27">
              <w:rPr>
                <w:rFonts w:eastAsiaTheme="minorEastAsia"/>
                <w:color w:val="000000" w:themeColor="text1"/>
              </w:rPr>
              <w:t>Week 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00BB84" w14:textId="5EA400CF" w:rsidR="003C0A09" w:rsidRPr="004D6B27" w:rsidRDefault="5AB68357" w:rsidP="5AB68357">
            <w:pPr>
              <w:autoSpaceDE/>
              <w:autoSpaceDN/>
              <w:rPr>
                <w:rFonts w:eastAsiaTheme="minorEastAsia"/>
                <w:color w:val="000000" w:themeColor="text1"/>
              </w:rPr>
            </w:pPr>
            <w:r w:rsidRPr="004D6B27">
              <w:rPr>
                <w:rFonts w:eastAsiaTheme="minorEastAsia"/>
                <w:color w:val="000000" w:themeColor="text1"/>
              </w:rPr>
              <w:t>Digital Literacies;</w:t>
            </w:r>
          </w:p>
          <w:p w14:paraId="03C62DE8" w14:textId="5E12D498" w:rsidR="003C0A09" w:rsidRPr="004D6B27" w:rsidRDefault="5AB68357" w:rsidP="5AB68357">
            <w:pPr>
              <w:autoSpaceDE/>
              <w:autoSpaceDN/>
              <w:rPr>
                <w:rFonts w:eastAsiaTheme="minorEastAsia"/>
                <w:color w:val="000000" w:themeColor="text1"/>
              </w:rPr>
            </w:pPr>
            <w:r w:rsidRPr="004D6B27">
              <w:rPr>
                <w:rFonts w:eastAsiaTheme="minorEastAsia"/>
                <w:color w:val="000000" w:themeColor="text1"/>
              </w:rPr>
              <w:t>Literacies as Multimodal Designs for Meaning</w:t>
            </w:r>
          </w:p>
          <w:p w14:paraId="323C2569" w14:textId="54C05918" w:rsidR="00C640D8" w:rsidRPr="004D6B27" w:rsidRDefault="00C640D8" w:rsidP="00C640D8">
            <w:pPr>
              <w:autoSpaceDE/>
              <w:autoSpaceDN/>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73EDF5" w14:textId="53B0AE94" w:rsidR="00C640D8" w:rsidRPr="004D6B27" w:rsidRDefault="1DE1DE0F" w:rsidP="1DE1DE0F">
            <w:pPr>
              <w:autoSpaceDE/>
              <w:autoSpaceDN/>
              <w:rPr>
                <w:rFonts w:eastAsia="Avenir Roman"/>
              </w:rPr>
            </w:pPr>
            <w:proofErr w:type="spellStart"/>
            <w:r w:rsidRPr="004D6B27">
              <w:rPr>
                <w:rFonts w:eastAsia="Avenir Roman"/>
              </w:rPr>
              <w:t>Kalantzis</w:t>
            </w:r>
            <w:proofErr w:type="spellEnd"/>
            <w:r w:rsidRPr="004D6B27">
              <w:rPr>
                <w:rFonts w:eastAsia="Avenir Roman"/>
              </w:rPr>
              <w:t>, et. al (2016), Ch. 8</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27CAE6A" w14:textId="77777777" w:rsidR="00C640D8" w:rsidRPr="004D6B27" w:rsidRDefault="5AB68357" w:rsidP="5AB68357">
            <w:pPr>
              <w:autoSpaceDE/>
              <w:autoSpaceDN/>
              <w:rPr>
                <w:rFonts w:eastAsiaTheme="minorEastAsia"/>
              </w:rPr>
            </w:pPr>
            <w:r w:rsidRPr="004D6B27">
              <w:rPr>
                <w:rFonts w:eastAsiaTheme="minorEastAsia"/>
                <w:color w:val="000000" w:themeColor="text1"/>
              </w:rPr>
              <w:t>Response Paper #8</w:t>
            </w:r>
          </w:p>
        </w:tc>
      </w:tr>
      <w:tr w:rsidR="00E84F80" w:rsidRPr="004D6B27" w14:paraId="0528E7D7" w14:textId="77777777" w:rsidTr="1DE1DE0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099ACD" w14:textId="77777777" w:rsidR="00C640D8" w:rsidRPr="004D6B27" w:rsidRDefault="5AB68357" w:rsidP="5AB68357">
            <w:pPr>
              <w:autoSpaceDE/>
              <w:autoSpaceDN/>
              <w:rPr>
                <w:rFonts w:eastAsiaTheme="minorEastAsia"/>
              </w:rPr>
            </w:pPr>
            <w:r w:rsidRPr="004D6B27">
              <w:rPr>
                <w:rFonts w:eastAsiaTheme="minorEastAsia"/>
                <w:color w:val="000000" w:themeColor="text1"/>
              </w:rPr>
              <w:t>Week 10</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846930" w14:textId="77777777" w:rsidR="00C640D8" w:rsidRPr="004D6B27" w:rsidRDefault="5AB68357" w:rsidP="5AB68357">
            <w:pPr>
              <w:autoSpaceDE/>
              <w:autoSpaceDN/>
              <w:rPr>
                <w:rFonts w:eastAsiaTheme="minorEastAsia"/>
              </w:rPr>
            </w:pPr>
            <w:r w:rsidRPr="004D6B27">
              <w:rPr>
                <w:rFonts w:eastAsiaTheme="minorEastAsia"/>
                <w:color w:val="000000" w:themeColor="text1"/>
              </w:rPr>
              <w:t>Visual Literacies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C4318C" w14:textId="3C263D3B" w:rsidR="00C640D8" w:rsidRPr="004D6B27" w:rsidRDefault="1DE1DE0F" w:rsidP="1DE1DE0F">
            <w:pPr>
              <w:autoSpaceDE/>
              <w:autoSpaceDN/>
              <w:rPr>
                <w:rFonts w:eastAsia="Avenir Roman"/>
              </w:rPr>
            </w:pPr>
            <w:proofErr w:type="spellStart"/>
            <w:r w:rsidRPr="004D6B27">
              <w:rPr>
                <w:rFonts w:eastAsia="Avenir Roman"/>
              </w:rPr>
              <w:t>Kalantzis</w:t>
            </w:r>
            <w:proofErr w:type="spellEnd"/>
            <w:r w:rsidRPr="004D6B27">
              <w:rPr>
                <w:rFonts w:eastAsia="Avenir Roman"/>
              </w:rPr>
              <w:t>, et. al (2016), Ch. 11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ADC344" w14:textId="77777777" w:rsidR="00C640D8" w:rsidRPr="004D6B27" w:rsidRDefault="5AB68357" w:rsidP="5AB68357">
            <w:pPr>
              <w:autoSpaceDE/>
              <w:autoSpaceDN/>
              <w:rPr>
                <w:rFonts w:eastAsiaTheme="minorEastAsia"/>
              </w:rPr>
            </w:pPr>
            <w:r w:rsidRPr="004D6B27">
              <w:rPr>
                <w:rFonts w:eastAsiaTheme="minorEastAsia"/>
                <w:color w:val="000000" w:themeColor="text1"/>
              </w:rPr>
              <w:t>Response Paper #9</w:t>
            </w:r>
          </w:p>
        </w:tc>
      </w:tr>
      <w:tr w:rsidR="00E84F80" w:rsidRPr="004D6B27" w14:paraId="02DECAD5" w14:textId="77777777" w:rsidTr="1DE1DE0F">
        <w:trPr>
          <w:trHeight w:val="7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52D84F" w14:textId="77777777" w:rsidR="003C0A09" w:rsidRPr="004D6B27" w:rsidRDefault="5AB68357" w:rsidP="5AB68357">
            <w:pPr>
              <w:autoSpaceDE/>
              <w:autoSpaceDN/>
              <w:rPr>
                <w:rFonts w:eastAsiaTheme="minorEastAsia"/>
              </w:rPr>
            </w:pPr>
            <w:r w:rsidRPr="004D6B27">
              <w:rPr>
                <w:rFonts w:eastAsiaTheme="minorEastAsia"/>
                <w:color w:val="000000" w:themeColor="text1"/>
              </w:rPr>
              <w:t>Week 11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4100D4" w14:textId="4A84B33F" w:rsidR="003C0A09" w:rsidRPr="004D6B27" w:rsidRDefault="5AB68357" w:rsidP="5AB68357">
            <w:pPr>
              <w:autoSpaceDE/>
              <w:autoSpaceDN/>
            </w:pPr>
            <w:r w:rsidRPr="004D6B27">
              <w:rPr>
                <w:rFonts w:eastAsiaTheme="minorEastAsia"/>
                <w:color w:val="000000" w:themeColor="text1"/>
              </w:rPr>
              <w:t>Equity and Diversity Through Language and Literacy; Literacies and Learner Differences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EC98C59" w14:textId="2207D5A1" w:rsidR="003C0A09" w:rsidRPr="004D6B27" w:rsidRDefault="1DE1DE0F" w:rsidP="1DE1DE0F">
            <w:pPr>
              <w:autoSpaceDE/>
              <w:autoSpaceDN/>
              <w:rPr>
                <w:rFonts w:eastAsia="Avenir Roman"/>
              </w:rPr>
            </w:pPr>
            <w:proofErr w:type="spellStart"/>
            <w:r w:rsidRPr="004D6B27">
              <w:rPr>
                <w:rFonts w:eastAsia="Avenir Roman"/>
              </w:rPr>
              <w:t>Kalantzis</w:t>
            </w:r>
            <w:proofErr w:type="spellEnd"/>
            <w:r w:rsidRPr="004D6B27">
              <w:rPr>
                <w:rFonts w:eastAsia="Avenir Roman"/>
              </w:rPr>
              <w:t>, et. al (2016), Ch. 15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1A092C" w14:textId="77777777" w:rsidR="003C0A09" w:rsidRPr="004D6B27" w:rsidRDefault="5AB68357" w:rsidP="5AB68357">
            <w:pPr>
              <w:autoSpaceDE/>
              <w:autoSpaceDN/>
              <w:rPr>
                <w:rFonts w:eastAsiaTheme="minorEastAsia"/>
              </w:rPr>
            </w:pPr>
            <w:r w:rsidRPr="004D6B27">
              <w:rPr>
                <w:rFonts w:eastAsiaTheme="minorEastAsia"/>
                <w:color w:val="000000" w:themeColor="text1"/>
              </w:rPr>
              <w:t>Unfamiliar Genre Project</w:t>
            </w:r>
          </w:p>
        </w:tc>
      </w:tr>
      <w:tr w:rsidR="00E84F80" w:rsidRPr="004D6B27" w14:paraId="38929D89" w14:textId="77777777" w:rsidTr="1DE1DE0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180BF2" w14:textId="77777777" w:rsidR="003C0A09" w:rsidRPr="004D6B27" w:rsidRDefault="5AB68357" w:rsidP="5AB68357">
            <w:pPr>
              <w:autoSpaceDE/>
              <w:autoSpaceDN/>
              <w:rPr>
                <w:rFonts w:eastAsiaTheme="minorEastAsia"/>
              </w:rPr>
            </w:pPr>
            <w:r w:rsidRPr="004D6B27">
              <w:rPr>
                <w:rFonts w:eastAsiaTheme="minorEastAsia"/>
                <w:color w:val="000000" w:themeColor="text1"/>
              </w:rPr>
              <w:t>Week 12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8F1019" w14:textId="58AF658F" w:rsidR="003C0A09" w:rsidRPr="004D6B27" w:rsidRDefault="5AB68357" w:rsidP="5AB68357">
            <w:pPr>
              <w:autoSpaceDE/>
              <w:autoSpaceDN/>
              <w:rPr>
                <w:rFonts w:eastAsiaTheme="minorEastAsia"/>
              </w:rPr>
            </w:pPr>
            <w:r w:rsidRPr="004D6B27">
              <w:rPr>
                <w:rFonts w:eastAsiaTheme="minorEastAsia"/>
                <w:color w:val="000000" w:themeColor="text1"/>
              </w:rPr>
              <w:t>Civic Literacies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6936A5" w14:textId="77777777" w:rsidR="003C0A09" w:rsidRPr="004D6B27" w:rsidRDefault="003C0A09" w:rsidP="00C640D8">
            <w:pPr>
              <w:autoSpaceDE/>
              <w:autoSpaceDN/>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3622E30" w14:textId="77777777" w:rsidR="003C0A09" w:rsidRPr="004D6B27" w:rsidRDefault="5AB68357" w:rsidP="5AB68357">
            <w:pPr>
              <w:autoSpaceDE/>
              <w:autoSpaceDN/>
              <w:rPr>
                <w:rFonts w:eastAsiaTheme="minorEastAsia"/>
              </w:rPr>
            </w:pPr>
            <w:r w:rsidRPr="004D6B27">
              <w:rPr>
                <w:rFonts w:eastAsiaTheme="minorEastAsia"/>
                <w:color w:val="000000" w:themeColor="text1"/>
              </w:rPr>
              <w:t>Response Paper #10</w:t>
            </w:r>
          </w:p>
        </w:tc>
      </w:tr>
      <w:tr w:rsidR="00E84F80" w:rsidRPr="004D6B27" w14:paraId="01E05D5E" w14:textId="77777777" w:rsidTr="1DE1DE0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B27027" w14:textId="77777777" w:rsidR="003C0A09" w:rsidRPr="004D6B27" w:rsidRDefault="5AB68357" w:rsidP="5AB68357">
            <w:pPr>
              <w:autoSpaceDE/>
              <w:autoSpaceDN/>
              <w:rPr>
                <w:rFonts w:eastAsiaTheme="minorEastAsia"/>
              </w:rPr>
            </w:pPr>
            <w:r w:rsidRPr="004D6B27">
              <w:rPr>
                <w:rFonts w:eastAsiaTheme="minorEastAsia"/>
                <w:color w:val="000000" w:themeColor="text1"/>
              </w:rPr>
              <w:t>Week 13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7856AC6" w14:textId="6D502CB3" w:rsidR="003C0A09" w:rsidRPr="004D6B27" w:rsidRDefault="5AB68357" w:rsidP="5AB68357">
            <w:pPr>
              <w:autoSpaceDE/>
              <w:autoSpaceDN/>
            </w:pPr>
            <w:r w:rsidRPr="004D6B27">
              <w:rPr>
                <w:rFonts w:eastAsiaTheme="minorEastAsia"/>
                <w:color w:val="000000" w:themeColor="text1"/>
              </w:rPr>
              <w:t>Literacies Standards and Assessment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45E0945" w14:textId="219B491F" w:rsidR="003C0A09" w:rsidRPr="004D6B27" w:rsidRDefault="1DE1DE0F" w:rsidP="1DE1DE0F">
            <w:pPr>
              <w:autoSpaceDE/>
              <w:autoSpaceDN/>
              <w:rPr>
                <w:rFonts w:eastAsia="Avenir Roman"/>
              </w:rPr>
            </w:pPr>
            <w:proofErr w:type="spellStart"/>
            <w:r w:rsidRPr="004D6B27">
              <w:rPr>
                <w:rFonts w:eastAsia="Avenir Roman"/>
              </w:rPr>
              <w:t>Kalantzis</w:t>
            </w:r>
            <w:proofErr w:type="spellEnd"/>
            <w:r w:rsidRPr="004D6B27">
              <w:rPr>
                <w:rFonts w:eastAsia="Avenir Roman"/>
              </w:rPr>
              <w:t>, et. al (2016), Ch. 16</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965FA6" w14:textId="77777777" w:rsidR="003C0A09" w:rsidRPr="004D6B27" w:rsidRDefault="003C0A09" w:rsidP="00C640D8">
            <w:pPr>
              <w:autoSpaceDE/>
              <w:autoSpaceDN/>
            </w:pPr>
          </w:p>
        </w:tc>
      </w:tr>
      <w:tr w:rsidR="00E84F80" w:rsidRPr="004D6B27" w14:paraId="1BDDB193" w14:textId="77777777" w:rsidTr="1DE1DE0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6A8E95" w14:textId="77777777" w:rsidR="003C0A09" w:rsidRPr="004D6B27" w:rsidRDefault="5AB68357" w:rsidP="5AB68357">
            <w:pPr>
              <w:autoSpaceDE/>
              <w:autoSpaceDN/>
              <w:rPr>
                <w:rFonts w:eastAsiaTheme="minorEastAsia"/>
              </w:rPr>
            </w:pPr>
            <w:r w:rsidRPr="004D6B27">
              <w:rPr>
                <w:rFonts w:eastAsiaTheme="minorEastAsia"/>
                <w:color w:val="000000" w:themeColor="text1"/>
              </w:rPr>
              <w:t>Week 14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DEC9CC8" w14:textId="77777777" w:rsidR="003C0A09" w:rsidRPr="004D6B27" w:rsidRDefault="003C0A09" w:rsidP="00C640D8">
            <w:pPr>
              <w:autoSpaceDE/>
              <w:autoSpaceDN/>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478D68" w14:textId="77777777" w:rsidR="003C0A09" w:rsidRPr="004D6B27" w:rsidRDefault="003C0A09" w:rsidP="00C640D8">
            <w:pPr>
              <w:autoSpaceDE/>
              <w:autoSpaceDN/>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908A639" w14:textId="3900D76E" w:rsidR="003C0A09" w:rsidRPr="004D6B27" w:rsidRDefault="5AB68357" w:rsidP="5AB68357">
            <w:pPr>
              <w:autoSpaceDE/>
              <w:autoSpaceDN/>
              <w:rPr>
                <w:rFonts w:eastAsiaTheme="minorEastAsia"/>
              </w:rPr>
            </w:pPr>
            <w:r w:rsidRPr="004D6B27">
              <w:rPr>
                <w:rFonts w:eastAsiaTheme="minorEastAsia"/>
                <w:color w:val="000000" w:themeColor="text1"/>
              </w:rPr>
              <w:t>Presentations of Final Course Portfolio with Literacies Journal</w:t>
            </w:r>
          </w:p>
        </w:tc>
      </w:tr>
    </w:tbl>
    <w:p w14:paraId="4F937AB7" w14:textId="77777777" w:rsidR="00FD56C5" w:rsidRPr="008E12D9" w:rsidRDefault="00FD56C5" w:rsidP="000F227E">
      <w:pPr>
        <w:jc w:val="center"/>
        <w:rPr>
          <w:rFonts w:ascii="Avenir Roman" w:eastAsia="Cambria" w:hAnsi="Avenir Roman" w:cs="Verdana"/>
          <w:color w:val="3B3B3B"/>
          <w:sz w:val="22"/>
          <w:szCs w:val="22"/>
        </w:rPr>
      </w:pPr>
    </w:p>
    <w:sectPr w:rsidR="00FD56C5" w:rsidRPr="008E12D9" w:rsidSect="008E12D9">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9EB06" w14:textId="77777777" w:rsidR="00A663A5" w:rsidRDefault="00A663A5">
      <w:r>
        <w:separator/>
      </w:r>
    </w:p>
  </w:endnote>
  <w:endnote w:type="continuationSeparator" w:id="0">
    <w:p w14:paraId="7582ED5F" w14:textId="77777777" w:rsidR="00A663A5" w:rsidRDefault="00A6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enir Roman">
    <w:altName w:val="Corbel"/>
    <w:charset w:val="00"/>
    <w:family w:val="auto"/>
    <w:pitch w:val="variable"/>
    <w:sig w:usb0="00000001" w:usb1="5000204A" w:usb2="00000000" w:usb3="00000000" w:csb0="0000009B" w:csb1="00000000"/>
  </w:font>
  <w:font w:name="Avenir Roman,Arial,ＭＳ 明朝">
    <w:altName w:val="Malgun Gothic"/>
    <w:panose1 w:val="00000000000000000000"/>
    <w:charset w:val="80"/>
    <w:family w:val="roman"/>
    <w:notTrueType/>
    <w:pitch w:val="default"/>
  </w:font>
  <w:font w:name="avenir">
    <w:altName w:val="Times New Roman"/>
    <w:panose1 w:val="00000000000000000000"/>
    <w:charset w:val="00"/>
    <w:family w:val="roman"/>
    <w:notTrueType/>
    <w:pitch w:val="default"/>
  </w:font>
  <w:font w:name="Avenir Roman,ＭＳ 明朝">
    <w:altName w:val="Malgun Gothic"/>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DFDE0" w14:textId="77777777" w:rsidR="0062746B" w:rsidRDefault="0062746B"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15B08" w14:textId="77777777" w:rsidR="0062746B" w:rsidRDefault="0062746B" w:rsidP="00E11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CEB1B" w14:textId="77777777" w:rsidR="0062746B" w:rsidRDefault="0062746B" w:rsidP="00E11E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EE775" w14:textId="3EA6CECD" w:rsidR="00170DB0" w:rsidRPr="00170DB0" w:rsidRDefault="5AB68357" w:rsidP="5AB68357">
    <w:pPr>
      <w:pStyle w:val="Footer"/>
      <w:jc w:val="center"/>
      <w:rPr>
        <w:rFonts w:ascii="Avenir Roman" w:hAnsi="Avenir Roman"/>
        <w:sz w:val="16"/>
        <w:szCs w:val="16"/>
      </w:rPr>
    </w:pPr>
    <w:r w:rsidRPr="5AB68357">
      <w:rPr>
        <w:rFonts w:ascii="Avenir Roman" w:hAnsi="Avenir Roman"/>
        <w:sz w:val="16"/>
        <w:szCs w:val="16"/>
      </w:rPr>
      <w:t xml:space="preserve">Page </w:t>
    </w:r>
    <w:r w:rsidR="612A1C5F" w:rsidRPr="5AB68357">
      <w:rPr>
        <w:rFonts w:ascii="Avenir Roman" w:hAnsi="Avenir Roman"/>
        <w:noProof/>
        <w:sz w:val="16"/>
        <w:szCs w:val="16"/>
      </w:rPr>
      <w:fldChar w:fldCharType="begin"/>
    </w:r>
    <w:r w:rsidR="612A1C5F" w:rsidRPr="5AB68357">
      <w:rPr>
        <w:rFonts w:ascii="Avenir Roman" w:hAnsi="Avenir Roman"/>
        <w:noProof/>
        <w:sz w:val="16"/>
        <w:szCs w:val="16"/>
      </w:rPr>
      <w:instrText xml:space="preserve"> PAGE </w:instrText>
    </w:r>
    <w:r w:rsidR="612A1C5F" w:rsidRPr="5AB68357">
      <w:rPr>
        <w:rFonts w:ascii="Avenir Roman" w:hAnsi="Avenir Roman"/>
        <w:noProof/>
        <w:sz w:val="16"/>
        <w:szCs w:val="16"/>
      </w:rPr>
      <w:fldChar w:fldCharType="separate"/>
    </w:r>
    <w:r w:rsidR="00143569">
      <w:rPr>
        <w:rFonts w:ascii="Avenir Roman" w:hAnsi="Avenir Roman"/>
        <w:noProof/>
        <w:sz w:val="16"/>
        <w:szCs w:val="16"/>
      </w:rPr>
      <w:t>1</w:t>
    </w:r>
    <w:r w:rsidR="612A1C5F" w:rsidRPr="5AB68357">
      <w:rPr>
        <w:rFonts w:ascii="Avenir Roman" w:hAnsi="Avenir Roman"/>
        <w:noProof/>
        <w:sz w:val="16"/>
        <w:szCs w:val="16"/>
      </w:rPr>
      <w:fldChar w:fldCharType="end"/>
    </w:r>
    <w:r w:rsidRPr="5AB68357">
      <w:rPr>
        <w:rFonts w:ascii="Avenir Roman" w:hAnsi="Avenir Roman"/>
        <w:sz w:val="16"/>
        <w:szCs w:val="16"/>
      </w:rPr>
      <w:t xml:space="preserve"> of </w:t>
    </w:r>
    <w:r w:rsidR="612A1C5F" w:rsidRPr="5AB68357">
      <w:rPr>
        <w:rFonts w:ascii="Avenir Roman" w:hAnsi="Avenir Roman"/>
        <w:noProof/>
        <w:sz w:val="16"/>
        <w:szCs w:val="16"/>
      </w:rPr>
      <w:fldChar w:fldCharType="begin"/>
    </w:r>
    <w:r w:rsidR="612A1C5F" w:rsidRPr="5AB68357">
      <w:rPr>
        <w:rFonts w:ascii="Avenir Roman" w:hAnsi="Avenir Roman"/>
        <w:noProof/>
        <w:sz w:val="16"/>
        <w:szCs w:val="16"/>
      </w:rPr>
      <w:instrText xml:space="preserve"> NUMPAGES </w:instrText>
    </w:r>
    <w:r w:rsidR="612A1C5F" w:rsidRPr="5AB68357">
      <w:rPr>
        <w:rFonts w:ascii="Avenir Roman" w:hAnsi="Avenir Roman"/>
        <w:noProof/>
        <w:sz w:val="16"/>
        <w:szCs w:val="16"/>
      </w:rPr>
      <w:fldChar w:fldCharType="separate"/>
    </w:r>
    <w:r w:rsidR="00143569">
      <w:rPr>
        <w:rFonts w:ascii="Avenir Roman" w:hAnsi="Avenir Roman"/>
        <w:noProof/>
        <w:sz w:val="16"/>
        <w:szCs w:val="16"/>
      </w:rPr>
      <w:t>6</w:t>
    </w:r>
    <w:r w:rsidR="612A1C5F" w:rsidRPr="5AB68357">
      <w:rPr>
        <w:rFonts w:ascii="Avenir Roman" w:hAnsi="Avenir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1CC02" w14:textId="77777777" w:rsidR="00A663A5" w:rsidRDefault="00A663A5">
      <w:r>
        <w:separator/>
      </w:r>
    </w:p>
  </w:footnote>
  <w:footnote w:type="continuationSeparator" w:id="0">
    <w:p w14:paraId="609A92F3" w14:textId="77777777" w:rsidR="00A663A5" w:rsidRDefault="00A66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13DBD" w14:textId="77777777" w:rsidR="0062746B" w:rsidRDefault="0062746B"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A79D6" w14:textId="77777777" w:rsidR="0062746B" w:rsidRDefault="0062746B" w:rsidP="001927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7CB58" w14:textId="77777777" w:rsidR="0062746B" w:rsidRPr="00954E29" w:rsidRDefault="0062746B" w:rsidP="001927F7">
    <w:pPr>
      <w:pStyle w:val="Header"/>
      <w:ind w:right="360"/>
      <w:rPr>
        <w:sz w:val="36"/>
        <w:szCs w:val="36"/>
      </w:rPr>
    </w:pPr>
  </w:p>
  <w:p w14:paraId="2A80D972" w14:textId="77777777" w:rsidR="0062746B" w:rsidRPr="0062746B" w:rsidRDefault="00516C6E" w:rsidP="0062746B">
    <w:pPr>
      <w:pStyle w:val="Header"/>
      <w:rPr>
        <w:sz w:val="10"/>
        <w:szCs w:val="10"/>
      </w:rPr>
    </w:pPr>
    <w:r>
      <w:rPr>
        <w:noProof/>
        <w:sz w:val="15"/>
        <w:szCs w:val="15"/>
      </w:rPr>
      <mc:AlternateContent>
        <mc:Choice Requires="wps">
          <w:drawing>
            <wp:anchor distT="0" distB="0" distL="114300" distR="114300" simplePos="0" relativeHeight="251606015" behindDoc="0" locked="0" layoutInCell="1" allowOverlap="1" wp14:anchorId="21C35647" wp14:editId="5DD1A1EE">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A9284E6"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C35647" id="_x0000_t202" coordsize="21600,21600" o:spt="202" path="m,l,21600r21600,l21600,xe">
              <v:stroke joinstyle="miter"/>
              <v:path gradientshapeok="t" o:connecttype="rect"/>
            </v:shapetype>
            <v:shape id="Text Box 44" o:spid="_x0000_s1026" type="#_x0000_t202" style="position:absolute;margin-left:30.95pt;margin-top:5.25pt;width:183.55pt;height:24.4pt;z-index:2516060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YymwIAAHQ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" filled="f" stroked="f">
              <v:textbox>
                <w:txbxContent>
                  <w:p w14:paraId="1A9284E6"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21376" behindDoc="0" locked="0" layoutInCell="1" allowOverlap="1" wp14:anchorId="4E3E2245" wp14:editId="40B57FBE">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mo="http://schemas.microsoft.com/office/mac/office/2008/main" xmlns:mv="urn:schemas-microsoft-com:mac:vml" xmlns:ma14="http://schemas.microsoft.com/office/mac/drawingml/2011/main"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0062746B">
      <w:rPr>
        <w:sz w:val="15"/>
        <w:szCs w:val="15"/>
      </w:rPr>
      <w:tab/>
    </w:r>
    <w:r w:rsidR="0062746B" w:rsidRPr="0062746B">
      <w:rPr>
        <w:sz w:val="10"/>
        <w:szCs w:val="10"/>
      </w:rPr>
      <w:tab/>
    </w:r>
  </w:p>
  <w:p w14:paraId="2C22A22A" w14:textId="77777777" w:rsidR="0062746B" w:rsidRDefault="0062746B" w:rsidP="0062746B">
    <w:pPr>
      <w:pStyle w:val="Header"/>
      <w:rPr>
        <w:sz w:val="15"/>
        <w:szCs w:val="15"/>
      </w:rPr>
    </w:pPr>
  </w:p>
  <w:p w14:paraId="47B3DE21" w14:textId="1936DEF3" w:rsidR="0062746B" w:rsidRPr="0062746B" w:rsidRDefault="00653946" w:rsidP="5AB68357">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04990" behindDoc="0" locked="0" layoutInCell="1" allowOverlap="1" wp14:anchorId="0DF26B3A" wp14:editId="28084353">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046E520"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26B3A" id="_x0000_s1027" type="#_x0000_t202" style="position:absolute;left:0;text-align:left;margin-left:43.05pt;margin-top:7.1pt;width:143.85pt;height:16.05pt;z-index:251604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nAIAAHs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" filled="f" stroked="f">
              <v:textbox>
                <w:txbxContent>
                  <w:p w14:paraId="0046E520"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17280" behindDoc="0" locked="0" layoutInCell="1" allowOverlap="1" wp14:anchorId="600B83EB" wp14:editId="34D0B420">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7E27DC" id="Straight Connector 8" o:spid="_x0000_s1026" style="position:absolute;flip:y;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" strokecolor="maroon" strokeweight="1pt">
              <v:shadow on="t" type="perspective" color="black" opacity="21626f" origin=",.5" offset="0,1pt" matrix="59638f,,,59638f"/>
              <w10:wrap type="through"/>
            </v:line>
          </w:pict>
        </mc:Fallback>
      </mc:AlternateContent>
    </w:r>
    <w:r w:rsidR="0062746B" w:rsidRPr="0062746B">
      <w:rPr>
        <w:rFonts w:ascii="Avenir Roman" w:hAnsi="Avenir Roman"/>
        <w:sz w:val="16"/>
        <w:szCs w:val="16"/>
      </w:rPr>
      <w:t>Course #, Last Name, Term</w:t>
    </w:r>
    <w:r w:rsidR="0062746B">
      <w:rPr>
        <w:rFonts w:ascii="Avenir Roman" w:hAnsi="Avenir Roman"/>
        <w:sz w:val="16"/>
        <w:szCs w:val="16"/>
      </w:rPr>
      <w:t xml:space="preserve"> ….</w:t>
    </w:r>
    <w:proofErr w:type="gramStart"/>
    <w:r w:rsidR="0062746B">
      <w:rPr>
        <w:rFonts w:ascii="Avenir Roman" w:hAnsi="Avenir Roman"/>
        <w:sz w:val="16"/>
        <w:szCs w:val="16"/>
      </w:rPr>
      <w:t xml:space="preserve">, </w:t>
    </w:r>
    <w:r w:rsidR="0062746B" w:rsidRPr="0062746B">
      <w:rPr>
        <w:rFonts w:ascii="Avenir Roman" w:hAnsi="Avenir Roman"/>
        <w:sz w:val="16"/>
        <w:szCs w:val="16"/>
      </w:rPr>
      <w:t xml:space="preserve"> Page</w:t>
    </w:r>
    <w:proofErr w:type="gramEnd"/>
    <w:r w:rsidR="0062746B" w:rsidRPr="0062746B">
      <w:rPr>
        <w:rFonts w:ascii="Avenir Roman" w:hAnsi="Avenir Roman"/>
        <w:sz w:val="16"/>
        <w:szCs w:val="16"/>
      </w:rPr>
      <w:t xml:space="preserve"> </w:t>
    </w:r>
    <w:r w:rsidR="0062746B" w:rsidRPr="612A1C5F">
      <w:rPr>
        <w:rFonts w:ascii="Avenir Roman" w:hAnsi="Avenir Roman"/>
        <w:noProof/>
        <w:sz w:val="16"/>
        <w:szCs w:val="16"/>
      </w:rPr>
      <w:fldChar w:fldCharType="begin"/>
    </w:r>
    <w:r w:rsidR="0062746B" w:rsidRPr="0062746B">
      <w:rPr>
        <w:rFonts w:ascii="Avenir Roman" w:hAnsi="Avenir Roman"/>
        <w:sz w:val="16"/>
        <w:szCs w:val="16"/>
      </w:rPr>
      <w:instrText xml:space="preserve"> PAGE </w:instrText>
    </w:r>
    <w:r w:rsidR="0062746B" w:rsidRPr="612A1C5F">
      <w:rPr>
        <w:rFonts w:ascii="Avenir Roman" w:hAnsi="Avenir Roman"/>
        <w:sz w:val="16"/>
        <w:szCs w:val="16"/>
      </w:rPr>
      <w:fldChar w:fldCharType="separate"/>
    </w:r>
    <w:r w:rsidR="00143569">
      <w:rPr>
        <w:rFonts w:ascii="Avenir Roman" w:hAnsi="Avenir Roman"/>
        <w:noProof/>
        <w:sz w:val="16"/>
        <w:szCs w:val="16"/>
      </w:rPr>
      <w:t>3</w:t>
    </w:r>
    <w:r w:rsidR="0062746B" w:rsidRPr="612A1C5F">
      <w:rPr>
        <w:rFonts w:ascii="Avenir Roman" w:hAnsi="Avenir Roman"/>
        <w:noProof/>
        <w:sz w:val="16"/>
        <w:szCs w:val="16"/>
      </w:rPr>
      <w:fldChar w:fldCharType="end"/>
    </w:r>
    <w:r w:rsidR="0062746B" w:rsidRPr="0062746B">
      <w:rPr>
        <w:rFonts w:ascii="Avenir Roman" w:hAnsi="Avenir Roman"/>
        <w:sz w:val="16"/>
        <w:szCs w:val="16"/>
      </w:rPr>
      <w:t xml:space="preserve"> of </w:t>
    </w:r>
    <w:r w:rsidR="0062746B" w:rsidRPr="612A1C5F">
      <w:rPr>
        <w:rFonts w:ascii="Avenir Roman" w:hAnsi="Avenir Roman"/>
        <w:noProof/>
        <w:sz w:val="16"/>
        <w:szCs w:val="16"/>
      </w:rPr>
      <w:fldChar w:fldCharType="begin"/>
    </w:r>
    <w:r w:rsidR="0062746B" w:rsidRPr="0062746B">
      <w:rPr>
        <w:rFonts w:ascii="Avenir Roman" w:hAnsi="Avenir Roman"/>
        <w:sz w:val="16"/>
        <w:szCs w:val="16"/>
      </w:rPr>
      <w:instrText xml:space="preserve"> NUMPAGES </w:instrText>
    </w:r>
    <w:r w:rsidR="0062746B" w:rsidRPr="612A1C5F">
      <w:rPr>
        <w:rFonts w:ascii="Avenir Roman" w:hAnsi="Avenir Roman"/>
        <w:sz w:val="16"/>
        <w:szCs w:val="16"/>
      </w:rPr>
      <w:fldChar w:fldCharType="separate"/>
    </w:r>
    <w:r w:rsidR="00143569">
      <w:rPr>
        <w:rFonts w:ascii="Avenir Roman" w:hAnsi="Avenir Roman"/>
        <w:noProof/>
        <w:sz w:val="16"/>
        <w:szCs w:val="16"/>
      </w:rPr>
      <w:t>6</w:t>
    </w:r>
    <w:r w:rsidR="0062746B" w:rsidRPr="612A1C5F">
      <w:rPr>
        <w:rFonts w:ascii="Avenir Roman" w:hAnsi="Avenir Roman"/>
        <w:noProof/>
        <w:sz w:val="16"/>
        <w:szCs w:val="16"/>
      </w:rPr>
      <w:fldChar w:fldCharType="end"/>
    </w:r>
  </w:p>
  <w:p w14:paraId="5A5D6CA8" w14:textId="77777777" w:rsidR="0062746B" w:rsidRPr="00170DB0" w:rsidRDefault="0062746B" w:rsidP="0081114D">
    <w:pPr>
      <w:pStyle w:val="Header"/>
      <w:rPr>
        <w:sz w:val="10"/>
        <w:szCs w:val="10"/>
      </w:rPr>
    </w:pPr>
  </w:p>
  <w:p w14:paraId="4D1E4C9C" w14:textId="77777777" w:rsidR="00383DB5" w:rsidRPr="00383DB5" w:rsidRDefault="00383DB5" w:rsidP="0081114D">
    <w:pPr>
      <w:pStyle w:val="Header"/>
      <w:rPr>
        <w:sz w:val="10"/>
        <w:szCs w:val="10"/>
      </w:rPr>
    </w:pPr>
  </w:p>
  <w:p w14:paraId="1E6DE5E0" w14:textId="77777777" w:rsidR="0062746B" w:rsidRDefault="0062746B" w:rsidP="0081114D">
    <w:pPr>
      <w:pStyle w:val="Header"/>
    </w:pPr>
  </w:p>
  <w:p w14:paraId="791876BF" w14:textId="77777777" w:rsidR="00170DB0" w:rsidRPr="00170DB0" w:rsidRDefault="00170DB0" w:rsidP="0081114D">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8BF2E" w14:textId="77777777" w:rsidR="00516C6E" w:rsidRDefault="00516C6E">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3B3874" w:rsidRPr="009F3349" w14:paraId="17543FAD" w14:textId="77777777" w:rsidTr="299439F4">
      <w:trPr>
        <w:trHeight w:val="263"/>
      </w:trPr>
      <w:tc>
        <w:tcPr>
          <w:tcW w:w="3598" w:type="dxa"/>
          <w:vAlign w:val="center"/>
        </w:tcPr>
        <w:p w14:paraId="332B1869" w14:textId="77777777" w:rsidR="003B3874" w:rsidRPr="009F3349" w:rsidRDefault="5AB68357" w:rsidP="5AB68357">
          <w:pPr>
            <w:jc w:val="right"/>
            <w:rPr>
              <w:rFonts w:ascii="Corbel" w:hAnsi="Corbel"/>
              <w:b/>
              <w:bCs/>
              <w:i/>
              <w:iCs/>
              <w:color w:val="7F7F7F" w:themeColor="background1" w:themeShade="7F"/>
              <w:sz w:val="15"/>
              <w:szCs w:val="15"/>
            </w:rPr>
          </w:pPr>
          <w:r w:rsidRPr="5AB68357">
            <w:rPr>
              <w:rFonts w:ascii="Corbel" w:hAnsi="Corbel"/>
              <w:b/>
              <w:bCs/>
              <w:color w:val="7F7F7F" w:themeColor="background1" w:themeShade="7F"/>
              <w:sz w:val="15"/>
              <w:szCs w:val="15"/>
            </w:rPr>
            <w:t>University Hall North</w:t>
          </w:r>
          <w:r w:rsidRPr="5AB68357">
            <w:rPr>
              <w:rFonts w:ascii="Corbel" w:hAnsi="Corbel"/>
              <w:color w:val="7F7F7F" w:themeColor="background1" w:themeShade="7F"/>
              <w:sz w:val="15"/>
              <w:szCs w:val="15"/>
            </w:rPr>
            <w:t xml:space="preserve"> </w:t>
          </w:r>
        </w:p>
      </w:tc>
    </w:tr>
    <w:tr w:rsidR="003B3874" w:rsidRPr="009F3349" w14:paraId="3913D29E" w14:textId="77777777" w:rsidTr="299439F4">
      <w:trPr>
        <w:trHeight w:val="263"/>
      </w:trPr>
      <w:tc>
        <w:tcPr>
          <w:tcW w:w="3598" w:type="dxa"/>
          <w:vAlign w:val="center"/>
        </w:tcPr>
        <w:p w14:paraId="161B86EC" w14:textId="77777777" w:rsidR="003B3874" w:rsidRPr="009F3349" w:rsidRDefault="299439F4" w:rsidP="299439F4">
          <w:pPr>
            <w:jc w:val="right"/>
            <w:rPr>
              <w:rFonts w:ascii="Corbel" w:eastAsia="Corbel" w:hAnsi="Corbel" w:cs="Corbel"/>
              <w:b/>
              <w:bCs/>
              <w:color w:val="7F7F7F" w:themeColor="background1" w:themeShade="7F"/>
              <w:sz w:val="13"/>
              <w:szCs w:val="13"/>
            </w:rPr>
          </w:pPr>
          <w:r w:rsidRPr="299439F4">
            <w:rPr>
              <w:rFonts w:ascii="Corbel" w:eastAsia="Corbel" w:hAnsi="Corbel" w:cs="Corbel"/>
              <w:i/>
              <w:iCs/>
              <w:color w:val="7F7F7F" w:themeColor="background1" w:themeShade="7F"/>
              <w:sz w:val="13"/>
              <w:szCs w:val="13"/>
            </w:rPr>
            <w:t xml:space="preserve">   (on Brockton Avenue between University &amp; Grove)</w:t>
          </w:r>
        </w:p>
      </w:tc>
    </w:tr>
    <w:tr w:rsidR="003B3874" w:rsidRPr="009F3349" w14:paraId="0307ADF5" w14:textId="77777777" w:rsidTr="299439F4">
      <w:trPr>
        <w:trHeight w:val="263"/>
      </w:trPr>
      <w:tc>
        <w:tcPr>
          <w:tcW w:w="3598" w:type="dxa"/>
          <w:vAlign w:val="center"/>
        </w:tcPr>
        <w:p w14:paraId="4883CACB" w14:textId="77777777" w:rsidR="003B3874" w:rsidRPr="009F3349" w:rsidRDefault="299439F4" w:rsidP="299439F4">
          <w:pPr>
            <w:jc w:val="right"/>
            <w:rPr>
              <w:rFonts w:ascii="Corbel" w:eastAsia="Corbel" w:hAnsi="Corbel" w:cs="Corbel"/>
              <w:b/>
              <w:bCs/>
              <w:color w:val="7F7F7F" w:themeColor="background1" w:themeShade="7F"/>
              <w:sz w:val="15"/>
              <w:szCs w:val="15"/>
            </w:rPr>
          </w:pPr>
          <w:r w:rsidRPr="299439F4">
            <w:rPr>
              <w:rFonts w:ascii="Corbel" w:eastAsia="Corbel" w:hAnsi="Corbel" w:cs="Corbel"/>
              <w:b/>
              <w:bCs/>
              <w:color w:val="7F7F7F" w:themeColor="background1" w:themeShade="7F"/>
              <w:sz w:val="15"/>
              <w:szCs w:val="15"/>
            </w:rPr>
            <w:t>1200 East Colton Avenue, P.O. Box 3080</w:t>
          </w:r>
        </w:p>
      </w:tc>
    </w:tr>
    <w:tr w:rsidR="003B3874" w:rsidRPr="009F3349" w14:paraId="71DC085A" w14:textId="77777777" w:rsidTr="299439F4">
      <w:trPr>
        <w:trHeight w:val="263"/>
      </w:trPr>
      <w:tc>
        <w:tcPr>
          <w:tcW w:w="3598" w:type="dxa"/>
          <w:vAlign w:val="center"/>
        </w:tcPr>
        <w:p w14:paraId="58A94C2C" w14:textId="77777777" w:rsidR="003B3874" w:rsidRPr="009F3349" w:rsidRDefault="299439F4" w:rsidP="299439F4">
          <w:pPr>
            <w:jc w:val="right"/>
            <w:rPr>
              <w:rFonts w:ascii="Corbel" w:eastAsia="Corbel" w:hAnsi="Corbel" w:cs="Corbel"/>
              <w:b/>
              <w:bCs/>
              <w:color w:val="7F7F7F" w:themeColor="background1" w:themeShade="7F"/>
              <w:sz w:val="15"/>
              <w:szCs w:val="15"/>
            </w:rPr>
          </w:pPr>
          <w:r w:rsidRPr="299439F4">
            <w:rPr>
              <w:rFonts w:ascii="Corbel" w:eastAsia="Corbel" w:hAnsi="Corbel" w:cs="Corbel"/>
              <w:b/>
              <w:bCs/>
              <w:color w:val="7F7F7F" w:themeColor="background1" w:themeShade="7F"/>
              <w:sz w:val="15"/>
              <w:szCs w:val="15"/>
            </w:rPr>
            <w:t>Redlands, CA  92373</w:t>
          </w:r>
        </w:p>
      </w:tc>
    </w:tr>
    <w:tr w:rsidR="003B3874" w:rsidRPr="009F3349" w14:paraId="329B74D2" w14:textId="77777777" w:rsidTr="299439F4">
      <w:trPr>
        <w:trHeight w:val="263"/>
      </w:trPr>
      <w:tc>
        <w:tcPr>
          <w:tcW w:w="3598" w:type="dxa"/>
          <w:vAlign w:val="center"/>
        </w:tcPr>
        <w:p w14:paraId="213969C5" w14:textId="77777777" w:rsidR="003B3874" w:rsidRPr="009F3349" w:rsidRDefault="299439F4" w:rsidP="299439F4">
          <w:pPr>
            <w:widowControl w:val="0"/>
            <w:tabs>
              <w:tab w:val="left" w:pos="540"/>
              <w:tab w:val="left" w:pos="1800"/>
              <w:tab w:val="left" w:pos="6660"/>
            </w:tabs>
            <w:jc w:val="right"/>
            <w:rPr>
              <w:rFonts w:ascii="Corbel" w:eastAsia="Corbel" w:hAnsi="Corbel" w:cs="Corbel"/>
              <w:b/>
              <w:bCs/>
              <w:color w:val="7F7F7F" w:themeColor="background1" w:themeShade="7F"/>
              <w:sz w:val="15"/>
              <w:szCs w:val="15"/>
            </w:rPr>
          </w:pPr>
          <w:r w:rsidRPr="299439F4">
            <w:rPr>
              <w:rFonts w:ascii="Corbel" w:eastAsia="Corbel" w:hAnsi="Corbel" w:cs="Corbel"/>
              <w:b/>
              <w:bCs/>
              <w:color w:val="7F7F7F" w:themeColor="background1" w:themeShade="7F"/>
              <w:sz w:val="15"/>
              <w:szCs w:val="15"/>
            </w:rPr>
            <w:t xml:space="preserve">Phone: </w:t>
          </w:r>
          <w:r w:rsidRPr="299439F4">
            <w:rPr>
              <w:rFonts w:ascii="Corbel" w:eastAsia="Corbel" w:hAnsi="Corbel" w:cs="Corbel"/>
              <w:b/>
              <w:bCs/>
              <w:color w:val="7F7F7F" w:themeColor="background1" w:themeShade="7F"/>
              <w:sz w:val="15"/>
              <w:szCs w:val="15"/>
              <w:lang w:val="fr-FR"/>
            </w:rPr>
            <w:t>(909) 335-5204</w:t>
          </w:r>
        </w:p>
      </w:tc>
    </w:tr>
  </w:tbl>
  <w:p w14:paraId="10DD765B" w14:textId="77777777" w:rsidR="0062746B" w:rsidRDefault="00DD1742" w:rsidP="00D45BDD">
    <w:pPr>
      <w:pStyle w:val="Header"/>
    </w:pPr>
    <w:r>
      <w:rPr>
        <w:noProof/>
      </w:rPr>
      <mc:AlternateContent>
        <mc:Choice Requires="wpg">
          <w:drawing>
            <wp:anchor distT="0" distB="0" distL="114300" distR="114300" simplePos="0" relativeHeight="251666432" behindDoc="0" locked="0" layoutInCell="1" allowOverlap="1" wp14:anchorId="459AFCBA" wp14:editId="65DE41E3">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ma14="http://schemas.microsoft.com/office/mac/drawingml/2011/main"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72B3219B"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0780158"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w14:anchorId="459AFCBA" id="Group 1" o:spid="_x0000_s1028" style="position:absolute;margin-left:-19.5pt;margin-top:20.1pt;width:343.2pt;height:49.1pt;z-index:251666432" coordsize="43589,6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lByaW50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JBQURR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Mzk1RjAzQjYwOTIwNjgxMTgyMkFDMUQzN0M5QjhERjg8L3htcE1NOkluc3RhbmNlSUQ+CiAgICAg&#10;ICAgIDx4bXBNTTpEb2N1bWVudElEPnhtcC5kaWQ6Mzk1RjAzQjYwOTIwNjgxMTgyMkFDMUQzN0M5&#10;QjhERjg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ozODVG&#10;MDNCNjA5MjA2ODExODIyQUMxRDM3QzlCOERGODwvc3RSZWY6aW5zdGFuY2VJRD4KICAgICAgICAg&#10;ICAgPHN0UmVmOmRvY3VtZW50SUQ+eG1wLmRpZDozODVGMDNCNjA5MjA2ODExODIyQUMxRDM3QzlC&#10;OERGOD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&#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QTdGMTE3NDA3MjA2ODExOEQ0RUQyNDZCM0FEQjFDNjwvc3RFdnQ6aW5zdGFuY2VJRD4K&#10;ICAgICAgICAgICAgICAgICAgPHN0RXZ0OndoZW4+MjAwOC0wNS0xNVQxNzoxMDo0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UY3RjExNzQwNzIwNjgx&#10;MUE0NkNBNDUxOUQyNDM1NkI8L3N0RXZ0Omluc3RhbmNlSUQ+CiAgICAgICAgICAgICAgICAgIDxz&#10;dEV2dDp3aGVuPjIwMDgtMDUtMTVUMjI6NTM6Mz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wN0YxMTc0MDcyMDY4MTFBNDZDQTQ1MTlEMjQzNTZCPC9z&#10;dEV2dDppbnN0YW5jZUlEPgogICAgICAgICAgICAgICAgICA8c3RFdnQ6d2hlbj4yMDA4LTA1LTE1&#10;VDIzOjA3OjA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pGNzdGMTE3NDA3MjA2ODExQkREREZEMzhEMENGMjRERDwvc3RFdnQ6aW5zdGFuY2VJRD4KICAg&#10;ICAgICAgICAgICAgICAgPHN0RXZ0OndoZW4+MjAwOC0wNS0xNlQxMDozNTo0My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nNhdmVkPC9zdEV2&#10;dDphY3Rpb24+CiAgICAgICAgICAgICAgICAgIDxzdEV2dDppbnN0YW5jZUlEPnhtcC5paWQ6RkI3&#10;RjExNzQwNzIwNjgxMUJERERGRDM4RDBDRjI0REQ8L3N0RXZ0Omluc3RhbmNlSUQ+CiAgICAgICAg&#10;ICAgICAgICAgIDxzdEV2dDp3aGVuPjIwMDgtMDUtMTZUMTE6Mjk6MDE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ZDN0YxMTc0MDcyMDY4MTFCRERERkQz&#10;OEQwQ0YyNEREPC9zdEV2dDppbnN0YW5jZUlEPgogICAgICAgICAgICAgICAgICA8c3RFdnQ6d2hl&#10;bj4yMDA4LTA1LTE2VDExOjI5OjIw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GRDdGMTE3NDA3MjA2ODExQkREREZEMzhEMENGMjRERDwvc3RFdnQ6aW5z&#10;dGFuY2VJRD4KICAgICAgICAgICAgICAgICAgPHN0RXZ0OndoZW4+MjAwOC0wNS0xNlQxMTozMDo1&#10;NC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RkU3RjEx&#10;NzQwNzIwNjgxMUJERERGRDM4RDBDRjI0REQ8L3N0RXZ0Omluc3RhbmNlSUQ+CiAgICAgICAgICAg&#10;ICAgICAgIDxzdEV2dDp3aGVuPjIwMDgtMDUtMTZUMTE6MzE6MjI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IyMzM2NjhDMTYyMDY4MTFCRERERkQzOEQw&#10;Q0YyNEREPC9zdEV2dDppbnN0YW5jZUlEPgogICAgICAgICAgICAgICAgICA8c3RFdnQ6d2hlbj4y&#10;MDA4LTA1LTE2VDEyOjIzOjQ2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CMzMzNjY4QzE2MjA2ODExQkREREZEMzhEMENGMjRERDwvc3RFdnQ6aW5zdGFu&#10;Y2VJRD4KICAgICAgICAgICAgICAgICAgPHN0RXZ0OndoZW4+MjAwOC0wNS0xNlQxMzoyNzo1N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QjQzMzY2OEMx&#10;NjIwNjgxMUJERERGRDM4RDBDRjI0REQ8L3N0RXZ0Omluc3RhbmNlSUQ+CiAgICAgICAgICAgICAg&#10;ICAgIDxzdEV2dDp3aGVuPjIwMDgtMDUtMTZUMTM6NDY6MTM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Y3N0YxMTc0MDcyMDY4MTE5N0MxQkYxNEQxNzU5&#10;RTgzPC9zdEV2dDppbnN0YW5jZUlEPgogICAgICAgICAgICAgICAgICA8c3RFdnQ6d2hlbj4yMDA4&#10;LTA1LTE2VDE1OjQ3OjU3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GODdGMTE3NDA3MjA2ODExOTdDMUJGMTREMTc1OUU4Mzwvc3RFdnQ6aW5zdGFuY2VJ&#10;RD4KICAgICAgICAgICAgICAgICAgPHN0RXZ0OndoZW4+MjAwOC0wNS0xNlQxNTo1MTow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Rjk3RjExNzQwNzIw&#10;NjgxMTk3QzFCRjE0RDE3NTlFODM8L3N0RXZ0Omluc3RhbmNlSUQ+CiAgICAgICAgICAgICAgICAg&#10;IDxzdEV2dDp3aGVuPjIwMDgtMDUtMTZUMTU6NTI6MjI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zYXZlZDwvc3RFdnQ6YWN0&#10;aW9uPgogICAgICAgICAgICAgICAgICA8c3RFdnQ6aW5zdGFuY2VJRD54bXAuaWlkOkY3N0YxMTc0&#10;MDcyMDY4MTFCQjFEQkY4RjI0MkI2Rjg0PC9zdEV2dDppbnN0YW5jZUlEPgogICAgICAgICAgICAg&#10;ICAgICA8c3RFdnQ6d2hlbj4yMDA4LTA2LTA5VDE0OjU4OjM2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OTdGMTE3NDA3MjA2ODExQUNBRkI4REE4MDg1&#10;NEU3Njwvc3RFdnQ6aW5zdGFuY2VJRD4KICAgICAgICAgICAgICAgICAgPHN0RXZ0OndoZW4+MjAw&#10;OC0wNi0xMVQxNDozMToyNy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MDE4MDExNzQwNzIwNjgxMTgzNDM4M0NEM0E4RDIzMDM8L3N0RXZ0Omluc3RhbmNl&#10;SUQ+CiAgICAgICAgICAgICAgICAgIDxzdEV2dDp3aGVuPjIwMDgtMDYtMTFUMjI6Mzc6MzU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Y3N0YxMTc0MDcy&#10;MDY4MTE4MThDODVERjZBMUE3NUMzPC9zdEV2dDppbnN0YW5jZUlEPgogICAgICAgICAgICAgICAg&#10;ICA8c3RFdnQ6d2hlbj4yMDA4LTA2LTI3VDE0OjQwOjQy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ozODVGMDNCNjA5MjA2ODExODIyQUMxRDM3QzlCOERGODwvc3RFdnQ6aW5zdGFuY2VJ&#10;RD4KICAgICAgICAgICAgICAgICAgPHN0RXZ0OndoZW4+MjAxNS0wNS0wM1QxMjozMzoxNC0wNzow&#10;MDwvc3RFdnQ6d2hlbj4KICAgICAgICAgICAgICAgICAgPHN0RXZ0OnNvZnR3YXJlQWdlbnQ+QWRv&#10;YmUgSWxsdXN0cmF0b3IgQ1M2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width:7677;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i5nDAAAA2wAAAA8AAABkcnMvZG93bnJldi54bWxEj0FrAjEUhO9C/0N4gpeiWcWKbo0iitBr&#10;dSk9PpLXzeLmZbuJuvbXN4LgcZiZb5jlunO1uFAbKs8KxqMMBLH2puJSQXHcD+cgQkQ2WHsmBTcK&#10;sF699JaYG3/lT7ocYikShEOOCmyMTS5l0JYchpFviJP341uHMcm2lKbFa4K7Wk6ybCYdVpwWLDa0&#10;taRPh7NT4KZz/fsV5GbRuF0R/+z0Vb99KzXod5t3EJG6+Aw/2h9GwWQM9y/p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uLmcMAAADbAAAADwAAAAAAAAAAAAAAAACf&#10;AgAAZHJzL2Rvd25yZXYueG1sUEsFBgAAAAAEAAQA9wAAAI8DAAAAAA==&#10;">
                <v:imagedata r:id="rId2" o:title="" croptop="33f" cropbottom="18879f"/>
                <v:path arrowok="t"/>
                <o:lock v:ext="edit" aspectratio="f"/>
              </v:shape>
              <v:shapetype id="_x0000_t202" coordsize="21600,21600" o:spt="202" path="m,l,21600r21600,l21600,xe">
                <v:stroke joinstyle="miter"/>
                <v:path gradientshapeok="t" o:connecttype="rect"/>
              </v:shapetype>
              <v:shape id="_x0000_s1030" type="#_x0000_t202" style="position:absolute;left:7197;width:36392;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AsLwA&#10;AADbAAAADwAAAGRycy9kb3ducmV2LnhtbERPuwrCMBTdBf8hXMFNUzuIVKOoIIqT1sd8aa5tsbkp&#10;TdTq15tBcDyc92zRmko8qXGlZQWjYQSCOLO65FzB+bQZTEA4j6yxskwK3uRgMe92Zpho++IjPVOf&#10;ixDCLkEFhfd1IqXLCjLohrYmDtzNNgZ9gE0udYOvEG4qGUfRWBosOTQUWNO6oOyePoyC9vxJ+bJn&#10;+15v0m19OVxX23GsVL/XLqcgPLX+L/65d1pB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nQCwvAAAANsAAAAPAAAAAAAAAAAAAAAAAJgCAABkcnMvZG93bnJldi54&#10;bWxQSwUGAAAAAAQABAD1AAAAgQMAAAAA&#10;" filled="f" stroked="f">
                <v:textbox inset=",0">
                  <w:txbxContent>
                    <w:p w14:paraId="72B3219B"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v:textbox>
              </v:shape>
              <v:line id="Straight Connector 22" o:spid="_x0000_s1031" style="position:absolute;visibility:visible;mso-wrap-style:square" from="9438,3126" to="36858,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mFsUAAADbAAAADwAAAGRycy9kb3ducmV2LnhtbESPT2vCQBTE7wW/w/IEb3VjWkSiq4ho&#10;KbUe/HPw+Mw+k2D2bciuJvbTuwXB4zAzv2Ems9aU4ka1KywrGPQjEMSp1QVnCg771fsIhPPIGkvL&#10;pOBODmbTztsEE20b3tJt5zMRIOwSVJB7XyVSujQng65vK+LgnW1t0AdZZ1LX2AS4KWUcRUNpsOCw&#10;kGNFi5zSy+5qFHzMzXJd7e+rr+bv83S8bH78+ReV6nXb+RiEp9a/ws/2t1YQx/D/JfwA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HmFsUAAADbAAAADwAAAAAAAAAA&#10;AAAAAAChAgAAZHJzL2Rvd25yZXYueG1sUEsFBgAAAAAEAAQA+QAAAJMDAAAAAA==&#10;" strokecolor="maroon" strokeweight="1pt">
                <v:shadow on="t" type="perspective" color="black" opacity="24903f" origin=",.5" offset="0,.55556mm" matrix="58982f,,,58982f"/>
              </v:line>
              <v:shape id="_x0000_s1032" type="#_x0000_t202" style="position:absolute;left:11562;top:3126;width:2743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nkcUA&#10;AADbAAAADwAAAGRycy9kb3ducmV2LnhtbESPQWsCMRSE74L/ITyhF6lZV2hlaxQtFDwIUquF3h6b&#10;183W5GXZpOv6702h4HGYmW+Yxap3VnTUhtqzgukkA0Fcel1zpeD48fY4BxEiskbrmRRcKcBqORws&#10;sND+wu/UHWIlEoRDgQpMjE0hZSgNOQwT3xAn79u3DmOSbSV1i5cEd1bmWfYkHdacFgw29GqoPB9+&#10;nYLPkM333bHcfZ2fbT42P/Y03ZyUehj16xcQkfp4D/+3t1pBPoO/L+k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CeRxQAAANsAAAAPAAAAAAAAAAAAAAAAAJgCAABkcnMv&#10;ZG93bnJldi54bWxQSwUGAAAAAAQABAD1AAAAigMAAAAA&#10;" filled="f" stroked="f">
                <v:textbox inset=",5.76pt,,0">
                  <w:txbxContent>
                    <w:p w14:paraId="40780158"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D0A626A"/>
    <w:multiLevelType w:val="hybridMultilevel"/>
    <w:tmpl w:val="AF0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330D2"/>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822D8"/>
    <w:multiLevelType w:val="hybridMultilevel"/>
    <w:tmpl w:val="D3E813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A3985"/>
    <w:multiLevelType w:val="hybridMultilevel"/>
    <w:tmpl w:val="A126E038"/>
    <w:lvl w:ilvl="0" w:tplc="4ECEAC88">
      <w:start w:val="1"/>
      <w:numFmt w:val="bullet"/>
      <w:lvlText w:val=""/>
      <w:lvlJc w:val="left"/>
      <w:pPr>
        <w:ind w:left="720" w:hanging="360"/>
      </w:pPr>
      <w:rPr>
        <w:rFonts w:ascii="Symbol" w:hAnsi="Symbol" w:hint="default"/>
      </w:rPr>
    </w:lvl>
    <w:lvl w:ilvl="1" w:tplc="4A588ED8">
      <w:start w:val="1"/>
      <w:numFmt w:val="bullet"/>
      <w:lvlText w:val="o"/>
      <w:lvlJc w:val="left"/>
      <w:pPr>
        <w:ind w:left="1440" w:hanging="360"/>
      </w:pPr>
      <w:rPr>
        <w:rFonts w:ascii="Courier New" w:hAnsi="Courier New" w:cs="Times New Roman" w:hint="default"/>
      </w:rPr>
    </w:lvl>
    <w:lvl w:ilvl="2" w:tplc="6E6EF834">
      <w:start w:val="1"/>
      <w:numFmt w:val="bullet"/>
      <w:lvlText w:val=""/>
      <w:lvlJc w:val="left"/>
      <w:pPr>
        <w:ind w:left="2160" w:hanging="360"/>
      </w:pPr>
      <w:rPr>
        <w:rFonts w:ascii="Wingdings" w:hAnsi="Wingdings" w:hint="default"/>
      </w:rPr>
    </w:lvl>
    <w:lvl w:ilvl="3" w:tplc="74427B6E">
      <w:start w:val="1"/>
      <w:numFmt w:val="bullet"/>
      <w:lvlText w:val=""/>
      <w:lvlJc w:val="left"/>
      <w:pPr>
        <w:ind w:left="2880" w:hanging="360"/>
      </w:pPr>
      <w:rPr>
        <w:rFonts w:ascii="Symbol" w:hAnsi="Symbol" w:hint="default"/>
      </w:rPr>
    </w:lvl>
    <w:lvl w:ilvl="4" w:tplc="C354FCAE">
      <w:start w:val="1"/>
      <w:numFmt w:val="bullet"/>
      <w:lvlText w:val="o"/>
      <w:lvlJc w:val="left"/>
      <w:pPr>
        <w:ind w:left="3600" w:hanging="360"/>
      </w:pPr>
      <w:rPr>
        <w:rFonts w:ascii="Courier New" w:hAnsi="Courier New" w:cs="Times New Roman" w:hint="default"/>
      </w:rPr>
    </w:lvl>
    <w:lvl w:ilvl="5" w:tplc="550E87D6">
      <w:start w:val="1"/>
      <w:numFmt w:val="bullet"/>
      <w:lvlText w:val=""/>
      <w:lvlJc w:val="left"/>
      <w:pPr>
        <w:ind w:left="4320" w:hanging="360"/>
      </w:pPr>
      <w:rPr>
        <w:rFonts w:ascii="Wingdings" w:hAnsi="Wingdings" w:hint="default"/>
      </w:rPr>
    </w:lvl>
    <w:lvl w:ilvl="6" w:tplc="B4047F26">
      <w:start w:val="1"/>
      <w:numFmt w:val="bullet"/>
      <w:lvlText w:val=""/>
      <w:lvlJc w:val="left"/>
      <w:pPr>
        <w:ind w:left="5040" w:hanging="360"/>
      </w:pPr>
      <w:rPr>
        <w:rFonts w:ascii="Symbol" w:hAnsi="Symbol" w:hint="default"/>
      </w:rPr>
    </w:lvl>
    <w:lvl w:ilvl="7" w:tplc="5FDE5B68">
      <w:start w:val="1"/>
      <w:numFmt w:val="bullet"/>
      <w:lvlText w:val="o"/>
      <w:lvlJc w:val="left"/>
      <w:pPr>
        <w:ind w:left="5760" w:hanging="360"/>
      </w:pPr>
      <w:rPr>
        <w:rFonts w:ascii="Courier New" w:hAnsi="Courier New" w:cs="Times New Roman" w:hint="default"/>
      </w:rPr>
    </w:lvl>
    <w:lvl w:ilvl="8" w:tplc="358ED8DC">
      <w:start w:val="1"/>
      <w:numFmt w:val="bullet"/>
      <w:lvlText w:val=""/>
      <w:lvlJc w:val="left"/>
      <w:pPr>
        <w:ind w:left="6480" w:hanging="360"/>
      </w:pPr>
      <w:rPr>
        <w:rFonts w:ascii="Wingdings" w:hAnsi="Wingdings" w:hint="default"/>
      </w:rPr>
    </w:lvl>
  </w:abstractNum>
  <w:abstractNum w:abstractNumId="9" w15:restartNumberingAfterBreak="0">
    <w:nsid w:val="13987306"/>
    <w:multiLevelType w:val="hybridMultilevel"/>
    <w:tmpl w:val="F89E6D1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0A22C4"/>
    <w:multiLevelType w:val="hybridMultilevel"/>
    <w:tmpl w:val="031461F6"/>
    <w:lvl w:ilvl="0" w:tplc="8CF29752">
      <w:start w:val="1"/>
      <w:numFmt w:val="bullet"/>
      <w:lvlText w:val=""/>
      <w:lvlJc w:val="left"/>
      <w:pPr>
        <w:ind w:left="720" w:hanging="360"/>
      </w:pPr>
      <w:rPr>
        <w:rFonts w:ascii="Symbol" w:hAnsi="Symbol" w:hint="default"/>
      </w:rPr>
    </w:lvl>
    <w:lvl w:ilvl="1" w:tplc="B1E07DDE">
      <w:start w:val="1"/>
      <w:numFmt w:val="bullet"/>
      <w:lvlText w:val="o"/>
      <w:lvlJc w:val="left"/>
      <w:pPr>
        <w:ind w:left="1440" w:hanging="360"/>
      </w:pPr>
      <w:rPr>
        <w:rFonts w:ascii="Courier New" w:hAnsi="Courier New" w:cs="Times New Roman" w:hint="default"/>
      </w:rPr>
    </w:lvl>
    <w:lvl w:ilvl="2" w:tplc="3AD46B42">
      <w:start w:val="1"/>
      <w:numFmt w:val="bullet"/>
      <w:lvlText w:val=""/>
      <w:lvlJc w:val="left"/>
      <w:pPr>
        <w:ind w:left="2160" w:hanging="360"/>
      </w:pPr>
      <w:rPr>
        <w:rFonts w:ascii="Wingdings" w:hAnsi="Wingdings" w:hint="default"/>
      </w:rPr>
    </w:lvl>
    <w:lvl w:ilvl="3" w:tplc="19C8745C">
      <w:start w:val="1"/>
      <w:numFmt w:val="bullet"/>
      <w:lvlText w:val=""/>
      <w:lvlJc w:val="left"/>
      <w:pPr>
        <w:ind w:left="2880" w:hanging="360"/>
      </w:pPr>
      <w:rPr>
        <w:rFonts w:ascii="Symbol" w:hAnsi="Symbol" w:hint="default"/>
      </w:rPr>
    </w:lvl>
    <w:lvl w:ilvl="4" w:tplc="7A103A92">
      <w:start w:val="1"/>
      <w:numFmt w:val="bullet"/>
      <w:lvlText w:val="o"/>
      <w:lvlJc w:val="left"/>
      <w:pPr>
        <w:ind w:left="3600" w:hanging="360"/>
      </w:pPr>
      <w:rPr>
        <w:rFonts w:ascii="Courier New" w:hAnsi="Courier New" w:cs="Times New Roman" w:hint="default"/>
      </w:rPr>
    </w:lvl>
    <w:lvl w:ilvl="5" w:tplc="48D80432">
      <w:start w:val="1"/>
      <w:numFmt w:val="bullet"/>
      <w:lvlText w:val=""/>
      <w:lvlJc w:val="left"/>
      <w:pPr>
        <w:ind w:left="4320" w:hanging="360"/>
      </w:pPr>
      <w:rPr>
        <w:rFonts w:ascii="Wingdings" w:hAnsi="Wingdings" w:hint="default"/>
      </w:rPr>
    </w:lvl>
    <w:lvl w:ilvl="6" w:tplc="2B26C9DE">
      <w:start w:val="1"/>
      <w:numFmt w:val="bullet"/>
      <w:lvlText w:val=""/>
      <w:lvlJc w:val="left"/>
      <w:pPr>
        <w:ind w:left="5040" w:hanging="360"/>
      </w:pPr>
      <w:rPr>
        <w:rFonts w:ascii="Symbol" w:hAnsi="Symbol" w:hint="default"/>
      </w:rPr>
    </w:lvl>
    <w:lvl w:ilvl="7" w:tplc="D34EF27C">
      <w:start w:val="1"/>
      <w:numFmt w:val="bullet"/>
      <w:lvlText w:val="o"/>
      <w:lvlJc w:val="left"/>
      <w:pPr>
        <w:ind w:left="5760" w:hanging="360"/>
      </w:pPr>
      <w:rPr>
        <w:rFonts w:ascii="Courier New" w:hAnsi="Courier New" w:cs="Times New Roman" w:hint="default"/>
      </w:rPr>
    </w:lvl>
    <w:lvl w:ilvl="8" w:tplc="073854DE">
      <w:start w:val="1"/>
      <w:numFmt w:val="bullet"/>
      <w:lvlText w:val=""/>
      <w:lvlJc w:val="left"/>
      <w:pPr>
        <w:ind w:left="6480" w:hanging="360"/>
      </w:pPr>
      <w:rPr>
        <w:rFonts w:ascii="Wingdings" w:hAnsi="Wingdings" w:hint="default"/>
      </w:rPr>
    </w:lvl>
  </w:abstractNum>
  <w:abstractNum w:abstractNumId="11" w15:restartNumberingAfterBreak="0">
    <w:nsid w:val="1CD143C6"/>
    <w:multiLevelType w:val="hybridMultilevel"/>
    <w:tmpl w:val="AEA2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A6B14"/>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90452"/>
    <w:multiLevelType w:val="hybridMultilevel"/>
    <w:tmpl w:val="D3E0E0E8"/>
    <w:lvl w:ilvl="0" w:tplc="B8E8124A">
      <w:start w:val="1"/>
      <w:numFmt w:val="bullet"/>
      <w:lvlText w:val=""/>
      <w:lvlJc w:val="left"/>
      <w:pPr>
        <w:ind w:left="720" w:hanging="360"/>
      </w:pPr>
      <w:rPr>
        <w:rFonts w:ascii="Symbol" w:hAnsi="Symbol" w:hint="default"/>
      </w:rPr>
    </w:lvl>
    <w:lvl w:ilvl="1" w:tplc="226E4770">
      <w:start w:val="1"/>
      <w:numFmt w:val="bullet"/>
      <w:lvlText w:val="o"/>
      <w:lvlJc w:val="left"/>
      <w:pPr>
        <w:ind w:left="1440" w:hanging="360"/>
      </w:pPr>
      <w:rPr>
        <w:rFonts w:ascii="Courier New" w:hAnsi="Courier New" w:cs="Times New Roman" w:hint="default"/>
      </w:rPr>
    </w:lvl>
    <w:lvl w:ilvl="2" w:tplc="ED7C56DE">
      <w:start w:val="1"/>
      <w:numFmt w:val="bullet"/>
      <w:lvlText w:val=""/>
      <w:lvlJc w:val="left"/>
      <w:pPr>
        <w:ind w:left="2160" w:hanging="360"/>
      </w:pPr>
      <w:rPr>
        <w:rFonts w:ascii="Wingdings" w:hAnsi="Wingdings" w:hint="default"/>
      </w:rPr>
    </w:lvl>
    <w:lvl w:ilvl="3" w:tplc="F8C42C7C">
      <w:start w:val="1"/>
      <w:numFmt w:val="bullet"/>
      <w:lvlText w:val=""/>
      <w:lvlJc w:val="left"/>
      <w:pPr>
        <w:ind w:left="2880" w:hanging="360"/>
      </w:pPr>
      <w:rPr>
        <w:rFonts w:ascii="Symbol" w:hAnsi="Symbol" w:hint="default"/>
      </w:rPr>
    </w:lvl>
    <w:lvl w:ilvl="4" w:tplc="E960B054">
      <w:start w:val="1"/>
      <w:numFmt w:val="bullet"/>
      <w:lvlText w:val="o"/>
      <w:lvlJc w:val="left"/>
      <w:pPr>
        <w:ind w:left="3600" w:hanging="360"/>
      </w:pPr>
      <w:rPr>
        <w:rFonts w:ascii="Courier New" w:hAnsi="Courier New" w:cs="Times New Roman" w:hint="default"/>
      </w:rPr>
    </w:lvl>
    <w:lvl w:ilvl="5" w:tplc="2C3C4986">
      <w:start w:val="1"/>
      <w:numFmt w:val="bullet"/>
      <w:lvlText w:val=""/>
      <w:lvlJc w:val="left"/>
      <w:pPr>
        <w:ind w:left="4320" w:hanging="360"/>
      </w:pPr>
      <w:rPr>
        <w:rFonts w:ascii="Wingdings" w:hAnsi="Wingdings" w:hint="default"/>
      </w:rPr>
    </w:lvl>
    <w:lvl w:ilvl="6" w:tplc="2F02AF38">
      <w:start w:val="1"/>
      <w:numFmt w:val="bullet"/>
      <w:lvlText w:val=""/>
      <w:lvlJc w:val="left"/>
      <w:pPr>
        <w:ind w:left="5040" w:hanging="360"/>
      </w:pPr>
      <w:rPr>
        <w:rFonts w:ascii="Symbol" w:hAnsi="Symbol" w:hint="default"/>
      </w:rPr>
    </w:lvl>
    <w:lvl w:ilvl="7" w:tplc="847E5C08">
      <w:start w:val="1"/>
      <w:numFmt w:val="bullet"/>
      <w:lvlText w:val="o"/>
      <w:lvlJc w:val="left"/>
      <w:pPr>
        <w:ind w:left="5760" w:hanging="360"/>
      </w:pPr>
      <w:rPr>
        <w:rFonts w:ascii="Courier New" w:hAnsi="Courier New" w:cs="Times New Roman" w:hint="default"/>
      </w:rPr>
    </w:lvl>
    <w:lvl w:ilvl="8" w:tplc="1012C7C4">
      <w:start w:val="1"/>
      <w:numFmt w:val="bullet"/>
      <w:lvlText w:val=""/>
      <w:lvlJc w:val="left"/>
      <w:pPr>
        <w:ind w:left="6480" w:hanging="360"/>
      </w:pPr>
      <w:rPr>
        <w:rFonts w:ascii="Wingdings" w:hAnsi="Wingdings" w:hint="default"/>
      </w:rPr>
    </w:lvl>
  </w:abstractNum>
  <w:abstractNum w:abstractNumId="14" w15:restartNumberingAfterBreak="0">
    <w:nsid w:val="29431778"/>
    <w:multiLevelType w:val="hybridMultilevel"/>
    <w:tmpl w:val="128C01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096870"/>
    <w:multiLevelType w:val="hybridMultilevel"/>
    <w:tmpl w:val="277AEA0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F6039"/>
    <w:multiLevelType w:val="hybridMultilevel"/>
    <w:tmpl w:val="EC8096BA"/>
    <w:lvl w:ilvl="0" w:tplc="43407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8465BF"/>
    <w:multiLevelType w:val="hybridMultilevel"/>
    <w:tmpl w:val="4956DE9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35D5782C"/>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3A7CB2"/>
    <w:multiLevelType w:val="hybridMultilevel"/>
    <w:tmpl w:val="A3440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33B5E"/>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63DFA"/>
    <w:multiLevelType w:val="hybridMultilevel"/>
    <w:tmpl w:val="DB365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9801D6D"/>
    <w:multiLevelType w:val="hybridMultilevel"/>
    <w:tmpl w:val="0C6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46A2B"/>
    <w:multiLevelType w:val="hybridMultilevel"/>
    <w:tmpl w:val="A33491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795694"/>
    <w:multiLevelType w:val="hybridMultilevel"/>
    <w:tmpl w:val="A6D0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FF21F7"/>
    <w:multiLevelType w:val="hybridMultilevel"/>
    <w:tmpl w:val="1878322E"/>
    <w:lvl w:ilvl="0" w:tplc="C178B096">
      <w:start w:val="1"/>
      <w:numFmt w:val="lowerLetter"/>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97C5C"/>
    <w:multiLevelType w:val="hybridMultilevel"/>
    <w:tmpl w:val="3EBC40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1F0D9B"/>
    <w:multiLevelType w:val="hybridMultilevel"/>
    <w:tmpl w:val="5E8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195952"/>
    <w:multiLevelType w:val="hybridMultilevel"/>
    <w:tmpl w:val="6F322A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E36197"/>
    <w:multiLevelType w:val="hybridMultilevel"/>
    <w:tmpl w:val="76F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1C425E"/>
    <w:multiLevelType w:val="hybridMultilevel"/>
    <w:tmpl w:val="A85C5B90"/>
    <w:lvl w:ilvl="0" w:tplc="381E617E">
      <w:start w:val="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4D6F66C5"/>
    <w:multiLevelType w:val="hybridMultilevel"/>
    <w:tmpl w:val="0E38F3E6"/>
    <w:lvl w:ilvl="0" w:tplc="8EA020E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4F4A0B8C"/>
    <w:multiLevelType w:val="multilevel"/>
    <w:tmpl w:val="588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9E1D50"/>
    <w:multiLevelType w:val="multilevel"/>
    <w:tmpl w:val="A33491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54690697"/>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68C7842"/>
    <w:multiLevelType w:val="multilevel"/>
    <w:tmpl w:val="7C706190"/>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6" w15:restartNumberingAfterBreak="0">
    <w:nsid w:val="5A513194"/>
    <w:multiLevelType w:val="hybridMultilevel"/>
    <w:tmpl w:val="6B92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7C3CD3"/>
    <w:multiLevelType w:val="multilevel"/>
    <w:tmpl w:val="54000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FA55E8"/>
    <w:multiLevelType w:val="hybridMultilevel"/>
    <w:tmpl w:val="301C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50DCF"/>
    <w:multiLevelType w:val="hybridMultilevel"/>
    <w:tmpl w:val="C6DA401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3E176C9"/>
    <w:multiLevelType w:val="hybridMultilevel"/>
    <w:tmpl w:val="8FFC4066"/>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41" w15:restartNumberingAfterBreak="0">
    <w:nsid w:val="682A6DA2"/>
    <w:multiLevelType w:val="hybridMultilevel"/>
    <w:tmpl w:val="11B00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2D5067"/>
    <w:multiLevelType w:val="hybridMultilevel"/>
    <w:tmpl w:val="7C7061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00119CA"/>
    <w:multiLevelType w:val="multilevel"/>
    <w:tmpl w:val="DB36543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44" w15:restartNumberingAfterBreak="0">
    <w:nsid w:val="74C20E6D"/>
    <w:multiLevelType w:val="hybridMultilevel"/>
    <w:tmpl w:val="1F0A2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C22A7B"/>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6"/>
  </w:num>
  <w:num w:numId="3">
    <w:abstractNumId w:val="41"/>
  </w:num>
  <w:num w:numId="4">
    <w:abstractNumId w:val="31"/>
  </w:num>
  <w:num w:numId="5">
    <w:abstractNumId w:val="17"/>
  </w:num>
  <w:num w:numId="6">
    <w:abstractNumId w:val="45"/>
  </w:num>
  <w:num w:numId="7">
    <w:abstractNumId w:val="34"/>
  </w:num>
  <w:num w:numId="8">
    <w:abstractNumId w:val="20"/>
  </w:num>
  <w:num w:numId="9">
    <w:abstractNumId w:val="18"/>
  </w:num>
  <w:num w:numId="10">
    <w:abstractNumId w:val="29"/>
  </w:num>
  <w:num w:numId="11">
    <w:abstractNumId w:val="5"/>
  </w:num>
  <w:num w:numId="12">
    <w:abstractNumId w:val="22"/>
  </w:num>
  <w:num w:numId="13">
    <w:abstractNumId w:val="27"/>
  </w:num>
  <w:num w:numId="14">
    <w:abstractNumId w:val="1"/>
  </w:num>
  <w:num w:numId="15">
    <w:abstractNumId w:val="2"/>
  </w:num>
  <w:num w:numId="16">
    <w:abstractNumId w:val="3"/>
  </w:num>
  <w:num w:numId="17">
    <w:abstractNumId w:val="0"/>
  </w:num>
  <w:num w:numId="18">
    <w:abstractNumId w:val="40"/>
  </w:num>
  <w:num w:numId="19">
    <w:abstractNumId w:val="36"/>
  </w:num>
  <w:num w:numId="20">
    <w:abstractNumId w:val="14"/>
  </w:num>
  <w:num w:numId="21">
    <w:abstractNumId w:val="42"/>
  </w:num>
  <w:num w:numId="22">
    <w:abstractNumId w:val="35"/>
  </w:num>
  <w:num w:numId="23">
    <w:abstractNumId w:val="39"/>
  </w:num>
  <w:num w:numId="24">
    <w:abstractNumId w:val="4"/>
  </w:num>
  <w:num w:numId="25">
    <w:abstractNumId w:val="24"/>
  </w:num>
  <w:num w:numId="26">
    <w:abstractNumId w:val="44"/>
  </w:num>
  <w:num w:numId="27">
    <w:abstractNumId w:val="19"/>
  </w:num>
  <w:num w:numId="28">
    <w:abstractNumId w:val="15"/>
  </w:num>
  <w:num w:numId="29">
    <w:abstractNumId w:val="11"/>
  </w:num>
  <w:num w:numId="30">
    <w:abstractNumId w:val="25"/>
  </w:num>
  <w:num w:numId="31">
    <w:abstractNumId w:val="21"/>
  </w:num>
  <w:num w:numId="32">
    <w:abstractNumId w:val="43"/>
  </w:num>
  <w:num w:numId="33">
    <w:abstractNumId w:val="7"/>
  </w:num>
  <w:num w:numId="34">
    <w:abstractNumId w:val="9"/>
  </w:num>
  <w:num w:numId="35">
    <w:abstractNumId w:val="38"/>
  </w:num>
  <w:num w:numId="36">
    <w:abstractNumId w:val="30"/>
  </w:num>
  <w:num w:numId="37">
    <w:abstractNumId w:val="26"/>
  </w:num>
  <w:num w:numId="38">
    <w:abstractNumId w:val="23"/>
  </w:num>
  <w:num w:numId="39">
    <w:abstractNumId w:val="33"/>
  </w:num>
  <w:num w:numId="40">
    <w:abstractNumId w:val="28"/>
  </w:num>
  <w:num w:numId="41">
    <w:abstractNumId w:val="6"/>
  </w:num>
  <w:num w:numId="42">
    <w:abstractNumId w:val="32"/>
  </w:num>
  <w:num w:numId="43">
    <w:abstractNumId w:val="37"/>
  </w:num>
  <w:num w:numId="44">
    <w:abstractNumId w:val="13"/>
  </w:num>
  <w:num w:numId="45">
    <w:abstractNumId w:val="10"/>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2NTAzMLKwNDcxNbFQ0lEKTi0uzszPAykwrgUAkLtVriwAAAA="/>
  </w:docVars>
  <w:rsids>
    <w:rsidRoot w:val="003D1207"/>
    <w:rsid w:val="000150D9"/>
    <w:rsid w:val="00023DA9"/>
    <w:rsid w:val="00051E5B"/>
    <w:rsid w:val="000646D6"/>
    <w:rsid w:val="00080A65"/>
    <w:rsid w:val="000969E3"/>
    <w:rsid w:val="000A037D"/>
    <w:rsid w:val="000A4181"/>
    <w:rsid w:val="000B29B5"/>
    <w:rsid w:val="000B41FF"/>
    <w:rsid w:val="000B74A1"/>
    <w:rsid w:val="000C7221"/>
    <w:rsid w:val="000E35CB"/>
    <w:rsid w:val="000E4ADC"/>
    <w:rsid w:val="000F227E"/>
    <w:rsid w:val="000F5518"/>
    <w:rsid w:val="000F7AE8"/>
    <w:rsid w:val="001178E0"/>
    <w:rsid w:val="0012217E"/>
    <w:rsid w:val="0013643A"/>
    <w:rsid w:val="001373EC"/>
    <w:rsid w:val="00143569"/>
    <w:rsid w:val="001523B4"/>
    <w:rsid w:val="00154B5C"/>
    <w:rsid w:val="00162BC1"/>
    <w:rsid w:val="001631CC"/>
    <w:rsid w:val="00170DB0"/>
    <w:rsid w:val="00172299"/>
    <w:rsid w:val="00174AE0"/>
    <w:rsid w:val="0017630B"/>
    <w:rsid w:val="00183626"/>
    <w:rsid w:val="0019269D"/>
    <w:rsid w:val="001927F7"/>
    <w:rsid w:val="00193AA0"/>
    <w:rsid w:val="00194380"/>
    <w:rsid w:val="001A3B7C"/>
    <w:rsid w:val="001A7173"/>
    <w:rsid w:val="001C0463"/>
    <w:rsid w:val="001E5FD3"/>
    <w:rsid w:val="001E60C5"/>
    <w:rsid w:val="001F32AE"/>
    <w:rsid w:val="001F6C6D"/>
    <w:rsid w:val="002163E3"/>
    <w:rsid w:val="00216B67"/>
    <w:rsid w:val="002236CF"/>
    <w:rsid w:val="00226976"/>
    <w:rsid w:val="00227EAE"/>
    <w:rsid w:val="00254E8E"/>
    <w:rsid w:val="00255906"/>
    <w:rsid w:val="002624EB"/>
    <w:rsid w:val="002962D2"/>
    <w:rsid w:val="002D5F2D"/>
    <w:rsid w:val="002E640B"/>
    <w:rsid w:val="00302BE8"/>
    <w:rsid w:val="003033B2"/>
    <w:rsid w:val="00315287"/>
    <w:rsid w:val="00326214"/>
    <w:rsid w:val="00326C1F"/>
    <w:rsid w:val="00337440"/>
    <w:rsid w:val="00351393"/>
    <w:rsid w:val="00362597"/>
    <w:rsid w:val="003745E1"/>
    <w:rsid w:val="00381324"/>
    <w:rsid w:val="00383DB5"/>
    <w:rsid w:val="003B3874"/>
    <w:rsid w:val="003B5771"/>
    <w:rsid w:val="003B5F61"/>
    <w:rsid w:val="003C0A09"/>
    <w:rsid w:val="003C407E"/>
    <w:rsid w:val="003D1207"/>
    <w:rsid w:val="003D13DF"/>
    <w:rsid w:val="003E3163"/>
    <w:rsid w:val="003E72FC"/>
    <w:rsid w:val="003F3ACB"/>
    <w:rsid w:val="00417F17"/>
    <w:rsid w:val="004232C1"/>
    <w:rsid w:val="0042501C"/>
    <w:rsid w:val="0043544B"/>
    <w:rsid w:val="00446CCA"/>
    <w:rsid w:val="00447830"/>
    <w:rsid w:val="00452890"/>
    <w:rsid w:val="00491EEA"/>
    <w:rsid w:val="0049347D"/>
    <w:rsid w:val="004B13F9"/>
    <w:rsid w:val="004D6B27"/>
    <w:rsid w:val="004F001E"/>
    <w:rsid w:val="004F4512"/>
    <w:rsid w:val="00510056"/>
    <w:rsid w:val="00516C6E"/>
    <w:rsid w:val="00553736"/>
    <w:rsid w:val="005556A4"/>
    <w:rsid w:val="00561109"/>
    <w:rsid w:val="00565A39"/>
    <w:rsid w:val="005967AD"/>
    <w:rsid w:val="005A0841"/>
    <w:rsid w:val="005A111F"/>
    <w:rsid w:val="005C23C0"/>
    <w:rsid w:val="005D5383"/>
    <w:rsid w:val="005D7ABD"/>
    <w:rsid w:val="005E6FB1"/>
    <w:rsid w:val="005F182F"/>
    <w:rsid w:val="005F6698"/>
    <w:rsid w:val="00612AB0"/>
    <w:rsid w:val="0062476F"/>
    <w:rsid w:val="0062746B"/>
    <w:rsid w:val="00631660"/>
    <w:rsid w:val="00634D3D"/>
    <w:rsid w:val="00636A61"/>
    <w:rsid w:val="00653946"/>
    <w:rsid w:val="00656260"/>
    <w:rsid w:val="00660000"/>
    <w:rsid w:val="00664350"/>
    <w:rsid w:val="006648E6"/>
    <w:rsid w:val="00671A3D"/>
    <w:rsid w:val="006A267F"/>
    <w:rsid w:val="006B4804"/>
    <w:rsid w:val="006B5D5A"/>
    <w:rsid w:val="006D05DA"/>
    <w:rsid w:val="006F0697"/>
    <w:rsid w:val="006F5914"/>
    <w:rsid w:val="00701D5E"/>
    <w:rsid w:val="007039B0"/>
    <w:rsid w:val="00704994"/>
    <w:rsid w:val="00724304"/>
    <w:rsid w:val="0073121B"/>
    <w:rsid w:val="00733F42"/>
    <w:rsid w:val="00743A25"/>
    <w:rsid w:val="0074654B"/>
    <w:rsid w:val="00763FED"/>
    <w:rsid w:val="007847B4"/>
    <w:rsid w:val="00786DB4"/>
    <w:rsid w:val="00793FEE"/>
    <w:rsid w:val="00795AA3"/>
    <w:rsid w:val="00795C14"/>
    <w:rsid w:val="007A2650"/>
    <w:rsid w:val="007D3A83"/>
    <w:rsid w:val="007D3CD8"/>
    <w:rsid w:val="00805AD1"/>
    <w:rsid w:val="0081114D"/>
    <w:rsid w:val="00822325"/>
    <w:rsid w:val="0082431D"/>
    <w:rsid w:val="00825564"/>
    <w:rsid w:val="008262D2"/>
    <w:rsid w:val="008527DC"/>
    <w:rsid w:val="008562D1"/>
    <w:rsid w:val="008611EE"/>
    <w:rsid w:val="008A6D20"/>
    <w:rsid w:val="008C37A3"/>
    <w:rsid w:val="008D1E31"/>
    <w:rsid w:val="008E12D9"/>
    <w:rsid w:val="008E1667"/>
    <w:rsid w:val="008E56D8"/>
    <w:rsid w:val="008F6886"/>
    <w:rsid w:val="00900F53"/>
    <w:rsid w:val="009019C8"/>
    <w:rsid w:val="009120A2"/>
    <w:rsid w:val="009136EF"/>
    <w:rsid w:val="00943A4B"/>
    <w:rsid w:val="0094561E"/>
    <w:rsid w:val="00954E29"/>
    <w:rsid w:val="00957D7C"/>
    <w:rsid w:val="00962F84"/>
    <w:rsid w:val="009716B2"/>
    <w:rsid w:val="009823CE"/>
    <w:rsid w:val="00984A34"/>
    <w:rsid w:val="009A5F24"/>
    <w:rsid w:val="009E4564"/>
    <w:rsid w:val="009F3349"/>
    <w:rsid w:val="009F4395"/>
    <w:rsid w:val="009F7D14"/>
    <w:rsid w:val="00A020FA"/>
    <w:rsid w:val="00A45D94"/>
    <w:rsid w:val="00A663A5"/>
    <w:rsid w:val="00A70EA1"/>
    <w:rsid w:val="00A7388A"/>
    <w:rsid w:val="00AB7ABF"/>
    <w:rsid w:val="00AC438C"/>
    <w:rsid w:val="00AC4E55"/>
    <w:rsid w:val="00AD6B8A"/>
    <w:rsid w:val="00AE63D7"/>
    <w:rsid w:val="00B12E12"/>
    <w:rsid w:val="00B1359B"/>
    <w:rsid w:val="00B14AE8"/>
    <w:rsid w:val="00B37756"/>
    <w:rsid w:val="00B520E7"/>
    <w:rsid w:val="00B562A8"/>
    <w:rsid w:val="00B70B3B"/>
    <w:rsid w:val="00BA3EC5"/>
    <w:rsid w:val="00BA48DA"/>
    <w:rsid w:val="00BD69C2"/>
    <w:rsid w:val="00C22525"/>
    <w:rsid w:val="00C32A9D"/>
    <w:rsid w:val="00C500CF"/>
    <w:rsid w:val="00C640D8"/>
    <w:rsid w:val="00C662B7"/>
    <w:rsid w:val="00C77C82"/>
    <w:rsid w:val="00CA2541"/>
    <w:rsid w:val="00CC1069"/>
    <w:rsid w:val="00CD6F8B"/>
    <w:rsid w:val="00D0082F"/>
    <w:rsid w:val="00D06A36"/>
    <w:rsid w:val="00D259B2"/>
    <w:rsid w:val="00D44A22"/>
    <w:rsid w:val="00D45BDD"/>
    <w:rsid w:val="00D45D1C"/>
    <w:rsid w:val="00D559D0"/>
    <w:rsid w:val="00D57119"/>
    <w:rsid w:val="00D64DB5"/>
    <w:rsid w:val="00D72278"/>
    <w:rsid w:val="00D8448B"/>
    <w:rsid w:val="00D87651"/>
    <w:rsid w:val="00D90EB0"/>
    <w:rsid w:val="00DA6DF7"/>
    <w:rsid w:val="00DB3A9C"/>
    <w:rsid w:val="00DC0591"/>
    <w:rsid w:val="00DC1113"/>
    <w:rsid w:val="00DC5C7E"/>
    <w:rsid w:val="00DD1742"/>
    <w:rsid w:val="00DD2741"/>
    <w:rsid w:val="00DD4E7C"/>
    <w:rsid w:val="00DE5B62"/>
    <w:rsid w:val="00DF22D5"/>
    <w:rsid w:val="00E11E13"/>
    <w:rsid w:val="00E12E4E"/>
    <w:rsid w:val="00E17B90"/>
    <w:rsid w:val="00E234CB"/>
    <w:rsid w:val="00E23942"/>
    <w:rsid w:val="00E37D44"/>
    <w:rsid w:val="00E563A6"/>
    <w:rsid w:val="00E564D5"/>
    <w:rsid w:val="00E56738"/>
    <w:rsid w:val="00E63242"/>
    <w:rsid w:val="00E66E64"/>
    <w:rsid w:val="00E84EAC"/>
    <w:rsid w:val="00E84F80"/>
    <w:rsid w:val="00EE749A"/>
    <w:rsid w:val="00EF09F4"/>
    <w:rsid w:val="00F046B1"/>
    <w:rsid w:val="00F53364"/>
    <w:rsid w:val="00F56A48"/>
    <w:rsid w:val="00F60F49"/>
    <w:rsid w:val="00F85148"/>
    <w:rsid w:val="00F85AFE"/>
    <w:rsid w:val="00F976EC"/>
    <w:rsid w:val="00FC30D2"/>
    <w:rsid w:val="00FC371D"/>
    <w:rsid w:val="00FC4ABF"/>
    <w:rsid w:val="00FD56C5"/>
    <w:rsid w:val="00FD777A"/>
    <w:rsid w:val="00FE24E5"/>
    <w:rsid w:val="00FF2EE4"/>
    <w:rsid w:val="010FE2B9"/>
    <w:rsid w:val="1DE1DE0F"/>
    <w:rsid w:val="299439F4"/>
    <w:rsid w:val="4A113B7C"/>
    <w:rsid w:val="5AB68357"/>
    <w:rsid w:val="612A1C5F"/>
    <w:rsid w:val="71093188"/>
    <w:rsid w:val="7F91CD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D51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character" w:customStyle="1" w:styleId="normaltextrun">
    <w:name w:val="normaltextrun"/>
    <w:basedOn w:val="DefaultParagraphFont"/>
    <w:rsid w:val="00F53364"/>
  </w:style>
  <w:style w:type="character" w:customStyle="1" w:styleId="scxw151799974">
    <w:name w:val="scxw151799974"/>
    <w:basedOn w:val="DefaultParagraphFont"/>
    <w:rsid w:val="00F53364"/>
  </w:style>
  <w:style w:type="character" w:customStyle="1" w:styleId="eop">
    <w:name w:val="eop"/>
    <w:basedOn w:val="DefaultParagraphFont"/>
    <w:rsid w:val="00F53364"/>
  </w:style>
  <w:style w:type="paragraph" w:styleId="Revision">
    <w:name w:val="Revision"/>
    <w:hidden/>
    <w:uiPriority w:val="99"/>
    <w:semiHidden/>
    <w:rsid w:val="000B74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4419">
      <w:bodyDiv w:val="1"/>
      <w:marLeft w:val="0"/>
      <w:marRight w:val="0"/>
      <w:marTop w:val="0"/>
      <w:marBottom w:val="0"/>
      <w:divBdr>
        <w:top w:val="none" w:sz="0" w:space="0" w:color="auto"/>
        <w:left w:val="none" w:sz="0" w:space="0" w:color="auto"/>
        <w:bottom w:val="none" w:sz="0" w:space="0" w:color="auto"/>
        <w:right w:val="none" w:sz="0" w:space="0" w:color="auto"/>
      </w:divBdr>
    </w:div>
    <w:div w:id="322390612">
      <w:bodyDiv w:val="1"/>
      <w:marLeft w:val="0"/>
      <w:marRight w:val="0"/>
      <w:marTop w:val="0"/>
      <w:marBottom w:val="0"/>
      <w:divBdr>
        <w:top w:val="none" w:sz="0" w:space="0" w:color="auto"/>
        <w:left w:val="none" w:sz="0" w:space="0" w:color="auto"/>
        <w:bottom w:val="none" w:sz="0" w:space="0" w:color="auto"/>
        <w:right w:val="none" w:sz="0" w:space="0" w:color="auto"/>
      </w:divBdr>
      <w:divsChild>
        <w:div w:id="1016276214">
          <w:marLeft w:val="0"/>
          <w:marRight w:val="0"/>
          <w:marTop w:val="0"/>
          <w:marBottom w:val="0"/>
          <w:divBdr>
            <w:top w:val="none" w:sz="0" w:space="0" w:color="auto"/>
            <w:left w:val="none" w:sz="0" w:space="0" w:color="auto"/>
            <w:bottom w:val="none" w:sz="0" w:space="0" w:color="auto"/>
            <w:right w:val="none" w:sz="0" w:space="0" w:color="auto"/>
          </w:divBdr>
        </w:div>
      </w:divsChild>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705328051">
      <w:bodyDiv w:val="1"/>
      <w:marLeft w:val="0"/>
      <w:marRight w:val="0"/>
      <w:marTop w:val="0"/>
      <w:marBottom w:val="0"/>
      <w:divBdr>
        <w:top w:val="none" w:sz="0" w:space="0" w:color="auto"/>
        <w:left w:val="none" w:sz="0" w:space="0" w:color="auto"/>
        <w:bottom w:val="none" w:sz="0" w:space="0" w:color="auto"/>
        <w:right w:val="none" w:sz="0" w:space="0" w:color="auto"/>
      </w:divBdr>
    </w:div>
    <w:div w:id="781412075">
      <w:bodyDiv w:val="1"/>
      <w:marLeft w:val="0"/>
      <w:marRight w:val="0"/>
      <w:marTop w:val="0"/>
      <w:marBottom w:val="0"/>
      <w:divBdr>
        <w:top w:val="none" w:sz="0" w:space="0" w:color="auto"/>
        <w:left w:val="none" w:sz="0" w:space="0" w:color="auto"/>
        <w:bottom w:val="none" w:sz="0" w:space="0" w:color="auto"/>
        <w:right w:val="none" w:sz="0" w:space="0" w:color="auto"/>
      </w:divBdr>
    </w:div>
    <w:div w:id="1001473866">
      <w:bodyDiv w:val="1"/>
      <w:marLeft w:val="0"/>
      <w:marRight w:val="0"/>
      <w:marTop w:val="0"/>
      <w:marBottom w:val="0"/>
      <w:divBdr>
        <w:top w:val="none" w:sz="0" w:space="0" w:color="auto"/>
        <w:left w:val="none" w:sz="0" w:space="0" w:color="auto"/>
        <w:bottom w:val="none" w:sz="0" w:space="0" w:color="auto"/>
        <w:right w:val="none" w:sz="0" w:space="0" w:color="auto"/>
      </w:divBdr>
      <w:divsChild>
        <w:div w:id="1379629574">
          <w:marLeft w:val="0"/>
          <w:marRight w:val="0"/>
          <w:marTop w:val="0"/>
          <w:marBottom w:val="0"/>
          <w:divBdr>
            <w:top w:val="none" w:sz="0" w:space="0" w:color="auto"/>
            <w:left w:val="none" w:sz="0" w:space="0" w:color="auto"/>
            <w:bottom w:val="none" w:sz="0" w:space="0" w:color="auto"/>
            <w:right w:val="none" w:sz="0" w:space="0" w:color="auto"/>
          </w:divBdr>
        </w:div>
        <w:div w:id="1689405119">
          <w:marLeft w:val="0"/>
          <w:marRight w:val="0"/>
          <w:marTop w:val="0"/>
          <w:marBottom w:val="0"/>
          <w:divBdr>
            <w:top w:val="none" w:sz="0" w:space="0" w:color="auto"/>
            <w:left w:val="none" w:sz="0" w:space="0" w:color="auto"/>
            <w:bottom w:val="none" w:sz="0" w:space="0" w:color="auto"/>
            <w:right w:val="none" w:sz="0" w:space="0" w:color="auto"/>
          </w:divBdr>
        </w:div>
      </w:divsChild>
    </w:div>
    <w:div w:id="1003780625">
      <w:bodyDiv w:val="1"/>
      <w:marLeft w:val="0"/>
      <w:marRight w:val="0"/>
      <w:marTop w:val="0"/>
      <w:marBottom w:val="0"/>
      <w:divBdr>
        <w:top w:val="none" w:sz="0" w:space="0" w:color="auto"/>
        <w:left w:val="none" w:sz="0" w:space="0" w:color="auto"/>
        <w:bottom w:val="none" w:sz="0" w:space="0" w:color="auto"/>
        <w:right w:val="none" w:sz="0" w:space="0" w:color="auto"/>
      </w:divBdr>
    </w:div>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08642">
      <w:bodyDiv w:val="1"/>
      <w:marLeft w:val="0"/>
      <w:marRight w:val="0"/>
      <w:marTop w:val="0"/>
      <w:marBottom w:val="0"/>
      <w:divBdr>
        <w:top w:val="none" w:sz="0" w:space="0" w:color="auto"/>
        <w:left w:val="none" w:sz="0" w:space="0" w:color="auto"/>
        <w:bottom w:val="none" w:sz="0" w:space="0" w:color="auto"/>
        <w:right w:val="none" w:sz="0" w:space="0" w:color="auto"/>
      </w:divBdr>
    </w:div>
    <w:div w:id="1332875847">
      <w:bodyDiv w:val="1"/>
      <w:marLeft w:val="0"/>
      <w:marRight w:val="0"/>
      <w:marTop w:val="0"/>
      <w:marBottom w:val="0"/>
      <w:divBdr>
        <w:top w:val="none" w:sz="0" w:space="0" w:color="auto"/>
        <w:left w:val="none" w:sz="0" w:space="0" w:color="auto"/>
        <w:bottom w:val="none" w:sz="0" w:space="0" w:color="auto"/>
        <w:right w:val="none" w:sz="0" w:space="0" w:color="auto"/>
      </w:divBdr>
    </w:div>
    <w:div w:id="1515338845">
      <w:bodyDiv w:val="1"/>
      <w:marLeft w:val="0"/>
      <w:marRight w:val="0"/>
      <w:marTop w:val="0"/>
      <w:marBottom w:val="0"/>
      <w:divBdr>
        <w:top w:val="none" w:sz="0" w:space="0" w:color="auto"/>
        <w:left w:val="none" w:sz="0" w:space="0" w:color="auto"/>
        <w:bottom w:val="none" w:sz="0" w:space="0" w:color="auto"/>
        <w:right w:val="none" w:sz="0" w:space="0" w:color="auto"/>
      </w:divBdr>
      <w:divsChild>
        <w:div w:id="924612739">
          <w:marLeft w:val="0"/>
          <w:marRight w:val="0"/>
          <w:marTop w:val="0"/>
          <w:marBottom w:val="0"/>
          <w:divBdr>
            <w:top w:val="none" w:sz="0" w:space="0" w:color="auto"/>
            <w:left w:val="none" w:sz="0" w:space="0" w:color="auto"/>
            <w:bottom w:val="none" w:sz="0" w:space="0" w:color="auto"/>
            <w:right w:val="none" w:sz="0" w:space="0" w:color="auto"/>
          </w:divBdr>
        </w:div>
      </w:divsChild>
    </w:div>
    <w:div w:id="1667249804">
      <w:bodyDiv w:val="1"/>
      <w:marLeft w:val="0"/>
      <w:marRight w:val="0"/>
      <w:marTop w:val="0"/>
      <w:marBottom w:val="0"/>
      <w:divBdr>
        <w:top w:val="none" w:sz="0" w:space="0" w:color="auto"/>
        <w:left w:val="none" w:sz="0" w:space="0" w:color="auto"/>
        <w:bottom w:val="none" w:sz="0" w:space="0" w:color="auto"/>
        <w:right w:val="none" w:sz="0" w:space="0" w:color="auto"/>
      </w:divBdr>
    </w:div>
    <w:div w:id="2000034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dlands.edu/librar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oodle.redlands.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SS@redlands.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A3779E1D4B643A852171079E48D00" ma:contentTypeVersion="0" ma:contentTypeDescription="Create a new document." ma:contentTypeScope="" ma:versionID="58930aa09a36a984cb943720a597e50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 ds:uri="75501e00-beda-40e5-8d9b-299c30cea499"/>
  </ds:schemaRefs>
</ds:datastoreItem>
</file>

<file path=customXml/itemProps2.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3.xml><?xml version="1.0" encoding="utf-8"?>
<ds:datastoreItem xmlns:ds="http://schemas.openxmlformats.org/officeDocument/2006/customXml" ds:itemID="{B24260C3-2D8B-4EFC-A25B-2B7752E86DC1}"/>
</file>

<file path=docProps/app.xml><?xml version="1.0" encoding="utf-8"?>
<Properties xmlns="http://schemas.openxmlformats.org/officeDocument/2006/extended-properties" xmlns:vt="http://schemas.openxmlformats.org/officeDocument/2006/docPropsVTypes">
  <Template>Normal</Template>
  <TotalTime>7</TotalTime>
  <Pages>6</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15036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Alayne</dc:creator>
  <cp:keywords/>
  <dc:description/>
  <cp:lastModifiedBy>Howard, Nicol</cp:lastModifiedBy>
  <cp:revision>7</cp:revision>
  <cp:lastPrinted>2016-08-24T17:44:00Z</cp:lastPrinted>
  <dcterms:created xsi:type="dcterms:W3CDTF">2019-07-23T06:38:00Z</dcterms:created>
  <dcterms:modified xsi:type="dcterms:W3CDTF">2019-07-23T06:47:00Z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0x010100D01A3779E1D4B643A852171079E48D00</vt:lpwstr>
  </property>
  <property fmtid="{D5CDD505-2E9C-101B-9397-08002B2CF9AE}" pid="3" name="_dlc_DocIdItemGuid">
    <vt:lpwstr>3ef02c08-c271-43a7-b86b-3055726b7ae8</vt:lpwstr>
  </property>
  <property fmtid="{D5CDD505-2E9C-101B-9397-08002B2CF9AE}" pid="4" name="Order">
    <vt:r8>60200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AuthorIds_UIVersion_4096">
    <vt:lpwstr>39</vt:lpwstr>
  </property>
</Properties>
</file>