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4093" w14:textId="77777777" w:rsidR="00954E29" w:rsidRPr="00175886" w:rsidRDefault="00954E29"/>
    <w:p w14:paraId="1DEAF6D3" w14:textId="77777777" w:rsidR="00954E29" w:rsidRPr="00175886" w:rsidRDefault="00954E29">
      <w:pPr>
        <w:rPr>
          <w:sz w:val="32"/>
          <w:szCs w:val="32"/>
        </w:rPr>
      </w:pPr>
    </w:p>
    <w:p w14:paraId="05B6E781" w14:textId="77777777" w:rsidR="00F02743" w:rsidRPr="00F02743" w:rsidRDefault="00E146CE" w:rsidP="00225FA7">
      <w:pPr>
        <w:jc w:val="center"/>
        <w:rPr>
          <w:b/>
          <w:sz w:val="28"/>
          <w:szCs w:val="28"/>
        </w:rPr>
      </w:pPr>
      <w:r w:rsidRPr="00F02743">
        <w:rPr>
          <w:b/>
          <w:sz w:val="28"/>
          <w:szCs w:val="28"/>
        </w:rPr>
        <w:t>MALT 610</w:t>
      </w:r>
      <w:r w:rsidR="00225FA7" w:rsidRPr="00F02743">
        <w:rPr>
          <w:b/>
          <w:sz w:val="28"/>
          <w:szCs w:val="28"/>
        </w:rPr>
        <w:t xml:space="preserve">: Foundations of Inquiry: </w:t>
      </w:r>
    </w:p>
    <w:p w14:paraId="517BFD74" w14:textId="2D71E6FB" w:rsidR="00225FA7" w:rsidRPr="00F02743" w:rsidRDefault="00F02743" w:rsidP="00225FA7">
      <w:pPr>
        <w:jc w:val="center"/>
        <w:rPr>
          <w:b/>
          <w:sz w:val="28"/>
          <w:szCs w:val="28"/>
        </w:rPr>
      </w:pPr>
      <w:proofErr w:type="spellStart"/>
      <w:r w:rsidRPr="00F02743">
        <w:rPr>
          <w:b/>
          <w:bCs/>
          <w:sz w:val="28"/>
          <w:szCs w:val="28"/>
          <w:lang w:val="fr-FR"/>
        </w:rPr>
        <w:t>Research</w:t>
      </w:r>
      <w:proofErr w:type="spellEnd"/>
      <w:r w:rsidRPr="00F02743">
        <w:rPr>
          <w:b/>
          <w:bCs/>
          <w:sz w:val="28"/>
          <w:szCs w:val="28"/>
          <w:lang w:val="fr-FR"/>
        </w:rPr>
        <w:t xml:space="preserve">, </w:t>
      </w:r>
      <w:proofErr w:type="spellStart"/>
      <w:r w:rsidRPr="00F02743">
        <w:rPr>
          <w:b/>
          <w:bCs/>
          <w:sz w:val="28"/>
          <w:szCs w:val="28"/>
          <w:lang w:val="fr-FR"/>
        </w:rPr>
        <w:t>Assessment</w:t>
      </w:r>
      <w:proofErr w:type="spellEnd"/>
      <w:r w:rsidRPr="00F02743">
        <w:rPr>
          <w:b/>
          <w:bCs/>
          <w:sz w:val="28"/>
          <w:szCs w:val="28"/>
          <w:lang w:val="fr-FR"/>
        </w:rPr>
        <w:t xml:space="preserve">, and Evaluation in </w:t>
      </w:r>
      <w:proofErr w:type="spellStart"/>
      <w:r w:rsidRPr="00F02743">
        <w:rPr>
          <w:b/>
          <w:bCs/>
          <w:sz w:val="28"/>
          <w:szCs w:val="28"/>
          <w:lang w:val="fr-FR"/>
        </w:rPr>
        <w:t>Schools</w:t>
      </w:r>
      <w:proofErr w:type="spellEnd"/>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rsidRPr="00175886" w14:paraId="6D41E803" w14:textId="77777777" w:rsidTr="00E146CE">
        <w:trPr>
          <w:trHeight w:val="347"/>
        </w:trPr>
        <w:tc>
          <w:tcPr>
            <w:tcW w:w="4798" w:type="dxa"/>
            <w:vAlign w:val="center"/>
          </w:tcPr>
          <w:p w14:paraId="49F952DA" w14:textId="1141875A" w:rsidR="00D8448B" w:rsidRPr="00F02743" w:rsidRDefault="2E67AFBD" w:rsidP="00B525AA">
            <w:pPr>
              <w:widowControl w:val="0"/>
              <w:tabs>
                <w:tab w:val="left" w:pos="540"/>
                <w:tab w:val="left" w:pos="1800"/>
                <w:tab w:val="left" w:pos="6660"/>
              </w:tabs>
              <w:rPr>
                <w:b/>
                <w:bCs/>
              </w:rPr>
            </w:pPr>
            <w:r w:rsidRPr="00F02743">
              <w:rPr>
                <w:b/>
                <w:bCs/>
              </w:rPr>
              <w:t xml:space="preserve">Faculty: </w:t>
            </w:r>
          </w:p>
        </w:tc>
        <w:tc>
          <w:tcPr>
            <w:tcW w:w="4798" w:type="dxa"/>
            <w:vAlign w:val="center"/>
          </w:tcPr>
          <w:p w14:paraId="63A61D91" w14:textId="7E560753" w:rsidR="00D8448B" w:rsidRPr="00F02743" w:rsidRDefault="2E67AFBD" w:rsidP="00B525AA">
            <w:pPr>
              <w:widowControl w:val="0"/>
              <w:tabs>
                <w:tab w:val="left" w:pos="540"/>
                <w:tab w:val="left" w:pos="1800"/>
                <w:tab w:val="left" w:pos="6660"/>
              </w:tabs>
              <w:ind w:left="522"/>
              <w:rPr>
                <w:b/>
                <w:bCs/>
              </w:rPr>
            </w:pPr>
            <w:r w:rsidRPr="00F02743">
              <w:rPr>
                <w:b/>
                <w:bCs/>
              </w:rPr>
              <w:t xml:space="preserve">Email: </w:t>
            </w:r>
          </w:p>
        </w:tc>
      </w:tr>
      <w:tr w:rsidR="00D8448B" w:rsidRPr="00175886" w14:paraId="55DA937F" w14:textId="77777777" w:rsidTr="00225FA7">
        <w:trPr>
          <w:trHeight w:val="135"/>
        </w:trPr>
        <w:tc>
          <w:tcPr>
            <w:tcW w:w="4798" w:type="dxa"/>
            <w:vAlign w:val="center"/>
          </w:tcPr>
          <w:p w14:paraId="0EB7DF26" w14:textId="2044FA42" w:rsidR="00D8448B" w:rsidRPr="00F02743" w:rsidRDefault="2E67AFBD" w:rsidP="00B525AA">
            <w:pPr>
              <w:widowControl w:val="0"/>
              <w:tabs>
                <w:tab w:val="left" w:pos="540"/>
                <w:tab w:val="left" w:pos="1800"/>
                <w:tab w:val="left" w:pos="6660"/>
              </w:tabs>
              <w:rPr>
                <w:b/>
                <w:bCs/>
              </w:rPr>
            </w:pPr>
            <w:r w:rsidRPr="00F02743">
              <w:rPr>
                <w:b/>
                <w:bCs/>
              </w:rPr>
              <w:t xml:space="preserve">Office Hours: </w:t>
            </w:r>
          </w:p>
        </w:tc>
        <w:tc>
          <w:tcPr>
            <w:tcW w:w="4798" w:type="dxa"/>
            <w:vAlign w:val="center"/>
          </w:tcPr>
          <w:p w14:paraId="09305A28" w14:textId="19F24537" w:rsidR="00D8448B" w:rsidRPr="00F02743" w:rsidRDefault="2E67AFBD" w:rsidP="00B525AA">
            <w:pPr>
              <w:widowControl w:val="0"/>
              <w:tabs>
                <w:tab w:val="left" w:pos="540"/>
                <w:tab w:val="left" w:pos="1800"/>
                <w:tab w:val="left" w:pos="6660"/>
              </w:tabs>
              <w:ind w:left="522"/>
              <w:rPr>
                <w:b/>
                <w:bCs/>
              </w:rPr>
            </w:pPr>
            <w:r w:rsidRPr="00F02743">
              <w:rPr>
                <w:b/>
                <w:bCs/>
              </w:rPr>
              <w:t xml:space="preserve">Phone: </w:t>
            </w:r>
          </w:p>
        </w:tc>
      </w:tr>
      <w:tr w:rsidR="00D8448B" w:rsidRPr="00175886" w14:paraId="430B0824" w14:textId="77777777" w:rsidTr="00E146CE">
        <w:trPr>
          <w:trHeight w:val="88"/>
        </w:trPr>
        <w:tc>
          <w:tcPr>
            <w:tcW w:w="9596" w:type="dxa"/>
            <w:gridSpan w:val="2"/>
            <w:vAlign w:val="center"/>
          </w:tcPr>
          <w:p w14:paraId="17821EC5" w14:textId="4B3168CE" w:rsidR="00D8448B" w:rsidRPr="00175886" w:rsidRDefault="00D8448B" w:rsidP="00B525AA">
            <w:pPr>
              <w:widowControl w:val="0"/>
              <w:tabs>
                <w:tab w:val="left" w:pos="540"/>
                <w:tab w:val="left" w:pos="1800"/>
                <w:tab w:val="left" w:pos="6660"/>
              </w:tabs>
              <w:rPr>
                <w:b/>
                <w:bCs/>
              </w:rPr>
            </w:pPr>
          </w:p>
        </w:tc>
      </w:tr>
    </w:tbl>
    <w:p w14:paraId="70A9DE26" w14:textId="77777777" w:rsidR="00D8448B" w:rsidRPr="00175886" w:rsidRDefault="00D8448B" w:rsidP="00954E29">
      <w:pPr>
        <w:widowControl w:val="0"/>
        <w:pBdr>
          <w:bottom w:val="thinThickLargeGap" w:sz="6" w:space="1" w:color="A6A6A6" w:themeColor="background1" w:themeShade="A6"/>
        </w:pBdr>
        <w:tabs>
          <w:tab w:val="left" w:pos="540"/>
          <w:tab w:val="left" w:pos="1800"/>
          <w:tab w:val="left" w:pos="6660"/>
        </w:tabs>
        <w:rPr>
          <w:color w:val="000000"/>
          <w:lang w:val="fr-FR"/>
        </w:rPr>
      </w:pPr>
    </w:p>
    <w:p w14:paraId="6023E2AD" w14:textId="77777777" w:rsidR="00FD56C5" w:rsidRPr="00175886" w:rsidRDefault="2E67AFBD" w:rsidP="00B525AA">
      <w:pPr>
        <w:widowControl w:val="0"/>
        <w:tabs>
          <w:tab w:val="left" w:pos="1800"/>
          <w:tab w:val="left" w:pos="3780"/>
        </w:tabs>
        <w:outlineLvl w:val="0"/>
        <w:rPr>
          <w:color w:val="000000" w:themeColor="text1"/>
        </w:rPr>
      </w:pPr>
      <w:r w:rsidRPr="00175886">
        <w:rPr>
          <w:b/>
          <w:bCs/>
          <w:color w:val="000000" w:themeColor="text1"/>
          <w:u w:val="single"/>
        </w:rPr>
        <w:t xml:space="preserve">CATALOG COURSE DESCRIPTION </w:t>
      </w:r>
    </w:p>
    <w:p w14:paraId="1050577C" w14:textId="6BA9E21A" w:rsidR="00E7013C" w:rsidRDefault="005A0ABB" w:rsidP="00B525AA">
      <w:pPr>
        <w:widowControl w:val="0"/>
        <w:outlineLvl w:val="0"/>
        <w:rPr>
          <w:rFonts w:eastAsia="Arial"/>
        </w:rPr>
      </w:pPr>
      <w:r w:rsidRPr="00175886">
        <w:rPr>
          <w:rFonts w:eastAsia="Arial"/>
        </w:rPr>
        <w:t>Equips beginning researchers with tools to conduct meaningful teacher research to inform cla</w:t>
      </w:r>
      <w:bookmarkStart w:id="0" w:name="_GoBack"/>
      <w:bookmarkEnd w:id="0"/>
      <w:r w:rsidRPr="00175886">
        <w:rPr>
          <w:rFonts w:eastAsia="Arial"/>
        </w:rPr>
        <w:t>ssroom practice. Educational research is evaluated to understand the relationship between theory</w:t>
      </w:r>
      <w:r>
        <w:rPr>
          <w:rFonts w:eastAsia="Arial"/>
        </w:rPr>
        <w:t xml:space="preserve">, </w:t>
      </w:r>
      <w:r w:rsidRPr="00175886">
        <w:rPr>
          <w:rFonts w:eastAsia="Arial"/>
        </w:rPr>
        <w:t>practice</w:t>
      </w:r>
      <w:r>
        <w:rPr>
          <w:rFonts w:eastAsia="Arial"/>
        </w:rPr>
        <w:t>, assessment, and evaluation in schools</w:t>
      </w:r>
      <w:r w:rsidRPr="00175886">
        <w:rPr>
          <w:rFonts w:eastAsia="Arial"/>
        </w:rPr>
        <w:t>. Completion of a capstone includes a connection to relevant community issues while emphasizing an exploration of a teacher-researcher identity.</w:t>
      </w:r>
    </w:p>
    <w:p w14:paraId="6F53EFC3" w14:textId="77777777" w:rsidR="005A0ABB" w:rsidRPr="00175886" w:rsidRDefault="005A0ABB" w:rsidP="00B525AA">
      <w:pPr>
        <w:widowControl w:val="0"/>
        <w:outlineLvl w:val="0"/>
        <w:rPr>
          <w:b/>
          <w:bCs/>
          <w:color w:val="000000" w:themeColor="text1"/>
          <w:u w:val="single"/>
        </w:rPr>
      </w:pPr>
    </w:p>
    <w:p w14:paraId="07712CD7" w14:textId="77777777" w:rsidR="00FD56C5" w:rsidRPr="00175886" w:rsidRDefault="2E67AFBD" w:rsidP="00B525AA">
      <w:pPr>
        <w:widowControl w:val="0"/>
        <w:outlineLvl w:val="0"/>
        <w:rPr>
          <w:color w:val="FF0000"/>
        </w:rPr>
      </w:pPr>
      <w:r w:rsidRPr="00175886">
        <w:rPr>
          <w:b/>
          <w:bCs/>
          <w:color w:val="000000" w:themeColor="text1"/>
          <w:u w:val="single"/>
        </w:rPr>
        <w:t>COURSE DESCRIPTION</w:t>
      </w:r>
      <w:r w:rsidRPr="00175886">
        <w:rPr>
          <w:color w:val="000000" w:themeColor="text1"/>
        </w:rPr>
        <w:t xml:space="preserve"> </w:t>
      </w:r>
    </w:p>
    <w:p w14:paraId="452F212E" w14:textId="41B5D766" w:rsidR="009B0B49" w:rsidRPr="00175886" w:rsidRDefault="2E67AFBD" w:rsidP="009B0B49">
      <w:pPr>
        <w:widowControl w:val="0"/>
        <w:outlineLvl w:val="0"/>
      </w:pPr>
      <w:r w:rsidRPr="00175886">
        <w:t xml:space="preserve">In this course, </w:t>
      </w:r>
      <w:r w:rsidR="007664EC" w:rsidRPr="00175886">
        <w:t>students learn how to evaluate educational research and assessments to understand the relationship between theory and practice when conducting inquiry. The course is designed to acquaint beginning researchers with the necessary tools to conduct meaningful teacher research that can be used to inform classroom practice. S</w:t>
      </w:r>
      <w:r w:rsidRPr="00175886">
        <w:t xml:space="preserve">tudents build on what they have learned about various research methodologies and approaches to inquiry, in order to carry out an original research or inquiry-based project. </w:t>
      </w:r>
      <w:r w:rsidR="009B0B49" w:rsidRPr="00175886">
        <w:t>Additionally, students will engage in opportunities to practice teacher-research skills such as summary, synthesis, and analysis, while also learning how to evaluate, interrogate, and incorporate the research of others. Together, students will explore the assumptions that inform a variety of theoretical and methodological approaches to research and knowledge production.  </w:t>
      </w:r>
    </w:p>
    <w:p w14:paraId="7CD63B82" w14:textId="77777777" w:rsidR="009B0B49" w:rsidRPr="00175886" w:rsidRDefault="009B0B49" w:rsidP="00B525AA">
      <w:pPr>
        <w:widowControl w:val="0"/>
        <w:outlineLvl w:val="0"/>
      </w:pPr>
    </w:p>
    <w:p w14:paraId="5FF4A2E2" w14:textId="77777777" w:rsidR="009B0B49" w:rsidRPr="00175886" w:rsidRDefault="009B0B49" w:rsidP="009B0B49">
      <w:pPr>
        <w:widowControl w:val="0"/>
        <w:outlineLvl w:val="0"/>
      </w:pPr>
      <w:r w:rsidRPr="00175886">
        <w:t>This course acquaints students with qualitative and quantitative methods, while also considering the value of mixing methods in research. Students will examine the role of ethics in research and research design, as well as how to set up, design, and implement high-quality research. Additionally, students will learn how researchers situate methods within larger theoretical frameworks that are shaped by historical and contextual factors. Throughout the process of becoming acquainted with research methods, students will be introduced to the idea of teacher-researcher and explore how this notion shapes their professional identity as a teacher and as a researcher.</w:t>
      </w:r>
    </w:p>
    <w:p w14:paraId="76B700A0" w14:textId="77777777" w:rsidR="00E7013C" w:rsidRPr="00175886" w:rsidRDefault="00E7013C" w:rsidP="00B525AA">
      <w:pPr>
        <w:widowControl w:val="0"/>
        <w:outlineLvl w:val="0"/>
      </w:pPr>
    </w:p>
    <w:p w14:paraId="36DA460F" w14:textId="15E94B7F" w:rsidR="009B0B49" w:rsidRPr="00175886" w:rsidRDefault="2E67AFBD" w:rsidP="009B0B49">
      <w:pPr>
        <w:widowControl w:val="0"/>
        <w:outlineLvl w:val="0"/>
      </w:pPr>
      <w:r w:rsidRPr="00175886">
        <w:t xml:space="preserve">Students in this course complete the development of an inquiry-based project. The course supports students as they develop their research plan, or inquiry project, within the larger field of education research. Students are encouraged to develop project agendas that connect their work to relevant community issues. Students also examine the role of ethics in research and inquiry, as well as how to set up, design, and implement high-quality projects. Finally, in this course students are encouraged to examine the relationship between inquiry-based research, learning, and pedagogy. </w:t>
      </w:r>
      <w:r w:rsidR="009B0B49" w:rsidRPr="00175886">
        <w:t>The primary focus</w:t>
      </w:r>
      <w:r w:rsidR="009B0B49" w:rsidRPr="00175886">
        <w:t xml:space="preserve"> </w:t>
      </w:r>
      <w:r w:rsidR="009B0B49" w:rsidRPr="00175886">
        <w:t xml:space="preserve">will be for students to design a </w:t>
      </w:r>
      <w:r w:rsidR="00FC7DB6">
        <w:t>capstone</w:t>
      </w:r>
      <w:r w:rsidR="009B0B49" w:rsidRPr="00175886">
        <w:t xml:space="preserve"> project culminating in a presentation for peers</w:t>
      </w:r>
      <w:r w:rsidR="00FC7DB6">
        <w:t>, family,</w:t>
      </w:r>
      <w:r w:rsidR="009B0B49" w:rsidRPr="00175886">
        <w:t xml:space="preserve"> and faculty at a </w:t>
      </w:r>
      <w:r w:rsidR="00FC7DB6">
        <w:t>MALT</w:t>
      </w:r>
      <w:r w:rsidR="009B0B49" w:rsidRPr="00175886">
        <w:t xml:space="preserve"> research </w:t>
      </w:r>
      <w:r w:rsidR="00FC7DB6">
        <w:t>symposium</w:t>
      </w:r>
      <w:r w:rsidR="009B0B49" w:rsidRPr="00175886">
        <w:t>.</w:t>
      </w:r>
    </w:p>
    <w:p w14:paraId="5E19056D" w14:textId="77777777" w:rsidR="00F875BB" w:rsidRPr="00175886" w:rsidRDefault="00F875BB" w:rsidP="00B525AA">
      <w:pPr>
        <w:widowControl w:val="0"/>
        <w:outlineLvl w:val="0"/>
        <w:rPr>
          <w:color w:val="FF0000"/>
        </w:rPr>
      </w:pPr>
    </w:p>
    <w:p w14:paraId="2D0A1B68" w14:textId="24D23365" w:rsidR="00DA6DF7" w:rsidRPr="00175886" w:rsidRDefault="00D20CA9" w:rsidP="00B525AA">
      <w:pPr>
        <w:widowControl w:val="0"/>
        <w:tabs>
          <w:tab w:val="left" w:pos="1800"/>
          <w:tab w:val="left" w:pos="3780"/>
        </w:tabs>
        <w:outlineLvl w:val="0"/>
        <w:rPr>
          <w:b/>
          <w:bCs/>
          <w:color w:val="000000" w:themeColor="text1"/>
          <w:u w:val="single"/>
        </w:rPr>
      </w:pPr>
      <w:r w:rsidRPr="00175886">
        <w:rPr>
          <w:b/>
          <w:bCs/>
          <w:color w:val="000000" w:themeColor="text1"/>
          <w:u w:val="single"/>
        </w:rPr>
        <w:t>REQUIRED</w:t>
      </w:r>
      <w:r w:rsidR="2E67AFBD" w:rsidRPr="00175886">
        <w:rPr>
          <w:b/>
          <w:bCs/>
          <w:color w:val="000000" w:themeColor="text1"/>
          <w:u w:val="single"/>
        </w:rPr>
        <w:t xml:space="preserve"> TEXTS &amp; READINGS</w:t>
      </w:r>
    </w:p>
    <w:p w14:paraId="532C49A4" w14:textId="77777777" w:rsidR="00F875BB" w:rsidRPr="00175886" w:rsidRDefault="2E67AFBD" w:rsidP="00B525AA">
      <w:pPr>
        <w:autoSpaceDE/>
        <w:autoSpaceDN/>
      </w:pPr>
      <w:r w:rsidRPr="00175886">
        <w:rPr>
          <w:color w:val="000000" w:themeColor="text1"/>
        </w:rPr>
        <w:t>American Psychological Association (2009).</w:t>
      </w:r>
      <w:r w:rsidRPr="00175886">
        <w:rPr>
          <w:i/>
          <w:iCs/>
          <w:color w:val="000000" w:themeColor="text1"/>
        </w:rPr>
        <w:t xml:space="preserve"> Publication manual of the American</w:t>
      </w:r>
    </w:p>
    <w:p w14:paraId="3C906F9E" w14:textId="77777777" w:rsidR="00F875BB" w:rsidRPr="00175886" w:rsidRDefault="2E67AFBD" w:rsidP="00B525AA">
      <w:pPr>
        <w:autoSpaceDE/>
        <w:autoSpaceDN/>
        <w:ind w:firstLine="720"/>
        <w:rPr>
          <w:color w:val="000000" w:themeColor="text1"/>
        </w:rPr>
      </w:pPr>
      <w:r w:rsidRPr="00175886">
        <w:rPr>
          <w:i/>
          <w:iCs/>
          <w:color w:val="000000" w:themeColor="text1"/>
        </w:rPr>
        <w:t>Psychological Association</w:t>
      </w:r>
      <w:r w:rsidRPr="00175886">
        <w:rPr>
          <w:color w:val="000000" w:themeColor="text1"/>
        </w:rPr>
        <w:t xml:space="preserve"> (</w:t>
      </w:r>
      <w:r w:rsidRPr="00175886">
        <w:rPr>
          <w:i/>
          <w:iCs/>
          <w:color w:val="000000" w:themeColor="text1"/>
        </w:rPr>
        <w:t>6</w:t>
      </w:r>
      <w:r w:rsidRPr="00175886">
        <w:rPr>
          <w:i/>
          <w:iCs/>
          <w:color w:val="000000" w:themeColor="text1"/>
          <w:vertAlign w:val="superscript"/>
        </w:rPr>
        <w:t>th</w:t>
      </w:r>
      <w:r w:rsidRPr="00175886">
        <w:rPr>
          <w:i/>
          <w:iCs/>
          <w:color w:val="000000" w:themeColor="text1"/>
        </w:rPr>
        <w:t xml:space="preserve"> ed)</w:t>
      </w:r>
      <w:r w:rsidRPr="00175886">
        <w:rPr>
          <w:color w:val="000000" w:themeColor="text1"/>
        </w:rPr>
        <w:t>. Washington, DC: APA.</w:t>
      </w:r>
    </w:p>
    <w:p w14:paraId="7B9FA22A" w14:textId="77777777" w:rsidR="00B525AA" w:rsidRPr="00175886" w:rsidRDefault="00B525AA" w:rsidP="00B525AA">
      <w:pPr>
        <w:autoSpaceDE/>
        <w:autoSpaceDN/>
        <w:ind w:firstLine="720"/>
      </w:pPr>
    </w:p>
    <w:p w14:paraId="2A1CDD15" w14:textId="77777777" w:rsidR="00D20CA9" w:rsidRPr="00175886" w:rsidRDefault="00D20CA9" w:rsidP="00D20CA9">
      <w:pPr>
        <w:autoSpaceDE/>
        <w:autoSpaceDN/>
        <w:rPr>
          <w:rFonts w:eastAsia="MS Mincho"/>
          <w:color w:val="000000"/>
        </w:rPr>
      </w:pPr>
      <w:proofErr w:type="spellStart"/>
      <w:r w:rsidRPr="00175886">
        <w:rPr>
          <w:rFonts w:eastAsia="MS Mincho"/>
          <w:color w:val="000000"/>
        </w:rPr>
        <w:t>Anyon</w:t>
      </w:r>
      <w:proofErr w:type="spellEnd"/>
      <w:r w:rsidRPr="00175886">
        <w:rPr>
          <w:rFonts w:eastAsia="MS Mincho"/>
          <w:color w:val="000000"/>
        </w:rPr>
        <w:t xml:space="preserve">, Jean (2009). </w:t>
      </w:r>
      <w:r w:rsidRPr="00175886">
        <w:rPr>
          <w:rFonts w:eastAsia="MS Mincho"/>
          <w:i/>
          <w:iCs/>
          <w:color w:val="000000"/>
        </w:rPr>
        <w:t>Theory and Educational Research: Toward Critical</w:t>
      </w:r>
      <w:r w:rsidRPr="00175886">
        <w:br/>
      </w:r>
      <w:r w:rsidRPr="00175886">
        <w:rPr>
          <w:rFonts w:eastAsia="MS Mincho"/>
          <w:i/>
          <w:iCs/>
          <w:color w:val="000000"/>
        </w:rPr>
        <w:t xml:space="preserve">          Social Explanation</w:t>
      </w:r>
      <w:r w:rsidRPr="00175886">
        <w:rPr>
          <w:rFonts w:eastAsia="MS Mincho"/>
          <w:color w:val="000000"/>
        </w:rPr>
        <w:t>. New York, NY: Routledge.</w:t>
      </w:r>
    </w:p>
    <w:p w14:paraId="03F6B225" w14:textId="77777777" w:rsidR="00D20CA9" w:rsidRPr="00175886" w:rsidRDefault="00D20CA9" w:rsidP="00B525AA">
      <w:pPr>
        <w:ind w:right="-360"/>
      </w:pPr>
    </w:p>
    <w:p w14:paraId="29D8994D" w14:textId="7C026C03" w:rsidR="00B525AA" w:rsidRPr="00175886" w:rsidRDefault="00B525AA" w:rsidP="00B525AA">
      <w:pPr>
        <w:ind w:right="-360"/>
      </w:pPr>
      <w:r w:rsidRPr="00175886">
        <w:t xml:space="preserve">Creswell, J.W. (2018). </w:t>
      </w:r>
      <w:r w:rsidRPr="00175886">
        <w:rPr>
          <w:i/>
          <w:iCs/>
        </w:rPr>
        <w:t>Educational Research: Planning, Conducting, and Evaluating</w:t>
      </w:r>
    </w:p>
    <w:p w14:paraId="757DF151" w14:textId="2F0A75AC" w:rsidR="00B525AA" w:rsidRPr="00175886" w:rsidRDefault="00B525AA" w:rsidP="00B525AA">
      <w:pPr>
        <w:ind w:left="720" w:right="-360"/>
      </w:pPr>
      <w:r w:rsidRPr="00175886">
        <w:rPr>
          <w:i/>
          <w:iCs/>
        </w:rPr>
        <w:t xml:space="preserve">Quantitative and Qualitative Research (6th ed.). </w:t>
      </w:r>
      <w:r w:rsidRPr="00175886">
        <w:t>Upper Saddle Creek, NJ: Pearson Education.</w:t>
      </w:r>
    </w:p>
    <w:p w14:paraId="5F1617BE" w14:textId="6D99C576" w:rsidR="00D20CA9" w:rsidRPr="00175886" w:rsidRDefault="00D20CA9" w:rsidP="00D20CA9">
      <w:pPr>
        <w:ind w:right="-360"/>
      </w:pPr>
    </w:p>
    <w:p w14:paraId="12618408" w14:textId="1DAAC183" w:rsidR="00D20CA9" w:rsidRPr="00175886" w:rsidRDefault="00D20CA9" w:rsidP="00D20CA9">
      <w:pPr>
        <w:widowControl w:val="0"/>
        <w:tabs>
          <w:tab w:val="left" w:pos="1800"/>
          <w:tab w:val="left" w:pos="3780"/>
        </w:tabs>
        <w:outlineLvl w:val="0"/>
        <w:rPr>
          <w:b/>
          <w:bCs/>
          <w:color w:val="000000" w:themeColor="text1"/>
          <w:u w:val="single"/>
        </w:rPr>
      </w:pPr>
      <w:r w:rsidRPr="00175886">
        <w:rPr>
          <w:b/>
          <w:bCs/>
          <w:color w:val="000000" w:themeColor="text1"/>
          <w:u w:val="single"/>
        </w:rPr>
        <w:t xml:space="preserve">OPTIONAL </w:t>
      </w:r>
      <w:r w:rsidRPr="00175886">
        <w:rPr>
          <w:b/>
          <w:bCs/>
          <w:color w:val="000000" w:themeColor="text1"/>
          <w:u w:val="single"/>
        </w:rPr>
        <w:t>ARTICLE</w:t>
      </w:r>
      <w:r w:rsidRPr="00175886">
        <w:rPr>
          <w:b/>
          <w:bCs/>
          <w:color w:val="000000" w:themeColor="text1"/>
          <w:u w:val="single"/>
        </w:rPr>
        <w:t xml:space="preserve"> READINGS</w:t>
      </w:r>
    </w:p>
    <w:p w14:paraId="3F394038" w14:textId="3F2DD6B8" w:rsidR="00D20CA9" w:rsidRPr="00175886" w:rsidRDefault="00D20CA9" w:rsidP="00D20CA9">
      <w:pPr>
        <w:ind w:right="-360"/>
      </w:pPr>
      <w:r w:rsidRPr="00175886">
        <w:t>To be determined by the faculty member teaching the course and made available on Moodle.</w:t>
      </w:r>
    </w:p>
    <w:p w14:paraId="3D63D69B" w14:textId="77777777" w:rsidR="00F875BB" w:rsidRPr="00175886" w:rsidRDefault="00F875BB" w:rsidP="00B525AA">
      <w:pPr>
        <w:widowControl w:val="0"/>
        <w:tabs>
          <w:tab w:val="left" w:pos="1800"/>
          <w:tab w:val="left" w:pos="3780"/>
        </w:tabs>
        <w:outlineLvl w:val="0"/>
        <w:rPr>
          <w:b/>
          <w:color w:val="000000"/>
          <w:u w:val="single"/>
        </w:rPr>
      </w:pPr>
    </w:p>
    <w:p w14:paraId="502C5923" w14:textId="77777777" w:rsidR="00B70B3B" w:rsidRPr="00175886" w:rsidRDefault="2E67AFBD" w:rsidP="00B525AA">
      <w:r w:rsidRPr="00175886">
        <w:rPr>
          <w:b/>
          <w:bCs/>
          <w:u w:val="single"/>
        </w:rPr>
        <w:t>TECHNOLOGY REQUIREMENTS</w:t>
      </w:r>
      <w:r w:rsidRPr="00175886">
        <w:t xml:space="preserve"> </w:t>
      </w:r>
    </w:p>
    <w:p w14:paraId="77B29D21" w14:textId="3FAB106B" w:rsidR="00DA6DF7" w:rsidRPr="00175886" w:rsidRDefault="2E67AFBD" w:rsidP="00A3150C">
      <w:r w:rsidRPr="00175886">
        <w:t xml:space="preserve">Technology tools have been integrated in this course, such as Moodle.  </w:t>
      </w:r>
      <w:r w:rsidRPr="00175886">
        <w:rPr>
          <w:b/>
          <w:bCs/>
        </w:rPr>
        <w:t>Moodle</w:t>
      </w:r>
      <w:r w:rsidRPr="00175886">
        <w:t xml:space="preserve"> is a web-based tool that you can access from any Internet connection with Internet Explorer at any time.  Access is located at </w:t>
      </w:r>
      <w:hyperlink r:id="rId10">
        <w:r w:rsidRPr="00175886">
          <w:rPr>
            <w:rStyle w:val="Hyperlink"/>
          </w:rPr>
          <w:t>http://moodle.redlands.edu</w:t>
        </w:r>
      </w:hyperlink>
      <w:r w:rsidRPr="00175886">
        <w:t xml:space="preserve">. Internet access will be required for classes as well. The site will have links to the course syllabus, assignments, resources, and other communication tools. There is no charge for the use of Moodle. Microsoft Office or another productivity suite will be helpful for completing written assignments and presentations in this course. All software is available in the School of Education for use and all students have free access to Office 365 using this university login credentials.  Additionally, </w:t>
      </w:r>
      <w:r w:rsidRPr="00175886">
        <w:rPr>
          <w:b/>
          <w:bCs/>
        </w:rPr>
        <w:t xml:space="preserve">The </w:t>
      </w:r>
      <w:proofErr w:type="spellStart"/>
      <w:r w:rsidRPr="00175886">
        <w:rPr>
          <w:b/>
          <w:bCs/>
        </w:rPr>
        <w:t>Armacost</w:t>
      </w:r>
      <w:proofErr w:type="spellEnd"/>
      <w:r w:rsidRPr="00175886">
        <w:rPr>
          <w:b/>
          <w:bCs/>
        </w:rPr>
        <w:t xml:space="preserve"> Library</w:t>
      </w:r>
      <w:r w:rsidRPr="00175886">
        <w:t xml:space="preserve"> site at </w:t>
      </w:r>
      <w:hyperlink r:id="rId11">
        <w:r w:rsidRPr="00175886">
          <w:rPr>
            <w:rStyle w:val="Hyperlink"/>
          </w:rPr>
          <w:t>http://www.redlands.edu/library</w:t>
        </w:r>
      </w:hyperlink>
      <w:r w:rsidRPr="00175886">
        <w:t xml:space="preserve"> has links to many other online resources under Internet Education Resources.</w:t>
      </w:r>
    </w:p>
    <w:p w14:paraId="75474B3C" w14:textId="77777777" w:rsidR="00DA6DF7" w:rsidRPr="00175886" w:rsidRDefault="2E67AFBD" w:rsidP="2E67AFBD">
      <w:pPr>
        <w:jc w:val="both"/>
        <w:rPr>
          <w:color w:val="FF0000"/>
        </w:rPr>
      </w:pPr>
      <w:r w:rsidRPr="00175886">
        <w:rPr>
          <w:b/>
          <w:bCs/>
          <w:u w:val="single"/>
        </w:rPr>
        <w:t>COURSE OBJECTIVES</w:t>
      </w:r>
      <w:r w:rsidRPr="00175886">
        <w:rPr>
          <w:b/>
          <w:bCs/>
        </w:rPr>
        <w:t xml:space="preserve"> </w:t>
      </w:r>
    </w:p>
    <w:p w14:paraId="1C5B061C" w14:textId="77777777" w:rsidR="00F875BB" w:rsidRPr="00175886" w:rsidRDefault="2E67AFBD" w:rsidP="2E67AFBD">
      <w:pPr>
        <w:tabs>
          <w:tab w:val="num" w:pos="720"/>
        </w:tabs>
        <w:jc w:val="both"/>
      </w:pPr>
      <w:r w:rsidRPr="00175886">
        <w:t>As a result of the work undertaken in this course, students should be able to:</w:t>
      </w:r>
    </w:p>
    <w:p w14:paraId="22191A35" w14:textId="77777777" w:rsidR="00A73D19" w:rsidRPr="00175886" w:rsidRDefault="00A73D19" w:rsidP="00A73D19">
      <w:pPr>
        <w:numPr>
          <w:ilvl w:val="0"/>
          <w:numId w:val="43"/>
        </w:numPr>
        <w:jc w:val="both"/>
      </w:pPr>
      <w:r w:rsidRPr="00175886">
        <w:t>Understand the purpose and forms of research, assessments, and evaluations in schools.</w:t>
      </w:r>
    </w:p>
    <w:p w14:paraId="380F38AC" w14:textId="77777777" w:rsidR="00A73D19" w:rsidRPr="00175886" w:rsidRDefault="00A73D19" w:rsidP="00A73D19">
      <w:pPr>
        <w:numPr>
          <w:ilvl w:val="0"/>
          <w:numId w:val="43"/>
        </w:numPr>
        <w:jc w:val="both"/>
      </w:pPr>
      <w:r w:rsidRPr="00175886">
        <w:t>Identify formative, summative, formal and informal assessments, while also being able to critically examine when and how each type of assessment is used to enhance/discourage student engagement.</w:t>
      </w:r>
    </w:p>
    <w:p w14:paraId="3AFDFB05" w14:textId="77777777" w:rsidR="00A73D19" w:rsidRPr="00175886" w:rsidRDefault="00A73D19" w:rsidP="00A73D19">
      <w:pPr>
        <w:numPr>
          <w:ilvl w:val="0"/>
          <w:numId w:val="43"/>
        </w:numPr>
        <w:jc w:val="both"/>
      </w:pPr>
      <w:r w:rsidRPr="00175886">
        <w:t>Demonstrate their abilities to evaluate qualitative and quantitative research articles.</w:t>
      </w:r>
    </w:p>
    <w:p w14:paraId="3C93D52B" w14:textId="77777777" w:rsidR="00A73D19" w:rsidRPr="00175886" w:rsidRDefault="00A73D19" w:rsidP="00A73D19">
      <w:pPr>
        <w:numPr>
          <w:ilvl w:val="0"/>
          <w:numId w:val="43"/>
        </w:numPr>
        <w:jc w:val="both"/>
      </w:pPr>
      <w:r w:rsidRPr="00175886">
        <w:t>Understand the relationship between theory and research.</w:t>
      </w:r>
    </w:p>
    <w:p w14:paraId="0E65B11C" w14:textId="77777777" w:rsidR="00A73D19" w:rsidRPr="00175886" w:rsidRDefault="00A73D19" w:rsidP="00A73D19">
      <w:pPr>
        <w:numPr>
          <w:ilvl w:val="0"/>
          <w:numId w:val="43"/>
        </w:numPr>
        <w:jc w:val="both"/>
      </w:pPr>
      <w:r w:rsidRPr="00175886">
        <w:t>Demonstrate their understanding of ethical research practices.</w:t>
      </w:r>
    </w:p>
    <w:p w14:paraId="6E483485" w14:textId="77777777" w:rsidR="00A73D19" w:rsidRPr="00175886" w:rsidRDefault="00A73D19" w:rsidP="00A73D19">
      <w:pPr>
        <w:numPr>
          <w:ilvl w:val="0"/>
          <w:numId w:val="43"/>
        </w:numPr>
        <w:jc w:val="both"/>
      </w:pPr>
      <w:r w:rsidRPr="00175886">
        <w:t>Understand a variety of approaches, strategies, and frameworks for research.</w:t>
      </w:r>
    </w:p>
    <w:p w14:paraId="6313B8BE" w14:textId="77777777" w:rsidR="00A73D19" w:rsidRPr="00175886" w:rsidRDefault="00A73D19" w:rsidP="00A73D19">
      <w:pPr>
        <w:numPr>
          <w:ilvl w:val="0"/>
          <w:numId w:val="43"/>
        </w:numPr>
        <w:jc w:val="both"/>
      </w:pPr>
      <w:r w:rsidRPr="00175886">
        <w:t>Understand how to design and implement a research project using methods of inquiry.</w:t>
      </w:r>
    </w:p>
    <w:p w14:paraId="1CC32301" w14:textId="71FD052A" w:rsidR="00F875BB" w:rsidRPr="00175886" w:rsidRDefault="2E67AFBD" w:rsidP="00B525AA">
      <w:pPr>
        <w:numPr>
          <w:ilvl w:val="0"/>
          <w:numId w:val="43"/>
        </w:numPr>
      </w:pPr>
      <w:r w:rsidRPr="00175886">
        <w:t>Develop the identity of Teacher-Researcher, applying their understanding of either research, inquiry, or evaluation to develop an inquiry-based project of their choice.</w:t>
      </w:r>
    </w:p>
    <w:p w14:paraId="48106353" w14:textId="12BC1606" w:rsidR="00F875BB" w:rsidRPr="00175886" w:rsidRDefault="2E67AFBD" w:rsidP="00B525AA">
      <w:pPr>
        <w:numPr>
          <w:ilvl w:val="0"/>
          <w:numId w:val="43"/>
        </w:numPr>
      </w:pPr>
      <w:r w:rsidRPr="00175886">
        <w:t>Understand methods, strategies, and frameworks for conducting, designing, and implementing a research plan or inquiry-based project.</w:t>
      </w:r>
    </w:p>
    <w:p w14:paraId="6F83EFF7" w14:textId="77777777" w:rsidR="00F875BB" w:rsidRPr="00175886" w:rsidRDefault="2E67AFBD" w:rsidP="00B525AA">
      <w:pPr>
        <w:numPr>
          <w:ilvl w:val="0"/>
          <w:numId w:val="43"/>
        </w:numPr>
      </w:pPr>
      <w:r w:rsidRPr="00175886">
        <w:t>Identify, develop, and model new perspectives of the relationship between theory and practice in educational settings.</w:t>
      </w:r>
    </w:p>
    <w:p w14:paraId="3F558C59" w14:textId="77777777" w:rsidR="00F875BB" w:rsidRPr="00175886" w:rsidRDefault="2E67AFBD" w:rsidP="00B525AA">
      <w:pPr>
        <w:numPr>
          <w:ilvl w:val="0"/>
          <w:numId w:val="43"/>
        </w:numPr>
      </w:pPr>
      <w:r w:rsidRPr="00175886">
        <w:t>Engage in critical reflection to change and improve various aspects of practice, one’s understanding of practice, and the place where one practices.</w:t>
      </w:r>
    </w:p>
    <w:p w14:paraId="56598526" w14:textId="77777777" w:rsidR="00F875BB" w:rsidRPr="00175886" w:rsidRDefault="2E67AFBD" w:rsidP="00B525AA">
      <w:pPr>
        <w:numPr>
          <w:ilvl w:val="0"/>
          <w:numId w:val="43"/>
        </w:numPr>
      </w:pPr>
      <w:r w:rsidRPr="00175886">
        <w:lastRenderedPageBreak/>
        <w:t>Develop a conceptual understanding of the nature of inquiry, documentation, evidence, the construction of knowledge, and the relationship of all these ideas as they relate to Teacher-Research identity.  </w:t>
      </w:r>
    </w:p>
    <w:p w14:paraId="789A3EC8" w14:textId="7EDF2CB6" w:rsidR="00E7013C" w:rsidRPr="00175886" w:rsidRDefault="2E67AFBD" w:rsidP="00B525AA">
      <w:pPr>
        <w:widowControl w:val="0"/>
        <w:numPr>
          <w:ilvl w:val="0"/>
          <w:numId w:val="43"/>
        </w:numPr>
        <w:tabs>
          <w:tab w:val="left" w:pos="1800"/>
          <w:tab w:val="left" w:pos="3780"/>
        </w:tabs>
      </w:pPr>
      <w:r w:rsidRPr="00175886">
        <w:t>Explore how inquiry matters for Teacher-Researcher identity while simultaneously navigating the complex politics and often exclusionary contexts of schools.</w:t>
      </w:r>
    </w:p>
    <w:p w14:paraId="11380FF1" w14:textId="7DAE5A88" w:rsidR="00A73D19" w:rsidRPr="00175886" w:rsidRDefault="00A73D19">
      <w:pPr>
        <w:autoSpaceDE/>
        <w:autoSpaceDN/>
        <w:rPr>
          <w:b/>
          <w:bCs/>
          <w:color w:val="000000" w:themeColor="text1"/>
          <w:u w:val="single"/>
        </w:rPr>
      </w:pPr>
    </w:p>
    <w:p w14:paraId="350FE463" w14:textId="4C631C0E" w:rsidR="00FD56C5" w:rsidRPr="00175886" w:rsidRDefault="2E67AFBD" w:rsidP="2E67AFBD">
      <w:pPr>
        <w:widowControl w:val="0"/>
        <w:tabs>
          <w:tab w:val="left" w:pos="1800"/>
          <w:tab w:val="left" w:pos="3780"/>
        </w:tabs>
        <w:jc w:val="both"/>
        <w:outlineLvl w:val="0"/>
        <w:rPr>
          <w:b/>
          <w:bCs/>
          <w:color w:val="000000" w:themeColor="text1"/>
          <w:u w:val="single"/>
        </w:rPr>
      </w:pPr>
      <w:r w:rsidRPr="00175886">
        <w:rPr>
          <w:b/>
          <w:bCs/>
          <w:color w:val="000000" w:themeColor="text1"/>
          <w:u w:val="single"/>
        </w:rPr>
        <w:t xml:space="preserve">ASSIGNMENTS AND ASSESSMENTS </w:t>
      </w:r>
    </w:p>
    <w:p w14:paraId="321BBA73" w14:textId="3DEC75B0" w:rsidR="00F875BB" w:rsidRPr="00175886" w:rsidRDefault="00A3150C" w:rsidP="2E67AFBD">
      <w:r w:rsidRPr="00175886">
        <w:t xml:space="preserve">There are </w:t>
      </w:r>
      <w:r w:rsidR="00A73D19" w:rsidRPr="00175886">
        <w:t>10</w:t>
      </w:r>
      <w:r w:rsidR="2E67AFBD" w:rsidRPr="00175886">
        <w:t xml:space="preserve"> key assignments in which participants demonstrate their proficiency in attaining course objectives.</w:t>
      </w:r>
    </w:p>
    <w:p w14:paraId="361D1B45" w14:textId="77777777" w:rsidR="00B525AA" w:rsidRPr="00175886" w:rsidRDefault="00B525AA" w:rsidP="2E67AFBD"/>
    <w:tbl>
      <w:tblPr>
        <w:tblW w:w="10800" w:type="dxa"/>
        <w:tblInd w:w="-730" w:type="dxa"/>
        <w:tblCellMar>
          <w:top w:w="15" w:type="dxa"/>
          <w:left w:w="15" w:type="dxa"/>
          <w:bottom w:w="15" w:type="dxa"/>
          <w:right w:w="15" w:type="dxa"/>
        </w:tblCellMar>
        <w:tblLook w:val="04A0" w:firstRow="1" w:lastRow="0" w:firstColumn="1" w:lastColumn="0" w:noHBand="0" w:noVBand="1"/>
      </w:tblPr>
      <w:tblGrid>
        <w:gridCol w:w="6167"/>
        <w:gridCol w:w="2473"/>
        <w:gridCol w:w="2160"/>
      </w:tblGrid>
      <w:tr w:rsidR="00F875BB" w:rsidRPr="00FC7DB6" w14:paraId="68B757FF" w14:textId="77777777" w:rsidTr="00A3150C">
        <w:tc>
          <w:tcPr>
            <w:tcW w:w="6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79D076" w14:textId="77777777" w:rsidR="00F875BB" w:rsidRPr="00FC7DB6" w:rsidRDefault="2E67AFBD" w:rsidP="2E67AFBD">
            <w:bookmarkStart w:id="1" w:name="_Hlk24562976"/>
            <w:r w:rsidRPr="00FC7DB6">
              <w:rPr>
                <w:b/>
                <w:bCs/>
                <w:u w:val="single"/>
              </w:rPr>
              <w:t>Assignment</w:t>
            </w:r>
          </w:p>
        </w:tc>
        <w:tc>
          <w:tcPr>
            <w:tcW w:w="24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113B88" w14:textId="77777777" w:rsidR="00F875BB" w:rsidRPr="00FC7DB6" w:rsidRDefault="2E67AFBD" w:rsidP="2E67AFBD">
            <w:r w:rsidRPr="00FC7DB6">
              <w:rPr>
                <w:b/>
                <w:bCs/>
                <w:u w:val="single"/>
              </w:rPr>
              <w:t>Point Total</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0E42DA" w14:textId="77777777" w:rsidR="00F875BB" w:rsidRPr="00FC7DB6" w:rsidRDefault="2E67AFBD" w:rsidP="2E67AFBD">
            <w:r w:rsidRPr="00FC7DB6">
              <w:rPr>
                <w:b/>
                <w:bCs/>
                <w:u w:val="single"/>
              </w:rPr>
              <w:t>Due Date</w:t>
            </w:r>
          </w:p>
        </w:tc>
      </w:tr>
      <w:tr w:rsidR="00FC7DB6" w:rsidRPr="00FC7DB6" w14:paraId="5C56C13A" w14:textId="77777777" w:rsidTr="00A3150C">
        <w:tc>
          <w:tcPr>
            <w:tcW w:w="6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0EA764" w14:textId="005BAB28" w:rsidR="00FC7DB6" w:rsidRPr="00FC7DB6" w:rsidRDefault="00FC7DB6" w:rsidP="00FC7DB6">
            <w:pPr>
              <w:rPr>
                <w:b/>
                <w:bCs/>
              </w:rPr>
            </w:pPr>
            <w:r w:rsidRPr="00FC7DB6">
              <w:rPr>
                <w:b/>
                <w:bCs/>
              </w:rPr>
              <w:t>Response Papers</w:t>
            </w:r>
            <w:r w:rsidRPr="00FC7DB6">
              <w:t xml:space="preserve"> (addressing elements in course objectives, readings, class discussions, and/or check-ins on capstone progress) x5</w:t>
            </w:r>
          </w:p>
        </w:tc>
        <w:tc>
          <w:tcPr>
            <w:tcW w:w="24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385D21" w14:textId="410ED051" w:rsidR="00FC7DB6" w:rsidRPr="00FC7DB6" w:rsidRDefault="00FC7DB6" w:rsidP="00FC7DB6">
            <w:r w:rsidRPr="00FC7DB6">
              <w:t>(5 pts each) = 25 points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597E80" w14:textId="59B9E01A" w:rsidR="00FC7DB6" w:rsidRPr="00FC7DB6" w:rsidRDefault="00FC7DB6" w:rsidP="00FC7DB6">
            <w:r w:rsidRPr="00FC7DB6">
              <w:t>Weeks 1, 3, 7, 9, and 11</w:t>
            </w:r>
          </w:p>
        </w:tc>
      </w:tr>
      <w:tr w:rsidR="00D145AC" w:rsidRPr="00FC7DB6" w14:paraId="0BBBC587" w14:textId="77777777" w:rsidTr="00A3150C">
        <w:tc>
          <w:tcPr>
            <w:tcW w:w="6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30FBAB" w14:textId="6FD152D1" w:rsidR="00D145AC" w:rsidRPr="00FC7DB6" w:rsidRDefault="00D145AC" w:rsidP="2E67AFBD">
            <w:r w:rsidRPr="00FC7DB6">
              <w:rPr>
                <w:b/>
                <w:bCs/>
              </w:rPr>
              <w:t>Article Critique</w:t>
            </w:r>
            <w:r w:rsidR="00A73D19" w:rsidRPr="00FC7DB6">
              <w:rPr>
                <w:b/>
                <w:bCs/>
              </w:rPr>
              <w:t>s</w:t>
            </w:r>
            <w:r w:rsidRPr="00FC7DB6">
              <w:rPr>
                <w:b/>
                <w:bCs/>
              </w:rPr>
              <w:t xml:space="preserve"> </w:t>
            </w:r>
            <w:r w:rsidRPr="00FC7DB6">
              <w:t>x</w:t>
            </w:r>
            <w:r w:rsidR="00A73D19" w:rsidRPr="00FC7DB6">
              <w:t>4</w:t>
            </w:r>
            <w:r w:rsidRPr="00FC7DB6">
              <w:t xml:space="preserve">     </w:t>
            </w:r>
          </w:p>
          <w:p w14:paraId="3F5DB5C7" w14:textId="6B33ABA8" w:rsidR="00D145AC" w:rsidRPr="00FC7DB6" w:rsidRDefault="00D145AC" w:rsidP="2E67AFBD">
            <w:r w:rsidRPr="00FC7DB6">
              <w:t>(Completed in class)</w:t>
            </w:r>
          </w:p>
        </w:tc>
        <w:tc>
          <w:tcPr>
            <w:tcW w:w="24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92B83D" w14:textId="17838D1E" w:rsidR="00D145AC" w:rsidRPr="00FC7DB6" w:rsidRDefault="00D145AC" w:rsidP="2E67AFBD">
            <w:r w:rsidRPr="00FC7DB6">
              <w:t xml:space="preserve">(15 pts each) = </w:t>
            </w:r>
          </w:p>
          <w:p w14:paraId="3DCDCAFF" w14:textId="1C20A6E9" w:rsidR="00D145AC" w:rsidRPr="00FC7DB6" w:rsidRDefault="00D145AC" w:rsidP="2E67AFBD">
            <w:r w:rsidRPr="00FC7DB6">
              <w:t>30 points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E8F699" w14:textId="45BE5214" w:rsidR="00D145AC" w:rsidRPr="00FC7DB6" w:rsidRDefault="00D145AC" w:rsidP="2E67AFBD">
            <w:r w:rsidRPr="00FC7DB6">
              <w:t xml:space="preserve">Weeks </w:t>
            </w:r>
            <w:r w:rsidR="00DB7E2D" w:rsidRPr="00FC7DB6">
              <w:t>2</w:t>
            </w:r>
            <w:r w:rsidR="00A73D19" w:rsidRPr="00FC7DB6">
              <w:t xml:space="preserve">, </w:t>
            </w:r>
            <w:r w:rsidR="00DB7E2D" w:rsidRPr="00FC7DB6">
              <w:t>4</w:t>
            </w:r>
            <w:r w:rsidR="00A73D19" w:rsidRPr="00FC7DB6">
              <w:t xml:space="preserve">, </w:t>
            </w:r>
            <w:r w:rsidR="00DB7E2D" w:rsidRPr="00FC7DB6">
              <w:t>6</w:t>
            </w:r>
            <w:r w:rsidR="00A73D19" w:rsidRPr="00FC7DB6">
              <w:t xml:space="preserve">, and </w:t>
            </w:r>
            <w:r w:rsidR="00DB7E2D" w:rsidRPr="00FC7DB6">
              <w:t>8</w:t>
            </w:r>
          </w:p>
        </w:tc>
      </w:tr>
      <w:tr w:rsidR="00AB33E8" w:rsidRPr="00FC7DB6" w14:paraId="461B9C5B" w14:textId="77777777" w:rsidTr="00A3150C">
        <w:tc>
          <w:tcPr>
            <w:tcW w:w="6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352AEA" w14:textId="0BD0AF21" w:rsidR="00AB33E8" w:rsidRPr="00FC7DB6" w:rsidRDefault="00AB33E8" w:rsidP="00AB33E8">
            <w:pPr>
              <w:rPr>
                <w:b/>
                <w:bCs/>
              </w:rPr>
            </w:pPr>
            <w:r w:rsidRPr="00FC7DB6">
              <w:rPr>
                <w:b/>
                <w:bCs/>
              </w:rPr>
              <w:t>Workshop Roundtable</w:t>
            </w:r>
            <w:r w:rsidRPr="00FC7DB6">
              <w:t xml:space="preserve"> (</w:t>
            </w:r>
            <w:r w:rsidRPr="00FC7DB6">
              <w:t>Discussion</w:t>
            </w:r>
            <w:r w:rsidRPr="00FC7DB6">
              <w:t xml:space="preserve"> </w:t>
            </w:r>
            <w:r w:rsidRPr="00FC7DB6">
              <w:t>and refinement of capstone ideas)</w:t>
            </w:r>
          </w:p>
        </w:tc>
        <w:tc>
          <w:tcPr>
            <w:tcW w:w="24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BC232E" w14:textId="5FDB44FA" w:rsidR="00AB33E8" w:rsidRPr="00FC7DB6" w:rsidRDefault="00AB33E8" w:rsidP="00AB33E8">
            <w:r w:rsidRPr="00FC7DB6">
              <w:t>50 points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9E832F" w14:textId="79F2094D" w:rsidR="00AB33E8" w:rsidRPr="00FC7DB6" w:rsidRDefault="00AB33E8" w:rsidP="00AB33E8">
            <w:r w:rsidRPr="00FC7DB6">
              <w:t xml:space="preserve">Week </w:t>
            </w:r>
            <w:r w:rsidRPr="00FC7DB6">
              <w:t>5</w:t>
            </w:r>
          </w:p>
        </w:tc>
      </w:tr>
      <w:tr w:rsidR="00FC7DB6" w:rsidRPr="00FC7DB6" w14:paraId="32DCB3EF" w14:textId="77777777" w:rsidTr="00A3150C">
        <w:tc>
          <w:tcPr>
            <w:tcW w:w="6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E262B1" w14:textId="1601D595" w:rsidR="00FC7DB6" w:rsidRPr="00FC7DB6" w:rsidRDefault="00FC7DB6" w:rsidP="00FC7DB6">
            <w:pPr>
              <w:rPr>
                <w:b/>
                <w:bCs/>
              </w:rPr>
            </w:pPr>
            <w:r w:rsidRPr="00FC7DB6">
              <w:rPr>
                <w:b/>
                <w:bCs/>
              </w:rPr>
              <w:t xml:space="preserve">Literature Review </w:t>
            </w:r>
            <w:r w:rsidRPr="00FC7DB6">
              <w:t>(Draft due in Week 8)</w:t>
            </w:r>
          </w:p>
        </w:tc>
        <w:tc>
          <w:tcPr>
            <w:tcW w:w="24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F0D20E" w14:textId="542D1B61" w:rsidR="00FC7DB6" w:rsidRPr="00FC7DB6" w:rsidRDefault="00FC7DB6" w:rsidP="00FC7DB6">
            <w:r w:rsidRPr="00FC7DB6">
              <w:t>30 points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B744F2" w14:textId="1ED8E1AA" w:rsidR="00FC7DB6" w:rsidRPr="00FC7DB6" w:rsidRDefault="00FC7DB6" w:rsidP="00FC7DB6">
            <w:r w:rsidRPr="00FC7DB6">
              <w:t>Week 9</w:t>
            </w:r>
          </w:p>
        </w:tc>
      </w:tr>
      <w:tr w:rsidR="00630160" w:rsidRPr="00FC7DB6" w14:paraId="45D1BC57" w14:textId="77777777" w:rsidTr="00A3150C">
        <w:tc>
          <w:tcPr>
            <w:tcW w:w="6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27FDAB" w14:textId="2D7D4281" w:rsidR="00630160" w:rsidRPr="00FC7DB6" w:rsidRDefault="00630160" w:rsidP="00630160">
            <w:pPr>
              <w:rPr>
                <w:b/>
                <w:bCs/>
              </w:rPr>
            </w:pPr>
            <w:r w:rsidRPr="00FC7DB6">
              <w:rPr>
                <w:b/>
                <w:bCs/>
              </w:rPr>
              <w:t xml:space="preserve">Gallery Walk </w:t>
            </w:r>
            <w:r w:rsidRPr="00FC7DB6">
              <w:t xml:space="preserve">(Sharing of capstone drafts and/or preliminary findings/results) </w:t>
            </w:r>
            <w:r w:rsidRPr="00FC7DB6">
              <w:rPr>
                <w:b/>
                <w:bCs/>
              </w:rPr>
              <w:t xml:space="preserve">    </w:t>
            </w:r>
          </w:p>
        </w:tc>
        <w:tc>
          <w:tcPr>
            <w:tcW w:w="24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3B4F8E" w14:textId="396D1380" w:rsidR="00630160" w:rsidRPr="00FC7DB6" w:rsidRDefault="00630160" w:rsidP="00630160">
            <w:r w:rsidRPr="00FC7DB6">
              <w:t>35 points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67CA89" w14:textId="2891D7AA" w:rsidR="00630160" w:rsidRPr="00FC7DB6" w:rsidRDefault="00630160" w:rsidP="00630160">
            <w:r w:rsidRPr="00FC7DB6">
              <w:t>Week 13</w:t>
            </w:r>
          </w:p>
        </w:tc>
      </w:tr>
      <w:tr w:rsidR="00D145AC" w:rsidRPr="00FC7DB6" w14:paraId="48276E8A" w14:textId="77777777" w:rsidTr="00A3150C">
        <w:tc>
          <w:tcPr>
            <w:tcW w:w="6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30A3F7" w14:textId="30AFA4EC" w:rsidR="00D145AC" w:rsidRPr="00FC7DB6" w:rsidRDefault="00D145AC" w:rsidP="2E67AFBD">
            <w:r w:rsidRPr="00FC7DB6">
              <w:rPr>
                <w:b/>
                <w:bCs/>
              </w:rPr>
              <w:t>Research Symposium</w:t>
            </w:r>
            <w:r w:rsidRPr="00FC7DB6">
              <w:t xml:space="preserve"> (Final </w:t>
            </w:r>
            <w:r w:rsidR="00630160" w:rsidRPr="00FC7DB6">
              <w:t xml:space="preserve">paper and </w:t>
            </w:r>
            <w:r w:rsidRPr="00FC7DB6">
              <w:t xml:space="preserve">presentation of </w:t>
            </w:r>
            <w:r w:rsidR="00630160" w:rsidRPr="00FC7DB6">
              <w:t>capstone</w:t>
            </w:r>
            <w:r w:rsidRPr="00FC7DB6">
              <w:t>)</w:t>
            </w:r>
          </w:p>
        </w:tc>
        <w:tc>
          <w:tcPr>
            <w:tcW w:w="24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35BC64" w14:textId="2E937A44" w:rsidR="00D145AC" w:rsidRPr="00FC7DB6" w:rsidRDefault="00D145AC" w:rsidP="00A3150C">
            <w:r w:rsidRPr="00FC7DB6">
              <w:t>100 points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B3DB7F" w14:textId="165086C0" w:rsidR="00D145AC" w:rsidRPr="00FC7DB6" w:rsidRDefault="00D145AC" w:rsidP="2E67AFBD">
            <w:r w:rsidRPr="00FC7DB6">
              <w:t xml:space="preserve">Week </w:t>
            </w:r>
            <w:r w:rsidR="00630160" w:rsidRPr="00FC7DB6">
              <w:t>14</w:t>
            </w:r>
          </w:p>
        </w:tc>
      </w:tr>
      <w:tr w:rsidR="00D145AC" w:rsidRPr="00FC7DB6" w14:paraId="1B927053" w14:textId="77777777" w:rsidTr="00A3150C">
        <w:tc>
          <w:tcPr>
            <w:tcW w:w="6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F02AB3" w14:textId="2A210365" w:rsidR="00D145AC" w:rsidRPr="00FC7DB6" w:rsidRDefault="00630160" w:rsidP="2E67AFBD">
            <w:r w:rsidRPr="00FC7DB6">
              <w:rPr>
                <w:b/>
                <w:bCs/>
              </w:rPr>
              <w:t xml:space="preserve">Weekly </w:t>
            </w:r>
            <w:r w:rsidR="00D145AC" w:rsidRPr="00FC7DB6">
              <w:rPr>
                <w:b/>
                <w:bCs/>
              </w:rPr>
              <w:t>In-Class (Individual and Group Activities)</w:t>
            </w:r>
          </w:p>
        </w:tc>
        <w:tc>
          <w:tcPr>
            <w:tcW w:w="24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E26576" w14:textId="001EE204" w:rsidR="00D145AC" w:rsidRPr="00FC7DB6" w:rsidRDefault="00630160" w:rsidP="2E67AFBD">
            <w:r w:rsidRPr="00FC7DB6">
              <w:t>70</w:t>
            </w:r>
            <w:r w:rsidR="00D145AC" w:rsidRPr="00FC7DB6">
              <w:t xml:space="preserve"> points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F7898A" w14:textId="7B1CCAB5" w:rsidR="00D145AC" w:rsidRPr="00FC7DB6" w:rsidRDefault="00D145AC" w:rsidP="2E67AFBD">
            <w:r w:rsidRPr="00FC7DB6">
              <w:t>Weekly</w:t>
            </w:r>
          </w:p>
        </w:tc>
      </w:tr>
      <w:bookmarkEnd w:id="1"/>
    </w:tbl>
    <w:p w14:paraId="5D598037" w14:textId="77777777" w:rsidR="00D57119" w:rsidRPr="00175886" w:rsidRDefault="00D57119" w:rsidP="2E67AFBD"/>
    <w:p w14:paraId="2CE64307" w14:textId="3D8DC2CC" w:rsidR="00A3150C" w:rsidRPr="00175886" w:rsidRDefault="00A3150C" w:rsidP="2E67AFBD">
      <w:pPr>
        <w:rPr>
          <w:rFonts w:eastAsia="Avenir Book"/>
          <w:b/>
        </w:rPr>
      </w:pPr>
      <w:r w:rsidRPr="00175886">
        <w:rPr>
          <w:rFonts w:eastAsia="Avenir Book"/>
          <w:b/>
        </w:rPr>
        <w:t xml:space="preserve">In-class individual and group activities must be completed in class and cannot be made up, if absent. </w:t>
      </w:r>
      <w:r w:rsidR="00D145AC" w:rsidRPr="00175886">
        <w:rPr>
          <w:rFonts w:eastAsia="Avenir Book"/>
          <w:b/>
        </w:rPr>
        <w:t xml:space="preserve">Each student may miss </w:t>
      </w:r>
      <w:r w:rsidR="00065BAF" w:rsidRPr="00175886">
        <w:rPr>
          <w:rFonts w:eastAsia="Avenir Book"/>
          <w:b/>
        </w:rPr>
        <w:t>no more than four</w:t>
      </w:r>
      <w:r w:rsidR="00D145AC" w:rsidRPr="00175886">
        <w:rPr>
          <w:rFonts w:eastAsia="Avenir Book"/>
          <w:b/>
        </w:rPr>
        <w:t xml:space="preserve"> class meeting sessions – to be recorded as excused absences.</w:t>
      </w:r>
    </w:p>
    <w:p w14:paraId="38A4E276" w14:textId="77777777" w:rsidR="00225FA7" w:rsidRPr="00175886" w:rsidRDefault="00225FA7" w:rsidP="2E67AFBD">
      <w:pPr>
        <w:widowControl w:val="0"/>
        <w:tabs>
          <w:tab w:val="left" w:pos="1800"/>
          <w:tab w:val="left" w:pos="3780"/>
        </w:tabs>
        <w:jc w:val="both"/>
        <w:outlineLvl w:val="0"/>
        <w:rPr>
          <w:b/>
          <w:bCs/>
          <w:color w:val="000000" w:themeColor="text1"/>
          <w:u w:val="single"/>
        </w:rPr>
      </w:pPr>
    </w:p>
    <w:p w14:paraId="18B24358" w14:textId="77777777" w:rsidR="00FC7DB6" w:rsidRDefault="00FC7DB6">
      <w:pPr>
        <w:autoSpaceDE/>
        <w:autoSpaceDN/>
        <w:rPr>
          <w:b/>
          <w:bCs/>
          <w:color w:val="000000" w:themeColor="text1"/>
          <w:u w:val="single"/>
        </w:rPr>
      </w:pPr>
      <w:r>
        <w:rPr>
          <w:b/>
          <w:bCs/>
          <w:color w:val="000000" w:themeColor="text1"/>
          <w:u w:val="single"/>
        </w:rPr>
        <w:br w:type="page"/>
      </w:r>
    </w:p>
    <w:p w14:paraId="50D65915" w14:textId="44840B4C" w:rsidR="00FD56C5" w:rsidRPr="00175886" w:rsidRDefault="2E67AFBD" w:rsidP="2E67AFBD">
      <w:pPr>
        <w:widowControl w:val="0"/>
        <w:tabs>
          <w:tab w:val="left" w:pos="1800"/>
          <w:tab w:val="left" w:pos="3780"/>
        </w:tabs>
        <w:jc w:val="both"/>
        <w:outlineLvl w:val="0"/>
        <w:rPr>
          <w:b/>
          <w:bCs/>
          <w:color w:val="FF0000"/>
          <w:u w:val="single"/>
        </w:rPr>
      </w:pPr>
      <w:r w:rsidRPr="00175886">
        <w:rPr>
          <w:b/>
          <w:bCs/>
          <w:color w:val="000000" w:themeColor="text1"/>
          <w:u w:val="single"/>
        </w:rPr>
        <w:lastRenderedPageBreak/>
        <w:t>GRADING SYSTEM/SCALE</w:t>
      </w:r>
      <w:r w:rsidRPr="00175886">
        <w:rPr>
          <w:b/>
          <w:bCs/>
          <w:color w:val="000000" w:themeColor="text1"/>
        </w:rPr>
        <w:t xml:space="preserve"> </w:t>
      </w:r>
    </w:p>
    <w:p w14:paraId="1229E19A" w14:textId="77777777" w:rsidR="00FD56C5" w:rsidRPr="00175886" w:rsidRDefault="2E67AFBD" w:rsidP="2E67AFBD">
      <w:pPr>
        <w:tabs>
          <w:tab w:val="num" w:pos="720"/>
        </w:tabs>
        <w:jc w:val="both"/>
      </w:pPr>
      <w:r w:rsidRPr="00175886">
        <w:t>(See University Catalog)</w:t>
      </w:r>
    </w:p>
    <w:p w14:paraId="4D2939FE" w14:textId="77777777" w:rsidR="00FD56C5" w:rsidRPr="00175886" w:rsidRDefault="00FD56C5" w:rsidP="00FD56C5">
      <w:pPr>
        <w:tabs>
          <w:tab w:val="num" w:pos="720"/>
        </w:tabs>
        <w:jc w:val="both"/>
      </w:pPr>
    </w:p>
    <w:p w14:paraId="1631A363" w14:textId="77777777" w:rsidR="00A3150C" w:rsidRPr="00175886" w:rsidRDefault="00A3150C" w:rsidP="00A3150C">
      <w:pPr>
        <w:widowControl w:val="0"/>
        <w:tabs>
          <w:tab w:val="left" w:pos="1080"/>
          <w:tab w:val="left" w:pos="1440"/>
          <w:tab w:val="left" w:pos="8640"/>
        </w:tabs>
      </w:pPr>
      <w:r w:rsidRPr="00175886">
        <w:t>4.0 or 3.7 Outstanding</w:t>
      </w:r>
    </w:p>
    <w:p w14:paraId="3C23056F" w14:textId="71F6E2E8" w:rsidR="00A3150C" w:rsidRPr="00175886" w:rsidRDefault="00A3150C" w:rsidP="00A3150C">
      <w:pPr>
        <w:widowControl w:val="0"/>
        <w:tabs>
          <w:tab w:val="left" w:pos="1080"/>
          <w:tab w:val="left" w:pos="1440"/>
          <w:tab w:val="left" w:pos="8640"/>
        </w:tabs>
      </w:pPr>
      <w:r w:rsidRPr="00175886">
        <w:t>• The student displayed exceptional grasp of the material, frequently with evidence of intellectual insight and original thought. Above and beyond expectations.</w:t>
      </w:r>
    </w:p>
    <w:p w14:paraId="3A5E03DF" w14:textId="46F0E9CA" w:rsidR="00A3150C" w:rsidRPr="00175886" w:rsidRDefault="00A3150C" w:rsidP="00A3150C">
      <w:pPr>
        <w:widowControl w:val="0"/>
        <w:tabs>
          <w:tab w:val="left" w:pos="1080"/>
          <w:tab w:val="left" w:pos="1440"/>
          <w:tab w:val="left" w:pos="8640"/>
        </w:tabs>
      </w:pPr>
      <w:r w:rsidRPr="00175886">
        <w:t>• 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w:t>
      </w:r>
    </w:p>
    <w:p w14:paraId="31B42AED" w14:textId="77777777" w:rsidR="00A3150C" w:rsidRPr="00175886" w:rsidRDefault="00A3150C" w:rsidP="00A3150C">
      <w:pPr>
        <w:widowControl w:val="0"/>
        <w:tabs>
          <w:tab w:val="left" w:pos="1080"/>
          <w:tab w:val="left" w:pos="1440"/>
          <w:tab w:val="left" w:pos="8640"/>
        </w:tabs>
      </w:pPr>
    </w:p>
    <w:p w14:paraId="05BEDBF6" w14:textId="77777777" w:rsidR="00D145AC" w:rsidRPr="00175886" w:rsidRDefault="00D145AC" w:rsidP="00A3150C">
      <w:pPr>
        <w:widowControl w:val="0"/>
        <w:tabs>
          <w:tab w:val="left" w:pos="1080"/>
          <w:tab w:val="left" w:pos="1440"/>
          <w:tab w:val="left" w:pos="8640"/>
        </w:tabs>
      </w:pPr>
    </w:p>
    <w:p w14:paraId="43C75C73" w14:textId="563D38F4" w:rsidR="00A3150C" w:rsidRPr="00175886" w:rsidRDefault="00A3150C" w:rsidP="00A3150C">
      <w:pPr>
        <w:widowControl w:val="0"/>
        <w:tabs>
          <w:tab w:val="left" w:pos="1080"/>
          <w:tab w:val="left" w:pos="1440"/>
          <w:tab w:val="left" w:pos="8640"/>
        </w:tabs>
      </w:pPr>
      <w:r w:rsidRPr="00175886">
        <w:t>3.3 or 3.0 Excellent</w:t>
      </w:r>
    </w:p>
    <w:p w14:paraId="0DD701A5" w14:textId="3C07A883" w:rsidR="00A3150C" w:rsidRPr="00175886" w:rsidRDefault="00A3150C" w:rsidP="00A3150C">
      <w:pPr>
        <w:widowControl w:val="0"/>
        <w:tabs>
          <w:tab w:val="left" w:pos="1080"/>
          <w:tab w:val="left" w:pos="1440"/>
          <w:tab w:val="left" w:pos="8640"/>
        </w:tabs>
      </w:pPr>
      <w:r w:rsidRPr="00175886">
        <w:t>• The student’s work demonstrated a thorough grasp of the material with occasional errors and omissions. Assignments were thoroughly and completely done, with careful attention to detail and clarity and with evidence of intellectual insight.</w:t>
      </w:r>
    </w:p>
    <w:p w14:paraId="3CF3F28D" w14:textId="66AD91EF" w:rsidR="00A3150C" w:rsidRPr="00175886" w:rsidRDefault="00A3150C" w:rsidP="00A3150C">
      <w:pPr>
        <w:widowControl w:val="0"/>
        <w:tabs>
          <w:tab w:val="left" w:pos="1080"/>
          <w:tab w:val="left" w:pos="1440"/>
          <w:tab w:val="left" w:pos="8640"/>
        </w:tabs>
      </w:pPr>
      <w:r w:rsidRPr="00175886">
        <w:t>• 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w:t>
      </w:r>
    </w:p>
    <w:p w14:paraId="67DF91B3" w14:textId="77777777" w:rsidR="00A3150C" w:rsidRPr="00175886" w:rsidRDefault="00A3150C" w:rsidP="00A3150C">
      <w:pPr>
        <w:widowControl w:val="0"/>
        <w:tabs>
          <w:tab w:val="left" w:pos="1080"/>
          <w:tab w:val="left" w:pos="1440"/>
          <w:tab w:val="left" w:pos="8640"/>
        </w:tabs>
      </w:pPr>
    </w:p>
    <w:p w14:paraId="75ACE821" w14:textId="77777777" w:rsidR="00A3150C" w:rsidRPr="00175886" w:rsidRDefault="00A3150C" w:rsidP="00A3150C">
      <w:pPr>
        <w:widowControl w:val="0"/>
        <w:tabs>
          <w:tab w:val="left" w:pos="1080"/>
          <w:tab w:val="left" w:pos="1440"/>
          <w:tab w:val="left" w:pos="8640"/>
        </w:tabs>
      </w:pPr>
      <w:r w:rsidRPr="00175886">
        <w:t>2.7, 2.3, or 2.0 Acceptable</w:t>
      </w:r>
    </w:p>
    <w:p w14:paraId="48EDED19" w14:textId="2A119DF8" w:rsidR="00A3150C" w:rsidRPr="00175886" w:rsidRDefault="00A3150C" w:rsidP="00A3150C">
      <w:pPr>
        <w:widowControl w:val="0"/>
        <w:tabs>
          <w:tab w:val="left" w:pos="1080"/>
          <w:tab w:val="left" w:pos="1440"/>
          <w:tab w:val="left" w:pos="8640"/>
        </w:tabs>
      </w:pPr>
      <w:r w:rsidRPr="00175886">
        <w:t>• The quality of work was acceptable, meeting minimal course standards, but was not exceptional. Performance on assignments was satisfactory and demonstrated that the student was keeping up with the material and attending to detail.</w:t>
      </w:r>
    </w:p>
    <w:p w14:paraId="4591E15A" w14:textId="4420FEAF" w:rsidR="00A3150C" w:rsidRPr="00175886" w:rsidRDefault="00A3150C" w:rsidP="00A3150C">
      <w:pPr>
        <w:widowControl w:val="0"/>
        <w:tabs>
          <w:tab w:val="left" w:pos="1080"/>
          <w:tab w:val="left" w:pos="1440"/>
          <w:tab w:val="left" w:pos="8640"/>
        </w:tabs>
      </w:pPr>
      <w:r w:rsidRPr="00175886">
        <w:t>• 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w:t>
      </w:r>
    </w:p>
    <w:p w14:paraId="40D75F8F" w14:textId="77777777" w:rsidR="00A3150C" w:rsidRPr="00175886" w:rsidRDefault="00A3150C" w:rsidP="00A3150C">
      <w:pPr>
        <w:widowControl w:val="0"/>
        <w:tabs>
          <w:tab w:val="left" w:pos="1080"/>
          <w:tab w:val="left" w:pos="1440"/>
          <w:tab w:val="left" w:pos="8640"/>
        </w:tabs>
      </w:pPr>
    </w:p>
    <w:p w14:paraId="290D6AB7" w14:textId="6B310277" w:rsidR="00FD56C5" w:rsidRPr="00175886" w:rsidRDefault="00A3150C" w:rsidP="00A3150C">
      <w:pPr>
        <w:widowControl w:val="0"/>
        <w:tabs>
          <w:tab w:val="left" w:pos="1080"/>
          <w:tab w:val="left" w:pos="1440"/>
          <w:tab w:val="left" w:pos="8640"/>
        </w:tabs>
      </w:pPr>
      <w:r w:rsidRPr="00175886">
        <w:rPr>
          <w:b/>
        </w:rPr>
        <w:t xml:space="preserve">Graduate students will not receive credit for a course awarded a grade of 1.7 or below. A cumulative grade point average below 3.0 is not sufficient for good standing in graduate programs. </w:t>
      </w:r>
      <w:r w:rsidRPr="00175886">
        <w:t>1.7, 1.3, 1.0, 0.7, 0.0 Unacceptable for graduate credit.</w:t>
      </w:r>
    </w:p>
    <w:p w14:paraId="52387043" w14:textId="77777777" w:rsidR="00A3150C" w:rsidRPr="00175886" w:rsidRDefault="00A3150C" w:rsidP="00A3150C">
      <w:pPr>
        <w:widowControl w:val="0"/>
        <w:tabs>
          <w:tab w:val="left" w:pos="1080"/>
          <w:tab w:val="left" w:pos="1440"/>
          <w:tab w:val="left" w:pos="8640"/>
        </w:tabs>
        <w:jc w:val="both"/>
        <w:rPr>
          <w:b/>
        </w:rPr>
      </w:pPr>
    </w:p>
    <w:p w14:paraId="1CE9623B" w14:textId="77777777" w:rsidR="00631660" w:rsidRPr="00175886" w:rsidRDefault="2E67AFBD" w:rsidP="2E67AFBD">
      <w:pPr>
        <w:widowControl w:val="0"/>
        <w:tabs>
          <w:tab w:val="left" w:pos="1800"/>
          <w:tab w:val="left" w:pos="3780"/>
        </w:tabs>
        <w:jc w:val="both"/>
        <w:outlineLvl w:val="0"/>
        <w:rPr>
          <w:b/>
          <w:bCs/>
          <w:color w:val="000000" w:themeColor="text1"/>
          <w:u w:val="single"/>
        </w:rPr>
      </w:pPr>
      <w:r w:rsidRPr="00175886">
        <w:rPr>
          <w:b/>
          <w:bCs/>
          <w:color w:val="000000" w:themeColor="text1"/>
          <w:u w:val="single"/>
        </w:rPr>
        <w:t>MINIMUM REQUIREMENTS FOR COURSE CREDIT</w:t>
      </w:r>
    </w:p>
    <w:p w14:paraId="4548E9CA" w14:textId="77777777" w:rsidR="00631660" w:rsidRPr="00175886" w:rsidRDefault="2E67AFBD" w:rsidP="00A3150C">
      <w:pPr>
        <w:widowControl w:val="0"/>
        <w:tabs>
          <w:tab w:val="left" w:pos="1800"/>
          <w:tab w:val="left" w:pos="3780"/>
        </w:tabs>
        <w:outlineLvl w:val="0"/>
        <w:rPr>
          <w:color w:val="000000" w:themeColor="text1"/>
        </w:rPr>
      </w:pPr>
      <w:r w:rsidRPr="00175886">
        <w:rPr>
          <w:color w:val="000000" w:themeColor="text1"/>
        </w:rPr>
        <w:t>Students must receive at least a 2.0 to earn credit for the course. The MALT program requires a cumulative grade point average of 3.0 for degree completion and/or credential recommendation.</w:t>
      </w:r>
    </w:p>
    <w:p w14:paraId="1C90092E" w14:textId="11D280EA" w:rsidR="2E67AFBD" w:rsidRPr="00175886" w:rsidRDefault="2E67AFBD" w:rsidP="2E67AFBD">
      <w:pPr>
        <w:jc w:val="both"/>
        <w:outlineLvl w:val="0"/>
        <w:rPr>
          <w:b/>
          <w:bCs/>
          <w:color w:val="000000" w:themeColor="text1"/>
          <w:u w:val="single"/>
        </w:rPr>
      </w:pPr>
    </w:p>
    <w:p w14:paraId="6B5BFDAB" w14:textId="77777777" w:rsidR="00FD56C5" w:rsidRPr="00175886" w:rsidRDefault="2E67AFBD" w:rsidP="2E67AFBD">
      <w:pPr>
        <w:widowControl w:val="0"/>
        <w:tabs>
          <w:tab w:val="left" w:pos="1800"/>
          <w:tab w:val="left" w:pos="3780"/>
        </w:tabs>
        <w:jc w:val="both"/>
        <w:outlineLvl w:val="0"/>
        <w:rPr>
          <w:b/>
          <w:bCs/>
          <w:color w:val="000000" w:themeColor="text1"/>
          <w:u w:val="single"/>
        </w:rPr>
      </w:pPr>
      <w:r w:rsidRPr="00175886">
        <w:rPr>
          <w:b/>
          <w:bCs/>
          <w:color w:val="000000" w:themeColor="text1"/>
          <w:u w:val="single"/>
        </w:rPr>
        <w:t>ACADEMIC HONESTY</w:t>
      </w:r>
    </w:p>
    <w:p w14:paraId="2890A841" w14:textId="3B5FC858" w:rsidR="00225FA7" w:rsidRPr="00175886" w:rsidRDefault="2E67AFBD" w:rsidP="00225FA7">
      <w:pPr>
        <w:widowControl w:val="0"/>
        <w:tabs>
          <w:tab w:val="left" w:pos="0"/>
          <w:tab w:val="left" w:pos="1440"/>
          <w:tab w:val="left" w:pos="8640"/>
        </w:tabs>
        <w:jc w:val="both"/>
        <w:rPr>
          <w:color w:val="000000" w:themeColor="text1"/>
        </w:rPr>
      </w:pPr>
      <w:r w:rsidRPr="00175886">
        <w:rPr>
          <w:color w:val="000000" w:themeColor="text1"/>
        </w:rPr>
        <w:t>Academic honesty stands at the center of intellectual pursuits in the academic community.  All people should clearly understand what constitutes plagiarism and avoid it. See the university catalog for full text of the academic honesty policy.</w:t>
      </w:r>
    </w:p>
    <w:p w14:paraId="509381DB" w14:textId="77777777" w:rsidR="00225FA7" w:rsidRPr="00175886" w:rsidRDefault="00225FA7" w:rsidP="2E67AFBD">
      <w:pPr>
        <w:widowControl w:val="0"/>
        <w:tabs>
          <w:tab w:val="left" w:pos="1800"/>
          <w:tab w:val="left" w:pos="3780"/>
        </w:tabs>
        <w:jc w:val="both"/>
        <w:outlineLvl w:val="0"/>
        <w:rPr>
          <w:b/>
          <w:bCs/>
          <w:color w:val="000000" w:themeColor="text1"/>
          <w:u w:val="single"/>
        </w:rPr>
      </w:pPr>
    </w:p>
    <w:p w14:paraId="7D865A63" w14:textId="77777777" w:rsidR="00FD56C5" w:rsidRPr="00175886" w:rsidRDefault="2E67AFBD" w:rsidP="2E67AFBD">
      <w:pPr>
        <w:widowControl w:val="0"/>
        <w:tabs>
          <w:tab w:val="left" w:pos="1800"/>
          <w:tab w:val="left" w:pos="3780"/>
        </w:tabs>
        <w:jc w:val="both"/>
        <w:outlineLvl w:val="0"/>
        <w:rPr>
          <w:b/>
          <w:bCs/>
          <w:color w:val="000000" w:themeColor="text1"/>
          <w:u w:val="single"/>
        </w:rPr>
      </w:pPr>
      <w:r w:rsidRPr="00175886">
        <w:rPr>
          <w:b/>
          <w:bCs/>
          <w:color w:val="000000" w:themeColor="text1"/>
          <w:u w:val="single"/>
        </w:rPr>
        <w:lastRenderedPageBreak/>
        <w:t>ATTENDANCE POLICY</w:t>
      </w:r>
    </w:p>
    <w:p w14:paraId="46AA8805" w14:textId="77777777" w:rsidR="00FD56C5" w:rsidRPr="00175886" w:rsidRDefault="2E67AFBD" w:rsidP="2E67AFBD">
      <w:pPr>
        <w:widowControl w:val="0"/>
        <w:tabs>
          <w:tab w:val="left" w:pos="0"/>
          <w:tab w:val="left" w:pos="1440"/>
          <w:tab w:val="left" w:pos="8640"/>
        </w:tabs>
        <w:jc w:val="both"/>
        <w:rPr>
          <w:color w:val="000000" w:themeColor="text1"/>
        </w:rPr>
      </w:pPr>
      <w:r w:rsidRPr="00175886">
        <w:rPr>
          <w:color w:val="000000" w:themeColor="text1"/>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6EEF91D6" w14:textId="15614257" w:rsidR="00D06A36" w:rsidRPr="00175886" w:rsidRDefault="00D06A36" w:rsidP="2E67AFBD">
      <w:pPr>
        <w:widowControl w:val="0"/>
        <w:tabs>
          <w:tab w:val="left" w:pos="1800"/>
          <w:tab w:val="left" w:pos="3780"/>
        </w:tabs>
        <w:jc w:val="both"/>
        <w:outlineLvl w:val="0"/>
        <w:rPr>
          <w:b/>
          <w:bCs/>
          <w:color w:val="000000" w:themeColor="text1"/>
          <w:u w:val="single"/>
        </w:rPr>
      </w:pPr>
      <w:r w:rsidRPr="00175886">
        <w:br/>
      </w:r>
      <w:r w:rsidR="2E67AFBD" w:rsidRPr="00175886">
        <w:rPr>
          <w:b/>
          <w:bCs/>
          <w:color w:val="000000" w:themeColor="text1"/>
          <w:u w:val="single"/>
        </w:rPr>
        <w:t>ACCOMMODATIONS FOR LEARNING</w:t>
      </w:r>
    </w:p>
    <w:p w14:paraId="73CE9B92" w14:textId="3E6F9FC9" w:rsidR="00D145AC" w:rsidRPr="00175886" w:rsidRDefault="2E67AFBD" w:rsidP="00AB33E8">
      <w:pPr>
        <w:autoSpaceDE/>
        <w:autoSpaceDN/>
        <w:spacing w:after="100" w:afterAutospacing="1"/>
        <w:jc w:val="both"/>
        <w:textAlignment w:val="baseline"/>
        <w:rPr>
          <w:color w:val="000000" w:themeColor="text1"/>
        </w:rPr>
      </w:pPr>
      <w:r w:rsidRPr="00175886">
        <w:rPr>
          <w:color w:val="000000" w:themeColor="text1"/>
        </w:rPr>
        <w:t xml:space="preserve">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w:t>
      </w:r>
      <w:proofErr w:type="spellStart"/>
      <w:r w:rsidRPr="00175886">
        <w:rPr>
          <w:color w:val="000000" w:themeColor="text1"/>
        </w:rPr>
        <w:t>Armacost</w:t>
      </w:r>
      <w:proofErr w:type="spellEnd"/>
      <w:r w:rsidRPr="00175886">
        <w:rPr>
          <w:color w:val="000000" w:themeColor="text1"/>
        </w:rPr>
        <w:t xml:space="preserve"> library.</w:t>
      </w:r>
    </w:p>
    <w:p w14:paraId="235263A9" w14:textId="6B92A4F1" w:rsidR="00DA6DF7" w:rsidRPr="00175886" w:rsidRDefault="2E67AFBD" w:rsidP="2E67AFBD">
      <w:pPr>
        <w:widowControl w:val="0"/>
        <w:tabs>
          <w:tab w:val="left" w:pos="1800"/>
          <w:tab w:val="left" w:pos="3780"/>
        </w:tabs>
        <w:jc w:val="both"/>
        <w:outlineLvl w:val="0"/>
        <w:rPr>
          <w:b/>
          <w:bCs/>
          <w:color w:val="000000" w:themeColor="text1"/>
          <w:u w:val="single"/>
        </w:rPr>
      </w:pPr>
      <w:r w:rsidRPr="00175886">
        <w:rPr>
          <w:b/>
          <w:bCs/>
          <w:color w:val="000000" w:themeColor="text1"/>
          <w:u w:val="single"/>
        </w:rPr>
        <w:t>ADDITIONAL COURSE RESOURCES</w:t>
      </w:r>
    </w:p>
    <w:p w14:paraId="7FE8F4C8" w14:textId="1B55F28F" w:rsidR="00F875BB" w:rsidRPr="00175886" w:rsidRDefault="2E67AFBD" w:rsidP="2E67AFBD">
      <w:pPr>
        <w:widowControl w:val="0"/>
        <w:tabs>
          <w:tab w:val="left" w:pos="0"/>
          <w:tab w:val="left" w:pos="1440"/>
          <w:tab w:val="left" w:pos="8640"/>
        </w:tabs>
        <w:jc w:val="both"/>
      </w:pPr>
      <w:r w:rsidRPr="00175886">
        <w:t xml:space="preserve">Examples of </w:t>
      </w:r>
      <w:r w:rsidR="00AB33E8" w:rsidRPr="00175886">
        <w:t xml:space="preserve">Capstone </w:t>
      </w:r>
      <w:r w:rsidRPr="00175886">
        <w:t>Project Options</w:t>
      </w:r>
      <w:r w:rsidR="00AB33E8" w:rsidRPr="00175886">
        <w:t xml:space="preserve"> (faculty approval required prior to beginning project)</w:t>
      </w:r>
      <w:r w:rsidRPr="00175886">
        <w:t>:</w:t>
      </w:r>
    </w:p>
    <w:p w14:paraId="7F534BFF" w14:textId="51C7821A" w:rsidR="00F875BB" w:rsidRPr="00175886" w:rsidRDefault="2E67AFBD" w:rsidP="2E67AFBD">
      <w:pPr>
        <w:widowControl w:val="0"/>
        <w:numPr>
          <w:ilvl w:val="0"/>
          <w:numId w:val="44"/>
        </w:numPr>
        <w:tabs>
          <w:tab w:val="left" w:pos="0"/>
          <w:tab w:val="left" w:pos="1440"/>
          <w:tab w:val="left" w:pos="8640"/>
        </w:tabs>
        <w:jc w:val="both"/>
      </w:pPr>
      <w:r w:rsidRPr="00175886">
        <w:t xml:space="preserve">A </w:t>
      </w:r>
      <w:r w:rsidR="00AB33E8" w:rsidRPr="00175886">
        <w:t>capstone</w:t>
      </w:r>
      <w:r w:rsidRPr="00175886">
        <w:t xml:space="preserve"> focused on a current issue or problem that became compelling during course of student’s study. This can be qualitative, quantitative, or a mix of methods.</w:t>
      </w:r>
    </w:p>
    <w:p w14:paraId="181FCFF5" w14:textId="7DFC4349" w:rsidR="00F875BB" w:rsidRPr="00175886" w:rsidRDefault="2E67AFBD" w:rsidP="2E67AFBD">
      <w:pPr>
        <w:widowControl w:val="0"/>
        <w:numPr>
          <w:ilvl w:val="0"/>
          <w:numId w:val="44"/>
        </w:numPr>
        <w:tabs>
          <w:tab w:val="left" w:pos="0"/>
          <w:tab w:val="left" w:pos="1440"/>
          <w:tab w:val="left" w:pos="8640"/>
        </w:tabs>
        <w:jc w:val="both"/>
      </w:pPr>
      <w:r w:rsidRPr="00175886">
        <w:t xml:space="preserve">Program Evaluation (or comparisons) in the form of a </w:t>
      </w:r>
      <w:r w:rsidR="00AB33E8" w:rsidRPr="00175886">
        <w:t xml:space="preserve">capstone </w:t>
      </w:r>
      <w:r w:rsidRPr="00175886">
        <w:t>research project. For example, a comparison of blended learning (or 1:1 classroom settings) to traditional classrooms.</w:t>
      </w:r>
    </w:p>
    <w:p w14:paraId="38A5A9A7" w14:textId="77777777" w:rsidR="00F875BB" w:rsidRPr="00175886" w:rsidRDefault="2E67AFBD" w:rsidP="2E67AFBD">
      <w:pPr>
        <w:widowControl w:val="0"/>
        <w:numPr>
          <w:ilvl w:val="0"/>
          <w:numId w:val="44"/>
        </w:numPr>
        <w:tabs>
          <w:tab w:val="left" w:pos="0"/>
          <w:tab w:val="left" w:pos="1440"/>
          <w:tab w:val="left" w:pos="8640"/>
        </w:tabs>
        <w:jc w:val="both"/>
      </w:pPr>
      <w:r w:rsidRPr="00175886">
        <w:t>An action research project, preferably community-based where the “problem of practice” is identified with faculty and the organization of interest before the project begins.</w:t>
      </w:r>
    </w:p>
    <w:p w14:paraId="0784E928" w14:textId="77777777" w:rsidR="00FC371D" w:rsidRPr="00175886" w:rsidRDefault="00FC371D" w:rsidP="00FD56C5">
      <w:pPr>
        <w:widowControl w:val="0"/>
        <w:tabs>
          <w:tab w:val="left" w:pos="0"/>
          <w:tab w:val="left" w:pos="1440"/>
          <w:tab w:val="left" w:pos="8640"/>
        </w:tabs>
        <w:jc w:val="both"/>
        <w:rPr>
          <w:color w:val="000000"/>
        </w:rPr>
      </w:pPr>
    </w:p>
    <w:p w14:paraId="025CC5F1" w14:textId="6F5CD334" w:rsidR="00AB33E8" w:rsidRPr="00175886" w:rsidRDefault="00AB33E8">
      <w:pPr>
        <w:autoSpaceDE/>
        <w:autoSpaceDN/>
        <w:rPr>
          <w:b/>
          <w:bCs/>
          <w:color w:val="000000" w:themeColor="text1"/>
          <w:u w:val="single"/>
        </w:rPr>
      </w:pPr>
      <w:r w:rsidRPr="00175886">
        <w:rPr>
          <w:b/>
          <w:bCs/>
          <w:color w:val="000000" w:themeColor="text1"/>
          <w:u w:val="single"/>
        </w:rPr>
        <w:br w:type="page"/>
      </w:r>
    </w:p>
    <w:p w14:paraId="4F07D528" w14:textId="4B471E28" w:rsidR="00FD56C5" w:rsidRPr="00175886" w:rsidRDefault="2E67AFBD" w:rsidP="2E67AFBD">
      <w:pPr>
        <w:widowControl w:val="0"/>
        <w:tabs>
          <w:tab w:val="left" w:pos="1800"/>
          <w:tab w:val="left" w:pos="3780"/>
        </w:tabs>
        <w:jc w:val="both"/>
        <w:outlineLvl w:val="0"/>
        <w:rPr>
          <w:b/>
          <w:bCs/>
          <w:color w:val="000000" w:themeColor="text1"/>
        </w:rPr>
      </w:pPr>
      <w:r w:rsidRPr="00175886">
        <w:rPr>
          <w:b/>
          <w:bCs/>
          <w:color w:val="000000" w:themeColor="text1"/>
          <w:u w:val="single"/>
        </w:rPr>
        <w:lastRenderedPageBreak/>
        <w:t>COURSE TOPICS CALENDAR</w:t>
      </w:r>
      <w:r w:rsidRPr="00175886">
        <w:rPr>
          <w:b/>
          <w:bCs/>
          <w:color w:val="000000" w:themeColor="text1"/>
        </w:rPr>
        <w:t xml:space="preserve"> (</w:t>
      </w:r>
      <w:r w:rsidRPr="00175886">
        <w:rPr>
          <w:i/>
          <w:iCs/>
          <w:color w:val="000000" w:themeColor="text1"/>
        </w:rPr>
        <w:t>Subject to change with advanced notice</w:t>
      </w:r>
      <w:r w:rsidRPr="00175886">
        <w:rPr>
          <w:b/>
          <w:bCs/>
          <w:color w:val="000000" w:themeColor="text1"/>
        </w:rPr>
        <w:t>)</w:t>
      </w:r>
    </w:p>
    <w:p w14:paraId="3D2D7EEC" w14:textId="77777777" w:rsidR="009250D9" w:rsidRPr="00175886" w:rsidRDefault="009250D9" w:rsidP="009250D9"/>
    <w:tbl>
      <w:tblPr>
        <w:tblW w:w="9640" w:type="dxa"/>
        <w:tblInd w:w="-110" w:type="dxa"/>
        <w:tblCellMar>
          <w:top w:w="15" w:type="dxa"/>
          <w:left w:w="15" w:type="dxa"/>
          <w:bottom w:w="15" w:type="dxa"/>
          <w:right w:w="15" w:type="dxa"/>
        </w:tblCellMar>
        <w:tblLook w:val="04A0" w:firstRow="1" w:lastRow="0" w:firstColumn="1" w:lastColumn="0" w:noHBand="0" w:noVBand="1"/>
      </w:tblPr>
      <w:tblGrid>
        <w:gridCol w:w="1180"/>
        <w:gridCol w:w="2970"/>
        <w:gridCol w:w="2715"/>
        <w:gridCol w:w="2775"/>
      </w:tblGrid>
      <w:tr w:rsidR="009250D9" w:rsidRPr="00175886" w14:paraId="222430E9" w14:textId="77777777" w:rsidTr="00175886">
        <w:trPr>
          <w:trHeight w:val="285"/>
          <w:tblHeader/>
        </w:trPr>
        <w:tc>
          <w:tcPr>
            <w:tcW w:w="1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00" w:type="dxa"/>
              <w:bottom w:w="100" w:type="dxa"/>
              <w:right w:w="100" w:type="dxa"/>
            </w:tcMar>
            <w:hideMark/>
          </w:tcPr>
          <w:p w14:paraId="0B5DD7C8" w14:textId="77777777" w:rsidR="009250D9" w:rsidRPr="00175886" w:rsidRDefault="2E67AFBD" w:rsidP="2E67AFBD">
            <w:pPr>
              <w:jc w:val="center"/>
            </w:pPr>
            <w:r w:rsidRPr="00175886">
              <w:rPr>
                <w:b/>
                <w:bCs/>
              </w:rPr>
              <w:t>Meeting</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00" w:type="dxa"/>
              <w:bottom w:w="100" w:type="dxa"/>
              <w:right w:w="100" w:type="dxa"/>
            </w:tcMar>
            <w:hideMark/>
          </w:tcPr>
          <w:p w14:paraId="24A37761" w14:textId="77777777" w:rsidR="009250D9" w:rsidRPr="00175886" w:rsidRDefault="2E67AFBD" w:rsidP="2E67AFBD">
            <w:pPr>
              <w:jc w:val="center"/>
            </w:pPr>
            <w:r w:rsidRPr="00175886">
              <w:rPr>
                <w:b/>
                <w:bCs/>
              </w:rPr>
              <w:t>Topic</w:t>
            </w:r>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00" w:type="dxa"/>
              <w:bottom w:w="100" w:type="dxa"/>
              <w:right w:w="100" w:type="dxa"/>
            </w:tcMar>
            <w:hideMark/>
          </w:tcPr>
          <w:p w14:paraId="32E759EE" w14:textId="77777777" w:rsidR="009250D9" w:rsidRPr="00175886" w:rsidRDefault="2E67AFBD" w:rsidP="2E67AFBD">
            <w:pPr>
              <w:jc w:val="center"/>
            </w:pPr>
            <w:r w:rsidRPr="00175886">
              <w:rPr>
                <w:b/>
                <w:bCs/>
              </w:rPr>
              <w:t>Readings Due</w:t>
            </w:r>
          </w:p>
        </w:tc>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00" w:type="dxa"/>
              <w:bottom w:w="100" w:type="dxa"/>
              <w:right w:w="100" w:type="dxa"/>
            </w:tcMar>
            <w:hideMark/>
          </w:tcPr>
          <w:p w14:paraId="595DA7B7" w14:textId="77777777" w:rsidR="009250D9" w:rsidRPr="00175886" w:rsidRDefault="2E67AFBD" w:rsidP="2E67AFBD">
            <w:pPr>
              <w:jc w:val="center"/>
              <w:rPr>
                <w:b/>
                <w:bCs/>
              </w:rPr>
            </w:pPr>
            <w:r w:rsidRPr="00175886">
              <w:rPr>
                <w:b/>
                <w:bCs/>
              </w:rPr>
              <w:t>Assignments Due</w:t>
            </w:r>
          </w:p>
          <w:p w14:paraId="12E508DC" w14:textId="0DD96383" w:rsidR="00A9478E" w:rsidRPr="00175886" w:rsidRDefault="00A9478E" w:rsidP="2E67AFBD">
            <w:pPr>
              <w:jc w:val="center"/>
            </w:pPr>
            <w:r w:rsidRPr="00175886">
              <w:rPr>
                <w:bCs/>
              </w:rPr>
              <w:t>(</w:t>
            </w:r>
            <w:r w:rsidR="00A1578E" w:rsidRPr="00175886">
              <w:rPr>
                <w:bCs/>
              </w:rPr>
              <w:t>Additional i</w:t>
            </w:r>
            <w:r w:rsidRPr="00175886">
              <w:rPr>
                <w:bCs/>
              </w:rPr>
              <w:t>n-class projects not listed)</w:t>
            </w:r>
          </w:p>
        </w:tc>
      </w:tr>
      <w:tr w:rsidR="007603CD" w:rsidRPr="00175886" w14:paraId="063F7FD5" w14:textId="77777777" w:rsidTr="00175886">
        <w:trPr>
          <w:trHeight w:val="500"/>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69900" w14:textId="77777777" w:rsidR="007603CD" w:rsidRPr="00175886" w:rsidRDefault="007603CD" w:rsidP="00FA770A">
            <w:pPr>
              <w:rPr>
                <w:b/>
                <w:bCs/>
                <w:i/>
                <w:iCs/>
              </w:rPr>
            </w:pPr>
            <w:r w:rsidRPr="00175886">
              <w:rPr>
                <w:b/>
                <w:bCs/>
                <w:i/>
                <w:iCs/>
              </w:rPr>
              <w:t>Week 1</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86F96" w14:textId="77777777" w:rsidR="007603CD" w:rsidRPr="00175886" w:rsidRDefault="007603CD" w:rsidP="00FA770A">
            <w:r w:rsidRPr="00175886">
              <w:t>What is research?  </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DBE7C" w14:textId="77777777" w:rsidR="007603CD" w:rsidRPr="00175886" w:rsidRDefault="007603CD" w:rsidP="00FA770A">
            <w:r w:rsidRPr="00175886">
              <w:t xml:space="preserve">Creswell, </w:t>
            </w:r>
            <w:proofErr w:type="spellStart"/>
            <w:r w:rsidRPr="00175886">
              <w:t>Chpts</w:t>
            </w:r>
            <w:proofErr w:type="spellEnd"/>
            <w:r w:rsidRPr="00175886">
              <w:t>. 1 &amp;2</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17197" w14:textId="2792B219" w:rsidR="007603CD" w:rsidRPr="00175886" w:rsidRDefault="007603CD" w:rsidP="00FA770A">
            <w:r w:rsidRPr="00175886">
              <w:t>Response Paper</w:t>
            </w:r>
          </w:p>
        </w:tc>
      </w:tr>
      <w:tr w:rsidR="007603CD" w:rsidRPr="00175886" w14:paraId="08DDDBC5" w14:textId="77777777" w:rsidTr="00175886">
        <w:trPr>
          <w:trHeight w:val="663"/>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7B6EA" w14:textId="77777777" w:rsidR="007603CD" w:rsidRPr="00175886" w:rsidRDefault="007603CD" w:rsidP="00FA770A">
            <w:pPr>
              <w:rPr>
                <w:b/>
                <w:bCs/>
                <w:i/>
                <w:iCs/>
              </w:rPr>
            </w:pPr>
            <w:r w:rsidRPr="00175886">
              <w:rPr>
                <w:b/>
                <w:bCs/>
                <w:i/>
                <w:iCs/>
              </w:rPr>
              <w:t>Week 2</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1131D" w14:textId="77777777" w:rsidR="007603CD" w:rsidRPr="00175886" w:rsidRDefault="007603CD" w:rsidP="00FA770A">
            <w:r w:rsidRPr="00175886">
              <w:t>Inquiry-based learning and teaching: developing an inquiry community</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70CC9" w14:textId="00220274" w:rsidR="007603CD" w:rsidRPr="00175886" w:rsidRDefault="007603CD" w:rsidP="00FA770A">
            <w:r w:rsidRPr="00175886">
              <w:t xml:space="preserve">Creswell, </w:t>
            </w:r>
            <w:proofErr w:type="spellStart"/>
            <w:r w:rsidRPr="00175886">
              <w:t>Chpt</w:t>
            </w:r>
            <w:proofErr w:type="spellEnd"/>
            <w:r w:rsidRPr="00175886">
              <w:t>. 3</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25F47" w14:textId="206D35DF" w:rsidR="007603CD" w:rsidRPr="00175886" w:rsidRDefault="008E4CF6" w:rsidP="00FA770A">
            <w:r w:rsidRPr="00175886">
              <w:t>Research Article Critique</w:t>
            </w:r>
          </w:p>
        </w:tc>
      </w:tr>
      <w:tr w:rsidR="007603CD" w:rsidRPr="00175886" w14:paraId="7AEDD9DF" w14:textId="77777777" w:rsidTr="00175886">
        <w:trPr>
          <w:trHeight w:val="807"/>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4D827" w14:textId="77777777" w:rsidR="007603CD" w:rsidRPr="00175886" w:rsidRDefault="007603CD" w:rsidP="00FA770A">
            <w:pPr>
              <w:rPr>
                <w:b/>
                <w:bCs/>
                <w:i/>
                <w:iCs/>
              </w:rPr>
            </w:pPr>
            <w:r w:rsidRPr="00175886">
              <w:rPr>
                <w:b/>
                <w:bCs/>
                <w:i/>
                <w:iCs/>
              </w:rPr>
              <w:t>Week 3</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523DC" w14:textId="77777777" w:rsidR="007603CD" w:rsidRPr="00175886" w:rsidRDefault="007603CD" w:rsidP="00FA770A">
            <w:r w:rsidRPr="00175886">
              <w:t>The production of knowledge</w:t>
            </w:r>
          </w:p>
          <w:p w14:paraId="39DDAB01" w14:textId="77777777" w:rsidR="007603CD" w:rsidRPr="00175886" w:rsidRDefault="007603CD" w:rsidP="00FA770A"/>
          <w:p w14:paraId="07F6176A" w14:textId="77777777" w:rsidR="007603CD" w:rsidRPr="00175886" w:rsidRDefault="007603CD" w:rsidP="00FA770A">
            <w:r w:rsidRPr="00175886">
              <w:t>Reviewing the Literature</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CED04" w14:textId="77777777" w:rsidR="007603CD" w:rsidRPr="00175886" w:rsidRDefault="007603CD" w:rsidP="00FA770A">
            <w:r w:rsidRPr="00175886">
              <w:t xml:space="preserve">Creswell, </w:t>
            </w:r>
            <w:proofErr w:type="spellStart"/>
            <w:r w:rsidRPr="00175886">
              <w:t>Chpts</w:t>
            </w:r>
            <w:proofErr w:type="spellEnd"/>
            <w:r w:rsidRPr="00175886">
              <w:t>. 5 &amp; 10</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D6C13" w14:textId="1AB9F7F3" w:rsidR="007603CD" w:rsidRPr="00175886" w:rsidRDefault="007603CD" w:rsidP="00FA770A">
            <w:r w:rsidRPr="00175886">
              <w:t>Response Paper</w:t>
            </w:r>
          </w:p>
          <w:p w14:paraId="1737E288" w14:textId="77777777" w:rsidR="007603CD" w:rsidRPr="00175886" w:rsidRDefault="007603CD" w:rsidP="00FA770A"/>
          <w:p w14:paraId="55FA35C6" w14:textId="2E58D196" w:rsidR="007603CD" w:rsidRPr="00175886" w:rsidRDefault="007603CD" w:rsidP="00FA770A"/>
        </w:tc>
      </w:tr>
      <w:tr w:rsidR="007603CD" w:rsidRPr="00175886" w14:paraId="09849ABB" w14:textId="77777777" w:rsidTr="00175886">
        <w:trPr>
          <w:trHeight w:val="500"/>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C4443" w14:textId="77777777" w:rsidR="007603CD" w:rsidRPr="00175886" w:rsidRDefault="007603CD" w:rsidP="00FA770A">
            <w:pPr>
              <w:rPr>
                <w:b/>
                <w:bCs/>
                <w:i/>
                <w:iCs/>
              </w:rPr>
            </w:pPr>
            <w:r w:rsidRPr="00175886">
              <w:rPr>
                <w:b/>
                <w:bCs/>
                <w:i/>
                <w:iCs/>
              </w:rPr>
              <w:t>Week 4</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388BE" w14:textId="77777777" w:rsidR="007603CD" w:rsidRPr="00175886" w:rsidRDefault="007603CD" w:rsidP="00FA770A">
            <w:r w:rsidRPr="00175886">
              <w:t>Approaches to research design</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1C906" w14:textId="77777777" w:rsidR="007603CD" w:rsidRPr="00175886" w:rsidRDefault="007603CD" w:rsidP="00FA770A">
            <w:r w:rsidRPr="00175886">
              <w:t xml:space="preserve">Creswell, </w:t>
            </w:r>
            <w:proofErr w:type="spellStart"/>
            <w:r w:rsidRPr="00175886">
              <w:t>Chpts</w:t>
            </w:r>
            <w:proofErr w:type="spellEnd"/>
            <w:r w:rsidRPr="00175886">
              <w:t>. 6 &amp; 8</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9C983" w14:textId="18B85F57" w:rsidR="007603CD" w:rsidRPr="00175886" w:rsidRDefault="008E4CF6" w:rsidP="00FA770A">
            <w:r w:rsidRPr="00175886">
              <w:t>Research Article Critique</w:t>
            </w:r>
          </w:p>
        </w:tc>
      </w:tr>
      <w:tr w:rsidR="007603CD" w:rsidRPr="00175886" w14:paraId="7FA9B541" w14:textId="77777777" w:rsidTr="00175886">
        <w:trPr>
          <w:trHeight w:val="618"/>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0C03D" w14:textId="77777777" w:rsidR="007603CD" w:rsidRPr="00175886" w:rsidRDefault="007603CD" w:rsidP="00FA770A">
            <w:pPr>
              <w:rPr>
                <w:b/>
                <w:bCs/>
                <w:i/>
                <w:iCs/>
              </w:rPr>
            </w:pPr>
            <w:r w:rsidRPr="00175886">
              <w:rPr>
                <w:b/>
                <w:bCs/>
                <w:i/>
                <w:iCs/>
              </w:rPr>
              <w:t>Week 5</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BC8DD" w14:textId="77777777" w:rsidR="007603CD" w:rsidRPr="00175886" w:rsidRDefault="007603CD" w:rsidP="00FA770A">
            <w:r w:rsidRPr="00175886">
              <w:t>Identify research questions</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15F00" w14:textId="757B6F85" w:rsidR="007603CD" w:rsidRPr="00175886" w:rsidRDefault="007603CD" w:rsidP="00FA770A">
            <w:proofErr w:type="spellStart"/>
            <w:r w:rsidRPr="00175886">
              <w:t>Anyon</w:t>
            </w:r>
            <w:proofErr w:type="spellEnd"/>
            <w:r w:rsidR="00CF2D0F" w:rsidRPr="00175886">
              <w:t xml:space="preserve">, </w:t>
            </w:r>
            <w:proofErr w:type="spellStart"/>
            <w:r w:rsidR="00CF2D0F" w:rsidRPr="00175886">
              <w:t>Chpt</w:t>
            </w:r>
            <w:r w:rsidR="007805E2" w:rsidRPr="00175886">
              <w:t>s</w:t>
            </w:r>
            <w:proofErr w:type="spellEnd"/>
            <w:r w:rsidR="00CF2D0F" w:rsidRPr="00175886">
              <w:t>. 1</w:t>
            </w:r>
            <w:r w:rsidR="007805E2" w:rsidRPr="00175886">
              <w:t xml:space="preserve"> &amp; 2</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96CA5" w14:textId="7A4587D5" w:rsidR="007603CD" w:rsidRPr="00175886" w:rsidRDefault="00A1578E" w:rsidP="00FA770A">
            <w:r w:rsidRPr="00175886">
              <w:t>Workshop Roundtable</w:t>
            </w:r>
          </w:p>
        </w:tc>
      </w:tr>
      <w:tr w:rsidR="007603CD" w:rsidRPr="00175886" w14:paraId="0D0EC90A" w14:textId="77777777" w:rsidTr="00175886">
        <w:trPr>
          <w:trHeight w:val="500"/>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B6B1C" w14:textId="77777777" w:rsidR="007603CD" w:rsidRPr="00175886" w:rsidRDefault="007603CD" w:rsidP="00FA770A">
            <w:pPr>
              <w:rPr>
                <w:b/>
                <w:bCs/>
                <w:i/>
                <w:iCs/>
              </w:rPr>
            </w:pPr>
            <w:r w:rsidRPr="00175886">
              <w:rPr>
                <w:b/>
                <w:bCs/>
                <w:i/>
                <w:iCs/>
              </w:rPr>
              <w:t>Week 6</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8EB9C" w14:textId="77777777" w:rsidR="007603CD" w:rsidRPr="00175886" w:rsidRDefault="007603CD" w:rsidP="00FA770A">
            <w:r w:rsidRPr="00175886">
              <w:t>Developing a research plan</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FAC48" w14:textId="0DA5B1AB" w:rsidR="007603CD" w:rsidRPr="00175886" w:rsidRDefault="007603CD" w:rsidP="00FA770A">
            <w:proofErr w:type="spellStart"/>
            <w:r w:rsidRPr="00175886">
              <w:t>Anyon</w:t>
            </w:r>
            <w:proofErr w:type="spellEnd"/>
            <w:r w:rsidR="00CF2D0F" w:rsidRPr="00175886">
              <w:t xml:space="preserve">, </w:t>
            </w:r>
            <w:proofErr w:type="spellStart"/>
            <w:r w:rsidR="00CF2D0F" w:rsidRPr="00175886">
              <w:t>Chpt</w:t>
            </w:r>
            <w:proofErr w:type="spellEnd"/>
            <w:r w:rsidR="00CF2D0F" w:rsidRPr="00175886">
              <w:t xml:space="preserve">. </w:t>
            </w:r>
            <w:r w:rsidR="007805E2" w:rsidRPr="00175886">
              <w:t>3 &amp; 4</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70962" w14:textId="77777777" w:rsidR="007603CD" w:rsidRPr="00175886" w:rsidRDefault="007603CD" w:rsidP="00FA770A">
            <w:r w:rsidRPr="00175886">
              <w:t>Research Article Critique</w:t>
            </w:r>
          </w:p>
          <w:p w14:paraId="43396CC6" w14:textId="0977D7B5" w:rsidR="00A1578E" w:rsidRPr="00175886" w:rsidRDefault="00A1578E" w:rsidP="00FA770A">
            <w:r w:rsidRPr="00175886">
              <w:t>Project Proposal</w:t>
            </w:r>
          </w:p>
        </w:tc>
      </w:tr>
      <w:tr w:rsidR="00A1578E" w:rsidRPr="00175886" w14:paraId="5A626341" w14:textId="77777777" w:rsidTr="00175886">
        <w:trPr>
          <w:trHeight w:val="780"/>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347B2" w14:textId="77777777" w:rsidR="00A1578E" w:rsidRPr="00175886" w:rsidRDefault="00A1578E" w:rsidP="00A1578E">
            <w:pPr>
              <w:rPr>
                <w:b/>
                <w:bCs/>
                <w:i/>
                <w:iCs/>
              </w:rPr>
            </w:pPr>
            <w:r w:rsidRPr="00175886">
              <w:rPr>
                <w:b/>
                <w:bCs/>
                <w:i/>
                <w:iCs/>
              </w:rPr>
              <w:t>Week 7</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13342" w14:textId="77777777" w:rsidR="00A1578E" w:rsidRPr="00175886" w:rsidRDefault="00A1578E" w:rsidP="00A1578E">
            <w:r w:rsidRPr="00175886">
              <w:t>Honing in on research questions</w:t>
            </w:r>
          </w:p>
          <w:p w14:paraId="49D86BA1" w14:textId="77777777" w:rsidR="00A1578E" w:rsidRPr="00175886" w:rsidRDefault="00A1578E" w:rsidP="00A1578E"/>
          <w:p w14:paraId="2F2240F2" w14:textId="0EA5D4AF" w:rsidR="00A1578E" w:rsidRPr="00175886" w:rsidRDefault="00A1578E" w:rsidP="00A1578E">
            <w:r w:rsidRPr="00175886">
              <w:t>Survey/Questionnaire Development</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3CE11" w14:textId="77777777" w:rsidR="00CF2D0F" w:rsidRPr="00175886" w:rsidRDefault="00CF2D0F" w:rsidP="00CF2D0F">
            <w:r w:rsidRPr="00175886">
              <w:t xml:space="preserve">Creswell, </w:t>
            </w:r>
            <w:proofErr w:type="spellStart"/>
            <w:r w:rsidRPr="00175886">
              <w:t>Chpt</w:t>
            </w:r>
            <w:proofErr w:type="spellEnd"/>
            <w:r w:rsidRPr="00175886">
              <w:t>. 4</w:t>
            </w:r>
          </w:p>
          <w:p w14:paraId="71F75E4E" w14:textId="6CEB93D9" w:rsidR="00A1578E" w:rsidRPr="00175886" w:rsidRDefault="00A1578E" w:rsidP="00A1578E"/>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8AEA4" w14:textId="6F19D01C" w:rsidR="00A1578E" w:rsidRPr="00175886" w:rsidRDefault="00A1578E" w:rsidP="00A1578E">
            <w:r w:rsidRPr="00175886">
              <w:t>Response Paper</w:t>
            </w:r>
            <w:r w:rsidR="00175886">
              <w:t xml:space="preserve"> (Research Questions)</w:t>
            </w:r>
          </w:p>
          <w:p w14:paraId="29BD73F2" w14:textId="77777777" w:rsidR="00A1578E" w:rsidRPr="00175886" w:rsidRDefault="00A1578E" w:rsidP="00A1578E"/>
          <w:p w14:paraId="39E9D378" w14:textId="0A1099E2" w:rsidR="00A1578E" w:rsidRPr="00175886" w:rsidRDefault="00A1578E" w:rsidP="00A1578E"/>
        </w:tc>
      </w:tr>
      <w:tr w:rsidR="00175886" w:rsidRPr="00175886" w14:paraId="76485264" w14:textId="77777777" w:rsidTr="00175886">
        <w:trPr>
          <w:trHeight w:val="285"/>
          <w:tblHeader/>
        </w:trPr>
        <w:tc>
          <w:tcPr>
            <w:tcW w:w="1180" w:type="dxa"/>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tcPr>
          <w:p w14:paraId="5BE839FF" w14:textId="279C0BCF" w:rsidR="00A1578E" w:rsidRPr="00175886" w:rsidRDefault="00A1578E" w:rsidP="00A1578E">
            <w:pPr>
              <w:rPr>
                <w:b/>
                <w:bCs/>
                <w:i/>
                <w:iCs/>
              </w:rPr>
            </w:pPr>
            <w:r w:rsidRPr="00175886">
              <w:rPr>
                <w:b/>
                <w:bCs/>
                <w:i/>
                <w:iCs/>
              </w:rPr>
              <w:t>Week 8</w:t>
            </w:r>
          </w:p>
          <w:p w14:paraId="20748219" w14:textId="77777777" w:rsidR="00A1578E" w:rsidRPr="00175886" w:rsidRDefault="00A1578E" w:rsidP="00A1578E">
            <w:pPr>
              <w:jc w:val="center"/>
              <w:rPr>
                <w:b/>
                <w:bCs/>
                <w:i/>
                <w:iCs/>
              </w:rPr>
            </w:pPr>
          </w:p>
        </w:tc>
        <w:tc>
          <w:tcPr>
            <w:tcW w:w="2970" w:type="dxa"/>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tcPr>
          <w:p w14:paraId="30AFAC8F" w14:textId="40E991CE" w:rsidR="00A1578E" w:rsidRPr="00175886" w:rsidRDefault="00CF2D0F" w:rsidP="00CF2D0F">
            <w:r w:rsidRPr="00175886">
              <w:t xml:space="preserve">Ethics in Research </w:t>
            </w:r>
          </w:p>
        </w:tc>
        <w:tc>
          <w:tcPr>
            <w:tcW w:w="2715" w:type="dxa"/>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tcPr>
          <w:p w14:paraId="5E7BBB9F" w14:textId="5EFE63A7" w:rsidR="00A1578E" w:rsidRPr="00175886" w:rsidRDefault="00CF2D0F" w:rsidP="00A1578E">
            <w:pPr>
              <w:rPr>
                <w:b/>
                <w:bCs/>
              </w:rPr>
            </w:pPr>
            <w:r w:rsidRPr="00175886">
              <w:t xml:space="preserve">Creswell, </w:t>
            </w:r>
            <w:proofErr w:type="spellStart"/>
            <w:r w:rsidRPr="00175886">
              <w:t>Chpts</w:t>
            </w:r>
            <w:proofErr w:type="spellEnd"/>
            <w:r w:rsidRPr="00175886">
              <w:t>. 12 &amp; 14</w:t>
            </w:r>
          </w:p>
        </w:tc>
        <w:tc>
          <w:tcPr>
            <w:tcW w:w="2775" w:type="dxa"/>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tcPr>
          <w:p w14:paraId="388EF47C" w14:textId="50BFB6F9" w:rsidR="00A1578E" w:rsidRPr="00175886" w:rsidRDefault="00A1578E" w:rsidP="00A1578E">
            <w:r w:rsidRPr="00175886">
              <w:t>Research Article Critique</w:t>
            </w:r>
          </w:p>
          <w:p w14:paraId="1CC871BA" w14:textId="77777777" w:rsidR="00A1578E" w:rsidRPr="00175886" w:rsidRDefault="00A1578E" w:rsidP="00A1578E"/>
          <w:p w14:paraId="43377BE6" w14:textId="31847832" w:rsidR="00A1578E" w:rsidRPr="00175886" w:rsidRDefault="00A1578E" w:rsidP="00A1578E">
            <w:r w:rsidRPr="00175886">
              <w:t>Draft of Literature review</w:t>
            </w:r>
            <w:r w:rsidRPr="00175886">
              <w:t xml:space="preserve"> </w:t>
            </w:r>
          </w:p>
          <w:p w14:paraId="4BD99C27" w14:textId="77777777" w:rsidR="00A1578E" w:rsidRPr="00175886" w:rsidRDefault="00A1578E" w:rsidP="00A1578E">
            <w:pPr>
              <w:jc w:val="center"/>
              <w:rPr>
                <w:b/>
                <w:bCs/>
              </w:rPr>
            </w:pPr>
          </w:p>
        </w:tc>
      </w:tr>
      <w:tr w:rsidR="00A1578E" w:rsidRPr="00175886" w14:paraId="62463226" w14:textId="77777777" w:rsidTr="00175886">
        <w:trPr>
          <w:trHeight w:val="834"/>
        </w:trPr>
        <w:tc>
          <w:tcPr>
            <w:tcW w:w="1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98F980" w14:textId="7A89132E" w:rsidR="00A1578E" w:rsidRPr="00175886" w:rsidRDefault="00A1578E" w:rsidP="00A1578E">
            <w:pPr>
              <w:rPr>
                <w:b/>
                <w:bCs/>
                <w:i/>
                <w:iCs/>
              </w:rPr>
            </w:pPr>
            <w:r w:rsidRPr="00175886">
              <w:rPr>
                <w:b/>
                <w:bCs/>
                <w:i/>
                <w:iCs/>
              </w:rPr>
              <w:t>Week 9</w:t>
            </w:r>
          </w:p>
          <w:p w14:paraId="2BE5E4B2" w14:textId="230482F6" w:rsidR="00A1578E" w:rsidRPr="00175886" w:rsidRDefault="00A1578E" w:rsidP="00A1578E">
            <w:pPr>
              <w:rPr>
                <w:b/>
                <w:bCs/>
                <w:i/>
                <w:iCs/>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4D5F3C" w14:textId="77777777" w:rsidR="00A1578E" w:rsidRPr="00175886" w:rsidRDefault="00A1578E" w:rsidP="00A1578E">
            <w:r w:rsidRPr="00175886">
              <w:t>Confirming your research path</w:t>
            </w:r>
          </w:p>
          <w:p w14:paraId="0B4B52EC" w14:textId="77777777" w:rsidR="00A1578E" w:rsidRPr="00175886" w:rsidRDefault="00A1578E" w:rsidP="00A1578E"/>
          <w:p w14:paraId="4F38B589" w14:textId="63B8E9AB" w:rsidR="00A1578E" w:rsidRPr="00175886" w:rsidRDefault="00A1578E" w:rsidP="00A1578E">
            <w:r w:rsidRPr="00175886">
              <w:t>Refining Research Questions</w:t>
            </w:r>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571B91" w14:textId="25103D87" w:rsidR="00A1578E" w:rsidRPr="00175886" w:rsidRDefault="00CF2D0F" w:rsidP="00A1578E">
            <w:proofErr w:type="spellStart"/>
            <w:r w:rsidRPr="00175886">
              <w:t>Anyon</w:t>
            </w:r>
            <w:proofErr w:type="spellEnd"/>
            <w:r w:rsidR="007805E2" w:rsidRPr="00175886">
              <w:t xml:space="preserve">, </w:t>
            </w:r>
            <w:proofErr w:type="spellStart"/>
            <w:r w:rsidR="007805E2" w:rsidRPr="00175886">
              <w:t>Chpt</w:t>
            </w:r>
            <w:proofErr w:type="spellEnd"/>
            <w:r w:rsidR="007805E2" w:rsidRPr="00175886">
              <w:t>. 5</w:t>
            </w:r>
          </w:p>
        </w:tc>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2BA195" w14:textId="75D4830D" w:rsidR="00A1578E" w:rsidRPr="00175886" w:rsidRDefault="00A1578E" w:rsidP="00A1578E">
            <w:r w:rsidRPr="00175886">
              <w:t>Response Paper</w:t>
            </w:r>
            <w:r w:rsidR="00CF2D0F" w:rsidRPr="00175886">
              <w:t xml:space="preserve"> (</w:t>
            </w:r>
            <w:r w:rsidR="00CF2D0F" w:rsidRPr="00175886">
              <w:t>Draft of Survey, Questionnaire, Observation Protocol, or Data Plan</w:t>
            </w:r>
            <w:r w:rsidR="00CF2D0F" w:rsidRPr="00175886">
              <w:t>)</w:t>
            </w:r>
          </w:p>
        </w:tc>
      </w:tr>
      <w:tr w:rsidR="00A1578E" w:rsidRPr="00175886" w14:paraId="59D2EBD4" w14:textId="77777777" w:rsidTr="00175886">
        <w:trPr>
          <w:trHeight w:val="1392"/>
        </w:trPr>
        <w:tc>
          <w:tcPr>
            <w:tcW w:w="1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57DA42" w14:textId="0CCCD6D6" w:rsidR="00A1578E" w:rsidRPr="00175886" w:rsidRDefault="00A1578E" w:rsidP="00A1578E">
            <w:pPr>
              <w:rPr>
                <w:b/>
                <w:i/>
              </w:rPr>
            </w:pPr>
            <w:r w:rsidRPr="00175886">
              <w:rPr>
                <w:b/>
                <w:i/>
              </w:rPr>
              <w:lastRenderedPageBreak/>
              <w:t>Week 10</w:t>
            </w:r>
          </w:p>
          <w:p w14:paraId="65934B58" w14:textId="7F20D6E7" w:rsidR="00A1578E" w:rsidRPr="00175886" w:rsidRDefault="00A1578E" w:rsidP="00A1578E"/>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BE5339" w14:textId="11F3476A" w:rsidR="00A1578E" w:rsidRPr="00175886" w:rsidRDefault="00A1578E" w:rsidP="00A1578E">
            <w:r w:rsidRPr="00175886">
              <w:t>Collecting Data</w:t>
            </w:r>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8B8CE5" w14:textId="2D5DD8FB" w:rsidR="00A1578E" w:rsidRPr="00175886" w:rsidRDefault="00CF2D0F" w:rsidP="00A1578E">
            <w:r w:rsidRPr="00175886">
              <w:t xml:space="preserve">Creswell, </w:t>
            </w:r>
            <w:proofErr w:type="spellStart"/>
            <w:r w:rsidRPr="00175886">
              <w:t>Chpt</w:t>
            </w:r>
            <w:proofErr w:type="spellEnd"/>
            <w:r w:rsidRPr="00175886">
              <w:t>. 7</w:t>
            </w:r>
          </w:p>
        </w:tc>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E9D117" w14:textId="77777777" w:rsidR="00A1578E" w:rsidRPr="00175886" w:rsidRDefault="00A1578E" w:rsidP="00A1578E">
            <w:r w:rsidRPr="00175886">
              <w:t>Literature Review</w:t>
            </w:r>
          </w:p>
          <w:p w14:paraId="70A7A598" w14:textId="77777777" w:rsidR="00CF2D0F" w:rsidRPr="00175886" w:rsidRDefault="00CF2D0F" w:rsidP="00A1578E"/>
          <w:p w14:paraId="72A90933" w14:textId="16FE7CAE" w:rsidR="00CF2D0F" w:rsidRPr="00175886" w:rsidRDefault="00CF2D0F" w:rsidP="00A1578E">
            <w:r w:rsidRPr="00175886">
              <w:t>Data Discovery (Pilot Analyses)</w:t>
            </w:r>
          </w:p>
        </w:tc>
      </w:tr>
      <w:tr w:rsidR="00A1578E" w:rsidRPr="00175886" w14:paraId="0D3DE63B" w14:textId="77777777" w:rsidTr="00175886">
        <w:trPr>
          <w:trHeight w:val="411"/>
        </w:trPr>
        <w:tc>
          <w:tcPr>
            <w:tcW w:w="1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872464" w14:textId="604323A9" w:rsidR="00A1578E" w:rsidRPr="00175886" w:rsidRDefault="00A1578E" w:rsidP="00A1578E">
            <w:pPr>
              <w:rPr>
                <w:b/>
                <w:i/>
              </w:rPr>
            </w:pPr>
            <w:r w:rsidRPr="00175886">
              <w:rPr>
                <w:b/>
                <w:i/>
              </w:rPr>
              <w:t>Week 11</w:t>
            </w:r>
          </w:p>
          <w:p w14:paraId="4391CE7B" w14:textId="29E15D52" w:rsidR="00A1578E" w:rsidRPr="00175886" w:rsidRDefault="00A1578E" w:rsidP="00A1578E"/>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89233C" w14:textId="77777777" w:rsidR="00A1578E" w:rsidRPr="00175886" w:rsidRDefault="00A1578E" w:rsidP="00A1578E">
            <w:r w:rsidRPr="00175886">
              <w:t>Data and Theory</w:t>
            </w:r>
          </w:p>
          <w:p w14:paraId="2919AAF6" w14:textId="77777777" w:rsidR="00A1578E" w:rsidRPr="00175886" w:rsidRDefault="00A1578E" w:rsidP="00A1578E">
            <w:r w:rsidRPr="00175886">
              <w:t>Theoretical Frameworks</w:t>
            </w:r>
          </w:p>
          <w:p w14:paraId="4BAB195A" w14:textId="09DCC548" w:rsidR="00A1578E" w:rsidRPr="00175886" w:rsidRDefault="00A1578E" w:rsidP="00A1578E"/>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B0BC29" w14:textId="6D9EE8A4" w:rsidR="007805E2" w:rsidRPr="00175886" w:rsidRDefault="007805E2" w:rsidP="00A1578E">
            <w:proofErr w:type="spellStart"/>
            <w:r w:rsidRPr="00175886">
              <w:t>Anyon</w:t>
            </w:r>
            <w:proofErr w:type="spellEnd"/>
            <w:r w:rsidRPr="00175886">
              <w:t xml:space="preserve">, </w:t>
            </w:r>
            <w:proofErr w:type="spellStart"/>
            <w:r w:rsidRPr="00175886">
              <w:t>Chpt</w:t>
            </w:r>
            <w:proofErr w:type="spellEnd"/>
            <w:r w:rsidRPr="00175886">
              <w:t xml:space="preserve">. </w:t>
            </w:r>
            <w:r w:rsidRPr="00175886">
              <w:t>6</w:t>
            </w:r>
          </w:p>
          <w:p w14:paraId="044FDBC9" w14:textId="77777777" w:rsidR="007805E2" w:rsidRPr="00175886" w:rsidRDefault="007805E2" w:rsidP="00A1578E"/>
          <w:p w14:paraId="3A2A1723" w14:textId="3E9C568A" w:rsidR="00A1578E" w:rsidRPr="00175886" w:rsidRDefault="00CF2D0F" w:rsidP="00A1578E">
            <w:r w:rsidRPr="00175886">
              <w:t xml:space="preserve">Creswell, </w:t>
            </w:r>
            <w:proofErr w:type="spellStart"/>
            <w:r w:rsidRPr="00175886">
              <w:t>Chpt</w:t>
            </w:r>
            <w:proofErr w:type="spellEnd"/>
            <w:r w:rsidRPr="00175886">
              <w:t xml:space="preserve">. </w:t>
            </w:r>
            <w:r w:rsidRPr="00175886">
              <w:t>8</w:t>
            </w:r>
          </w:p>
          <w:p w14:paraId="03B129C7" w14:textId="77777777" w:rsidR="007805E2" w:rsidRPr="00175886" w:rsidRDefault="007805E2" w:rsidP="00A1578E"/>
          <w:p w14:paraId="7DF87546" w14:textId="7BC65B80" w:rsidR="007805E2" w:rsidRPr="00175886" w:rsidRDefault="007805E2" w:rsidP="00A1578E"/>
        </w:tc>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F22ED7" w14:textId="2B942D01" w:rsidR="00A1578E" w:rsidRPr="00175886" w:rsidRDefault="00A1578E" w:rsidP="00A1578E">
            <w:r w:rsidRPr="00175886">
              <w:t>Response Paper (</w:t>
            </w:r>
            <w:r w:rsidRPr="00175886">
              <w:t>Summary of Theoretical Framework</w:t>
            </w:r>
            <w:r w:rsidRPr="00175886">
              <w:t>)</w:t>
            </w:r>
          </w:p>
          <w:p w14:paraId="199E4DF4" w14:textId="59FB9E22" w:rsidR="00A1578E" w:rsidRPr="00175886" w:rsidRDefault="00A1578E" w:rsidP="00A1578E"/>
          <w:p w14:paraId="3FB7E7A1" w14:textId="77777777" w:rsidR="00A1578E" w:rsidRPr="00175886" w:rsidRDefault="00A1578E" w:rsidP="00A1578E"/>
        </w:tc>
      </w:tr>
      <w:tr w:rsidR="00A1578E" w:rsidRPr="00175886" w14:paraId="5317DFB3" w14:textId="77777777" w:rsidTr="00175886">
        <w:trPr>
          <w:trHeight w:val="1050"/>
        </w:trPr>
        <w:tc>
          <w:tcPr>
            <w:tcW w:w="1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97E9E6" w14:textId="61B33E00" w:rsidR="00A1578E" w:rsidRPr="00175886" w:rsidRDefault="00A1578E" w:rsidP="00A1578E">
            <w:pPr>
              <w:rPr>
                <w:b/>
                <w:i/>
              </w:rPr>
            </w:pPr>
            <w:r w:rsidRPr="00175886">
              <w:rPr>
                <w:b/>
                <w:i/>
              </w:rPr>
              <w:t>Week 12</w:t>
            </w:r>
          </w:p>
          <w:p w14:paraId="17FD425E" w14:textId="53534256" w:rsidR="00A1578E" w:rsidRPr="00175886" w:rsidRDefault="00A1578E" w:rsidP="00A1578E"/>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F4FA98" w14:textId="77777777" w:rsidR="00A1578E" w:rsidRPr="00175886" w:rsidRDefault="00A1578E" w:rsidP="00A1578E">
            <w:r w:rsidRPr="00175886">
              <w:t>Theory to Practice</w:t>
            </w:r>
          </w:p>
          <w:p w14:paraId="25661C3E" w14:textId="77777777" w:rsidR="00CF2D0F" w:rsidRPr="00175886" w:rsidRDefault="00CF2D0F" w:rsidP="00CF2D0F"/>
          <w:p w14:paraId="69E7C44C" w14:textId="595646D8" w:rsidR="00A1578E" w:rsidRPr="00175886" w:rsidRDefault="00CF2D0F" w:rsidP="00A1578E">
            <w:r w:rsidRPr="00175886">
              <w:t>Reporting Your Research</w:t>
            </w:r>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6281A1" w14:textId="208EE706" w:rsidR="00A1578E" w:rsidRPr="00175886" w:rsidRDefault="00CF2D0F" w:rsidP="00A1578E">
            <w:r w:rsidRPr="00175886">
              <w:t xml:space="preserve">Creswell, </w:t>
            </w:r>
            <w:proofErr w:type="spellStart"/>
            <w:r w:rsidRPr="00175886">
              <w:t>Chpt</w:t>
            </w:r>
            <w:proofErr w:type="spellEnd"/>
            <w:r w:rsidRPr="00175886">
              <w:t>. 9</w:t>
            </w:r>
          </w:p>
        </w:tc>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13FE85" w14:textId="7AEC812A" w:rsidR="00CF2D0F" w:rsidRPr="00175886" w:rsidRDefault="00CF2D0F" w:rsidP="00A1578E">
            <w:r w:rsidRPr="00175886">
              <w:t>1</w:t>
            </w:r>
            <w:r w:rsidRPr="00175886">
              <w:rPr>
                <w:vertAlign w:val="superscript"/>
              </w:rPr>
              <w:t>st</w:t>
            </w:r>
            <w:r w:rsidRPr="00175886">
              <w:t xml:space="preserve"> Draft of Final Project</w:t>
            </w:r>
          </w:p>
        </w:tc>
      </w:tr>
      <w:tr w:rsidR="00A1578E" w:rsidRPr="00175886" w14:paraId="31030F7C" w14:textId="77777777" w:rsidTr="00175886">
        <w:trPr>
          <w:trHeight w:val="861"/>
        </w:trPr>
        <w:tc>
          <w:tcPr>
            <w:tcW w:w="1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31B19B" w14:textId="4ADB64B9" w:rsidR="00A1578E" w:rsidRPr="00175886" w:rsidRDefault="00A1578E" w:rsidP="00A1578E">
            <w:pPr>
              <w:rPr>
                <w:b/>
                <w:i/>
              </w:rPr>
            </w:pPr>
            <w:r w:rsidRPr="00175886">
              <w:rPr>
                <w:b/>
                <w:i/>
              </w:rPr>
              <w:t>Week 13</w:t>
            </w:r>
          </w:p>
          <w:p w14:paraId="657768B7" w14:textId="77777777" w:rsidR="00A1578E" w:rsidRPr="00175886" w:rsidRDefault="00A1578E" w:rsidP="00A1578E">
            <w:pPr>
              <w:rPr>
                <w:bCs/>
                <w:iCs/>
              </w:rPr>
            </w:pPr>
          </w:p>
          <w:p w14:paraId="0D8FD8C0" w14:textId="013BD46D" w:rsidR="00A1578E" w:rsidRPr="00175886" w:rsidRDefault="00A1578E" w:rsidP="00A1578E"/>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44B81A" w14:textId="77777777" w:rsidR="00A1578E" w:rsidRPr="00175886" w:rsidRDefault="00A1578E" w:rsidP="00A1578E">
            <w:r w:rsidRPr="00175886">
              <w:t xml:space="preserve">Bringing it all together </w:t>
            </w:r>
          </w:p>
          <w:p w14:paraId="450320D0" w14:textId="77777777" w:rsidR="00CF2D0F" w:rsidRPr="00175886" w:rsidRDefault="00CF2D0F" w:rsidP="00A1578E"/>
          <w:p w14:paraId="627AEA7B" w14:textId="7A327DBD" w:rsidR="00CF2D0F" w:rsidRPr="00175886" w:rsidRDefault="00CF2D0F" w:rsidP="00A1578E">
            <w:r w:rsidRPr="00175886">
              <w:t>Making Connections</w:t>
            </w:r>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825B62" w14:textId="1B3B9E9A" w:rsidR="00A1578E" w:rsidRPr="00175886" w:rsidRDefault="00CF2D0F" w:rsidP="00A1578E">
            <w:r w:rsidRPr="00175886">
              <w:t>Readings or video on Moodle</w:t>
            </w:r>
          </w:p>
        </w:tc>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F88B41" w14:textId="0FDDC959" w:rsidR="00A1578E" w:rsidRPr="00175886" w:rsidRDefault="00A1578E" w:rsidP="00A1578E">
            <w:r w:rsidRPr="00175886">
              <w:t xml:space="preserve">Gallery Walk </w:t>
            </w:r>
          </w:p>
        </w:tc>
      </w:tr>
      <w:tr w:rsidR="00A1578E" w:rsidRPr="00175886" w14:paraId="0B72B783" w14:textId="77777777" w:rsidTr="00175886">
        <w:trPr>
          <w:trHeight w:val="780"/>
        </w:trPr>
        <w:tc>
          <w:tcPr>
            <w:tcW w:w="1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C9DEAB" w14:textId="46217566" w:rsidR="00A1578E" w:rsidRPr="00175886" w:rsidRDefault="00A1578E" w:rsidP="00A1578E">
            <w:pPr>
              <w:rPr>
                <w:b/>
                <w:i/>
              </w:rPr>
            </w:pPr>
            <w:r w:rsidRPr="00175886">
              <w:rPr>
                <w:b/>
                <w:i/>
              </w:rPr>
              <w:t>Week 14</w:t>
            </w:r>
          </w:p>
          <w:p w14:paraId="337017F2" w14:textId="77777777" w:rsidR="00A1578E" w:rsidRPr="00175886" w:rsidRDefault="00A1578E" w:rsidP="00A1578E"/>
          <w:p w14:paraId="34B9BB9D" w14:textId="2F53D771" w:rsidR="00A1578E" w:rsidRPr="00175886" w:rsidRDefault="00A1578E" w:rsidP="00A1578E"/>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5F48AE" w14:textId="0F9200B9" w:rsidR="00A1578E" w:rsidRPr="00175886" w:rsidRDefault="00A1578E" w:rsidP="00A1578E">
            <w:r w:rsidRPr="00175886">
              <w:t>Peer-Review Process</w:t>
            </w:r>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742276" w14:textId="6F3285DB" w:rsidR="00A1578E" w:rsidRPr="00175886" w:rsidRDefault="00A1578E" w:rsidP="00A1578E"/>
        </w:tc>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8E229D" w14:textId="48A4000E" w:rsidR="00A1578E" w:rsidRPr="00175886" w:rsidRDefault="00CF2D0F" w:rsidP="00A1578E">
            <w:r w:rsidRPr="00175886">
              <w:t>Capstone</w:t>
            </w:r>
            <w:r w:rsidR="00A1578E" w:rsidRPr="00175886">
              <w:t xml:space="preserve"> </w:t>
            </w:r>
            <w:r w:rsidRPr="00175886">
              <w:t xml:space="preserve">Presentation </w:t>
            </w:r>
            <w:r w:rsidR="00A1578E" w:rsidRPr="00175886">
              <w:t>Prep</w:t>
            </w:r>
            <w:r w:rsidRPr="00175886">
              <w:t xml:space="preserve"> </w:t>
            </w:r>
            <w:r w:rsidR="00A1578E" w:rsidRPr="00175886">
              <w:t>(In-Class)</w:t>
            </w:r>
          </w:p>
          <w:p w14:paraId="0E58208F" w14:textId="77777777" w:rsidR="00CF2D0F" w:rsidRPr="00175886" w:rsidRDefault="00CF2D0F" w:rsidP="00A1578E"/>
          <w:p w14:paraId="105AEE40" w14:textId="3D61FFEE" w:rsidR="00CF2D0F" w:rsidRPr="00175886" w:rsidRDefault="00CF2D0F" w:rsidP="00A1578E">
            <w:r w:rsidRPr="00175886">
              <w:t>Research Symposium</w:t>
            </w:r>
          </w:p>
        </w:tc>
      </w:tr>
    </w:tbl>
    <w:p w14:paraId="31D86018" w14:textId="49823610" w:rsidR="00FD56C5" w:rsidRPr="00175886" w:rsidRDefault="00FD56C5" w:rsidP="4BD527FB">
      <w:pPr>
        <w:rPr>
          <w:rFonts w:eastAsia="Cambria"/>
          <w:color w:val="3B3B3B"/>
        </w:rPr>
      </w:pPr>
    </w:p>
    <w:p w14:paraId="2360D124" w14:textId="544416F0" w:rsidR="00175886" w:rsidRPr="00175886" w:rsidRDefault="00175886" w:rsidP="4BD527FB">
      <w:pPr>
        <w:rPr>
          <w:rFonts w:eastAsia="Cambria"/>
          <w:color w:val="3B3B3B"/>
        </w:rPr>
      </w:pPr>
    </w:p>
    <w:p w14:paraId="5330CC41" w14:textId="77777777" w:rsidR="00175886" w:rsidRPr="00175886" w:rsidRDefault="00175886" w:rsidP="4BD527FB">
      <w:pPr>
        <w:rPr>
          <w:rFonts w:eastAsia="Cambria"/>
          <w:color w:val="3B3B3B"/>
        </w:rPr>
      </w:pPr>
    </w:p>
    <w:sectPr w:rsidR="00175886" w:rsidRPr="00175886" w:rsidSect="00D45BDD">
      <w:headerReference w:type="even" r:id="rId12"/>
      <w:headerReference w:type="default" r:id="rId13"/>
      <w:footerReference w:type="even" r:id="rId14"/>
      <w:footerReference w:type="default" r:id="rId15"/>
      <w:headerReference w:type="first" r:id="rId16"/>
      <w:footerReference w:type="first" r:id="rId17"/>
      <w:pgSz w:w="12240" w:h="15840"/>
      <w:pgMar w:top="1701"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B8CC0" w14:textId="77777777" w:rsidR="0064728A" w:rsidRDefault="0064728A">
      <w:r>
        <w:separator/>
      </w:r>
    </w:p>
  </w:endnote>
  <w:endnote w:type="continuationSeparator" w:id="0">
    <w:p w14:paraId="716A2AD6" w14:textId="77777777" w:rsidR="0064728A" w:rsidRDefault="0064728A">
      <w:r>
        <w:continuationSeparator/>
      </w:r>
    </w:p>
  </w:endnote>
  <w:endnote w:type="continuationNotice" w:id="1">
    <w:p w14:paraId="6CDB0F06" w14:textId="77777777" w:rsidR="0064728A" w:rsidRDefault="00647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Corbel">
    <w:altName w:val="Corbel"/>
    <w:panose1 w:val="020B0503020204020204"/>
    <w:charset w:val="00"/>
    <w:family w:val="swiss"/>
    <w:pitch w:val="variable"/>
    <w:sig w:usb0="A00002EF" w:usb1="4000A44B" w:usb2="00000000" w:usb3="00000000" w:csb0="0000019F" w:csb1="00000000"/>
  </w:font>
  <w:font w:name="Avenir Roman">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D925" w14:textId="77777777" w:rsidR="0062746B" w:rsidRDefault="0062746B"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B1AD0" w14:textId="77777777" w:rsidR="0062746B" w:rsidRDefault="0062746B" w:rsidP="00E11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51DB" w14:textId="77777777" w:rsidR="0062746B" w:rsidRDefault="0062746B" w:rsidP="00E11E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B454" w14:textId="298C0629" w:rsidR="00170DB0" w:rsidRPr="00170DB0" w:rsidRDefault="2E67AFBD" w:rsidP="2E67AFBD">
    <w:pPr>
      <w:pStyle w:val="Footer"/>
      <w:jc w:val="center"/>
      <w:rPr>
        <w:rFonts w:ascii="Avenir Roman" w:hAnsi="Avenir Roman"/>
        <w:sz w:val="16"/>
        <w:szCs w:val="16"/>
      </w:rPr>
    </w:pPr>
    <w:r w:rsidRPr="2E67AFBD">
      <w:rPr>
        <w:rFonts w:ascii="Avenir Roman" w:hAnsi="Avenir Roman"/>
        <w:sz w:val="16"/>
        <w:szCs w:val="16"/>
      </w:rPr>
      <w:t xml:space="preserve">Page </w:t>
    </w:r>
    <w:r w:rsidR="1A8B194E" w:rsidRPr="2E67AFBD">
      <w:rPr>
        <w:rFonts w:ascii="Avenir Roman" w:hAnsi="Avenir Roman"/>
        <w:noProof/>
        <w:sz w:val="16"/>
        <w:szCs w:val="16"/>
      </w:rPr>
      <w:fldChar w:fldCharType="begin"/>
    </w:r>
    <w:r w:rsidR="1A8B194E" w:rsidRPr="2E67AFBD">
      <w:rPr>
        <w:rFonts w:ascii="Avenir Roman" w:hAnsi="Avenir Roman"/>
        <w:noProof/>
        <w:sz w:val="16"/>
        <w:szCs w:val="16"/>
      </w:rPr>
      <w:instrText xml:space="preserve"> PAGE </w:instrText>
    </w:r>
    <w:r w:rsidR="1A8B194E" w:rsidRPr="2E67AFBD">
      <w:rPr>
        <w:rFonts w:ascii="Avenir Roman" w:hAnsi="Avenir Roman"/>
        <w:noProof/>
        <w:sz w:val="16"/>
        <w:szCs w:val="16"/>
      </w:rPr>
      <w:fldChar w:fldCharType="separate"/>
    </w:r>
    <w:r w:rsidR="00044723">
      <w:rPr>
        <w:rFonts w:ascii="Avenir Roman" w:hAnsi="Avenir Roman"/>
        <w:noProof/>
        <w:sz w:val="16"/>
        <w:szCs w:val="16"/>
      </w:rPr>
      <w:t>1</w:t>
    </w:r>
    <w:r w:rsidR="1A8B194E" w:rsidRPr="2E67AFBD">
      <w:rPr>
        <w:rFonts w:ascii="Avenir Roman" w:hAnsi="Avenir Roman"/>
        <w:noProof/>
        <w:sz w:val="16"/>
        <w:szCs w:val="16"/>
      </w:rPr>
      <w:fldChar w:fldCharType="end"/>
    </w:r>
    <w:r w:rsidRPr="2E67AFBD">
      <w:rPr>
        <w:rFonts w:ascii="Avenir Roman" w:hAnsi="Avenir Roman"/>
        <w:sz w:val="16"/>
        <w:szCs w:val="16"/>
      </w:rPr>
      <w:t xml:space="preserve"> of </w:t>
    </w:r>
    <w:r w:rsidR="1A8B194E" w:rsidRPr="2E67AFBD">
      <w:rPr>
        <w:rFonts w:ascii="Avenir Roman" w:hAnsi="Avenir Roman"/>
        <w:noProof/>
        <w:sz w:val="16"/>
        <w:szCs w:val="16"/>
      </w:rPr>
      <w:fldChar w:fldCharType="begin"/>
    </w:r>
    <w:r w:rsidR="1A8B194E" w:rsidRPr="2E67AFBD">
      <w:rPr>
        <w:rFonts w:ascii="Avenir Roman" w:hAnsi="Avenir Roman"/>
        <w:noProof/>
        <w:sz w:val="16"/>
        <w:szCs w:val="16"/>
      </w:rPr>
      <w:instrText xml:space="preserve"> NUMPAGES </w:instrText>
    </w:r>
    <w:r w:rsidR="1A8B194E" w:rsidRPr="2E67AFBD">
      <w:rPr>
        <w:rFonts w:ascii="Avenir Roman" w:hAnsi="Avenir Roman"/>
        <w:noProof/>
        <w:sz w:val="16"/>
        <w:szCs w:val="16"/>
      </w:rPr>
      <w:fldChar w:fldCharType="separate"/>
    </w:r>
    <w:r w:rsidR="00044723">
      <w:rPr>
        <w:rFonts w:ascii="Avenir Roman" w:hAnsi="Avenir Roman"/>
        <w:noProof/>
        <w:sz w:val="16"/>
        <w:szCs w:val="16"/>
      </w:rPr>
      <w:t>5</w:t>
    </w:r>
    <w:r w:rsidR="1A8B194E" w:rsidRPr="2E67AFBD">
      <w:rPr>
        <w:rFonts w:ascii="Avenir Roman" w:hAnsi="Avenir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8ADD6" w14:textId="77777777" w:rsidR="0064728A" w:rsidRDefault="0064728A">
      <w:r>
        <w:separator/>
      </w:r>
    </w:p>
  </w:footnote>
  <w:footnote w:type="continuationSeparator" w:id="0">
    <w:p w14:paraId="65043596" w14:textId="77777777" w:rsidR="0064728A" w:rsidRDefault="0064728A">
      <w:r>
        <w:continuationSeparator/>
      </w:r>
    </w:p>
  </w:footnote>
  <w:footnote w:type="continuationNotice" w:id="1">
    <w:p w14:paraId="31113349" w14:textId="77777777" w:rsidR="0064728A" w:rsidRDefault="00647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FE21" w14:textId="77777777" w:rsidR="0062746B" w:rsidRDefault="0062746B"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EE4DC" w14:textId="77777777" w:rsidR="0062746B" w:rsidRDefault="0062746B" w:rsidP="001927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22EC" w14:textId="77777777" w:rsidR="0062746B" w:rsidRPr="00954E29" w:rsidRDefault="0062746B" w:rsidP="001927F7">
    <w:pPr>
      <w:pStyle w:val="Header"/>
      <w:ind w:right="360"/>
      <w:rPr>
        <w:sz w:val="36"/>
        <w:szCs w:val="36"/>
      </w:rPr>
    </w:pPr>
  </w:p>
  <w:p w14:paraId="2427E79F" w14:textId="77777777" w:rsidR="0062746B" w:rsidRPr="0062746B" w:rsidRDefault="00516C6E" w:rsidP="0062746B">
    <w:pPr>
      <w:pStyle w:val="Header"/>
      <w:rPr>
        <w:sz w:val="10"/>
        <w:szCs w:val="10"/>
      </w:rPr>
    </w:pPr>
    <w:r>
      <w:rPr>
        <w:noProof/>
        <w:sz w:val="15"/>
        <w:szCs w:val="15"/>
      </w:rPr>
      <mc:AlternateContent>
        <mc:Choice Requires="wps">
          <w:drawing>
            <wp:anchor distT="0" distB="0" distL="114300" distR="114300" simplePos="0" relativeHeight="251658241" behindDoc="0" locked="0" layoutInCell="1" allowOverlap="1" wp14:anchorId="1A161EF3" wp14:editId="5DAE1FA0">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D18918"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161EF3" id="_x0000_t202" coordsize="21600,21600" o:spt="202" path="m,l,21600r21600,l21600,xe">
              <v:stroke joinstyle="miter"/>
              <v:path gradientshapeok="t" o:connecttype="rect"/>
            </v:shapetype>
            <v:shape id="Text Box 44" o:spid="_x0000_s1026" type="#_x0000_t202" style="position:absolute;margin-left:30.95pt;margin-top:5.25pt;width:183.55pt;height:24.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" filled="f" stroked="f">
              <v:textbox>
                <w:txbxContent>
                  <w:p w14:paraId="36D18918"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58243" behindDoc="0" locked="0" layoutInCell="1" allowOverlap="1" wp14:anchorId="7C0024AC" wp14:editId="2C8BDBBD">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anchor>
      </w:drawing>
    </w:r>
    <w:r w:rsidR="0062746B">
      <w:rPr>
        <w:sz w:val="15"/>
        <w:szCs w:val="15"/>
      </w:rPr>
      <w:tab/>
    </w:r>
    <w:r w:rsidR="0062746B" w:rsidRPr="0062746B">
      <w:rPr>
        <w:sz w:val="10"/>
        <w:szCs w:val="10"/>
      </w:rPr>
      <w:tab/>
    </w:r>
  </w:p>
  <w:p w14:paraId="47C1494D" w14:textId="77777777" w:rsidR="0062746B" w:rsidRDefault="0062746B" w:rsidP="0062746B">
    <w:pPr>
      <w:pStyle w:val="Header"/>
      <w:rPr>
        <w:sz w:val="15"/>
        <w:szCs w:val="15"/>
      </w:rPr>
    </w:pPr>
  </w:p>
  <w:p w14:paraId="63F262E3" w14:textId="44870D91" w:rsidR="0062746B" w:rsidRPr="0062746B" w:rsidRDefault="00653946" w:rsidP="2E67AFBD">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58240" behindDoc="0" locked="0" layoutInCell="1" allowOverlap="1" wp14:anchorId="0C79A1E1" wp14:editId="3143DB67">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CDCB3B"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9A1E1" id="_x0000_s1027" type="#_x0000_t202" style="position:absolute;left:0;text-align:left;margin-left:43.05pt;margin-top:7.1pt;width:143.8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" filled="f" stroked="f">
              <v:textbox>
                <w:txbxContent>
                  <w:p w14:paraId="35CDCB3B"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58242" behindDoc="0" locked="0" layoutInCell="1" allowOverlap="1" wp14:anchorId="1344CDC5" wp14:editId="5196BFC1">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E669A65" id="Straight Connector 8" o:spid="_x0000_s1026" style="position:absolute;flip:y;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" strokecolor="maroon" strokeweight="1pt">
              <v:shadow on="t" type="perspective" color="black" opacity="21626f" origin=",.5" offset="0,1pt" matrix="59638f,,,59638f"/>
              <w10:wrap type="through"/>
            </v:line>
          </w:pict>
        </mc:Fallback>
      </mc:AlternateContent>
    </w:r>
    <w:r w:rsidR="002147CB">
      <w:rPr>
        <w:rFonts w:ascii="Avenir Roman" w:hAnsi="Avenir Roman"/>
        <w:sz w:val="16"/>
        <w:szCs w:val="16"/>
      </w:rPr>
      <w:t>MALT 610</w:t>
    </w:r>
    <w:r w:rsidR="0062746B" w:rsidRPr="0062746B">
      <w:rPr>
        <w:rFonts w:ascii="Avenir Roman" w:hAnsi="Avenir Roman"/>
        <w:sz w:val="16"/>
        <w:szCs w:val="16"/>
      </w:rPr>
      <w:t xml:space="preserve">, </w:t>
    </w:r>
    <w:r w:rsidR="00175886">
      <w:rPr>
        <w:rFonts w:ascii="Avenir Roman" w:hAnsi="Avenir Roman"/>
        <w:sz w:val="16"/>
        <w:szCs w:val="16"/>
      </w:rPr>
      <w:t>faculty name,</w:t>
    </w:r>
    <w:r w:rsidR="002147CB">
      <w:rPr>
        <w:rFonts w:ascii="Avenir Roman" w:hAnsi="Avenir Roman"/>
        <w:sz w:val="16"/>
        <w:szCs w:val="16"/>
      </w:rPr>
      <w:t xml:space="preserve"> </w:t>
    </w:r>
    <w:r w:rsidR="00175886">
      <w:rPr>
        <w:rFonts w:ascii="Avenir Roman" w:hAnsi="Avenir Roman"/>
        <w:sz w:val="16"/>
        <w:szCs w:val="16"/>
      </w:rPr>
      <w:t>semester, year</w:t>
    </w:r>
    <w:r w:rsidR="0062746B">
      <w:rPr>
        <w:rFonts w:ascii="Avenir Roman" w:hAnsi="Avenir Roman"/>
        <w:sz w:val="16"/>
        <w:szCs w:val="16"/>
      </w:rPr>
      <w:t xml:space="preserve"> </w:t>
    </w:r>
    <w:r w:rsidR="0062746B" w:rsidRPr="0062746B">
      <w:rPr>
        <w:rFonts w:ascii="Avenir Roman" w:hAnsi="Avenir Roman"/>
        <w:sz w:val="16"/>
        <w:szCs w:val="16"/>
      </w:rPr>
      <w:t xml:space="preserve"> Page </w:t>
    </w:r>
    <w:r w:rsidR="0062746B" w:rsidRPr="4BD527FB">
      <w:rPr>
        <w:rFonts w:ascii="Avenir Roman" w:hAnsi="Avenir Roman"/>
        <w:noProof/>
        <w:sz w:val="16"/>
        <w:szCs w:val="16"/>
      </w:rPr>
      <w:fldChar w:fldCharType="begin"/>
    </w:r>
    <w:r w:rsidR="0062746B" w:rsidRPr="0062746B">
      <w:rPr>
        <w:rFonts w:ascii="Avenir Roman" w:hAnsi="Avenir Roman"/>
        <w:sz w:val="16"/>
        <w:szCs w:val="16"/>
      </w:rPr>
      <w:instrText xml:space="preserve"> PAGE </w:instrText>
    </w:r>
    <w:r w:rsidR="0062746B" w:rsidRPr="4BD527FB">
      <w:rPr>
        <w:rFonts w:ascii="Avenir Roman" w:hAnsi="Avenir Roman"/>
        <w:sz w:val="16"/>
        <w:szCs w:val="16"/>
      </w:rPr>
      <w:fldChar w:fldCharType="separate"/>
    </w:r>
    <w:r w:rsidR="00044723">
      <w:rPr>
        <w:rFonts w:ascii="Avenir Roman" w:hAnsi="Avenir Roman"/>
        <w:noProof/>
        <w:sz w:val="16"/>
        <w:szCs w:val="16"/>
      </w:rPr>
      <w:t>5</w:t>
    </w:r>
    <w:r w:rsidR="0062746B" w:rsidRPr="4BD527FB">
      <w:rPr>
        <w:rFonts w:ascii="Avenir Roman" w:hAnsi="Avenir Roman"/>
        <w:noProof/>
        <w:sz w:val="16"/>
        <w:szCs w:val="16"/>
      </w:rPr>
      <w:fldChar w:fldCharType="end"/>
    </w:r>
    <w:r w:rsidR="0062746B" w:rsidRPr="0062746B">
      <w:rPr>
        <w:rFonts w:ascii="Avenir Roman" w:hAnsi="Avenir Roman"/>
        <w:sz w:val="16"/>
        <w:szCs w:val="16"/>
      </w:rPr>
      <w:t xml:space="preserve"> of </w:t>
    </w:r>
    <w:r w:rsidR="0062746B" w:rsidRPr="4BD527FB">
      <w:rPr>
        <w:rFonts w:ascii="Avenir Roman" w:hAnsi="Avenir Roman"/>
        <w:noProof/>
        <w:sz w:val="16"/>
        <w:szCs w:val="16"/>
      </w:rPr>
      <w:fldChar w:fldCharType="begin"/>
    </w:r>
    <w:r w:rsidR="0062746B" w:rsidRPr="0062746B">
      <w:rPr>
        <w:rFonts w:ascii="Avenir Roman" w:hAnsi="Avenir Roman"/>
        <w:sz w:val="16"/>
        <w:szCs w:val="16"/>
      </w:rPr>
      <w:instrText xml:space="preserve"> NUMPAGES </w:instrText>
    </w:r>
    <w:r w:rsidR="0062746B" w:rsidRPr="4BD527FB">
      <w:rPr>
        <w:rFonts w:ascii="Avenir Roman" w:hAnsi="Avenir Roman"/>
        <w:sz w:val="16"/>
        <w:szCs w:val="16"/>
      </w:rPr>
      <w:fldChar w:fldCharType="separate"/>
    </w:r>
    <w:r w:rsidR="00044723">
      <w:rPr>
        <w:rFonts w:ascii="Avenir Roman" w:hAnsi="Avenir Roman"/>
        <w:noProof/>
        <w:sz w:val="16"/>
        <w:szCs w:val="16"/>
      </w:rPr>
      <w:t>5</w:t>
    </w:r>
    <w:r w:rsidR="0062746B" w:rsidRPr="4BD527FB">
      <w:rPr>
        <w:rFonts w:ascii="Avenir Roman" w:hAnsi="Avenir Roman"/>
        <w:noProof/>
        <w:sz w:val="16"/>
        <w:szCs w:val="16"/>
      </w:rPr>
      <w:fldChar w:fldCharType="end"/>
    </w:r>
  </w:p>
  <w:p w14:paraId="5C18F191" w14:textId="77777777" w:rsidR="0062746B" w:rsidRPr="00170DB0" w:rsidRDefault="0062746B" w:rsidP="0081114D">
    <w:pPr>
      <w:pStyle w:val="Header"/>
      <w:rPr>
        <w:sz w:val="10"/>
        <w:szCs w:val="10"/>
      </w:rPr>
    </w:pPr>
  </w:p>
  <w:p w14:paraId="538568F3" w14:textId="77777777" w:rsidR="00383DB5" w:rsidRPr="00383DB5" w:rsidRDefault="00383DB5" w:rsidP="0081114D">
    <w:pPr>
      <w:pStyle w:val="Header"/>
      <w:rPr>
        <w:sz w:val="10"/>
        <w:szCs w:val="10"/>
      </w:rPr>
    </w:pPr>
  </w:p>
  <w:p w14:paraId="6E134338" w14:textId="77777777" w:rsidR="0062746B" w:rsidRDefault="0062746B" w:rsidP="0081114D">
    <w:pPr>
      <w:pStyle w:val="Header"/>
    </w:pPr>
  </w:p>
  <w:p w14:paraId="69F24D04" w14:textId="77777777" w:rsidR="00170DB0" w:rsidRPr="00170DB0" w:rsidRDefault="00170DB0" w:rsidP="0081114D">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1093" w14:textId="77777777" w:rsidR="00516C6E" w:rsidRDefault="00516C6E">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3B3874" w:rsidRPr="009F3349" w14:paraId="506669FE" w14:textId="77777777" w:rsidTr="2E67AFBD">
      <w:trPr>
        <w:trHeight w:val="263"/>
      </w:trPr>
      <w:tc>
        <w:tcPr>
          <w:tcW w:w="3598" w:type="dxa"/>
          <w:vAlign w:val="center"/>
        </w:tcPr>
        <w:p w14:paraId="216F528F" w14:textId="77777777" w:rsidR="003B3874" w:rsidRPr="009F3349" w:rsidRDefault="2E67AFBD" w:rsidP="2E67AFBD">
          <w:pPr>
            <w:jc w:val="right"/>
            <w:rPr>
              <w:rFonts w:ascii="Corbel" w:hAnsi="Corbel"/>
              <w:b/>
              <w:bCs/>
              <w:i/>
              <w:iCs/>
              <w:color w:val="7F7F7F" w:themeColor="background1" w:themeShade="7F"/>
              <w:sz w:val="15"/>
              <w:szCs w:val="15"/>
            </w:rPr>
          </w:pPr>
          <w:r w:rsidRPr="2E67AFBD">
            <w:rPr>
              <w:rFonts w:ascii="Corbel" w:hAnsi="Corbel"/>
              <w:b/>
              <w:bCs/>
              <w:color w:val="7F7F7F" w:themeColor="background1" w:themeShade="7F"/>
              <w:sz w:val="15"/>
              <w:szCs w:val="15"/>
            </w:rPr>
            <w:t>University Hall North</w:t>
          </w:r>
          <w:r w:rsidRPr="2E67AFBD">
            <w:rPr>
              <w:rFonts w:ascii="Corbel" w:hAnsi="Corbel"/>
              <w:color w:val="7F7F7F" w:themeColor="background1" w:themeShade="7F"/>
              <w:sz w:val="15"/>
              <w:szCs w:val="15"/>
            </w:rPr>
            <w:t xml:space="preserve"> </w:t>
          </w:r>
        </w:p>
      </w:tc>
    </w:tr>
    <w:tr w:rsidR="003B3874" w:rsidRPr="009F3349" w14:paraId="229C4BE9" w14:textId="77777777" w:rsidTr="2E67AFBD">
      <w:trPr>
        <w:trHeight w:val="263"/>
      </w:trPr>
      <w:tc>
        <w:tcPr>
          <w:tcW w:w="3598" w:type="dxa"/>
          <w:vAlign w:val="center"/>
        </w:tcPr>
        <w:p w14:paraId="2980B70E" w14:textId="77777777" w:rsidR="003B3874" w:rsidRPr="009F3349" w:rsidRDefault="2E67AFBD" w:rsidP="2E67AFBD">
          <w:pPr>
            <w:jc w:val="right"/>
            <w:rPr>
              <w:rFonts w:ascii="Corbel" w:hAnsi="Corbel"/>
              <w:b/>
              <w:bCs/>
              <w:color w:val="7F7F7F" w:themeColor="background1" w:themeShade="7F"/>
              <w:sz w:val="13"/>
              <w:szCs w:val="13"/>
            </w:rPr>
          </w:pPr>
          <w:r w:rsidRPr="2E67AFBD">
            <w:rPr>
              <w:rFonts w:ascii="Corbel" w:hAnsi="Corbel"/>
              <w:i/>
              <w:iCs/>
              <w:color w:val="7F7F7F" w:themeColor="background1" w:themeShade="7F"/>
              <w:sz w:val="13"/>
              <w:szCs w:val="13"/>
            </w:rPr>
            <w:t xml:space="preserve">   (on Brockton Avenue between University &amp; Grove)</w:t>
          </w:r>
        </w:p>
      </w:tc>
    </w:tr>
    <w:tr w:rsidR="003B3874" w:rsidRPr="009F3349" w14:paraId="090ED627" w14:textId="77777777" w:rsidTr="2E67AFBD">
      <w:trPr>
        <w:trHeight w:val="263"/>
      </w:trPr>
      <w:tc>
        <w:tcPr>
          <w:tcW w:w="3598" w:type="dxa"/>
          <w:vAlign w:val="center"/>
        </w:tcPr>
        <w:p w14:paraId="555EBD28" w14:textId="77777777" w:rsidR="003B3874" w:rsidRPr="009F3349" w:rsidRDefault="2E67AFBD" w:rsidP="2E67AFBD">
          <w:pPr>
            <w:jc w:val="right"/>
            <w:rPr>
              <w:rFonts w:ascii="Corbel" w:hAnsi="Corbel"/>
              <w:b/>
              <w:bCs/>
              <w:color w:val="7F7F7F" w:themeColor="background1" w:themeShade="7F"/>
              <w:sz w:val="15"/>
              <w:szCs w:val="15"/>
            </w:rPr>
          </w:pPr>
          <w:r w:rsidRPr="2E67AFBD">
            <w:rPr>
              <w:rFonts w:ascii="Corbel" w:hAnsi="Corbel"/>
              <w:b/>
              <w:bCs/>
              <w:color w:val="7F7F7F" w:themeColor="background1" w:themeShade="7F"/>
              <w:sz w:val="15"/>
              <w:szCs w:val="15"/>
            </w:rPr>
            <w:t>1200 East Colton Avenue, P.O. Box 3080</w:t>
          </w:r>
        </w:p>
      </w:tc>
    </w:tr>
    <w:tr w:rsidR="003B3874" w:rsidRPr="009F3349" w14:paraId="36999F63" w14:textId="77777777" w:rsidTr="2E67AFBD">
      <w:trPr>
        <w:trHeight w:val="263"/>
      </w:trPr>
      <w:tc>
        <w:tcPr>
          <w:tcW w:w="3598" w:type="dxa"/>
          <w:vAlign w:val="center"/>
        </w:tcPr>
        <w:p w14:paraId="532FA6CB" w14:textId="77777777" w:rsidR="003B3874" w:rsidRPr="009F3349" w:rsidRDefault="2E67AFBD" w:rsidP="2E67AFBD">
          <w:pPr>
            <w:jc w:val="right"/>
            <w:rPr>
              <w:rFonts w:ascii="Corbel" w:hAnsi="Corbel"/>
              <w:b/>
              <w:bCs/>
              <w:color w:val="7F7F7F" w:themeColor="background1" w:themeShade="7F"/>
              <w:sz w:val="15"/>
              <w:szCs w:val="15"/>
            </w:rPr>
          </w:pPr>
          <w:r w:rsidRPr="2E67AFBD">
            <w:rPr>
              <w:rFonts w:ascii="Corbel" w:hAnsi="Corbel"/>
              <w:b/>
              <w:bCs/>
              <w:color w:val="7F7F7F" w:themeColor="background1" w:themeShade="7F"/>
              <w:sz w:val="15"/>
              <w:szCs w:val="15"/>
            </w:rPr>
            <w:t>Redlands, CA  92373</w:t>
          </w:r>
        </w:p>
      </w:tc>
    </w:tr>
    <w:tr w:rsidR="003B3874" w:rsidRPr="009F3349" w14:paraId="7576CCD4" w14:textId="77777777" w:rsidTr="2E67AFBD">
      <w:trPr>
        <w:trHeight w:val="263"/>
      </w:trPr>
      <w:tc>
        <w:tcPr>
          <w:tcW w:w="3598" w:type="dxa"/>
          <w:vAlign w:val="center"/>
        </w:tcPr>
        <w:p w14:paraId="6D8923EF" w14:textId="77777777" w:rsidR="003B3874" w:rsidRPr="009F3349" w:rsidRDefault="2E67AFBD" w:rsidP="2E67AFBD">
          <w:pPr>
            <w:widowControl w:val="0"/>
            <w:tabs>
              <w:tab w:val="left" w:pos="540"/>
              <w:tab w:val="left" w:pos="1800"/>
              <w:tab w:val="left" w:pos="6660"/>
            </w:tabs>
            <w:jc w:val="right"/>
            <w:rPr>
              <w:rFonts w:ascii="Corbel" w:hAnsi="Corbel"/>
              <w:b/>
              <w:bCs/>
              <w:color w:val="7F7F7F" w:themeColor="background1" w:themeShade="7F"/>
              <w:sz w:val="15"/>
              <w:szCs w:val="15"/>
            </w:rPr>
          </w:pPr>
          <w:r w:rsidRPr="2E67AFBD">
            <w:rPr>
              <w:rFonts w:ascii="Corbel" w:hAnsi="Corbel"/>
              <w:b/>
              <w:bCs/>
              <w:color w:val="7F7F7F" w:themeColor="background1" w:themeShade="7F"/>
              <w:sz w:val="15"/>
              <w:szCs w:val="15"/>
            </w:rPr>
            <w:t xml:space="preserve">Phone: </w:t>
          </w:r>
          <w:r w:rsidRPr="2E67AFBD">
            <w:rPr>
              <w:rFonts w:ascii="Corbel" w:hAnsi="Corbel"/>
              <w:b/>
              <w:bCs/>
              <w:color w:val="7F7F7F" w:themeColor="background1" w:themeShade="7F"/>
              <w:sz w:val="15"/>
              <w:szCs w:val="15"/>
              <w:lang w:val="fr-FR"/>
            </w:rPr>
            <w:t>(909) 335-5204</w:t>
          </w:r>
        </w:p>
      </w:tc>
    </w:tr>
  </w:tbl>
  <w:p w14:paraId="3A33A72C" w14:textId="77777777" w:rsidR="0062746B" w:rsidRDefault="00DD1742" w:rsidP="00D45BDD">
    <w:pPr>
      <w:pStyle w:val="Header"/>
    </w:pPr>
    <w:r>
      <w:rPr>
        <w:noProof/>
      </w:rPr>
      <mc:AlternateContent>
        <mc:Choice Requires="wpg">
          <w:drawing>
            <wp:anchor distT="0" distB="0" distL="114300" distR="114300" simplePos="0" relativeHeight="251658244" behindDoc="0" locked="0" layoutInCell="1" allowOverlap="1" wp14:anchorId="1F472A01" wp14:editId="08232881">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EB5911B"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559412"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1F472A01" id="Group 1" o:spid="_x0000_s1028" style="position:absolute;margin-left:-19.5pt;margin-top:20.1pt;width:343.2pt;height:49.1pt;z-index:251658244" coordsize="43589,62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RkI3RjExNzQwNzIwNjgxMUJE&#10;RERGRDM4RDBDRjI0REQ8L3N0RXZ0Omluc3RhbmNlSUQ+CiAgICAgICAgICAgICAgICAgIDxzdEV2&#10;dDp3aGVuPjIwMDgtMDUtMTZUMTE6Mjk6MDE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kZDN0YxMTc0MDcyMDY4MTFCRERERkQzOEQwQ0YyNEREPC9zdEV2&#10;dDppbnN0YW5jZUlEPgogICAgICAgICAgICAgICAgICA8c3RFdnQ6d2hlbj4yMDA4LTA1LTE2VDEx&#10;OjI5OjIw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pG&#10;RDdGMTE3NDA3MjA2ODExQkREREZEMzhEMENGMjRERDwvc3RFdnQ6aW5zdGFuY2VJRD4KICAgICAg&#10;ICAgICAgICAgICAgPHN0RXZ0OndoZW4+MjAwOC0wNS0xNlQxMTozMDo1NC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kU3RjExNzQwNzIwNjgxMUJERERG&#10;RDM4RDBDRjI0REQ8L3N0RXZ0Omluc3RhbmNlSUQ+CiAgICAgICAgICAgICAgICAgIDxzdEV2dDp3&#10;aGVuPjIwMDgtMDUtMTZUMTE6MzE6MjI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Y3N0YxMTc0MDcyMDY4MTFCQjFEQkY4&#10;RjI0MkI2Rjg0PC9zdEV2dDppbnN0YW5jZUlEPgogICAgICAgICAgICAgICAgICA8c3RFdnQ6d2hl&#10;bj4yMDA4LTA2LTA5VDE0OjU4OjM2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OTdGMTE3NDA3MjA2ODExQUNBRkI4REE4MDg1NEU3Njwvc3RFdnQ6aW5z&#10;dGFuY2VJRD4KICAgICAgICAgICAgICAgICAgPHN0RXZ0OndoZW4+MjAwOC0wNi0xMVQxNDozMToy&#10;Ny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MDE4MDEx&#10;NzQwNzIwNjgxMTgzNDM4M0NEM0E4RDIzMDM8L3N0RXZ0Omluc3RhbmNlSUQ+CiAgICAgICAgICAg&#10;ICAgICAgIDxzdEV2dDp3aGVuPjIwMDgtMDYtMTFUMjI6Mzc6MzU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Y3N0YxMTc0MDcyMDY4MTE4MThDODVERjZB&#10;MUE3NUMzPC9zdEV2dDppbnN0YW5jZUlEPgogICAgICAgICAgICAgICAgICA8c3RFdnQ6d2hlbj4y&#10;MDA4LTA2LTI3VDE0OjQwOjQy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">
                <v:imagedata r:id="rId2" o:title="" croptop="33f" cropbottom="18879f"/>
                <o:lock v:ext="edit" aspectratio="f"/>
              </v:shape>
              <v:shapetype id="_x0000_t202" coordsize="21600,21600" o:spt="202" path="m,l,21600r21600,l21600,xe">
                <v:stroke joinstyle="miter"/>
                <v:path gradientshapeok="t" o:connecttype="rect"/>
              </v:shapetype>
              <v:shape id="_x0000_s1030" type="#_x0000_t202" style="position:absolute;left:7197;width:36392;height: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" filled="f" stroked="f">
                <v:textbox inset=",0">
                  <w:txbxContent>
                    <w:p w14:paraId="3EB5911B"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3126" to="36858,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" strokecolor="maroon" strokeweight="1pt">
                <v:shadow on="t" type="perspective" color="black" opacity="24903f" origin=",.5" offset="0,.55556mm" matrix="58982f,,,58982f"/>
              </v:line>
              <v:shape id="_x0000_s1032" type="#_x0000_t202" style="position:absolute;left:11562;top:3126;width:2743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" filled="f" stroked="f">
                <v:textbox inset=",5.76pt,,0">
                  <w:txbxContent>
                    <w:p w14:paraId="59559412"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D0A626A"/>
    <w:multiLevelType w:val="hybridMultilevel"/>
    <w:tmpl w:val="AF0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330D2"/>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822D8"/>
    <w:multiLevelType w:val="hybridMultilevel"/>
    <w:tmpl w:val="D3E813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987306"/>
    <w:multiLevelType w:val="hybridMultilevel"/>
    <w:tmpl w:val="F89E6D1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D86CAD"/>
    <w:multiLevelType w:val="multilevel"/>
    <w:tmpl w:val="FA5E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143C6"/>
    <w:multiLevelType w:val="hybridMultilevel"/>
    <w:tmpl w:val="AEA2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A6B14"/>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E3E53"/>
    <w:multiLevelType w:val="multilevel"/>
    <w:tmpl w:val="4B9A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431778"/>
    <w:multiLevelType w:val="hybridMultilevel"/>
    <w:tmpl w:val="128C0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096870"/>
    <w:multiLevelType w:val="hybridMultilevel"/>
    <w:tmpl w:val="277AEA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F6039"/>
    <w:multiLevelType w:val="hybridMultilevel"/>
    <w:tmpl w:val="EC8096BA"/>
    <w:lvl w:ilvl="0" w:tplc="43407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8465BF"/>
    <w:multiLevelType w:val="hybridMultilevel"/>
    <w:tmpl w:val="4956DE9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35D5782C"/>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3A7CB2"/>
    <w:multiLevelType w:val="hybridMultilevel"/>
    <w:tmpl w:val="A344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33B5E"/>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63DFA"/>
    <w:multiLevelType w:val="hybridMultilevel"/>
    <w:tmpl w:val="DB365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9801D6D"/>
    <w:multiLevelType w:val="hybridMultilevel"/>
    <w:tmpl w:val="0C6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46A2B"/>
    <w:multiLevelType w:val="hybridMultilevel"/>
    <w:tmpl w:val="A33491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795694"/>
    <w:multiLevelType w:val="hybridMultilevel"/>
    <w:tmpl w:val="A6D0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FF21F7"/>
    <w:multiLevelType w:val="hybridMultilevel"/>
    <w:tmpl w:val="1878322E"/>
    <w:lvl w:ilvl="0" w:tplc="C178B096">
      <w:start w:val="1"/>
      <w:numFmt w:val="lowerLetter"/>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97C5C"/>
    <w:multiLevelType w:val="hybridMultilevel"/>
    <w:tmpl w:val="3EBC40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11F0D9B"/>
    <w:multiLevelType w:val="hybridMultilevel"/>
    <w:tmpl w:val="5E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95952"/>
    <w:multiLevelType w:val="hybridMultilevel"/>
    <w:tmpl w:val="6F322A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E36197"/>
    <w:multiLevelType w:val="hybridMultilevel"/>
    <w:tmpl w:val="76F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C425E"/>
    <w:multiLevelType w:val="hybridMultilevel"/>
    <w:tmpl w:val="A85C5B90"/>
    <w:lvl w:ilvl="0" w:tplc="381E617E">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4D6F66C5"/>
    <w:multiLevelType w:val="hybridMultilevel"/>
    <w:tmpl w:val="0E38F3E6"/>
    <w:lvl w:ilvl="0" w:tplc="8EA020E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4F4A0B8C"/>
    <w:multiLevelType w:val="multilevel"/>
    <w:tmpl w:val="588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9E1D50"/>
    <w:multiLevelType w:val="multilevel"/>
    <w:tmpl w:val="A33491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54690697"/>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8C7842"/>
    <w:multiLevelType w:val="multilevel"/>
    <w:tmpl w:val="7C706190"/>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5A513194"/>
    <w:multiLevelType w:val="hybridMultilevel"/>
    <w:tmpl w:val="6B92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5D6F86"/>
    <w:multiLevelType w:val="multilevel"/>
    <w:tmpl w:val="55C0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FA55E8"/>
    <w:multiLevelType w:val="hybridMultilevel"/>
    <w:tmpl w:val="301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450DCF"/>
    <w:multiLevelType w:val="hybridMultilevel"/>
    <w:tmpl w:val="C6DA401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3E176C9"/>
    <w:multiLevelType w:val="hybridMultilevel"/>
    <w:tmpl w:val="8FFC4066"/>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0" w15:restartNumberingAfterBreak="0">
    <w:nsid w:val="682A6DA2"/>
    <w:multiLevelType w:val="hybridMultilevel"/>
    <w:tmpl w:val="11B0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5067"/>
    <w:multiLevelType w:val="hybridMultilevel"/>
    <w:tmpl w:val="7C706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00119CA"/>
    <w:multiLevelType w:val="multilevel"/>
    <w:tmpl w:val="DB3654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3" w15:restartNumberingAfterBreak="0">
    <w:nsid w:val="74C20E6D"/>
    <w:multiLevelType w:val="hybridMultilevel"/>
    <w:tmpl w:val="1F0A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C22A7B"/>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40"/>
  </w:num>
  <w:num w:numId="4">
    <w:abstractNumId w:val="30"/>
  </w:num>
  <w:num w:numId="5">
    <w:abstractNumId w:val="16"/>
  </w:num>
  <w:num w:numId="6">
    <w:abstractNumId w:val="44"/>
  </w:num>
  <w:num w:numId="7">
    <w:abstractNumId w:val="33"/>
  </w:num>
  <w:num w:numId="8">
    <w:abstractNumId w:val="19"/>
  </w:num>
  <w:num w:numId="9">
    <w:abstractNumId w:val="17"/>
  </w:num>
  <w:num w:numId="10">
    <w:abstractNumId w:val="28"/>
  </w:num>
  <w:num w:numId="11">
    <w:abstractNumId w:val="5"/>
  </w:num>
  <w:num w:numId="12">
    <w:abstractNumId w:val="21"/>
  </w:num>
  <w:num w:numId="13">
    <w:abstractNumId w:val="26"/>
  </w:num>
  <w:num w:numId="14">
    <w:abstractNumId w:val="1"/>
  </w:num>
  <w:num w:numId="15">
    <w:abstractNumId w:val="2"/>
  </w:num>
  <w:num w:numId="16">
    <w:abstractNumId w:val="3"/>
  </w:num>
  <w:num w:numId="17">
    <w:abstractNumId w:val="0"/>
  </w:num>
  <w:num w:numId="18">
    <w:abstractNumId w:val="39"/>
  </w:num>
  <w:num w:numId="19">
    <w:abstractNumId w:val="35"/>
  </w:num>
  <w:num w:numId="20">
    <w:abstractNumId w:val="13"/>
  </w:num>
  <w:num w:numId="21">
    <w:abstractNumId w:val="41"/>
  </w:num>
  <w:num w:numId="22">
    <w:abstractNumId w:val="34"/>
  </w:num>
  <w:num w:numId="23">
    <w:abstractNumId w:val="38"/>
  </w:num>
  <w:num w:numId="24">
    <w:abstractNumId w:val="4"/>
  </w:num>
  <w:num w:numId="25">
    <w:abstractNumId w:val="23"/>
  </w:num>
  <w:num w:numId="26">
    <w:abstractNumId w:val="43"/>
  </w:num>
  <w:num w:numId="27">
    <w:abstractNumId w:val="18"/>
  </w:num>
  <w:num w:numId="28">
    <w:abstractNumId w:val="14"/>
  </w:num>
  <w:num w:numId="29">
    <w:abstractNumId w:val="10"/>
  </w:num>
  <w:num w:numId="30">
    <w:abstractNumId w:val="24"/>
  </w:num>
  <w:num w:numId="31">
    <w:abstractNumId w:val="20"/>
  </w:num>
  <w:num w:numId="32">
    <w:abstractNumId w:val="42"/>
  </w:num>
  <w:num w:numId="33">
    <w:abstractNumId w:val="7"/>
  </w:num>
  <w:num w:numId="34">
    <w:abstractNumId w:val="8"/>
  </w:num>
  <w:num w:numId="35">
    <w:abstractNumId w:val="37"/>
  </w:num>
  <w:num w:numId="36">
    <w:abstractNumId w:val="29"/>
  </w:num>
  <w:num w:numId="37">
    <w:abstractNumId w:val="25"/>
  </w:num>
  <w:num w:numId="38">
    <w:abstractNumId w:val="22"/>
  </w:num>
  <w:num w:numId="39">
    <w:abstractNumId w:val="32"/>
  </w:num>
  <w:num w:numId="40">
    <w:abstractNumId w:val="27"/>
  </w:num>
  <w:num w:numId="41">
    <w:abstractNumId w:val="6"/>
  </w:num>
  <w:num w:numId="42">
    <w:abstractNumId w:val="31"/>
  </w:num>
  <w:num w:numId="43">
    <w:abstractNumId w:val="36"/>
  </w:num>
  <w:num w:numId="44">
    <w:abstractNumId w:val="1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proofState w:spelling="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wtrA0NzQxtDSxNDVR0lEKTi0uzszPAykwrQUAfkkXTSwAAAA="/>
  </w:docVars>
  <w:rsids>
    <w:rsidRoot w:val="00775095"/>
    <w:rsid w:val="000150D9"/>
    <w:rsid w:val="00023DA9"/>
    <w:rsid w:val="00044723"/>
    <w:rsid w:val="000466F6"/>
    <w:rsid w:val="00051E5B"/>
    <w:rsid w:val="000646D6"/>
    <w:rsid w:val="00065BAF"/>
    <w:rsid w:val="00080A65"/>
    <w:rsid w:val="000A4181"/>
    <w:rsid w:val="000B29B5"/>
    <w:rsid w:val="000B41FF"/>
    <w:rsid w:val="000C7221"/>
    <w:rsid w:val="000E4ADC"/>
    <w:rsid w:val="000F227E"/>
    <w:rsid w:val="000F5518"/>
    <w:rsid w:val="000F7965"/>
    <w:rsid w:val="000F7AE8"/>
    <w:rsid w:val="001178E0"/>
    <w:rsid w:val="0012217E"/>
    <w:rsid w:val="0013643A"/>
    <w:rsid w:val="001373EC"/>
    <w:rsid w:val="001523B4"/>
    <w:rsid w:val="00154B5C"/>
    <w:rsid w:val="00162BC1"/>
    <w:rsid w:val="001677FA"/>
    <w:rsid w:val="00170DB0"/>
    <w:rsid w:val="00171EEE"/>
    <w:rsid w:val="00172299"/>
    <w:rsid w:val="00174AE0"/>
    <w:rsid w:val="00175886"/>
    <w:rsid w:val="001758B4"/>
    <w:rsid w:val="0017630B"/>
    <w:rsid w:val="00183626"/>
    <w:rsid w:val="0019269D"/>
    <w:rsid w:val="001927F7"/>
    <w:rsid w:val="00193AA0"/>
    <w:rsid w:val="00194380"/>
    <w:rsid w:val="001A3B7C"/>
    <w:rsid w:val="001A7173"/>
    <w:rsid w:val="001E5FD3"/>
    <w:rsid w:val="001E60C5"/>
    <w:rsid w:val="001F32AE"/>
    <w:rsid w:val="001F6C6D"/>
    <w:rsid w:val="002147CB"/>
    <w:rsid w:val="002163E3"/>
    <w:rsid w:val="00216B67"/>
    <w:rsid w:val="002236CF"/>
    <w:rsid w:val="00225FA7"/>
    <w:rsid w:val="00226976"/>
    <w:rsid w:val="00227EAE"/>
    <w:rsid w:val="00254E8E"/>
    <w:rsid w:val="002962D2"/>
    <w:rsid w:val="002C1B36"/>
    <w:rsid w:val="002D5F2D"/>
    <w:rsid w:val="002E640B"/>
    <w:rsid w:val="002F74CB"/>
    <w:rsid w:val="00302BE8"/>
    <w:rsid w:val="003033B2"/>
    <w:rsid w:val="00312516"/>
    <w:rsid w:val="00315287"/>
    <w:rsid w:val="00337440"/>
    <w:rsid w:val="00351393"/>
    <w:rsid w:val="00362597"/>
    <w:rsid w:val="00367969"/>
    <w:rsid w:val="003745E1"/>
    <w:rsid w:val="00383DB5"/>
    <w:rsid w:val="00394B53"/>
    <w:rsid w:val="003A3240"/>
    <w:rsid w:val="003B3874"/>
    <w:rsid w:val="003B5771"/>
    <w:rsid w:val="003B5F61"/>
    <w:rsid w:val="003D13DF"/>
    <w:rsid w:val="003E72FC"/>
    <w:rsid w:val="003F3ACB"/>
    <w:rsid w:val="00415547"/>
    <w:rsid w:val="004232C1"/>
    <w:rsid w:val="0042501C"/>
    <w:rsid w:val="00446CCA"/>
    <w:rsid w:val="00447830"/>
    <w:rsid w:val="00452890"/>
    <w:rsid w:val="00491EEA"/>
    <w:rsid w:val="0049347D"/>
    <w:rsid w:val="00493BF6"/>
    <w:rsid w:val="004B13F9"/>
    <w:rsid w:val="004F001E"/>
    <w:rsid w:val="004F4512"/>
    <w:rsid w:val="00510056"/>
    <w:rsid w:val="00516C6E"/>
    <w:rsid w:val="00553736"/>
    <w:rsid w:val="005556A4"/>
    <w:rsid w:val="00561109"/>
    <w:rsid w:val="005967AD"/>
    <w:rsid w:val="005A0ABB"/>
    <w:rsid w:val="005A111F"/>
    <w:rsid w:val="005C23C0"/>
    <w:rsid w:val="005D5383"/>
    <w:rsid w:val="005D7ABD"/>
    <w:rsid w:val="005E6FB1"/>
    <w:rsid w:val="005F6698"/>
    <w:rsid w:val="00612AB0"/>
    <w:rsid w:val="0062746B"/>
    <w:rsid w:val="00630160"/>
    <w:rsid w:val="00631660"/>
    <w:rsid w:val="00636A61"/>
    <w:rsid w:val="0064728A"/>
    <w:rsid w:val="00653946"/>
    <w:rsid w:val="00656260"/>
    <w:rsid w:val="00660000"/>
    <w:rsid w:val="00664350"/>
    <w:rsid w:val="006648E6"/>
    <w:rsid w:val="00671A3D"/>
    <w:rsid w:val="006B4804"/>
    <w:rsid w:val="006C6ED6"/>
    <w:rsid w:val="006D05DA"/>
    <w:rsid w:val="006F0697"/>
    <w:rsid w:val="006F5914"/>
    <w:rsid w:val="00701D5E"/>
    <w:rsid w:val="007039B0"/>
    <w:rsid w:val="00704994"/>
    <w:rsid w:val="00724304"/>
    <w:rsid w:val="0073121B"/>
    <w:rsid w:val="00733F42"/>
    <w:rsid w:val="00743A25"/>
    <w:rsid w:val="0074654B"/>
    <w:rsid w:val="007603CD"/>
    <w:rsid w:val="007664EC"/>
    <w:rsid w:val="00775095"/>
    <w:rsid w:val="007805E2"/>
    <w:rsid w:val="007847B4"/>
    <w:rsid w:val="00786DB4"/>
    <w:rsid w:val="00793FEE"/>
    <w:rsid w:val="00795AA3"/>
    <w:rsid w:val="007A2650"/>
    <w:rsid w:val="007D3A83"/>
    <w:rsid w:val="00805AD1"/>
    <w:rsid w:val="0081114D"/>
    <w:rsid w:val="00812940"/>
    <w:rsid w:val="00822325"/>
    <w:rsid w:val="0082431D"/>
    <w:rsid w:val="00825564"/>
    <w:rsid w:val="008262D2"/>
    <w:rsid w:val="00851A5D"/>
    <w:rsid w:val="008527DC"/>
    <w:rsid w:val="008562D1"/>
    <w:rsid w:val="008611EE"/>
    <w:rsid w:val="008A6D20"/>
    <w:rsid w:val="008D1E31"/>
    <w:rsid w:val="008E1667"/>
    <w:rsid w:val="008E4CF6"/>
    <w:rsid w:val="008E56D8"/>
    <w:rsid w:val="008F6886"/>
    <w:rsid w:val="00900F53"/>
    <w:rsid w:val="009019C8"/>
    <w:rsid w:val="009031BF"/>
    <w:rsid w:val="009120A2"/>
    <w:rsid w:val="009136EF"/>
    <w:rsid w:val="00915CA1"/>
    <w:rsid w:val="009250D9"/>
    <w:rsid w:val="0093582D"/>
    <w:rsid w:val="00943A4B"/>
    <w:rsid w:val="0094561E"/>
    <w:rsid w:val="00954E29"/>
    <w:rsid w:val="00954E8D"/>
    <w:rsid w:val="00957D7C"/>
    <w:rsid w:val="00962F84"/>
    <w:rsid w:val="009716B2"/>
    <w:rsid w:val="009823CE"/>
    <w:rsid w:val="00984A34"/>
    <w:rsid w:val="009A5F24"/>
    <w:rsid w:val="009A6350"/>
    <w:rsid w:val="009B0B49"/>
    <w:rsid w:val="009D5316"/>
    <w:rsid w:val="009E4564"/>
    <w:rsid w:val="009F3349"/>
    <w:rsid w:val="009F4395"/>
    <w:rsid w:val="009F7D14"/>
    <w:rsid w:val="00A1578E"/>
    <w:rsid w:val="00A3150C"/>
    <w:rsid w:val="00A45D94"/>
    <w:rsid w:val="00A70EA1"/>
    <w:rsid w:val="00A72EF5"/>
    <w:rsid w:val="00A73D19"/>
    <w:rsid w:val="00A9478E"/>
    <w:rsid w:val="00AB33E8"/>
    <w:rsid w:val="00AB7ABF"/>
    <w:rsid w:val="00AC438C"/>
    <w:rsid w:val="00AC4E55"/>
    <w:rsid w:val="00AD6B8A"/>
    <w:rsid w:val="00AE63D7"/>
    <w:rsid w:val="00B12E12"/>
    <w:rsid w:val="00B1359B"/>
    <w:rsid w:val="00B14AE8"/>
    <w:rsid w:val="00B17AC7"/>
    <w:rsid w:val="00B24407"/>
    <w:rsid w:val="00B314EB"/>
    <w:rsid w:val="00B520E7"/>
    <w:rsid w:val="00B525AA"/>
    <w:rsid w:val="00B70B3B"/>
    <w:rsid w:val="00BA48DA"/>
    <w:rsid w:val="00C22525"/>
    <w:rsid w:val="00C500CF"/>
    <w:rsid w:val="00C662B7"/>
    <w:rsid w:val="00C77C82"/>
    <w:rsid w:val="00CA2541"/>
    <w:rsid w:val="00CC1069"/>
    <w:rsid w:val="00CD6F8B"/>
    <w:rsid w:val="00CF2D0F"/>
    <w:rsid w:val="00D0082F"/>
    <w:rsid w:val="00D05E50"/>
    <w:rsid w:val="00D06A36"/>
    <w:rsid w:val="00D145AC"/>
    <w:rsid w:val="00D20CA9"/>
    <w:rsid w:val="00D259B2"/>
    <w:rsid w:val="00D44A22"/>
    <w:rsid w:val="00D45BDD"/>
    <w:rsid w:val="00D45D1C"/>
    <w:rsid w:val="00D559D0"/>
    <w:rsid w:val="00D57119"/>
    <w:rsid w:val="00D64DB5"/>
    <w:rsid w:val="00D72278"/>
    <w:rsid w:val="00D8448B"/>
    <w:rsid w:val="00D87651"/>
    <w:rsid w:val="00D90EB0"/>
    <w:rsid w:val="00DA6DF7"/>
    <w:rsid w:val="00DA7D15"/>
    <w:rsid w:val="00DB7E2D"/>
    <w:rsid w:val="00DC0591"/>
    <w:rsid w:val="00DC1113"/>
    <w:rsid w:val="00DC5C7E"/>
    <w:rsid w:val="00DD1742"/>
    <w:rsid w:val="00DD2741"/>
    <w:rsid w:val="00DD4E7C"/>
    <w:rsid w:val="00DE5B62"/>
    <w:rsid w:val="00DF22D5"/>
    <w:rsid w:val="00E05EE4"/>
    <w:rsid w:val="00E11E13"/>
    <w:rsid w:val="00E12E4E"/>
    <w:rsid w:val="00E146CE"/>
    <w:rsid w:val="00E234CB"/>
    <w:rsid w:val="00E23942"/>
    <w:rsid w:val="00E37D44"/>
    <w:rsid w:val="00E448F6"/>
    <w:rsid w:val="00E564D5"/>
    <w:rsid w:val="00E56738"/>
    <w:rsid w:val="00E63242"/>
    <w:rsid w:val="00E66E64"/>
    <w:rsid w:val="00E7013C"/>
    <w:rsid w:val="00E9353F"/>
    <w:rsid w:val="00EE749A"/>
    <w:rsid w:val="00EF09F4"/>
    <w:rsid w:val="00F02743"/>
    <w:rsid w:val="00F046B1"/>
    <w:rsid w:val="00F13B87"/>
    <w:rsid w:val="00F56A48"/>
    <w:rsid w:val="00F60F49"/>
    <w:rsid w:val="00F85148"/>
    <w:rsid w:val="00F85AFE"/>
    <w:rsid w:val="00F875BB"/>
    <w:rsid w:val="00FC30D2"/>
    <w:rsid w:val="00FC371D"/>
    <w:rsid w:val="00FC4ABF"/>
    <w:rsid w:val="00FC4FE5"/>
    <w:rsid w:val="00FC7DB6"/>
    <w:rsid w:val="00FD56C5"/>
    <w:rsid w:val="00FD777A"/>
    <w:rsid w:val="00FF2EE4"/>
    <w:rsid w:val="00FF4239"/>
    <w:rsid w:val="00FF5B2B"/>
    <w:rsid w:val="1A8B194E"/>
    <w:rsid w:val="2E67AFBD"/>
    <w:rsid w:val="4BD527FB"/>
    <w:rsid w:val="54C81ED1"/>
    <w:rsid w:val="77AA7E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8DBB9"/>
  <w15:docId w15:val="{5A120970-5276-43AE-97BB-D6687B41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styleId="Revision">
    <w:name w:val="Revision"/>
    <w:hidden/>
    <w:uiPriority w:val="99"/>
    <w:semiHidden/>
    <w:rsid w:val="00D05E50"/>
    <w:rPr>
      <w:rFonts w:ascii="Times New Roman" w:eastAsia="Times New Roman" w:hAnsi="Times New Roman" w:cs="Times New Roman"/>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3212">
      <w:bodyDiv w:val="1"/>
      <w:marLeft w:val="0"/>
      <w:marRight w:val="0"/>
      <w:marTop w:val="0"/>
      <w:marBottom w:val="0"/>
      <w:divBdr>
        <w:top w:val="none" w:sz="0" w:space="0" w:color="auto"/>
        <w:left w:val="none" w:sz="0" w:space="0" w:color="auto"/>
        <w:bottom w:val="none" w:sz="0" w:space="0" w:color="auto"/>
        <w:right w:val="none" w:sz="0" w:space="0" w:color="auto"/>
      </w:divBdr>
      <w:divsChild>
        <w:div w:id="1623151535">
          <w:marLeft w:val="0"/>
          <w:marRight w:val="0"/>
          <w:marTop w:val="0"/>
          <w:marBottom w:val="0"/>
          <w:divBdr>
            <w:top w:val="none" w:sz="0" w:space="0" w:color="auto"/>
            <w:left w:val="none" w:sz="0" w:space="0" w:color="auto"/>
            <w:bottom w:val="none" w:sz="0" w:space="0" w:color="auto"/>
            <w:right w:val="none" w:sz="0" w:space="0" w:color="auto"/>
          </w:divBdr>
        </w:div>
      </w:divsChild>
    </w:div>
    <w:div w:id="66922695">
      <w:bodyDiv w:val="1"/>
      <w:marLeft w:val="0"/>
      <w:marRight w:val="0"/>
      <w:marTop w:val="0"/>
      <w:marBottom w:val="0"/>
      <w:divBdr>
        <w:top w:val="none" w:sz="0" w:space="0" w:color="auto"/>
        <w:left w:val="none" w:sz="0" w:space="0" w:color="auto"/>
        <w:bottom w:val="none" w:sz="0" w:space="0" w:color="auto"/>
        <w:right w:val="none" w:sz="0" w:space="0" w:color="auto"/>
      </w:divBdr>
      <w:divsChild>
        <w:div w:id="980622385">
          <w:marLeft w:val="0"/>
          <w:marRight w:val="0"/>
          <w:marTop w:val="0"/>
          <w:marBottom w:val="0"/>
          <w:divBdr>
            <w:top w:val="none" w:sz="0" w:space="0" w:color="auto"/>
            <w:left w:val="none" w:sz="0" w:space="0" w:color="auto"/>
            <w:bottom w:val="none" w:sz="0" w:space="0" w:color="auto"/>
            <w:right w:val="none" w:sz="0" w:space="0" w:color="auto"/>
          </w:divBdr>
        </w:div>
      </w:divsChild>
    </w:div>
    <w:div w:id="296186277">
      <w:bodyDiv w:val="1"/>
      <w:marLeft w:val="0"/>
      <w:marRight w:val="0"/>
      <w:marTop w:val="0"/>
      <w:marBottom w:val="0"/>
      <w:divBdr>
        <w:top w:val="none" w:sz="0" w:space="0" w:color="auto"/>
        <w:left w:val="none" w:sz="0" w:space="0" w:color="auto"/>
        <w:bottom w:val="none" w:sz="0" w:space="0" w:color="auto"/>
        <w:right w:val="none" w:sz="0" w:space="0" w:color="auto"/>
      </w:divBdr>
    </w:div>
    <w:div w:id="297491552">
      <w:bodyDiv w:val="1"/>
      <w:marLeft w:val="0"/>
      <w:marRight w:val="0"/>
      <w:marTop w:val="0"/>
      <w:marBottom w:val="0"/>
      <w:divBdr>
        <w:top w:val="none" w:sz="0" w:space="0" w:color="auto"/>
        <w:left w:val="none" w:sz="0" w:space="0" w:color="auto"/>
        <w:bottom w:val="none" w:sz="0" w:space="0" w:color="auto"/>
        <w:right w:val="none" w:sz="0" w:space="0" w:color="auto"/>
      </w:divBdr>
    </w:div>
    <w:div w:id="369260827">
      <w:bodyDiv w:val="1"/>
      <w:marLeft w:val="0"/>
      <w:marRight w:val="0"/>
      <w:marTop w:val="0"/>
      <w:marBottom w:val="0"/>
      <w:divBdr>
        <w:top w:val="none" w:sz="0" w:space="0" w:color="auto"/>
        <w:left w:val="none" w:sz="0" w:space="0" w:color="auto"/>
        <w:bottom w:val="none" w:sz="0" w:space="0" w:color="auto"/>
        <w:right w:val="none" w:sz="0" w:space="0" w:color="auto"/>
      </w:divBdr>
    </w:div>
    <w:div w:id="648244345">
      <w:bodyDiv w:val="1"/>
      <w:marLeft w:val="0"/>
      <w:marRight w:val="0"/>
      <w:marTop w:val="0"/>
      <w:marBottom w:val="0"/>
      <w:divBdr>
        <w:top w:val="none" w:sz="0" w:space="0" w:color="auto"/>
        <w:left w:val="none" w:sz="0" w:space="0" w:color="auto"/>
        <w:bottom w:val="none" w:sz="0" w:space="0" w:color="auto"/>
        <w:right w:val="none" w:sz="0" w:space="0" w:color="auto"/>
      </w:divBdr>
    </w:div>
    <w:div w:id="781150935">
      <w:bodyDiv w:val="1"/>
      <w:marLeft w:val="0"/>
      <w:marRight w:val="0"/>
      <w:marTop w:val="0"/>
      <w:marBottom w:val="0"/>
      <w:divBdr>
        <w:top w:val="none" w:sz="0" w:space="0" w:color="auto"/>
        <w:left w:val="none" w:sz="0" w:space="0" w:color="auto"/>
        <w:bottom w:val="none" w:sz="0" w:space="0" w:color="auto"/>
        <w:right w:val="none" w:sz="0" w:space="0" w:color="auto"/>
      </w:divBdr>
    </w:div>
    <w:div w:id="929704044">
      <w:bodyDiv w:val="1"/>
      <w:marLeft w:val="0"/>
      <w:marRight w:val="0"/>
      <w:marTop w:val="0"/>
      <w:marBottom w:val="0"/>
      <w:divBdr>
        <w:top w:val="none" w:sz="0" w:space="0" w:color="auto"/>
        <w:left w:val="none" w:sz="0" w:space="0" w:color="auto"/>
        <w:bottom w:val="none" w:sz="0" w:space="0" w:color="auto"/>
        <w:right w:val="none" w:sz="0" w:space="0" w:color="auto"/>
      </w:divBdr>
    </w:div>
    <w:div w:id="939266210">
      <w:bodyDiv w:val="1"/>
      <w:marLeft w:val="0"/>
      <w:marRight w:val="0"/>
      <w:marTop w:val="0"/>
      <w:marBottom w:val="0"/>
      <w:divBdr>
        <w:top w:val="none" w:sz="0" w:space="0" w:color="auto"/>
        <w:left w:val="none" w:sz="0" w:space="0" w:color="auto"/>
        <w:bottom w:val="none" w:sz="0" w:space="0" w:color="auto"/>
        <w:right w:val="none" w:sz="0" w:space="0" w:color="auto"/>
      </w:divBdr>
    </w:div>
    <w:div w:id="1080369286">
      <w:bodyDiv w:val="1"/>
      <w:marLeft w:val="0"/>
      <w:marRight w:val="0"/>
      <w:marTop w:val="0"/>
      <w:marBottom w:val="0"/>
      <w:divBdr>
        <w:top w:val="none" w:sz="0" w:space="0" w:color="auto"/>
        <w:left w:val="none" w:sz="0" w:space="0" w:color="auto"/>
        <w:bottom w:val="none" w:sz="0" w:space="0" w:color="auto"/>
        <w:right w:val="none" w:sz="0" w:space="0" w:color="auto"/>
      </w:divBdr>
    </w:div>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6427">
      <w:bodyDiv w:val="1"/>
      <w:marLeft w:val="0"/>
      <w:marRight w:val="0"/>
      <w:marTop w:val="0"/>
      <w:marBottom w:val="0"/>
      <w:divBdr>
        <w:top w:val="none" w:sz="0" w:space="0" w:color="auto"/>
        <w:left w:val="none" w:sz="0" w:space="0" w:color="auto"/>
        <w:bottom w:val="none" w:sz="0" w:space="0" w:color="auto"/>
        <w:right w:val="none" w:sz="0" w:space="0" w:color="auto"/>
      </w:divBdr>
      <w:divsChild>
        <w:div w:id="1868635891">
          <w:marLeft w:val="0"/>
          <w:marRight w:val="0"/>
          <w:marTop w:val="0"/>
          <w:marBottom w:val="0"/>
          <w:divBdr>
            <w:top w:val="none" w:sz="0" w:space="0" w:color="auto"/>
            <w:left w:val="none" w:sz="0" w:space="0" w:color="auto"/>
            <w:bottom w:val="none" w:sz="0" w:space="0" w:color="auto"/>
            <w:right w:val="none" w:sz="0" w:space="0" w:color="auto"/>
          </w:divBdr>
        </w:div>
      </w:divsChild>
    </w:div>
    <w:div w:id="1869367497">
      <w:bodyDiv w:val="1"/>
      <w:marLeft w:val="0"/>
      <w:marRight w:val="0"/>
      <w:marTop w:val="0"/>
      <w:marBottom w:val="0"/>
      <w:divBdr>
        <w:top w:val="none" w:sz="0" w:space="0" w:color="auto"/>
        <w:left w:val="none" w:sz="0" w:space="0" w:color="auto"/>
        <w:bottom w:val="none" w:sz="0" w:space="0" w:color="auto"/>
        <w:right w:val="none" w:sz="0" w:space="0" w:color="auto"/>
      </w:divBdr>
      <w:divsChild>
        <w:div w:id="20154515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dlands.edu/librar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moodle.redlands.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2.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B5A2D1-1E99-472A-AB8B-AF7318C1E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7</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Howard, Nicol</cp:lastModifiedBy>
  <cp:revision>16</cp:revision>
  <cp:lastPrinted>2016-08-24T17:44:00Z</cp:lastPrinted>
  <dcterms:created xsi:type="dcterms:W3CDTF">2019-11-13T21:13:00Z</dcterms:created>
  <dcterms:modified xsi:type="dcterms:W3CDTF">2019-11-14T05:24:00Z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y fmtid="{D5CDD505-2E9C-101B-9397-08002B2CF9AE}" pid="3" name="_dlc_DocIdItemGuid">
    <vt:lpwstr>3ef02c08-c271-43a7-b86b-3055726b7ae8</vt:lpwstr>
  </property>
</Properties>
</file>