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E29" w:rsidRPr="00E06531" w:rsidRDefault="4EB12E8F" w:rsidP="4EB12E8F">
      <w:pPr>
        <w:rPr>
          <w:rFonts w:ascii="avenir" w:hAnsi="avenir"/>
          <w:sz w:val="20"/>
          <w:szCs w:val="20"/>
        </w:rPr>
      </w:pPr>
      <w:r w:rsidRPr="00E06531">
        <w:rPr>
          <w:rFonts w:ascii="avenir" w:hAnsi="avenir"/>
          <w:sz w:val="20"/>
          <w:szCs w:val="20"/>
        </w:rPr>
        <w:t xml:space="preserve"> </w:t>
      </w:r>
    </w:p>
    <w:p w:rsidR="00954E29" w:rsidRPr="00E06531" w:rsidRDefault="00954E29">
      <w:pPr>
        <w:rPr>
          <w:rFonts w:ascii="avenir" w:hAnsi="avenir"/>
          <w:sz w:val="10"/>
          <w:szCs w:val="10"/>
        </w:rPr>
      </w:pPr>
    </w:p>
    <w:p w:rsidR="00D8448B" w:rsidRPr="00E06531" w:rsidRDefault="00D8448B">
      <w:pPr>
        <w:rPr>
          <w:rFonts w:ascii="avenir" w:hAnsi="avenir"/>
        </w:rPr>
      </w:pPr>
    </w:p>
    <w:p w:rsidR="0081114D" w:rsidRPr="00E06531" w:rsidRDefault="00FD56C5" w:rsidP="007D3A83">
      <w:pPr>
        <w:widowControl w:val="0"/>
        <w:rPr>
          <w:rFonts w:ascii="avenir" w:hAnsi="avenir"/>
          <w:color w:val="000000"/>
          <w:sz w:val="20"/>
          <w:szCs w:val="20"/>
          <w:lang w:val="fr-FR"/>
        </w:rPr>
      </w:pPr>
      <w:r w:rsidRPr="00E06531">
        <w:rPr>
          <w:rFonts w:ascii="avenir" w:hAnsi="avenir"/>
          <w:color w:val="000000"/>
          <w:sz w:val="21"/>
          <w:szCs w:val="21"/>
          <w:lang w:val="fr-FR"/>
        </w:rPr>
        <w:tab/>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60" w:color="auto" w:fill="7F7F7F" w:themeFill="text1" w:themeFillTint="80"/>
        <w:tblLook w:val="04A0" w:firstRow="1" w:lastRow="0" w:firstColumn="1" w:lastColumn="0" w:noHBand="0" w:noVBand="1"/>
      </w:tblPr>
      <w:tblGrid>
        <w:gridCol w:w="4552"/>
        <w:gridCol w:w="612"/>
        <w:gridCol w:w="4484"/>
      </w:tblGrid>
      <w:tr w:rsidR="007D3A83" w:rsidRPr="00E06531">
        <w:trPr>
          <w:trHeight w:val="747"/>
        </w:trPr>
        <w:tc>
          <w:tcPr>
            <w:tcW w:w="9648" w:type="dxa"/>
            <w:gridSpan w:val="3"/>
            <w:shd w:val="clear" w:color="auto" w:fill="7F7F7F" w:themeFill="background1" w:themeFillShade="7F"/>
            <w:vAlign w:val="center"/>
          </w:tcPr>
          <w:p w:rsidR="007D3A83" w:rsidRPr="00E06531" w:rsidRDefault="711D7135" w:rsidP="711D7135">
            <w:pPr>
              <w:widowControl w:val="0"/>
              <w:tabs>
                <w:tab w:val="left" w:pos="1800"/>
              </w:tabs>
              <w:outlineLvl w:val="0"/>
              <w:rPr>
                <w:rFonts w:ascii="avenir" w:hAnsi="avenir"/>
                <w:b/>
                <w:bCs/>
                <w:color w:val="FFFFFF" w:themeColor="background1"/>
                <w:sz w:val="28"/>
                <w:szCs w:val="28"/>
                <w:lang w:val="fr-FR"/>
              </w:rPr>
            </w:pPr>
            <w:r w:rsidRPr="00E06531">
              <w:rPr>
                <w:rFonts w:ascii="avenir" w:hAnsi="avenir"/>
                <w:b/>
                <w:bCs/>
                <w:color w:val="FFFFFF" w:themeColor="background1"/>
                <w:sz w:val="28"/>
                <w:szCs w:val="28"/>
                <w:lang w:val="fr-FR"/>
              </w:rPr>
              <w:t xml:space="preserve">MALT 602  </w:t>
            </w:r>
            <w:r w:rsidRPr="00E06531">
              <w:rPr>
                <w:rFonts w:ascii="avenir" w:hAnsi="avenir"/>
                <w:b/>
                <w:bCs/>
                <w:color w:val="FFFFFF" w:themeColor="background1"/>
                <w:lang w:val="fr-FR"/>
              </w:rPr>
              <w:t>Single-</w:t>
            </w:r>
            <w:r w:rsidRPr="00E06531">
              <w:rPr>
                <w:rFonts w:ascii="avenir" w:hAnsi="avenir"/>
                <w:b/>
                <w:bCs/>
                <w:color w:val="FFFFFF" w:themeColor="background1"/>
              </w:rPr>
              <w:t>Subject</w:t>
            </w:r>
            <w:r w:rsidRPr="00E06531">
              <w:rPr>
                <w:rFonts w:ascii="avenir" w:hAnsi="avenir"/>
                <w:b/>
                <w:bCs/>
                <w:color w:val="FFFFFF" w:themeColor="background1"/>
                <w:lang w:val="fr-FR"/>
              </w:rPr>
              <w:t xml:space="preserve"> Methods I: Critical </w:t>
            </w:r>
            <w:r w:rsidRPr="00E06531">
              <w:rPr>
                <w:rFonts w:ascii="avenir" w:hAnsi="avenir"/>
                <w:b/>
                <w:bCs/>
                <w:color w:val="FFFFFF" w:themeColor="background1"/>
              </w:rPr>
              <w:t>Pedagogy</w:t>
            </w:r>
            <w:r w:rsidRPr="00E06531">
              <w:rPr>
                <w:rFonts w:ascii="avenir" w:hAnsi="avenir"/>
                <w:b/>
                <w:bCs/>
                <w:color w:val="FFFFFF" w:themeColor="background1"/>
                <w:lang w:val="fr-FR"/>
              </w:rPr>
              <w:t xml:space="preserve"> and </w:t>
            </w:r>
            <w:r w:rsidRPr="00E06531">
              <w:rPr>
                <w:rFonts w:ascii="avenir" w:hAnsi="avenir"/>
                <w:b/>
                <w:bCs/>
                <w:color w:val="FFFFFF" w:themeColor="background1"/>
              </w:rPr>
              <w:t>Instructional</w:t>
            </w:r>
            <w:r w:rsidRPr="00E06531">
              <w:rPr>
                <w:rFonts w:ascii="avenir" w:hAnsi="avenir"/>
                <w:b/>
                <w:bCs/>
                <w:color w:val="FFFFFF" w:themeColor="background1"/>
                <w:lang w:val="fr-FR"/>
              </w:rPr>
              <w:t xml:space="preserve"> Design  </w:t>
            </w:r>
          </w:p>
        </w:tc>
      </w:tr>
      <w:tr w:rsidR="007D3A83" w:rsidRPr="00E06531">
        <w:trPr>
          <w:trHeight w:val="302"/>
        </w:trPr>
        <w:tc>
          <w:tcPr>
            <w:tcW w:w="4552" w:type="dxa"/>
            <w:shd w:val="clear" w:color="auto" w:fill="7F7F7F" w:themeFill="background1" w:themeFillShade="7F"/>
          </w:tcPr>
          <w:p w:rsidR="000A4181" w:rsidRPr="00E06531" w:rsidRDefault="0BC11451" w:rsidP="0BC11451">
            <w:pPr>
              <w:widowControl w:val="0"/>
              <w:tabs>
                <w:tab w:val="left" w:pos="1800"/>
              </w:tabs>
              <w:rPr>
                <w:rFonts w:ascii="avenir" w:hAnsi="avenir"/>
                <w:color w:val="FFFFFF" w:themeColor="background1"/>
                <w:sz w:val="18"/>
                <w:szCs w:val="18"/>
              </w:rPr>
            </w:pPr>
            <w:r w:rsidRPr="00E06531">
              <w:rPr>
                <w:rFonts w:ascii="avenir" w:hAnsi="avenir"/>
                <w:b/>
                <w:bCs/>
                <w:color w:val="FFFFFF" w:themeColor="background1"/>
                <w:sz w:val="18"/>
                <w:szCs w:val="18"/>
              </w:rPr>
              <w:t>Term: SEM, YEAR</w:t>
            </w:r>
            <w:r w:rsidRPr="00E06531">
              <w:rPr>
                <w:rFonts w:ascii="avenir" w:hAnsi="avenir"/>
                <w:color w:val="FFFFFF" w:themeColor="background1"/>
                <w:sz w:val="18"/>
                <w:szCs w:val="18"/>
              </w:rPr>
              <w:t xml:space="preserve"> (start date-end date)</w:t>
            </w:r>
          </w:p>
        </w:tc>
        <w:tc>
          <w:tcPr>
            <w:tcW w:w="612" w:type="dxa"/>
            <w:shd w:val="clear" w:color="auto" w:fill="7F7F7F" w:themeFill="background1" w:themeFillShade="7F"/>
          </w:tcPr>
          <w:p w:rsidR="000A4181" w:rsidRPr="00E06531" w:rsidRDefault="000A4181" w:rsidP="00FD56C5">
            <w:pPr>
              <w:widowControl w:val="0"/>
              <w:tabs>
                <w:tab w:val="left" w:pos="1800"/>
              </w:tabs>
              <w:rPr>
                <w:rFonts w:ascii="avenir" w:hAnsi="avenir"/>
                <w:color w:val="FFFFFF" w:themeColor="background1"/>
                <w:sz w:val="18"/>
                <w:szCs w:val="18"/>
              </w:rPr>
            </w:pPr>
          </w:p>
        </w:tc>
        <w:tc>
          <w:tcPr>
            <w:tcW w:w="4484" w:type="dxa"/>
            <w:shd w:val="clear" w:color="auto" w:fill="7F7F7F" w:themeFill="background1" w:themeFillShade="7F"/>
          </w:tcPr>
          <w:p w:rsidR="000A4181" w:rsidRPr="00E06531" w:rsidRDefault="000A4181" w:rsidP="0BC11451">
            <w:pPr>
              <w:widowControl w:val="0"/>
              <w:tabs>
                <w:tab w:val="left" w:pos="1800"/>
              </w:tabs>
              <w:rPr>
                <w:rFonts w:ascii="avenir" w:hAnsi="avenir"/>
                <w:b/>
                <w:bCs/>
                <w:color w:val="FFFFFF" w:themeColor="background1"/>
                <w:sz w:val="18"/>
                <w:szCs w:val="18"/>
              </w:rPr>
            </w:pPr>
            <w:r w:rsidRPr="00E06531">
              <w:rPr>
                <w:rFonts w:ascii="avenir" w:hAnsi="avenir"/>
                <w:b/>
                <w:bCs/>
                <w:color w:val="FFFFFF" w:themeColor="background1"/>
                <w:sz w:val="18"/>
                <w:szCs w:val="18"/>
              </w:rPr>
              <w:t>Days:</w:t>
            </w:r>
            <w:r w:rsidRPr="00E06531">
              <w:rPr>
                <w:rFonts w:ascii="avenir" w:hAnsi="avenir"/>
                <w:b/>
                <w:color w:val="FFFFFF" w:themeColor="background1"/>
                <w:sz w:val="18"/>
                <w:szCs w:val="18"/>
              </w:rPr>
              <w:tab/>
            </w:r>
            <w:r w:rsidRPr="00E06531">
              <w:rPr>
                <w:rFonts w:ascii="avenir" w:hAnsi="avenir"/>
                <w:b/>
                <w:color w:val="FFFFFF" w:themeColor="background1"/>
                <w:sz w:val="18"/>
                <w:szCs w:val="18"/>
              </w:rPr>
              <w:tab/>
            </w:r>
          </w:p>
        </w:tc>
      </w:tr>
      <w:tr w:rsidR="007D3A83" w:rsidRPr="00E06531">
        <w:trPr>
          <w:trHeight w:val="302"/>
        </w:trPr>
        <w:tc>
          <w:tcPr>
            <w:tcW w:w="4552" w:type="dxa"/>
            <w:shd w:val="clear" w:color="auto" w:fill="7F7F7F" w:themeFill="background1" w:themeFillShade="7F"/>
          </w:tcPr>
          <w:p w:rsidR="000A4181" w:rsidRPr="00E06531" w:rsidRDefault="0BC11451" w:rsidP="0BC11451">
            <w:pPr>
              <w:widowControl w:val="0"/>
              <w:tabs>
                <w:tab w:val="left" w:pos="1800"/>
              </w:tabs>
              <w:rPr>
                <w:rFonts w:ascii="avenir" w:hAnsi="avenir"/>
                <w:b/>
                <w:bCs/>
                <w:color w:val="FFFFFF" w:themeColor="background1"/>
                <w:sz w:val="18"/>
                <w:szCs w:val="18"/>
              </w:rPr>
            </w:pPr>
            <w:r w:rsidRPr="00E06531">
              <w:rPr>
                <w:rFonts w:ascii="avenir" w:hAnsi="avenir"/>
                <w:b/>
                <w:bCs/>
                <w:color w:val="FFFFFF" w:themeColor="background1"/>
                <w:sz w:val="18"/>
                <w:szCs w:val="18"/>
              </w:rPr>
              <w:t xml:space="preserve">Location: </w:t>
            </w:r>
          </w:p>
        </w:tc>
        <w:tc>
          <w:tcPr>
            <w:tcW w:w="612" w:type="dxa"/>
            <w:shd w:val="clear" w:color="auto" w:fill="7F7F7F" w:themeFill="background1" w:themeFillShade="7F"/>
          </w:tcPr>
          <w:p w:rsidR="000A4181" w:rsidRPr="00E06531" w:rsidRDefault="000A4181" w:rsidP="00FD56C5">
            <w:pPr>
              <w:widowControl w:val="0"/>
              <w:tabs>
                <w:tab w:val="left" w:pos="1800"/>
              </w:tabs>
              <w:rPr>
                <w:rFonts w:ascii="avenir" w:hAnsi="avenir"/>
                <w:color w:val="FFFFFF" w:themeColor="background1"/>
                <w:sz w:val="18"/>
                <w:szCs w:val="18"/>
              </w:rPr>
            </w:pPr>
          </w:p>
        </w:tc>
        <w:tc>
          <w:tcPr>
            <w:tcW w:w="4484" w:type="dxa"/>
            <w:shd w:val="clear" w:color="auto" w:fill="7F7F7F" w:themeFill="background1" w:themeFillShade="7F"/>
          </w:tcPr>
          <w:p w:rsidR="000A4181" w:rsidRPr="00E06531" w:rsidRDefault="0BC11451" w:rsidP="0BC11451">
            <w:pPr>
              <w:widowControl w:val="0"/>
              <w:tabs>
                <w:tab w:val="left" w:pos="1800"/>
              </w:tabs>
              <w:rPr>
                <w:rFonts w:ascii="avenir" w:hAnsi="avenir"/>
                <w:b/>
                <w:bCs/>
                <w:color w:val="FFFFFF" w:themeColor="background1"/>
                <w:sz w:val="18"/>
                <w:szCs w:val="18"/>
              </w:rPr>
            </w:pPr>
            <w:r w:rsidRPr="00E06531">
              <w:rPr>
                <w:rFonts w:ascii="avenir" w:hAnsi="avenir"/>
                <w:b/>
                <w:bCs/>
                <w:color w:val="FFFFFF" w:themeColor="background1"/>
                <w:sz w:val="18"/>
                <w:szCs w:val="18"/>
              </w:rPr>
              <w:t>Time: 5:30-9:30</w:t>
            </w:r>
          </w:p>
        </w:tc>
      </w:tr>
      <w:tr w:rsidR="007D3A83" w:rsidRPr="00E06531">
        <w:trPr>
          <w:trHeight w:val="302"/>
        </w:trPr>
        <w:tc>
          <w:tcPr>
            <w:tcW w:w="4552" w:type="dxa"/>
            <w:shd w:val="clear" w:color="auto" w:fill="7F7F7F" w:themeFill="background1" w:themeFillShade="7F"/>
          </w:tcPr>
          <w:p w:rsidR="000A4181" w:rsidRPr="00E06531" w:rsidRDefault="000A4181" w:rsidP="00FD56C5">
            <w:pPr>
              <w:widowControl w:val="0"/>
              <w:tabs>
                <w:tab w:val="left" w:pos="1800"/>
              </w:tabs>
              <w:rPr>
                <w:rFonts w:ascii="avenir" w:hAnsi="avenir"/>
                <w:color w:val="FFFFFF" w:themeColor="background1"/>
                <w:sz w:val="21"/>
                <w:szCs w:val="21"/>
              </w:rPr>
            </w:pPr>
          </w:p>
        </w:tc>
        <w:tc>
          <w:tcPr>
            <w:tcW w:w="612" w:type="dxa"/>
            <w:shd w:val="clear" w:color="auto" w:fill="7F7F7F" w:themeFill="background1" w:themeFillShade="7F"/>
          </w:tcPr>
          <w:p w:rsidR="000A4181" w:rsidRPr="00E06531" w:rsidRDefault="000A4181" w:rsidP="00FD56C5">
            <w:pPr>
              <w:widowControl w:val="0"/>
              <w:tabs>
                <w:tab w:val="left" w:pos="1800"/>
              </w:tabs>
              <w:rPr>
                <w:rFonts w:ascii="avenir" w:hAnsi="avenir"/>
                <w:color w:val="FFFFFF" w:themeColor="background1"/>
                <w:sz w:val="21"/>
                <w:szCs w:val="21"/>
              </w:rPr>
            </w:pPr>
          </w:p>
        </w:tc>
        <w:tc>
          <w:tcPr>
            <w:tcW w:w="4484" w:type="dxa"/>
            <w:shd w:val="clear" w:color="auto" w:fill="7F7F7F" w:themeFill="background1" w:themeFillShade="7F"/>
          </w:tcPr>
          <w:p w:rsidR="000A4181" w:rsidRPr="00E06531" w:rsidRDefault="000A4181" w:rsidP="00FD56C5">
            <w:pPr>
              <w:widowControl w:val="0"/>
              <w:tabs>
                <w:tab w:val="left" w:pos="1800"/>
              </w:tabs>
              <w:rPr>
                <w:rFonts w:ascii="avenir" w:hAnsi="avenir"/>
                <w:color w:val="FFFFFF" w:themeColor="background1"/>
                <w:sz w:val="21"/>
                <w:szCs w:val="21"/>
              </w:rPr>
            </w:pPr>
          </w:p>
        </w:tc>
      </w:tr>
    </w:tbl>
    <w:p w:rsidR="00D8448B" w:rsidRPr="00E06531" w:rsidRDefault="00D8448B" w:rsidP="00D8448B">
      <w:pPr>
        <w:widowControl w:val="0"/>
        <w:tabs>
          <w:tab w:val="left" w:pos="540"/>
          <w:tab w:val="left" w:pos="1800"/>
          <w:tab w:val="left" w:pos="6660"/>
        </w:tabs>
        <w:rPr>
          <w:rFonts w:ascii="avenir" w:hAnsi="avenir"/>
          <w:color w:val="000000"/>
          <w:sz w:val="20"/>
          <w:szCs w:val="20"/>
          <w:lang w:val="fr-FR"/>
        </w:rPr>
      </w:pPr>
    </w:p>
    <w:tbl>
      <w:tblPr>
        <w:tblStyle w:val="TableGrid"/>
        <w:tblW w:w="9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8"/>
        <w:gridCol w:w="4798"/>
      </w:tblGrid>
      <w:tr w:rsidR="00D8448B" w:rsidRPr="00E06531">
        <w:trPr>
          <w:trHeight w:val="347"/>
        </w:trPr>
        <w:tc>
          <w:tcPr>
            <w:tcW w:w="4798" w:type="dxa"/>
          </w:tcPr>
          <w:p w:rsidR="00D8448B" w:rsidRPr="00E06531" w:rsidRDefault="0BC11451" w:rsidP="0BC11451">
            <w:pPr>
              <w:widowControl w:val="0"/>
              <w:tabs>
                <w:tab w:val="left" w:pos="540"/>
                <w:tab w:val="left" w:pos="1800"/>
                <w:tab w:val="left" w:pos="6660"/>
              </w:tabs>
              <w:ind w:left="522"/>
              <w:jc w:val="both"/>
              <w:rPr>
                <w:rFonts w:ascii="avenir" w:hAnsi="avenir"/>
                <w:b/>
                <w:bCs/>
                <w:sz w:val="16"/>
                <w:szCs w:val="16"/>
              </w:rPr>
            </w:pPr>
            <w:r w:rsidRPr="00E06531">
              <w:rPr>
                <w:rFonts w:ascii="avenir" w:hAnsi="avenir"/>
                <w:b/>
                <w:bCs/>
                <w:sz w:val="16"/>
                <w:szCs w:val="16"/>
              </w:rPr>
              <w:t xml:space="preserve">Faculty: </w:t>
            </w:r>
            <w:r w:rsidRPr="00E06531">
              <w:rPr>
                <w:rFonts w:ascii="avenir" w:hAnsi="avenir"/>
                <w:sz w:val="16"/>
                <w:szCs w:val="16"/>
              </w:rPr>
              <w:t>First Last</w:t>
            </w:r>
            <w:r w:rsidRPr="00E06531">
              <w:rPr>
                <w:rFonts w:ascii="avenir" w:hAnsi="avenir"/>
                <w:b/>
                <w:bCs/>
                <w:sz w:val="16"/>
                <w:szCs w:val="16"/>
              </w:rPr>
              <w:t xml:space="preserve"> </w:t>
            </w:r>
          </w:p>
        </w:tc>
        <w:tc>
          <w:tcPr>
            <w:tcW w:w="4798" w:type="dxa"/>
          </w:tcPr>
          <w:p w:rsidR="00D8448B" w:rsidRPr="00E06531" w:rsidRDefault="0BC11451" w:rsidP="0BC11451">
            <w:pPr>
              <w:widowControl w:val="0"/>
              <w:tabs>
                <w:tab w:val="left" w:pos="540"/>
                <w:tab w:val="left" w:pos="1800"/>
                <w:tab w:val="left" w:pos="6660"/>
              </w:tabs>
              <w:ind w:left="522"/>
              <w:jc w:val="both"/>
              <w:rPr>
                <w:rFonts w:ascii="avenir" w:hAnsi="avenir"/>
                <w:b/>
                <w:bCs/>
                <w:sz w:val="16"/>
                <w:szCs w:val="16"/>
              </w:rPr>
            </w:pPr>
            <w:r w:rsidRPr="00E06531">
              <w:rPr>
                <w:rFonts w:ascii="avenir" w:hAnsi="avenir"/>
                <w:b/>
                <w:bCs/>
                <w:sz w:val="16"/>
                <w:szCs w:val="16"/>
              </w:rPr>
              <w:t xml:space="preserve">Email: </w:t>
            </w:r>
            <w:r w:rsidRPr="00E06531">
              <w:rPr>
                <w:rFonts w:ascii="avenir" w:hAnsi="avenir"/>
                <w:sz w:val="16"/>
                <w:szCs w:val="16"/>
              </w:rPr>
              <w:t>first_last@redlands.edu</w:t>
            </w:r>
          </w:p>
        </w:tc>
      </w:tr>
      <w:tr w:rsidR="00D8448B" w:rsidRPr="00E06531">
        <w:trPr>
          <w:trHeight w:val="309"/>
        </w:trPr>
        <w:tc>
          <w:tcPr>
            <w:tcW w:w="4798" w:type="dxa"/>
          </w:tcPr>
          <w:p w:rsidR="00D8448B" w:rsidRPr="00E06531" w:rsidRDefault="0BC11451" w:rsidP="0BC11451">
            <w:pPr>
              <w:widowControl w:val="0"/>
              <w:tabs>
                <w:tab w:val="left" w:pos="540"/>
                <w:tab w:val="left" w:pos="1800"/>
                <w:tab w:val="left" w:pos="6660"/>
              </w:tabs>
              <w:ind w:left="522"/>
              <w:jc w:val="both"/>
              <w:rPr>
                <w:rFonts w:ascii="avenir" w:hAnsi="avenir"/>
                <w:b/>
                <w:bCs/>
                <w:sz w:val="16"/>
                <w:szCs w:val="16"/>
              </w:rPr>
            </w:pPr>
            <w:r w:rsidRPr="00E06531">
              <w:rPr>
                <w:rFonts w:ascii="avenir" w:hAnsi="avenir"/>
                <w:b/>
                <w:bCs/>
                <w:sz w:val="16"/>
                <w:szCs w:val="16"/>
              </w:rPr>
              <w:t xml:space="preserve">Office Hours: </w:t>
            </w:r>
            <w:r w:rsidRPr="00E06531">
              <w:rPr>
                <w:rFonts w:ascii="avenir" w:hAnsi="avenir"/>
                <w:sz w:val="16"/>
                <w:szCs w:val="16"/>
              </w:rPr>
              <w:t>NUH xxx Days Hours</w:t>
            </w:r>
          </w:p>
        </w:tc>
        <w:tc>
          <w:tcPr>
            <w:tcW w:w="4798" w:type="dxa"/>
          </w:tcPr>
          <w:p w:rsidR="00D8448B" w:rsidRPr="00E06531" w:rsidRDefault="0BC11451" w:rsidP="0BC11451">
            <w:pPr>
              <w:widowControl w:val="0"/>
              <w:tabs>
                <w:tab w:val="left" w:pos="540"/>
                <w:tab w:val="left" w:pos="1800"/>
                <w:tab w:val="left" w:pos="6660"/>
              </w:tabs>
              <w:ind w:left="522"/>
              <w:jc w:val="both"/>
              <w:rPr>
                <w:rFonts w:ascii="avenir" w:hAnsi="avenir"/>
                <w:b/>
                <w:bCs/>
                <w:sz w:val="16"/>
                <w:szCs w:val="16"/>
              </w:rPr>
            </w:pPr>
            <w:r w:rsidRPr="00E06531">
              <w:rPr>
                <w:rFonts w:ascii="avenir" w:hAnsi="avenir"/>
                <w:b/>
                <w:bCs/>
                <w:sz w:val="16"/>
                <w:szCs w:val="16"/>
              </w:rPr>
              <w:t xml:space="preserve">Phone: </w:t>
            </w:r>
            <w:r w:rsidRPr="00E06531">
              <w:rPr>
                <w:rFonts w:ascii="avenir" w:hAnsi="avenir"/>
                <w:sz w:val="16"/>
                <w:szCs w:val="16"/>
              </w:rPr>
              <w:t>(909) 748-xxxx</w:t>
            </w:r>
          </w:p>
        </w:tc>
      </w:tr>
      <w:tr w:rsidR="00D8448B" w:rsidRPr="00E06531">
        <w:trPr>
          <w:trHeight w:val="88"/>
        </w:trPr>
        <w:tc>
          <w:tcPr>
            <w:tcW w:w="9596" w:type="dxa"/>
            <w:gridSpan w:val="2"/>
          </w:tcPr>
          <w:p w:rsidR="00D8448B" w:rsidRPr="00E06531" w:rsidRDefault="0BC11451" w:rsidP="0BC11451">
            <w:pPr>
              <w:widowControl w:val="0"/>
              <w:tabs>
                <w:tab w:val="left" w:pos="540"/>
                <w:tab w:val="left" w:pos="1800"/>
                <w:tab w:val="left" w:pos="6660"/>
              </w:tabs>
              <w:ind w:left="522"/>
              <w:jc w:val="both"/>
              <w:rPr>
                <w:rFonts w:ascii="avenir" w:hAnsi="avenir"/>
                <w:b/>
                <w:bCs/>
                <w:sz w:val="16"/>
                <w:szCs w:val="16"/>
              </w:rPr>
            </w:pPr>
            <w:r w:rsidRPr="00E06531">
              <w:rPr>
                <w:rFonts w:ascii="avenir" w:hAnsi="avenir"/>
                <w:b/>
                <w:bCs/>
                <w:sz w:val="16"/>
                <w:szCs w:val="16"/>
              </w:rPr>
              <w:t>Web/Moodle:</w:t>
            </w:r>
          </w:p>
        </w:tc>
      </w:tr>
    </w:tbl>
    <w:p w:rsidR="00D8448B" w:rsidRPr="00E06531" w:rsidRDefault="00D8448B" w:rsidP="00954E29">
      <w:pPr>
        <w:widowControl w:val="0"/>
        <w:pBdr>
          <w:bottom w:val="thinThickLargeGap" w:sz="6" w:space="1" w:color="A6A6A6" w:themeColor="background1" w:themeShade="A6"/>
        </w:pBdr>
        <w:tabs>
          <w:tab w:val="left" w:pos="540"/>
          <w:tab w:val="left" w:pos="1800"/>
          <w:tab w:val="left" w:pos="6660"/>
        </w:tabs>
        <w:rPr>
          <w:rFonts w:ascii="avenir" w:hAnsi="avenir"/>
          <w:color w:val="000000"/>
          <w:sz w:val="20"/>
          <w:szCs w:val="20"/>
          <w:lang w:val="fr-FR"/>
        </w:rPr>
      </w:pPr>
    </w:p>
    <w:p w:rsidR="00FD56C5" w:rsidRPr="00E06531" w:rsidRDefault="00FD56C5" w:rsidP="00FD56C5">
      <w:pPr>
        <w:widowControl w:val="0"/>
        <w:tabs>
          <w:tab w:val="left" w:pos="1800"/>
          <w:tab w:val="left" w:pos="3780"/>
        </w:tabs>
        <w:jc w:val="both"/>
        <w:rPr>
          <w:rFonts w:ascii="avenir" w:hAnsi="avenir"/>
          <w:color w:val="000000"/>
          <w:sz w:val="22"/>
          <w:szCs w:val="22"/>
          <w:u w:val="single"/>
        </w:rPr>
      </w:pPr>
    </w:p>
    <w:p w:rsidR="00FD56C5" w:rsidRPr="00E06531" w:rsidRDefault="0BC11451" w:rsidP="00E06531">
      <w:pPr>
        <w:widowControl w:val="0"/>
        <w:tabs>
          <w:tab w:val="left" w:pos="1800"/>
          <w:tab w:val="left" w:pos="3780"/>
        </w:tabs>
        <w:jc w:val="both"/>
        <w:outlineLvl w:val="0"/>
        <w:rPr>
          <w:rFonts w:ascii="avenir" w:hAnsi="avenir"/>
          <w:color w:val="000000" w:themeColor="text1"/>
          <w:sz w:val="22"/>
          <w:szCs w:val="22"/>
        </w:rPr>
      </w:pPr>
      <w:r w:rsidRPr="00E06531">
        <w:rPr>
          <w:rFonts w:ascii="avenir" w:hAnsi="avenir"/>
          <w:b/>
          <w:bCs/>
          <w:color w:val="000000" w:themeColor="text1"/>
          <w:sz w:val="22"/>
          <w:szCs w:val="22"/>
          <w:u w:val="single"/>
        </w:rPr>
        <w:t xml:space="preserve">CATALOG COURSE DESCRIPTION </w:t>
      </w:r>
    </w:p>
    <w:p w:rsidR="0043558E" w:rsidRPr="00E06531" w:rsidRDefault="0BC11451" w:rsidP="00E06531">
      <w:pPr>
        <w:spacing w:after="160" w:line="259" w:lineRule="auto"/>
        <w:rPr>
          <w:rFonts w:ascii="avenir" w:hAnsi="avenir"/>
          <w:sz w:val="22"/>
          <w:szCs w:val="22"/>
        </w:rPr>
      </w:pPr>
      <w:r w:rsidRPr="00E06531">
        <w:rPr>
          <w:rFonts w:ascii="avenir" w:eastAsia="Arial" w:hAnsi="avenir" w:cs="Arial"/>
          <w:sz w:val="22"/>
          <w:szCs w:val="22"/>
        </w:rPr>
        <w:t xml:space="preserve">Design of culturally responsive curricula with an understanding that diversity differences affect learning. Instruction and assessments are investigated and developed based on subject matter knowledge, content standards, and </w:t>
      </w:r>
      <w:r w:rsidR="00E06531">
        <w:rPr>
          <w:rFonts w:ascii="avenir" w:eastAsia="Arial" w:hAnsi="avenir" w:cs="Arial"/>
          <w:sz w:val="22"/>
          <w:szCs w:val="22"/>
        </w:rPr>
        <w:t>the effective use of technology.</w:t>
      </w:r>
    </w:p>
    <w:p w:rsidR="0043558E" w:rsidRPr="00E06531" w:rsidRDefault="0BC11451" w:rsidP="00863615">
      <w:pPr>
        <w:widowControl w:val="0"/>
        <w:tabs>
          <w:tab w:val="left" w:pos="540"/>
          <w:tab w:val="left" w:pos="1800"/>
          <w:tab w:val="left" w:pos="6660"/>
        </w:tabs>
        <w:jc w:val="both"/>
        <w:rPr>
          <w:rFonts w:ascii="avenir" w:hAnsi="avenir"/>
          <w:sz w:val="22"/>
          <w:szCs w:val="22"/>
        </w:rPr>
      </w:pPr>
      <w:r w:rsidRPr="00E06531">
        <w:rPr>
          <w:rFonts w:ascii="avenir" w:hAnsi="avenir"/>
          <w:sz w:val="22"/>
          <w:szCs w:val="22"/>
        </w:rPr>
        <w:t xml:space="preserve">Equivalent to EDUG 402/EDUC 502. </w:t>
      </w:r>
    </w:p>
    <w:p w:rsidR="00863615" w:rsidRPr="00E06531" w:rsidRDefault="0BC11451" w:rsidP="0BC11451">
      <w:pPr>
        <w:widowControl w:val="0"/>
        <w:tabs>
          <w:tab w:val="left" w:pos="540"/>
          <w:tab w:val="left" w:pos="1800"/>
          <w:tab w:val="left" w:pos="6660"/>
        </w:tabs>
        <w:jc w:val="both"/>
        <w:rPr>
          <w:rFonts w:ascii="avenir" w:hAnsi="avenir"/>
          <w:sz w:val="22"/>
          <w:szCs w:val="22"/>
        </w:rPr>
      </w:pPr>
      <w:r w:rsidRPr="00E06531">
        <w:rPr>
          <w:rFonts w:ascii="avenir" w:hAnsi="avenir"/>
          <w:sz w:val="22"/>
          <w:szCs w:val="22"/>
        </w:rPr>
        <w:t>Prerequisites:  Permission to enroll in teacher credential courses from the School of Education.</w:t>
      </w:r>
    </w:p>
    <w:p w:rsidR="00863615" w:rsidRPr="00E06531" w:rsidRDefault="00863615" w:rsidP="00863615">
      <w:pPr>
        <w:widowControl w:val="0"/>
        <w:rPr>
          <w:rFonts w:ascii="avenir" w:hAnsi="avenir"/>
          <w:color w:val="000000"/>
          <w:sz w:val="22"/>
          <w:szCs w:val="22"/>
          <w:u w:val="single"/>
        </w:rPr>
      </w:pPr>
    </w:p>
    <w:p w:rsidR="00FD56C5" w:rsidRPr="00E06531" w:rsidRDefault="0BC11451" w:rsidP="00E06531">
      <w:pPr>
        <w:widowControl w:val="0"/>
        <w:outlineLvl w:val="0"/>
        <w:rPr>
          <w:rFonts w:ascii="avenir" w:hAnsi="avenir"/>
          <w:color w:val="FF0000"/>
          <w:sz w:val="22"/>
          <w:szCs w:val="22"/>
        </w:rPr>
      </w:pPr>
      <w:r w:rsidRPr="00E06531">
        <w:rPr>
          <w:rFonts w:ascii="avenir" w:hAnsi="avenir"/>
          <w:b/>
          <w:bCs/>
          <w:color w:val="000000" w:themeColor="text1"/>
          <w:sz w:val="22"/>
          <w:szCs w:val="22"/>
          <w:u w:val="single"/>
        </w:rPr>
        <w:t>COURSE DESCRIPTION</w:t>
      </w:r>
      <w:r w:rsidRPr="00E06531">
        <w:rPr>
          <w:rFonts w:ascii="avenir" w:hAnsi="avenir"/>
          <w:color w:val="000000" w:themeColor="text1"/>
          <w:sz w:val="22"/>
          <w:szCs w:val="22"/>
        </w:rPr>
        <w:t xml:space="preserve"> </w:t>
      </w:r>
    </w:p>
    <w:p w:rsidR="00863615" w:rsidRPr="00E06531" w:rsidRDefault="2196A985" w:rsidP="2196A985">
      <w:pPr>
        <w:widowControl w:val="0"/>
        <w:tabs>
          <w:tab w:val="left" w:pos="540"/>
          <w:tab w:val="left" w:pos="1800"/>
          <w:tab w:val="left" w:pos="6660"/>
        </w:tabs>
        <w:jc w:val="both"/>
        <w:rPr>
          <w:rFonts w:ascii="avenir" w:hAnsi="avenir"/>
          <w:sz w:val="22"/>
          <w:szCs w:val="22"/>
        </w:rPr>
      </w:pPr>
      <w:r w:rsidRPr="00E06531">
        <w:rPr>
          <w:rFonts w:ascii="avenir" w:hAnsi="avenir"/>
          <w:sz w:val="22"/>
          <w:szCs w:val="22"/>
        </w:rPr>
        <w:t xml:space="preserve">Connects secondary school methods to the Pragmatist Philosophical Transactive Paradigm investigated in MALT 601 focusing on social constructivism, sociocultural, and neuroscience understandings of learning. Through reader workshop and writer workshop, candidates construct shared discourse around the development and presentation of Universal Design for Learning (UDL) lesson plans, and other lesson plan design formats for grades 6 – 12 in subject specific teams. Lesson plans reflect students’ diverse cultures and identities and include various genres of text using cognitive processing systems for reading and writing. The course is designed to empower candidates to create curriculum, as an ethical and social justice practice, rather than being relegated to the role of technicians. As candidates construct knowledge of learning and the cognitive processing systems, multi-literacy methods and the inseparability of identity with learning, they can apply this knowledge to teaching and content standards. Methods, emphasizing the reciprocal function of listening, speaking, reading, writing and viewing, include: creating an inclusive environment for learning, helping students develop understanding, helping students extend and apply knowledge, and putting instructional strategies to use. </w:t>
      </w:r>
    </w:p>
    <w:p w:rsidR="00863615" w:rsidRPr="00E06531" w:rsidRDefault="00863615" w:rsidP="00863615">
      <w:pPr>
        <w:widowControl w:val="0"/>
        <w:tabs>
          <w:tab w:val="left" w:pos="540"/>
          <w:tab w:val="left" w:pos="1800"/>
          <w:tab w:val="left" w:pos="6660"/>
        </w:tabs>
        <w:ind w:left="522"/>
        <w:jc w:val="both"/>
        <w:rPr>
          <w:rFonts w:ascii="avenir" w:hAnsi="avenir"/>
          <w:sz w:val="22"/>
          <w:szCs w:val="22"/>
        </w:rPr>
      </w:pPr>
    </w:p>
    <w:p w:rsidR="00926A38" w:rsidRPr="00E06531" w:rsidRDefault="00926A38" w:rsidP="00926A38">
      <w:pPr>
        <w:rPr>
          <w:rFonts w:ascii="avenir" w:hAnsi="avenir"/>
          <w:b/>
          <w:bCs/>
          <w:color w:val="000000"/>
          <w:sz w:val="22"/>
          <w:szCs w:val="22"/>
          <w:shd w:val="clear" w:color="auto" w:fill="FFFFFF"/>
        </w:rPr>
      </w:pPr>
      <w:r w:rsidRPr="00E06531">
        <w:rPr>
          <w:rFonts w:ascii="avenir" w:hAnsi="avenir"/>
          <w:b/>
          <w:bCs/>
          <w:color w:val="000000"/>
          <w:sz w:val="22"/>
          <w:szCs w:val="22"/>
          <w:shd w:val="clear" w:color="auto" w:fill="FFFFFF"/>
        </w:rPr>
        <w:t>Note: A total of 40 hours of early fieldwork experiences are to be completed within this program across the first two semesters. Five hours of fieldwork will be completed in each methods course and ten hours will be completed in each foundations course.</w:t>
      </w:r>
    </w:p>
    <w:p w:rsidR="00926A38" w:rsidRPr="00E06531" w:rsidRDefault="00926A38" w:rsidP="41F4E375">
      <w:pPr>
        <w:widowControl w:val="0"/>
        <w:tabs>
          <w:tab w:val="left" w:pos="540"/>
          <w:tab w:val="left" w:pos="1800"/>
          <w:tab w:val="left" w:pos="6660"/>
        </w:tabs>
        <w:jc w:val="both"/>
        <w:rPr>
          <w:rFonts w:ascii="avenir" w:hAnsi="avenir"/>
          <w:b/>
          <w:bCs/>
          <w:sz w:val="22"/>
          <w:szCs w:val="22"/>
        </w:rPr>
      </w:pPr>
    </w:p>
    <w:p w:rsidR="00926A38" w:rsidRPr="00E06531" w:rsidRDefault="00926A38" w:rsidP="00926A38">
      <w:pPr>
        <w:rPr>
          <w:rFonts w:ascii="avenir" w:hAnsi="avenir"/>
          <w:b/>
          <w:bCs/>
          <w:color w:val="000000"/>
          <w:sz w:val="22"/>
          <w:szCs w:val="22"/>
          <w:shd w:val="clear" w:color="auto" w:fill="FFFFFF"/>
        </w:rPr>
      </w:pPr>
      <w:r w:rsidRPr="00E06531">
        <w:rPr>
          <w:rFonts w:ascii="avenir" w:hAnsi="avenir"/>
          <w:b/>
          <w:bCs/>
          <w:color w:val="000000"/>
          <w:sz w:val="22"/>
          <w:szCs w:val="22"/>
          <w:shd w:val="clear" w:color="auto" w:fill="FFFFFF"/>
        </w:rPr>
        <w:t>Fieldwork Experience includes one or more of the following:</w:t>
      </w:r>
    </w:p>
    <w:p w:rsidR="00926A38" w:rsidRPr="00E06531" w:rsidRDefault="00926A38" w:rsidP="00926A38">
      <w:pPr>
        <w:pStyle w:val="ListParagraph"/>
        <w:numPr>
          <w:ilvl w:val="0"/>
          <w:numId w:val="49"/>
        </w:numPr>
        <w:tabs>
          <w:tab w:val="left" w:pos="1800"/>
          <w:tab w:val="left" w:pos="3780"/>
        </w:tabs>
        <w:rPr>
          <w:rFonts w:ascii="avenir" w:hAnsi="avenir"/>
          <w:color w:val="000000" w:themeColor="text1"/>
          <w:sz w:val="22"/>
          <w:szCs w:val="22"/>
        </w:rPr>
      </w:pPr>
      <w:r w:rsidRPr="00E06531">
        <w:rPr>
          <w:rFonts w:ascii="avenir" w:hAnsi="avenir"/>
          <w:color w:val="000000" w:themeColor="text1"/>
          <w:sz w:val="22"/>
          <w:szCs w:val="22"/>
        </w:rPr>
        <w:t>Conduct a 15 – 20 minute interview with 3 teachers regarding their classroom management plans.</w:t>
      </w:r>
    </w:p>
    <w:p w:rsidR="00926A38" w:rsidRPr="00E06531" w:rsidRDefault="00926A38" w:rsidP="00926A38">
      <w:pPr>
        <w:pStyle w:val="ListParagraph"/>
        <w:numPr>
          <w:ilvl w:val="0"/>
          <w:numId w:val="49"/>
        </w:numPr>
        <w:rPr>
          <w:rFonts w:ascii="avenir" w:hAnsi="avenir"/>
          <w:color w:val="000000" w:themeColor="text1"/>
          <w:sz w:val="22"/>
          <w:szCs w:val="22"/>
        </w:rPr>
      </w:pPr>
      <w:r w:rsidRPr="00E06531">
        <w:rPr>
          <w:rFonts w:ascii="avenir" w:hAnsi="avenir"/>
          <w:color w:val="000000" w:themeColor="text1"/>
          <w:sz w:val="22"/>
          <w:szCs w:val="22"/>
        </w:rPr>
        <w:t>Meet with a subject specific department chair or team leader to discuss long term planning, how curricular decisions are made, and the challenges and opportunities relative to differentiating instruction for students with diverse backgrounds (e.g., special needs, multilingual, 80% free-reduced lunch, Title I, race, LGBTQ).</w:t>
      </w:r>
    </w:p>
    <w:p w:rsidR="00926A38" w:rsidRPr="00E06531" w:rsidRDefault="00926A38" w:rsidP="00926A38">
      <w:pPr>
        <w:pStyle w:val="ListParagraph"/>
        <w:numPr>
          <w:ilvl w:val="0"/>
          <w:numId w:val="49"/>
        </w:numPr>
        <w:rPr>
          <w:rFonts w:ascii="avenir" w:hAnsi="avenir"/>
          <w:color w:val="000000" w:themeColor="text1"/>
          <w:sz w:val="22"/>
          <w:szCs w:val="22"/>
        </w:rPr>
      </w:pPr>
      <w:r w:rsidRPr="00E06531">
        <w:rPr>
          <w:rFonts w:ascii="avenir" w:hAnsi="avenir"/>
          <w:color w:val="000000" w:themeColor="text1"/>
          <w:sz w:val="22"/>
          <w:szCs w:val="22"/>
        </w:rPr>
        <w:t>Observe 3 different classrooms with students from diverse backgrounds.</w:t>
      </w:r>
    </w:p>
    <w:p w:rsidR="00926A38" w:rsidRPr="00E06531" w:rsidRDefault="00926A38" w:rsidP="00926A38">
      <w:pPr>
        <w:pStyle w:val="ListParagraph"/>
        <w:numPr>
          <w:ilvl w:val="0"/>
          <w:numId w:val="49"/>
        </w:numPr>
        <w:rPr>
          <w:rFonts w:ascii="avenir" w:hAnsi="avenir"/>
          <w:color w:val="000000" w:themeColor="text1"/>
          <w:sz w:val="22"/>
          <w:szCs w:val="22"/>
        </w:rPr>
      </w:pPr>
      <w:r w:rsidRPr="00E06531">
        <w:rPr>
          <w:rFonts w:ascii="avenir" w:hAnsi="avenir"/>
          <w:color w:val="000000" w:themeColor="text1"/>
          <w:sz w:val="22"/>
          <w:szCs w:val="22"/>
        </w:rPr>
        <w:t xml:space="preserve">Interview 3 students, each with one of the following profiles (multilingual, special needs, and </w:t>
      </w:r>
      <w:r w:rsidRPr="00E06531">
        <w:rPr>
          <w:rFonts w:ascii="avenir" w:hAnsi="avenir"/>
          <w:color w:val="000000" w:themeColor="text1"/>
          <w:sz w:val="22"/>
          <w:szCs w:val="22"/>
        </w:rPr>
        <w:lastRenderedPageBreak/>
        <w:t>GATE) focusing on their perceptions of themselves as learners.</w:t>
      </w:r>
    </w:p>
    <w:p w:rsidR="00926A38" w:rsidRPr="00E06531" w:rsidRDefault="00926A38" w:rsidP="00926A38">
      <w:pPr>
        <w:pStyle w:val="ListParagraph"/>
        <w:numPr>
          <w:ilvl w:val="0"/>
          <w:numId w:val="49"/>
        </w:numPr>
        <w:rPr>
          <w:rFonts w:ascii="avenir" w:hAnsi="avenir"/>
          <w:color w:val="000000" w:themeColor="text1"/>
          <w:sz w:val="22"/>
          <w:szCs w:val="22"/>
        </w:rPr>
      </w:pPr>
      <w:r w:rsidRPr="00E06531">
        <w:rPr>
          <w:rFonts w:ascii="avenir" w:hAnsi="avenir"/>
          <w:color w:val="000000" w:themeColor="text1"/>
          <w:sz w:val="22"/>
          <w:szCs w:val="22"/>
        </w:rPr>
        <w:t>Interview 3 teachers regarding their preparation of assessment items and the relationships they see between teaching, learning, and assessment.</w:t>
      </w:r>
    </w:p>
    <w:p w:rsidR="00B764E9" w:rsidRPr="00E06531" w:rsidRDefault="00B764E9" w:rsidP="41F4E375">
      <w:pPr>
        <w:widowControl w:val="0"/>
        <w:tabs>
          <w:tab w:val="left" w:pos="540"/>
          <w:tab w:val="left" w:pos="1800"/>
          <w:tab w:val="left" w:pos="6660"/>
        </w:tabs>
        <w:jc w:val="both"/>
        <w:rPr>
          <w:rFonts w:ascii="avenir" w:hAnsi="avenir"/>
          <w:b/>
          <w:bCs/>
          <w:sz w:val="22"/>
          <w:szCs w:val="22"/>
        </w:rPr>
      </w:pPr>
    </w:p>
    <w:p w:rsidR="00B764E9" w:rsidRPr="00E06531" w:rsidRDefault="00B764E9" w:rsidP="00B764E9">
      <w:pPr>
        <w:jc w:val="both"/>
        <w:rPr>
          <w:rFonts w:ascii="avenir" w:eastAsia="Avenir Roman" w:hAnsi="avenir" w:cs="Avenir Roman"/>
          <w:b/>
          <w:bCs/>
          <w:color w:val="000000" w:themeColor="text1"/>
          <w:sz w:val="22"/>
          <w:szCs w:val="22"/>
        </w:rPr>
      </w:pPr>
      <w:r w:rsidRPr="00E06531">
        <w:rPr>
          <w:rFonts w:ascii="avenir" w:eastAsia="Avenir Roman" w:hAnsi="avenir" w:cs="Avenir Roman"/>
          <w:b/>
          <w:bCs/>
          <w:color w:val="000000" w:themeColor="text1"/>
          <w:sz w:val="22"/>
          <w:szCs w:val="22"/>
        </w:rPr>
        <w:t>The fieldwork log will be turned in to the Office of Fieldwork and Advising.</w:t>
      </w:r>
    </w:p>
    <w:p w:rsidR="00863615" w:rsidRPr="00E06531" w:rsidRDefault="00863615" w:rsidP="00B764E9">
      <w:pPr>
        <w:widowControl w:val="0"/>
        <w:tabs>
          <w:tab w:val="left" w:pos="540"/>
          <w:tab w:val="left" w:pos="1800"/>
          <w:tab w:val="left" w:pos="6660"/>
        </w:tabs>
        <w:jc w:val="both"/>
        <w:rPr>
          <w:rFonts w:ascii="avenir" w:hAnsi="avenir"/>
          <w:sz w:val="22"/>
          <w:szCs w:val="22"/>
        </w:rPr>
      </w:pPr>
    </w:p>
    <w:p w:rsidR="00863615" w:rsidRPr="00E06531" w:rsidRDefault="711D7135" w:rsidP="0270AFD8">
      <w:pPr>
        <w:widowControl w:val="0"/>
        <w:tabs>
          <w:tab w:val="left" w:pos="1800"/>
          <w:tab w:val="left" w:pos="3780"/>
        </w:tabs>
        <w:jc w:val="both"/>
        <w:outlineLvl w:val="0"/>
        <w:rPr>
          <w:rFonts w:ascii="avenir" w:hAnsi="avenir"/>
          <w:b/>
          <w:bCs/>
          <w:color w:val="000000" w:themeColor="text1"/>
          <w:sz w:val="22"/>
          <w:szCs w:val="22"/>
          <w:u w:val="single"/>
        </w:rPr>
      </w:pPr>
      <w:r w:rsidRPr="00E06531">
        <w:rPr>
          <w:rFonts w:ascii="avenir" w:hAnsi="avenir"/>
          <w:b/>
          <w:bCs/>
          <w:color w:val="000000" w:themeColor="text1"/>
          <w:sz w:val="22"/>
          <w:szCs w:val="22"/>
          <w:u w:val="single"/>
        </w:rPr>
        <w:t>REQUIRED TEXTS &amp; READINGS</w:t>
      </w:r>
    </w:p>
    <w:p w:rsidR="711D7135" w:rsidRPr="00E06531" w:rsidRDefault="711D7135" w:rsidP="711D7135">
      <w:pPr>
        <w:ind w:left="720" w:hanging="720"/>
        <w:rPr>
          <w:rFonts w:ascii="avenir" w:hAnsi="avenir"/>
          <w:color w:val="000000" w:themeColor="text1"/>
          <w:sz w:val="22"/>
          <w:szCs w:val="22"/>
        </w:rPr>
      </w:pPr>
      <w:r w:rsidRPr="00E06531">
        <w:rPr>
          <w:rFonts w:ascii="avenir" w:hAnsi="avenir"/>
          <w:color w:val="000000" w:themeColor="text1"/>
          <w:sz w:val="22"/>
          <w:szCs w:val="22"/>
        </w:rPr>
        <w:t xml:space="preserve">Gareis, Christopher R. &amp; Grant, Leslie W. (2015). </w:t>
      </w:r>
      <w:r w:rsidRPr="00E06531">
        <w:rPr>
          <w:rFonts w:ascii="avenir" w:hAnsi="avenir"/>
          <w:i/>
          <w:iCs/>
          <w:color w:val="000000" w:themeColor="text1"/>
          <w:sz w:val="22"/>
          <w:szCs w:val="22"/>
        </w:rPr>
        <w:t xml:space="preserve">Teacher-Made Assessments: How to Connect Curriculum, Instruction, and Student Learning. </w:t>
      </w:r>
      <w:r w:rsidRPr="00E06531">
        <w:rPr>
          <w:rFonts w:ascii="avenir" w:hAnsi="avenir"/>
          <w:color w:val="000000" w:themeColor="text1"/>
          <w:sz w:val="22"/>
          <w:szCs w:val="22"/>
        </w:rPr>
        <w:t>New York, NY: Routledge.</w:t>
      </w:r>
    </w:p>
    <w:p w:rsidR="00863615" w:rsidRPr="00E06531" w:rsidRDefault="711D7135" w:rsidP="0270AFD8">
      <w:pPr>
        <w:ind w:left="720" w:hanging="720"/>
        <w:rPr>
          <w:rFonts w:ascii="avenir" w:hAnsi="avenir"/>
          <w:color w:val="000000" w:themeColor="text1"/>
          <w:sz w:val="22"/>
          <w:szCs w:val="22"/>
        </w:rPr>
      </w:pPr>
      <w:r w:rsidRPr="00E06531">
        <w:rPr>
          <w:rFonts w:ascii="avenir" w:hAnsi="avenir"/>
          <w:color w:val="000000" w:themeColor="text1"/>
          <w:sz w:val="22"/>
          <w:szCs w:val="22"/>
        </w:rPr>
        <w:t xml:space="preserve">Kellough, Richard D. &amp; Kellough, Noreen G. (2011). </w:t>
      </w:r>
      <w:r w:rsidRPr="00E06531">
        <w:rPr>
          <w:rFonts w:ascii="avenir" w:hAnsi="avenir"/>
          <w:i/>
          <w:iCs/>
          <w:color w:val="000000" w:themeColor="text1"/>
          <w:sz w:val="22"/>
          <w:szCs w:val="22"/>
        </w:rPr>
        <w:t xml:space="preserve">Secondary School Teaching: A Guide to Methods and Resources. </w:t>
      </w:r>
      <w:r w:rsidRPr="00E06531">
        <w:rPr>
          <w:rFonts w:ascii="avenir" w:hAnsi="avenir"/>
          <w:color w:val="000000" w:themeColor="text1"/>
          <w:sz w:val="22"/>
          <w:szCs w:val="22"/>
        </w:rPr>
        <w:t>Pearson Education Inc.</w:t>
      </w:r>
    </w:p>
    <w:p w:rsidR="711D7135" w:rsidRPr="00E06531" w:rsidRDefault="711D7135" w:rsidP="711D7135">
      <w:pPr>
        <w:ind w:left="720" w:hanging="720"/>
        <w:rPr>
          <w:rFonts w:ascii="avenir" w:hAnsi="avenir"/>
          <w:i/>
          <w:iCs/>
          <w:color w:val="000000" w:themeColor="text1"/>
          <w:sz w:val="22"/>
          <w:szCs w:val="22"/>
        </w:rPr>
      </w:pPr>
      <w:r w:rsidRPr="00E06531">
        <w:rPr>
          <w:rFonts w:ascii="avenir" w:hAnsi="avenir"/>
          <w:color w:val="000000" w:themeColor="text1"/>
          <w:sz w:val="22"/>
          <w:szCs w:val="22"/>
        </w:rPr>
        <w:t>Wallowitz, Laraine (Ed.) (2008). Critical Literacy as Resistance: Teaching for Social Justice Across the Secondary Curriculum. New York, NY: Peter Lang Publishing, Inc.</w:t>
      </w:r>
    </w:p>
    <w:p w:rsidR="41F4E375" w:rsidRPr="00E06531" w:rsidRDefault="41F4E375" w:rsidP="41F4E375">
      <w:pPr>
        <w:jc w:val="both"/>
        <w:outlineLvl w:val="0"/>
        <w:rPr>
          <w:rFonts w:ascii="avenir" w:hAnsi="avenir"/>
          <w:b/>
          <w:bCs/>
          <w:color w:val="000000" w:themeColor="text1"/>
          <w:sz w:val="22"/>
          <w:szCs w:val="22"/>
          <w:u w:val="single"/>
        </w:rPr>
      </w:pPr>
    </w:p>
    <w:p w:rsidR="00863615" w:rsidRPr="00E06531" w:rsidRDefault="0270AFD8" w:rsidP="0270AFD8">
      <w:pPr>
        <w:widowControl w:val="0"/>
        <w:tabs>
          <w:tab w:val="left" w:pos="1800"/>
          <w:tab w:val="left" w:pos="3780"/>
        </w:tabs>
        <w:outlineLvl w:val="0"/>
        <w:rPr>
          <w:rFonts w:ascii="avenir" w:hAnsi="avenir"/>
          <w:b/>
          <w:bCs/>
          <w:sz w:val="22"/>
          <w:szCs w:val="22"/>
          <w:u w:val="single"/>
        </w:rPr>
      </w:pPr>
      <w:r w:rsidRPr="00E06531">
        <w:rPr>
          <w:rFonts w:ascii="avenir" w:hAnsi="avenir"/>
          <w:b/>
          <w:bCs/>
          <w:sz w:val="22"/>
          <w:szCs w:val="22"/>
          <w:u w:val="single"/>
        </w:rPr>
        <w:t>REQUIRED READINGS FOR COURSE</w:t>
      </w:r>
    </w:p>
    <w:p w:rsidR="00863615" w:rsidRPr="00E06531" w:rsidRDefault="41F4E375" w:rsidP="41F4E375">
      <w:pPr>
        <w:widowControl w:val="0"/>
        <w:tabs>
          <w:tab w:val="left" w:pos="1800"/>
          <w:tab w:val="left" w:pos="3780"/>
        </w:tabs>
        <w:rPr>
          <w:rFonts w:ascii="avenir" w:hAnsi="avenir"/>
          <w:i/>
          <w:iCs/>
          <w:sz w:val="22"/>
          <w:szCs w:val="22"/>
        </w:rPr>
      </w:pPr>
      <w:r w:rsidRPr="00E06531">
        <w:rPr>
          <w:rFonts w:ascii="avenir" w:hAnsi="avenir"/>
          <w:sz w:val="22"/>
          <w:szCs w:val="22"/>
        </w:rPr>
        <w:t xml:space="preserve">Katz, Leanna. (2014). Teachers’ Reflections on Critical Pedagogy in the Classroom. </w:t>
      </w:r>
      <w:r w:rsidRPr="00E06531">
        <w:rPr>
          <w:rFonts w:ascii="avenir" w:hAnsi="avenir"/>
          <w:i/>
          <w:iCs/>
          <w:sz w:val="22"/>
          <w:szCs w:val="22"/>
        </w:rPr>
        <w:t>InterActions: UCLA</w:t>
      </w:r>
    </w:p>
    <w:p w:rsidR="00863615" w:rsidRPr="00E06531" w:rsidRDefault="711D7135" w:rsidP="711D7135">
      <w:pPr>
        <w:widowControl w:val="0"/>
        <w:tabs>
          <w:tab w:val="left" w:pos="1800"/>
          <w:tab w:val="left" w:pos="3780"/>
        </w:tabs>
        <w:rPr>
          <w:rFonts w:ascii="avenir" w:hAnsi="avenir"/>
          <w:sz w:val="22"/>
          <w:szCs w:val="22"/>
        </w:rPr>
      </w:pPr>
      <w:r w:rsidRPr="00E06531">
        <w:rPr>
          <w:rFonts w:ascii="avenir" w:hAnsi="avenir"/>
          <w:i/>
          <w:iCs/>
          <w:sz w:val="22"/>
          <w:szCs w:val="22"/>
        </w:rPr>
        <w:t xml:space="preserve">            Journal of Education and Information Studies</w:t>
      </w:r>
      <w:r w:rsidRPr="00E06531">
        <w:rPr>
          <w:rFonts w:ascii="avenir" w:hAnsi="avenir"/>
          <w:sz w:val="22"/>
          <w:szCs w:val="22"/>
        </w:rPr>
        <w:t xml:space="preserve">, 10(2): </w:t>
      </w:r>
      <w:hyperlink r:id="rId11">
        <w:r w:rsidRPr="00E06531">
          <w:rPr>
            <w:rStyle w:val="Hyperlink"/>
            <w:rFonts w:ascii="avenir" w:hAnsi="avenir"/>
            <w:sz w:val="22"/>
            <w:szCs w:val="22"/>
          </w:rPr>
          <w:t>http://escholarship.org/uc/item/2c6968hc#</w:t>
        </w:r>
      </w:hyperlink>
    </w:p>
    <w:p w:rsidR="00863615" w:rsidRPr="00E06531" w:rsidRDefault="41F4E375" w:rsidP="41F4E375">
      <w:pPr>
        <w:widowControl w:val="0"/>
        <w:tabs>
          <w:tab w:val="left" w:pos="1800"/>
          <w:tab w:val="left" w:pos="3780"/>
        </w:tabs>
        <w:rPr>
          <w:rFonts w:ascii="avenir" w:hAnsi="avenir"/>
          <w:color w:val="000000" w:themeColor="text1"/>
          <w:sz w:val="22"/>
          <w:szCs w:val="22"/>
        </w:rPr>
      </w:pPr>
      <w:r w:rsidRPr="00E06531">
        <w:rPr>
          <w:rFonts w:ascii="avenir" w:hAnsi="avenir"/>
          <w:color w:val="000000" w:themeColor="text1"/>
          <w:sz w:val="22"/>
          <w:szCs w:val="22"/>
        </w:rPr>
        <w:t>Critical Pedagogy and the Teaching of Reading for Social Action by Fernando Naiditch, Montclair State</w:t>
      </w:r>
      <w:r w:rsidR="00863615" w:rsidRPr="00E06531">
        <w:rPr>
          <w:rFonts w:ascii="avenir" w:hAnsi="avenir"/>
          <w:sz w:val="22"/>
          <w:szCs w:val="22"/>
        </w:rPr>
        <w:br/>
      </w:r>
      <w:r w:rsidRPr="00E06531">
        <w:rPr>
          <w:rFonts w:ascii="avenir" w:hAnsi="avenir"/>
          <w:color w:val="000000" w:themeColor="text1"/>
          <w:sz w:val="22"/>
          <w:szCs w:val="22"/>
        </w:rPr>
        <w:t xml:space="preserve">            University: </w:t>
      </w:r>
      <w:hyperlink r:id="rId12">
        <w:r w:rsidRPr="00E06531">
          <w:rPr>
            <w:rStyle w:val="Hyperlink"/>
            <w:rFonts w:ascii="avenir" w:hAnsi="avenir"/>
            <w:sz w:val="22"/>
            <w:szCs w:val="22"/>
          </w:rPr>
          <w:t>http://files.eric.ed.gov/fulltext/EJ1047717.pdf</w:t>
        </w:r>
      </w:hyperlink>
    </w:p>
    <w:p w:rsidR="00863615" w:rsidRPr="00E06531" w:rsidRDefault="0270AFD8" w:rsidP="0270AFD8">
      <w:pPr>
        <w:widowControl w:val="0"/>
        <w:tabs>
          <w:tab w:val="left" w:pos="1800"/>
          <w:tab w:val="left" w:pos="3780"/>
        </w:tabs>
        <w:rPr>
          <w:rFonts w:ascii="avenir" w:hAnsi="avenir"/>
          <w:color w:val="000000" w:themeColor="text1"/>
          <w:sz w:val="22"/>
          <w:szCs w:val="22"/>
        </w:rPr>
      </w:pPr>
      <w:r w:rsidRPr="00E06531">
        <w:rPr>
          <w:rFonts w:ascii="avenir" w:hAnsi="avenir"/>
          <w:color w:val="000000" w:themeColor="text1"/>
          <w:sz w:val="22"/>
          <w:szCs w:val="22"/>
        </w:rPr>
        <w:t xml:space="preserve">Kirkland, David E. (2004) Rewriting School: Critical Pedagogy in the Writing Classroom. </w:t>
      </w:r>
      <w:r w:rsidRPr="00E06531">
        <w:rPr>
          <w:rFonts w:ascii="avenir" w:hAnsi="avenir"/>
          <w:i/>
          <w:iCs/>
          <w:color w:val="000000" w:themeColor="text1"/>
          <w:sz w:val="22"/>
          <w:szCs w:val="22"/>
        </w:rPr>
        <w:t>Journal of</w:t>
      </w:r>
      <w:r w:rsidR="00863615" w:rsidRPr="00E06531">
        <w:rPr>
          <w:rFonts w:ascii="avenir" w:hAnsi="avenir"/>
          <w:sz w:val="22"/>
          <w:szCs w:val="22"/>
        </w:rPr>
        <w:br/>
      </w:r>
      <w:r w:rsidRPr="00E06531">
        <w:rPr>
          <w:rFonts w:ascii="avenir" w:hAnsi="avenir"/>
          <w:i/>
          <w:iCs/>
          <w:color w:val="000000" w:themeColor="text1"/>
          <w:sz w:val="22"/>
          <w:szCs w:val="22"/>
        </w:rPr>
        <w:t xml:space="preserve">           Teaching Writing, </w:t>
      </w:r>
      <w:r w:rsidRPr="00E06531">
        <w:rPr>
          <w:rFonts w:ascii="avenir" w:hAnsi="avenir"/>
          <w:color w:val="000000" w:themeColor="text1"/>
          <w:sz w:val="22"/>
          <w:szCs w:val="22"/>
        </w:rPr>
        <w:t>21(1 &amp; 2):</w:t>
      </w:r>
      <w:r w:rsidRPr="00E06531">
        <w:rPr>
          <w:rFonts w:ascii="avenir" w:hAnsi="avenir"/>
          <w:i/>
          <w:iCs/>
          <w:color w:val="000000" w:themeColor="text1"/>
          <w:sz w:val="22"/>
          <w:szCs w:val="22"/>
        </w:rPr>
        <w:t xml:space="preserve"> </w:t>
      </w:r>
      <w:hyperlink r:id="rId13">
        <w:r w:rsidRPr="00E06531">
          <w:rPr>
            <w:rStyle w:val="Hyperlink"/>
            <w:rFonts w:ascii="avenir" w:hAnsi="avenir"/>
            <w:sz w:val="22"/>
            <w:szCs w:val="22"/>
          </w:rPr>
          <w:t>http://journals.iupui.edu/index.php/teachingwriting/article/view/1324</w:t>
        </w:r>
      </w:hyperlink>
    </w:p>
    <w:p w:rsidR="00863615" w:rsidRPr="00E06531" w:rsidRDefault="00863615" w:rsidP="711D7135">
      <w:pPr>
        <w:widowControl w:val="0"/>
        <w:tabs>
          <w:tab w:val="left" w:pos="1800"/>
          <w:tab w:val="left" w:pos="3780"/>
        </w:tabs>
        <w:rPr>
          <w:rFonts w:ascii="avenir" w:hAnsi="avenir"/>
          <w:sz w:val="22"/>
          <w:szCs w:val="22"/>
        </w:rPr>
      </w:pPr>
    </w:p>
    <w:p w:rsidR="006818E4" w:rsidRPr="00E06531" w:rsidRDefault="0BC11451" w:rsidP="00E06531">
      <w:pPr>
        <w:ind w:left="720" w:hanging="720"/>
        <w:rPr>
          <w:rFonts w:ascii="avenir" w:hAnsi="avenir"/>
          <w:sz w:val="22"/>
          <w:szCs w:val="22"/>
        </w:rPr>
      </w:pPr>
      <w:r w:rsidRPr="00E06531">
        <w:rPr>
          <w:rFonts w:ascii="avenir" w:hAnsi="avenir"/>
          <w:b/>
          <w:bCs/>
          <w:sz w:val="22"/>
          <w:szCs w:val="22"/>
          <w:u w:val="single"/>
        </w:rPr>
        <w:t>TECHNOLOGY REQUIREMENTS</w:t>
      </w:r>
      <w:r w:rsidRPr="00E06531">
        <w:rPr>
          <w:rFonts w:ascii="avenir" w:hAnsi="avenir"/>
          <w:sz w:val="22"/>
          <w:szCs w:val="22"/>
        </w:rPr>
        <w:t xml:space="preserve"> </w:t>
      </w:r>
    </w:p>
    <w:p w:rsidR="00863615" w:rsidRPr="00E06531" w:rsidRDefault="41F4E375" w:rsidP="41F4E375">
      <w:pPr>
        <w:widowControl w:val="0"/>
        <w:adjustRightInd w:val="0"/>
        <w:jc w:val="both"/>
        <w:rPr>
          <w:rFonts w:ascii="avenir" w:hAnsi="avenir" w:cs="Cambria"/>
          <w:sz w:val="22"/>
          <w:szCs w:val="22"/>
        </w:rPr>
      </w:pPr>
      <w:r w:rsidRPr="00E06531">
        <w:rPr>
          <w:rFonts w:ascii="avenir" w:hAnsi="avenir"/>
          <w:sz w:val="22"/>
          <w:szCs w:val="22"/>
        </w:rPr>
        <w:t xml:space="preserve">Technology tools have been integrated in this course and all other Professional Teacher Preparation courses.  </w:t>
      </w:r>
      <w:r w:rsidRPr="00E06531">
        <w:rPr>
          <w:rFonts w:ascii="avenir" w:hAnsi="avenir"/>
          <w:b/>
          <w:bCs/>
          <w:sz w:val="22"/>
          <w:szCs w:val="22"/>
        </w:rPr>
        <w:t>Moodle</w:t>
      </w:r>
      <w:r w:rsidRPr="00E06531">
        <w:rPr>
          <w:rFonts w:ascii="avenir" w:hAnsi="avenir"/>
          <w:sz w:val="22"/>
          <w:szCs w:val="22"/>
        </w:rPr>
        <w:t xml:space="preserve"> is a web-based tool that you can access from any Internet connection with Internet Explorer at any time.  Access is located at </w:t>
      </w:r>
      <w:hyperlink r:id="rId14">
        <w:r w:rsidRPr="00E06531">
          <w:rPr>
            <w:rFonts w:ascii="avenir" w:hAnsi="avenir"/>
            <w:color w:val="0000FF"/>
            <w:sz w:val="22"/>
            <w:szCs w:val="22"/>
            <w:u w:val="single"/>
          </w:rPr>
          <w:t>http://moodle.redlands.edu</w:t>
        </w:r>
      </w:hyperlink>
      <w:r w:rsidRPr="00E06531">
        <w:rPr>
          <w:rFonts w:ascii="avenir" w:hAnsi="avenir"/>
          <w:sz w:val="22"/>
          <w:szCs w:val="22"/>
          <w:u w:val="single"/>
        </w:rPr>
        <w:t>. </w:t>
      </w:r>
      <w:r w:rsidRPr="00E06531">
        <w:rPr>
          <w:rFonts w:ascii="avenir" w:hAnsi="avenir"/>
          <w:sz w:val="22"/>
          <w:szCs w:val="22"/>
        </w:rPr>
        <w:t xml:space="preserve"> The site will have links to the course syllabus, assignments, resources, and other communication tools.  There is no charge for the use of Moodle.  </w:t>
      </w:r>
      <w:r w:rsidRPr="00E06531">
        <w:rPr>
          <w:rFonts w:ascii="avenir" w:hAnsi="avenir"/>
          <w:b/>
          <w:bCs/>
          <w:sz w:val="22"/>
          <w:szCs w:val="22"/>
        </w:rPr>
        <w:t>TaskStream,</w:t>
      </w:r>
      <w:r w:rsidRPr="00E06531">
        <w:rPr>
          <w:rFonts w:ascii="avenir" w:hAnsi="avenir"/>
          <w:sz w:val="22"/>
          <w:szCs w:val="22"/>
        </w:rPr>
        <w:t xml:space="preserve"> a web-based lesson, unit, and instructional resource, </w:t>
      </w:r>
      <w:r w:rsidRPr="00E06531">
        <w:rPr>
          <w:rFonts w:ascii="avenir" w:hAnsi="avenir"/>
          <w:b/>
          <w:bCs/>
          <w:sz w:val="22"/>
          <w:szCs w:val="22"/>
          <w:u w:val="single"/>
        </w:rPr>
        <w:t>is required</w:t>
      </w:r>
      <w:r w:rsidRPr="00E06531">
        <w:rPr>
          <w:rFonts w:ascii="avenir" w:hAnsi="avenir"/>
          <w:sz w:val="22"/>
          <w:szCs w:val="22"/>
        </w:rPr>
        <w:t xml:space="preserve">.  TaskStream can be purchased on-line at </w:t>
      </w:r>
      <w:hyperlink r:id="rId15">
        <w:r w:rsidRPr="00E06531">
          <w:rPr>
            <w:rFonts w:ascii="avenir" w:hAnsi="avenir"/>
            <w:color w:val="0000F5"/>
            <w:sz w:val="22"/>
            <w:szCs w:val="22"/>
          </w:rPr>
          <w:t>http://www.TaskStream.com</w:t>
        </w:r>
      </w:hyperlink>
      <w:r w:rsidRPr="00E06531">
        <w:rPr>
          <w:rFonts w:ascii="avenir" w:hAnsi="avenir"/>
          <w:sz w:val="22"/>
          <w:szCs w:val="22"/>
        </w:rPr>
        <w:t xml:space="preserve"> for an individual full year subscription.  </w:t>
      </w:r>
      <w:r w:rsidRPr="00E06531">
        <w:rPr>
          <w:rFonts w:ascii="avenir" w:hAnsi="avenir"/>
          <w:sz w:val="22"/>
          <w:szCs w:val="22"/>
          <w:u w:val="single"/>
        </w:rPr>
        <w:t>Be sure to indicate you are a student and click on the University of Redlands.</w:t>
      </w:r>
      <w:r w:rsidRPr="00E06531">
        <w:rPr>
          <w:rFonts w:ascii="avenir" w:hAnsi="avenir"/>
          <w:sz w:val="22"/>
          <w:szCs w:val="22"/>
        </w:rPr>
        <w:t xml:space="preserve"> The student rate will be charged and you will be connected to our learning community. Microsoft Office will be helpful if you have it accessible. All software is available in the School of Education for use.  Internet access will be required for classes (</w:t>
      </w:r>
      <w:hyperlink r:id="rId16">
        <w:r w:rsidRPr="00E06531">
          <w:rPr>
            <w:rFonts w:ascii="avenir" w:hAnsi="avenir"/>
            <w:color w:val="0000FF"/>
            <w:sz w:val="22"/>
            <w:szCs w:val="22"/>
            <w:u w:val="single"/>
          </w:rPr>
          <w:t>http://moodle.redlands.edu</w:t>
        </w:r>
      </w:hyperlink>
      <w:r w:rsidRPr="00E06531">
        <w:rPr>
          <w:rFonts w:ascii="avenir" w:hAnsi="avenir"/>
          <w:sz w:val="22"/>
          <w:szCs w:val="22"/>
        </w:rPr>
        <w:t xml:space="preserve">).  All courses build on prior coursework and technology skills. Technology skills also should be used as often as is appropriate to enhance learning and teaching competence. When all professional Teacher preparationt coursework is completed successfully, candidates will have met the Level I technology requirements.  Additionally, </w:t>
      </w:r>
      <w:r w:rsidRPr="00E06531">
        <w:rPr>
          <w:rFonts w:ascii="avenir" w:hAnsi="avenir"/>
          <w:b/>
          <w:bCs/>
          <w:sz w:val="22"/>
          <w:szCs w:val="22"/>
        </w:rPr>
        <w:t>The Armacost Library</w:t>
      </w:r>
      <w:r w:rsidRPr="00E06531">
        <w:rPr>
          <w:rFonts w:ascii="avenir" w:hAnsi="avenir"/>
          <w:sz w:val="22"/>
          <w:szCs w:val="22"/>
        </w:rPr>
        <w:t xml:space="preserve"> site at </w:t>
      </w:r>
      <w:hyperlink r:id="rId17">
        <w:r w:rsidRPr="00E06531">
          <w:rPr>
            <w:rFonts w:ascii="avenir" w:hAnsi="avenir"/>
            <w:color w:val="0000FF"/>
            <w:sz w:val="22"/>
            <w:szCs w:val="22"/>
            <w:u w:val="single"/>
          </w:rPr>
          <w:t>http://www.redlands.edu</w:t>
        </w:r>
      </w:hyperlink>
      <w:r w:rsidRPr="00E06531">
        <w:rPr>
          <w:rFonts w:ascii="avenir" w:hAnsi="avenir"/>
          <w:sz w:val="22"/>
          <w:szCs w:val="22"/>
        </w:rPr>
        <w:t xml:space="preserve"> /library has links to many other on-line resources under Internet Education Resources.</w:t>
      </w:r>
    </w:p>
    <w:p w:rsidR="00DA6DF7" w:rsidRPr="00E06531" w:rsidRDefault="00DA6DF7" w:rsidP="00DA6DF7">
      <w:pPr>
        <w:jc w:val="both"/>
        <w:rPr>
          <w:rFonts w:ascii="avenir" w:hAnsi="avenir"/>
          <w:b/>
          <w:sz w:val="22"/>
          <w:szCs w:val="22"/>
          <w:u w:val="single"/>
        </w:rPr>
      </w:pPr>
    </w:p>
    <w:p w:rsidR="006818E4" w:rsidRPr="00E06531" w:rsidRDefault="0BC11451" w:rsidP="00DA6DF7">
      <w:pPr>
        <w:jc w:val="both"/>
        <w:rPr>
          <w:rFonts w:ascii="avenir" w:hAnsi="avenir"/>
          <w:b/>
          <w:bCs/>
          <w:sz w:val="22"/>
          <w:szCs w:val="22"/>
          <w:u w:val="single"/>
        </w:rPr>
      </w:pPr>
      <w:r w:rsidRPr="00E06531">
        <w:rPr>
          <w:rFonts w:ascii="avenir" w:hAnsi="avenir"/>
          <w:b/>
          <w:bCs/>
          <w:sz w:val="22"/>
          <w:szCs w:val="22"/>
          <w:u w:val="single"/>
        </w:rPr>
        <w:t>COURSE OBJECTIVES</w:t>
      </w:r>
    </w:p>
    <w:p w:rsidR="00863615" w:rsidRPr="00E06531" w:rsidRDefault="0BC11451" w:rsidP="00E06531">
      <w:pPr>
        <w:widowControl w:val="0"/>
        <w:tabs>
          <w:tab w:val="left" w:pos="540"/>
          <w:tab w:val="left" w:pos="1800"/>
          <w:tab w:val="left" w:pos="6660"/>
        </w:tabs>
        <w:jc w:val="both"/>
        <w:rPr>
          <w:rFonts w:ascii="avenir" w:hAnsi="avenir"/>
          <w:sz w:val="22"/>
          <w:szCs w:val="22"/>
        </w:rPr>
      </w:pPr>
      <w:r w:rsidRPr="00E06531">
        <w:rPr>
          <w:rFonts w:ascii="avenir" w:hAnsi="avenir"/>
          <w:sz w:val="22"/>
          <w:szCs w:val="22"/>
        </w:rPr>
        <w:t>Based on the California Teaching Performance Expectations (TPE) adopted June 2016.</w:t>
      </w:r>
    </w:p>
    <w:p w:rsidR="00863615" w:rsidRPr="00E06531" w:rsidRDefault="00863615" w:rsidP="00863615">
      <w:pPr>
        <w:widowControl w:val="0"/>
        <w:tabs>
          <w:tab w:val="left" w:pos="540"/>
          <w:tab w:val="left" w:pos="1800"/>
          <w:tab w:val="left" w:pos="6660"/>
        </w:tabs>
        <w:ind w:left="522"/>
        <w:jc w:val="both"/>
        <w:rPr>
          <w:rFonts w:ascii="avenir" w:hAnsi="avenir"/>
          <w:sz w:val="22"/>
          <w:szCs w:val="22"/>
        </w:rPr>
      </w:pPr>
    </w:p>
    <w:p w:rsidR="00863615" w:rsidRPr="00E06531" w:rsidRDefault="0270AFD8" w:rsidP="00E06531">
      <w:pPr>
        <w:widowControl w:val="0"/>
        <w:tabs>
          <w:tab w:val="left" w:pos="540"/>
          <w:tab w:val="left" w:pos="1800"/>
          <w:tab w:val="left" w:pos="6660"/>
        </w:tabs>
        <w:jc w:val="both"/>
        <w:rPr>
          <w:rFonts w:ascii="avenir" w:hAnsi="avenir"/>
          <w:sz w:val="22"/>
          <w:szCs w:val="22"/>
        </w:rPr>
      </w:pPr>
      <w:r w:rsidRPr="00E06531">
        <w:rPr>
          <w:rFonts w:ascii="avenir" w:hAnsi="avenir"/>
          <w:sz w:val="22"/>
          <w:szCs w:val="22"/>
        </w:rPr>
        <w:t>Each candidate will be provided the opportunity to engage in critical thinking (i.e., self-interrogation of unexamined assumptions and stereotypes) using the theoretical orientation of critical theory to develop critical consciousness resulting in adult transformative learning to meet the following course objectives:</w:t>
      </w:r>
    </w:p>
    <w:p w:rsidR="00863615" w:rsidRPr="00E06531" w:rsidRDefault="0270AFD8" w:rsidP="0270AFD8">
      <w:pPr>
        <w:pStyle w:val="ListParagraph"/>
        <w:numPr>
          <w:ilvl w:val="0"/>
          <w:numId w:val="47"/>
        </w:numPr>
        <w:tabs>
          <w:tab w:val="left" w:pos="540"/>
          <w:tab w:val="left" w:pos="1800"/>
          <w:tab w:val="left" w:pos="6660"/>
        </w:tabs>
        <w:ind w:left="1080"/>
        <w:jc w:val="both"/>
        <w:rPr>
          <w:rFonts w:ascii="avenir" w:hAnsi="avenir"/>
          <w:sz w:val="22"/>
          <w:szCs w:val="22"/>
        </w:rPr>
      </w:pPr>
      <w:r w:rsidRPr="00E06531">
        <w:rPr>
          <w:rFonts w:ascii="avenir" w:hAnsi="avenir"/>
          <w:sz w:val="22"/>
          <w:szCs w:val="22"/>
        </w:rPr>
        <w:t>To create and implement effective and meaningful culturally responsive instruction for all students based on required subject matter knowledge, state content standards, curriculum goals, and use of technology. (TPE 1, 3 &amp; 4)</w:t>
      </w:r>
    </w:p>
    <w:p w:rsidR="0270AFD8" w:rsidRPr="00E06531" w:rsidRDefault="0270AFD8" w:rsidP="0270AFD8">
      <w:pPr>
        <w:pStyle w:val="ListParagraph"/>
        <w:numPr>
          <w:ilvl w:val="0"/>
          <w:numId w:val="47"/>
        </w:numPr>
        <w:ind w:left="1080"/>
        <w:jc w:val="both"/>
        <w:rPr>
          <w:rFonts w:ascii="avenir" w:hAnsi="avenir"/>
          <w:sz w:val="22"/>
          <w:szCs w:val="22"/>
        </w:rPr>
      </w:pPr>
      <w:r w:rsidRPr="00E06531">
        <w:rPr>
          <w:rFonts w:ascii="avenir" w:hAnsi="avenir"/>
          <w:sz w:val="22"/>
          <w:szCs w:val="22"/>
        </w:rPr>
        <w:t>To demonstrate multiple assessment strategies to be utilized as a unit/lesson planning tool (TPE 5)</w:t>
      </w:r>
    </w:p>
    <w:p w:rsidR="00863615" w:rsidRPr="00E06531" w:rsidRDefault="0270AFD8" w:rsidP="0270AFD8">
      <w:pPr>
        <w:pStyle w:val="ListParagraph"/>
        <w:numPr>
          <w:ilvl w:val="0"/>
          <w:numId w:val="47"/>
        </w:numPr>
        <w:tabs>
          <w:tab w:val="left" w:pos="540"/>
          <w:tab w:val="left" w:pos="1800"/>
          <w:tab w:val="left" w:pos="6660"/>
        </w:tabs>
        <w:ind w:left="1080"/>
        <w:jc w:val="both"/>
        <w:rPr>
          <w:rFonts w:ascii="avenir" w:hAnsi="avenir"/>
          <w:sz w:val="22"/>
          <w:szCs w:val="22"/>
        </w:rPr>
      </w:pPr>
      <w:r w:rsidRPr="00E06531">
        <w:rPr>
          <w:rFonts w:ascii="avenir" w:hAnsi="avenir"/>
          <w:sz w:val="22"/>
          <w:szCs w:val="22"/>
        </w:rPr>
        <w:t>To facilitate the acquisition of subject matter knowledge in K-12 students through appropriate instruction, active learning, self-motivation, and cooperative interaction among students (TPE 3 &amp; 4)</w:t>
      </w:r>
    </w:p>
    <w:p w:rsidR="00863615" w:rsidRPr="00E06531" w:rsidRDefault="0270AFD8" w:rsidP="0270AFD8">
      <w:pPr>
        <w:pStyle w:val="ListParagraph"/>
        <w:numPr>
          <w:ilvl w:val="0"/>
          <w:numId w:val="47"/>
        </w:numPr>
        <w:tabs>
          <w:tab w:val="left" w:pos="540"/>
          <w:tab w:val="left" w:pos="1800"/>
          <w:tab w:val="left" w:pos="6660"/>
        </w:tabs>
        <w:ind w:left="1080"/>
        <w:jc w:val="both"/>
        <w:rPr>
          <w:rFonts w:ascii="avenir" w:hAnsi="avenir"/>
          <w:sz w:val="22"/>
          <w:szCs w:val="22"/>
        </w:rPr>
      </w:pPr>
      <w:r w:rsidRPr="00E06531">
        <w:rPr>
          <w:rFonts w:ascii="avenir" w:hAnsi="avenir"/>
          <w:sz w:val="22"/>
          <w:szCs w:val="22"/>
        </w:rPr>
        <w:lastRenderedPageBreak/>
        <w:t xml:space="preserve">To research and create a classroom management plan that will promote physically and emotionally safe classroom environments (TPE 2)  </w:t>
      </w:r>
    </w:p>
    <w:p w:rsidR="00863615" w:rsidRPr="00E06531" w:rsidRDefault="0270AFD8" w:rsidP="0270AFD8">
      <w:pPr>
        <w:pStyle w:val="ListParagraph"/>
        <w:numPr>
          <w:ilvl w:val="0"/>
          <w:numId w:val="47"/>
        </w:numPr>
        <w:tabs>
          <w:tab w:val="left" w:pos="540"/>
          <w:tab w:val="left" w:pos="1800"/>
          <w:tab w:val="left" w:pos="6660"/>
        </w:tabs>
        <w:ind w:left="1080"/>
        <w:jc w:val="both"/>
        <w:rPr>
          <w:rFonts w:ascii="avenir" w:hAnsi="avenir"/>
          <w:sz w:val="22"/>
          <w:szCs w:val="22"/>
        </w:rPr>
      </w:pPr>
      <w:r w:rsidRPr="00E06531">
        <w:rPr>
          <w:rFonts w:ascii="avenir" w:hAnsi="avenir"/>
          <w:sz w:val="22"/>
          <w:szCs w:val="22"/>
        </w:rPr>
        <w:t>To apply the principles of critical pedagogy as active learners and reflective practitioners, individually and with their colleagues. (TPE 6)</w:t>
      </w:r>
    </w:p>
    <w:p w:rsidR="00863615" w:rsidRPr="00E06531" w:rsidRDefault="0270AFD8" w:rsidP="0270AFD8">
      <w:pPr>
        <w:pStyle w:val="ListParagraph"/>
        <w:numPr>
          <w:ilvl w:val="0"/>
          <w:numId w:val="47"/>
        </w:numPr>
        <w:tabs>
          <w:tab w:val="left" w:pos="540"/>
          <w:tab w:val="left" w:pos="1800"/>
          <w:tab w:val="left" w:pos="6660"/>
        </w:tabs>
        <w:ind w:left="1080"/>
        <w:jc w:val="both"/>
        <w:rPr>
          <w:rFonts w:ascii="avenir" w:hAnsi="avenir"/>
          <w:sz w:val="22"/>
          <w:szCs w:val="22"/>
        </w:rPr>
      </w:pPr>
      <w:r w:rsidRPr="00E06531">
        <w:rPr>
          <w:rFonts w:ascii="avenir" w:hAnsi="avenir"/>
          <w:sz w:val="22"/>
          <w:szCs w:val="22"/>
        </w:rPr>
        <w:t>To foster and demonstrate caring and professional relationships with students, colleagues, families and the community at large that focus on acceptance and attention to students' educational needs. (TPE 6)</w:t>
      </w:r>
    </w:p>
    <w:p w:rsidR="00FD56C5" w:rsidRPr="00E06531" w:rsidRDefault="00FD56C5" w:rsidP="00FD56C5">
      <w:pPr>
        <w:rPr>
          <w:rFonts w:ascii="avenir" w:hAnsi="avenir"/>
          <w:color w:val="000000"/>
          <w:sz w:val="22"/>
          <w:szCs w:val="22"/>
        </w:rPr>
      </w:pPr>
    </w:p>
    <w:p w:rsidR="00FD56C5" w:rsidRPr="00E06531" w:rsidRDefault="0BC11451" w:rsidP="00E06531">
      <w:pPr>
        <w:widowControl w:val="0"/>
        <w:tabs>
          <w:tab w:val="left" w:pos="1800"/>
          <w:tab w:val="left" w:pos="3780"/>
        </w:tabs>
        <w:jc w:val="both"/>
        <w:outlineLvl w:val="0"/>
        <w:rPr>
          <w:rFonts w:ascii="avenir" w:hAnsi="avenir"/>
          <w:b/>
          <w:bCs/>
          <w:color w:val="000000" w:themeColor="text1"/>
          <w:sz w:val="22"/>
          <w:szCs w:val="22"/>
          <w:u w:val="single"/>
        </w:rPr>
      </w:pPr>
      <w:r w:rsidRPr="00E06531">
        <w:rPr>
          <w:rFonts w:ascii="avenir" w:hAnsi="avenir"/>
          <w:b/>
          <w:bCs/>
          <w:color w:val="000000" w:themeColor="text1"/>
          <w:sz w:val="22"/>
          <w:szCs w:val="22"/>
          <w:u w:val="single"/>
        </w:rPr>
        <w:t xml:space="preserve">ASSIGNMENTS AND ASSESSMENTS </w:t>
      </w:r>
    </w:p>
    <w:p w:rsidR="006818E4" w:rsidRPr="00E06531" w:rsidRDefault="2196A985" w:rsidP="2196A985">
      <w:pPr>
        <w:widowControl w:val="0"/>
        <w:adjustRightInd w:val="0"/>
        <w:rPr>
          <w:rFonts w:ascii="avenir" w:hAnsi="avenir" w:cs="Cambria"/>
          <w:sz w:val="22"/>
          <w:szCs w:val="22"/>
        </w:rPr>
      </w:pPr>
      <w:r w:rsidRPr="00E06531">
        <w:rPr>
          <w:rFonts w:ascii="avenir" w:hAnsi="avenir"/>
          <w:sz w:val="22"/>
          <w:szCs w:val="22"/>
        </w:rPr>
        <w:t>Details for each of the three course-completion assignments/activities are presented below.</w:t>
      </w:r>
    </w:p>
    <w:p w:rsidR="006818E4" w:rsidRPr="00E06531" w:rsidRDefault="006818E4" w:rsidP="006818E4">
      <w:pPr>
        <w:widowControl w:val="0"/>
        <w:tabs>
          <w:tab w:val="left" w:pos="1800"/>
          <w:tab w:val="left" w:pos="3780"/>
        </w:tabs>
        <w:rPr>
          <w:rFonts w:ascii="avenir" w:hAnsi="avenir"/>
          <w:bCs/>
          <w:color w:val="000000"/>
          <w:sz w:val="22"/>
          <w:szCs w:val="22"/>
        </w:rPr>
      </w:pPr>
    </w:p>
    <w:p w:rsidR="006818E4" w:rsidRPr="00E06531" w:rsidRDefault="2196A985" w:rsidP="2196A985">
      <w:pPr>
        <w:widowControl w:val="0"/>
        <w:tabs>
          <w:tab w:val="left" w:pos="1800"/>
          <w:tab w:val="left" w:pos="3780"/>
        </w:tabs>
        <w:ind w:left="720"/>
        <w:rPr>
          <w:rFonts w:ascii="avenir" w:hAnsi="avenir"/>
          <w:b/>
          <w:bCs/>
          <w:color w:val="000000" w:themeColor="text1"/>
          <w:sz w:val="22"/>
          <w:szCs w:val="22"/>
        </w:rPr>
      </w:pPr>
      <w:r w:rsidRPr="00E06531">
        <w:rPr>
          <w:rFonts w:ascii="avenir" w:hAnsi="avenir"/>
          <w:b/>
          <w:bCs/>
          <w:color w:val="000000" w:themeColor="text1"/>
          <w:sz w:val="22"/>
          <w:szCs w:val="22"/>
          <w:u w:val="single"/>
        </w:rPr>
        <w:t>Key Assignment #1: My Emerging Plan for Classroom Management</w:t>
      </w:r>
      <w:r w:rsidRPr="00E06531">
        <w:rPr>
          <w:rFonts w:ascii="avenir" w:hAnsi="avenir"/>
          <w:b/>
          <w:bCs/>
          <w:color w:val="000000" w:themeColor="text1"/>
          <w:sz w:val="22"/>
          <w:szCs w:val="22"/>
        </w:rPr>
        <w:t xml:space="preserve"> (20% of the course grade) (Variable Due Dates – Class Session 5)</w:t>
      </w:r>
    </w:p>
    <w:p w:rsidR="006818E4" w:rsidRPr="00E06531" w:rsidRDefault="41F4E375" w:rsidP="00926A38">
      <w:pPr>
        <w:widowControl w:val="0"/>
        <w:tabs>
          <w:tab w:val="left" w:pos="1800"/>
          <w:tab w:val="left" w:pos="3780"/>
        </w:tabs>
        <w:spacing w:after="160" w:line="259" w:lineRule="auto"/>
        <w:ind w:left="720"/>
        <w:rPr>
          <w:rFonts w:ascii="avenir" w:hAnsi="avenir"/>
          <w:color w:val="000000" w:themeColor="text1"/>
          <w:sz w:val="22"/>
          <w:szCs w:val="22"/>
        </w:rPr>
      </w:pPr>
      <w:r w:rsidRPr="00E06531">
        <w:rPr>
          <w:rFonts w:ascii="avenir" w:hAnsi="avenir"/>
          <w:color w:val="000000" w:themeColor="text1"/>
          <w:sz w:val="22"/>
          <w:szCs w:val="22"/>
        </w:rPr>
        <w:t>The purpose of this assignment is to begin preparation of the management system that you will explain to your students during the first day or week of school. You will interview at least one teacher – in conjunction with fieldwork hours – who exemplifies a model management system.</w:t>
      </w:r>
    </w:p>
    <w:p w:rsidR="006818E4" w:rsidRPr="00E06531" w:rsidRDefault="2196A985" w:rsidP="2196A985">
      <w:pPr>
        <w:widowControl w:val="0"/>
        <w:tabs>
          <w:tab w:val="left" w:pos="1800"/>
          <w:tab w:val="left" w:pos="3780"/>
        </w:tabs>
        <w:ind w:left="720"/>
        <w:rPr>
          <w:rFonts w:ascii="avenir" w:hAnsi="avenir"/>
          <w:b/>
          <w:bCs/>
          <w:color w:val="000000" w:themeColor="text1"/>
          <w:sz w:val="22"/>
          <w:szCs w:val="22"/>
        </w:rPr>
      </w:pPr>
      <w:r w:rsidRPr="00E06531">
        <w:rPr>
          <w:rFonts w:ascii="avenir" w:hAnsi="avenir"/>
          <w:b/>
          <w:bCs/>
          <w:color w:val="000000" w:themeColor="text1"/>
          <w:sz w:val="22"/>
          <w:szCs w:val="22"/>
          <w:u w:val="single"/>
        </w:rPr>
        <w:t>Key Assignment #2: Preparing a Full Semester Content Outline</w:t>
      </w:r>
      <w:r w:rsidRPr="00E06531">
        <w:rPr>
          <w:rFonts w:ascii="avenir" w:hAnsi="avenir"/>
          <w:b/>
          <w:bCs/>
          <w:color w:val="000000" w:themeColor="text1"/>
          <w:sz w:val="22"/>
          <w:szCs w:val="22"/>
        </w:rPr>
        <w:t xml:space="preserve"> (20% of the course grade) (Variable Due Dates – Class Session 6)</w:t>
      </w:r>
    </w:p>
    <w:p w:rsidR="006818E4" w:rsidRPr="00E06531" w:rsidRDefault="41F4E375" w:rsidP="41F4E375">
      <w:pPr>
        <w:widowControl w:val="0"/>
        <w:tabs>
          <w:tab w:val="left" w:pos="1800"/>
          <w:tab w:val="left" w:pos="3780"/>
        </w:tabs>
        <w:ind w:left="720"/>
        <w:rPr>
          <w:rFonts w:ascii="avenir" w:hAnsi="avenir"/>
          <w:color w:val="000000" w:themeColor="text1"/>
          <w:sz w:val="22"/>
          <w:szCs w:val="22"/>
        </w:rPr>
      </w:pPr>
      <w:r w:rsidRPr="00E06531">
        <w:rPr>
          <w:rFonts w:ascii="avenir" w:hAnsi="avenir"/>
          <w:color w:val="000000" w:themeColor="text1"/>
          <w:sz w:val="22"/>
          <w:szCs w:val="22"/>
        </w:rPr>
        <w:t>The purpose of this assignment is for you to organize your ideas about subject content and the sequencing of content for one semester. You will create a two to three-page outline followed by a one to two page reflection in response to the content outline assessment checklist.</w:t>
      </w:r>
    </w:p>
    <w:p w:rsidR="00920DE1" w:rsidRPr="00E06531" w:rsidRDefault="00920DE1" w:rsidP="41F4E375">
      <w:pPr>
        <w:ind w:left="720"/>
        <w:rPr>
          <w:rFonts w:ascii="avenir" w:hAnsi="avenir"/>
          <w:b/>
          <w:bCs/>
          <w:color w:val="000000" w:themeColor="text1"/>
          <w:sz w:val="22"/>
          <w:szCs w:val="22"/>
        </w:rPr>
      </w:pPr>
    </w:p>
    <w:p w:rsidR="006818E4" w:rsidRPr="00E06531" w:rsidRDefault="006818E4" w:rsidP="00926A38">
      <w:pPr>
        <w:widowControl w:val="0"/>
        <w:tabs>
          <w:tab w:val="left" w:pos="1800"/>
          <w:tab w:val="left" w:pos="3780"/>
        </w:tabs>
        <w:rPr>
          <w:rFonts w:ascii="avenir" w:hAnsi="avenir"/>
          <w:color w:val="000000" w:themeColor="text1"/>
          <w:sz w:val="22"/>
          <w:szCs w:val="22"/>
        </w:rPr>
      </w:pPr>
    </w:p>
    <w:p w:rsidR="006818E4" w:rsidRPr="00E06531" w:rsidRDefault="2196A985" w:rsidP="2196A985">
      <w:pPr>
        <w:widowControl w:val="0"/>
        <w:tabs>
          <w:tab w:val="left" w:pos="1800"/>
          <w:tab w:val="left" w:pos="3780"/>
        </w:tabs>
        <w:ind w:left="720"/>
        <w:rPr>
          <w:rFonts w:ascii="avenir" w:hAnsi="avenir"/>
          <w:color w:val="000000" w:themeColor="text1"/>
          <w:sz w:val="22"/>
          <w:szCs w:val="22"/>
        </w:rPr>
      </w:pPr>
      <w:r w:rsidRPr="00E06531">
        <w:rPr>
          <w:rFonts w:ascii="avenir" w:hAnsi="avenir"/>
          <w:b/>
          <w:bCs/>
          <w:color w:val="000000" w:themeColor="text1"/>
          <w:sz w:val="22"/>
          <w:szCs w:val="22"/>
          <w:u w:val="single"/>
        </w:rPr>
        <w:t>Key Assignment #3: Lesson and Unit Plan Development (60% of course grade)</w:t>
      </w:r>
    </w:p>
    <w:p w:rsidR="006818E4" w:rsidRPr="00E06531" w:rsidRDefault="41F4E375" w:rsidP="41F4E375">
      <w:pPr>
        <w:widowControl w:val="0"/>
        <w:tabs>
          <w:tab w:val="left" w:pos="1800"/>
          <w:tab w:val="left" w:pos="3780"/>
        </w:tabs>
        <w:ind w:left="720"/>
        <w:rPr>
          <w:rFonts w:ascii="avenir" w:hAnsi="avenir"/>
          <w:color w:val="000000" w:themeColor="text1"/>
          <w:sz w:val="22"/>
          <w:szCs w:val="22"/>
        </w:rPr>
      </w:pPr>
      <w:r w:rsidRPr="00E06531">
        <w:rPr>
          <w:rFonts w:ascii="avenir" w:hAnsi="avenir"/>
          <w:color w:val="000000" w:themeColor="text1"/>
          <w:sz w:val="22"/>
          <w:szCs w:val="22"/>
        </w:rPr>
        <w:t>The purpose of this assignment is for you to gain familiarity with the design of lessons and unit plans and to see each lesson in a developmental sequence toward unit coherence. You will begin by using a model lesson plan format to design a 30-minute lesson plan for a specific grade and content area.  From there you will expand lessons in an organized day-to-day sequence, systematically building toward a two-week unit that embeds (a) formative and summative assessments, (b) specific reading and writing prompts for students, © commentary about how social justice principles are embedded in the lessons and unit, and (d) a final end-product students will complete to demonstrate their engagement with the material.</w:t>
      </w:r>
    </w:p>
    <w:p w:rsidR="00920DE1" w:rsidRPr="00E06531" w:rsidRDefault="00920DE1" w:rsidP="41F4E375">
      <w:pPr>
        <w:rPr>
          <w:rFonts w:ascii="avenir" w:hAnsi="avenir"/>
          <w:color w:val="000000" w:themeColor="text1"/>
          <w:sz w:val="22"/>
          <w:szCs w:val="22"/>
        </w:rPr>
      </w:pPr>
    </w:p>
    <w:p w:rsidR="00920DE1" w:rsidRPr="00E06531" w:rsidRDefault="00920DE1" w:rsidP="41F4E375">
      <w:pPr>
        <w:rPr>
          <w:rFonts w:ascii="avenir" w:hAnsi="avenir"/>
          <w:color w:val="000000" w:themeColor="text1"/>
          <w:sz w:val="22"/>
          <w:szCs w:val="22"/>
        </w:rPr>
      </w:pPr>
    </w:p>
    <w:p w:rsidR="00FD56C5" w:rsidRPr="00E06531" w:rsidRDefault="22FC90BA" w:rsidP="0BC11451">
      <w:pPr>
        <w:widowControl w:val="0"/>
        <w:tabs>
          <w:tab w:val="left" w:pos="1800"/>
          <w:tab w:val="left" w:pos="3780"/>
        </w:tabs>
        <w:jc w:val="both"/>
        <w:outlineLvl w:val="0"/>
        <w:rPr>
          <w:rFonts w:ascii="avenir" w:hAnsi="avenir"/>
          <w:color w:val="FF0000"/>
          <w:sz w:val="22"/>
          <w:szCs w:val="22"/>
        </w:rPr>
      </w:pPr>
      <w:r w:rsidRPr="00E06531">
        <w:rPr>
          <w:rFonts w:ascii="avenir" w:hAnsi="avenir"/>
          <w:b/>
          <w:bCs/>
          <w:color w:val="000000" w:themeColor="text1"/>
          <w:sz w:val="22"/>
          <w:szCs w:val="22"/>
          <w:u w:val="single"/>
        </w:rPr>
        <w:t>UNIVERSITY GRADING SYSTEM</w:t>
      </w:r>
      <w:r w:rsidRPr="00E06531">
        <w:rPr>
          <w:rFonts w:ascii="avenir" w:hAnsi="avenir"/>
          <w:b/>
          <w:bCs/>
          <w:color w:val="000000" w:themeColor="text1"/>
          <w:sz w:val="22"/>
          <w:szCs w:val="22"/>
        </w:rPr>
        <w:t xml:space="preserve"> </w:t>
      </w:r>
    </w:p>
    <w:p w:rsidR="00C40570" w:rsidRPr="00E06531" w:rsidRDefault="22FC90BA" w:rsidP="22FC90BA">
      <w:pPr>
        <w:widowControl w:val="0"/>
        <w:tabs>
          <w:tab w:val="left" w:pos="1080"/>
          <w:tab w:val="left" w:pos="1440"/>
          <w:tab w:val="left" w:pos="8640"/>
        </w:tabs>
        <w:jc w:val="both"/>
        <w:rPr>
          <w:rFonts w:ascii="avenir" w:eastAsia="Avenir Roman" w:hAnsi="avenir" w:cs="Avenir Roman"/>
          <w:sz w:val="22"/>
          <w:szCs w:val="22"/>
        </w:rPr>
      </w:pPr>
      <w:r w:rsidRPr="00E06531">
        <w:rPr>
          <w:rFonts w:ascii="avenir" w:eastAsia="Avenir Roman" w:hAnsi="avenir" w:cs="Avenir Roman"/>
          <w:sz w:val="22"/>
          <w:szCs w:val="22"/>
        </w:rPr>
        <w:t xml:space="preserve">(See University Catalog) </w:t>
      </w:r>
    </w:p>
    <w:p w:rsidR="00C40570" w:rsidRPr="00E06531" w:rsidRDefault="22FC90BA" w:rsidP="22FC90BA">
      <w:pPr>
        <w:widowControl w:val="0"/>
        <w:tabs>
          <w:tab w:val="left" w:pos="1080"/>
          <w:tab w:val="left" w:pos="1440"/>
          <w:tab w:val="left" w:pos="8640"/>
        </w:tabs>
        <w:spacing w:beforeAutospacing="1" w:afterAutospacing="1"/>
        <w:rPr>
          <w:rFonts w:ascii="avenir" w:eastAsia="Avenir Roman" w:hAnsi="avenir" w:cs="Avenir Roman"/>
          <w:sz w:val="22"/>
          <w:szCs w:val="22"/>
        </w:rPr>
      </w:pPr>
      <w:r w:rsidRPr="00E06531">
        <w:rPr>
          <w:rFonts w:ascii="avenir" w:eastAsia="Avenir Roman" w:hAnsi="avenir" w:cs="Avenir Roman"/>
          <w:sz w:val="22"/>
          <w:szCs w:val="22"/>
        </w:rPr>
        <w:t xml:space="preserve">4.0 or 3.7 Outstanding </w:t>
      </w:r>
    </w:p>
    <w:p w:rsidR="00C40570" w:rsidRPr="00E06531" w:rsidRDefault="22FC90BA" w:rsidP="22FC90BA">
      <w:pPr>
        <w:pStyle w:val="ListParagraph"/>
        <w:numPr>
          <w:ilvl w:val="0"/>
          <w:numId w:val="3"/>
        </w:numPr>
        <w:tabs>
          <w:tab w:val="left" w:pos="1080"/>
          <w:tab w:val="left" w:pos="1440"/>
          <w:tab w:val="left" w:pos="8640"/>
        </w:tabs>
        <w:spacing w:beforeAutospacing="1" w:afterAutospacing="1"/>
        <w:rPr>
          <w:rFonts w:ascii="avenir" w:hAnsi="avenir"/>
          <w:sz w:val="22"/>
          <w:szCs w:val="22"/>
        </w:rPr>
      </w:pPr>
      <w:r w:rsidRPr="00E06531">
        <w:rPr>
          <w:rFonts w:ascii="avenir" w:eastAsia="Avenir Roman" w:hAnsi="avenir" w:cs="Avenir Roman"/>
          <w:sz w:val="22"/>
          <w:szCs w:val="22"/>
        </w:rPr>
        <w:t xml:space="preserve">The student displayed exceptional grasp of the material, frequently with evidence of intellectual insight and original thought. Above and beyond expectations. </w:t>
      </w:r>
    </w:p>
    <w:p w:rsidR="00C40570" w:rsidRPr="00E06531" w:rsidRDefault="22FC90BA" w:rsidP="00E06531">
      <w:pPr>
        <w:pStyle w:val="ListParagraph"/>
        <w:numPr>
          <w:ilvl w:val="0"/>
          <w:numId w:val="3"/>
        </w:numPr>
        <w:tabs>
          <w:tab w:val="left" w:pos="1080"/>
          <w:tab w:val="left" w:pos="1440"/>
          <w:tab w:val="left" w:pos="8640"/>
        </w:tabs>
        <w:spacing w:beforeAutospacing="1" w:afterAutospacing="1"/>
        <w:rPr>
          <w:rFonts w:ascii="avenir" w:hAnsi="avenir"/>
          <w:sz w:val="22"/>
          <w:szCs w:val="22"/>
        </w:rPr>
      </w:pPr>
      <w:r w:rsidRPr="00E06531">
        <w:rPr>
          <w:rFonts w:ascii="avenir" w:eastAsia="Avenir Roman" w:hAnsi="avenir" w:cs="Avenir Roman"/>
          <w:sz w:val="22"/>
          <w:szCs w:val="22"/>
        </w:rPr>
        <w:t>Department Expectation: Any assignment required to be written in APA format is organized, unbiased, and clear with correct and consistent verb tense, subject and verb agreement, singular and plural pronoun agreement, punctuation, spelling, abbreviations, quotations and paraphrases, citations, and references formatted to the sixth edition of the Publication manual of the American Psychology Association (APA).</w:t>
      </w:r>
    </w:p>
    <w:p w:rsidR="00C40570" w:rsidRPr="00E06531" w:rsidRDefault="22FC90BA" w:rsidP="22FC90BA">
      <w:pPr>
        <w:widowControl w:val="0"/>
        <w:tabs>
          <w:tab w:val="left" w:pos="1080"/>
          <w:tab w:val="left" w:pos="1440"/>
          <w:tab w:val="left" w:pos="8640"/>
        </w:tabs>
        <w:spacing w:beforeAutospacing="1" w:afterAutospacing="1"/>
        <w:rPr>
          <w:rFonts w:ascii="avenir" w:eastAsia="Avenir Roman" w:hAnsi="avenir" w:cs="Avenir Roman"/>
          <w:sz w:val="22"/>
          <w:szCs w:val="22"/>
        </w:rPr>
      </w:pPr>
      <w:r w:rsidRPr="00E06531">
        <w:rPr>
          <w:rFonts w:ascii="avenir" w:eastAsia="Avenir Roman" w:hAnsi="avenir" w:cs="Avenir Roman"/>
          <w:sz w:val="22"/>
          <w:szCs w:val="22"/>
        </w:rPr>
        <w:t xml:space="preserve">3.3 or 3.0 Excellent </w:t>
      </w:r>
    </w:p>
    <w:p w:rsidR="00C40570" w:rsidRPr="00E06531" w:rsidRDefault="22FC90BA" w:rsidP="22FC90BA">
      <w:pPr>
        <w:pStyle w:val="ListParagraph"/>
        <w:numPr>
          <w:ilvl w:val="0"/>
          <w:numId w:val="2"/>
        </w:numPr>
        <w:tabs>
          <w:tab w:val="left" w:pos="1080"/>
          <w:tab w:val="left" w:pos="1440"/>
          <w:tab w:val="left" w:pos="8640"/>
        </w:tabs>
        <w:spacing w:beforeAutospacing="1" w:afterAutospacing="1"/>
        <w:rPr>
          <w:rFonts w:ascii="avenir" w:hAnsi="avenir"/>
          <w:sz w:val="22"/>
          <w:szCs w:val="22"/>
        </w:rPr>
      </w:pPr>
      <w:r w:rsidRPr="00E06531">
        <w:rPr>
          <w:rFonts w:ascii="avenir" w:eastAsia="Avenir Roman" w:hAnsi="avenir" w:cs="Avenir Roman"/>
          <w:sz w:val="22"/>
          <w:szCs w:val="22"/>
        </w:rPr>
        <w:t xml:space="preserve">The student’s work demonstrated a thorough grasp of the material with occasional errors and omissions. Assignments were thoroughly and completely done, with careful attention to detail and clarity and with </w:t>
      </w:r>
      <w:r w:rsidRPr="00E06531">
        <w:rPr>
          <w:rFonts w:ascii="avenir" w:eastAsia="Avenir Roman" w:hAnsi="avenir" w:cs="Avenir Roman"/>
          <w:sz w:val="22"/>
          <w:szCs w:val="22"/>
        </w:rPr>
        <w:lastRenderedPageBreak/>
        <w:t xml:space="preserve">evidence of intellectual insight. </w:t>
      </w:r>
    </w:p>
    <w:p w:rsidR="00C40570" w:rsidRPr="00E06531" w:rsidRDefault="22FC90BA" w:rsidP="00E06531">
      <w:pPr>
        <w:pStyle w:val="ListParagraph"/>
        <w:numPr>
          <w:ilvl w:val="0"/>
          <w:numId w:val="2"/>
        </w:numPr>
        <w:tabs>
          <w:tab w:val="left" w:pos="1080"/>
          <w:tab w:val="left" w:pos="1440"/>
          <w:tab w:val="left" w:pos="8640"/>
        </w:tabs>
        <w:spacing w:beforeAutospacing="1" w:afterAutospacing="1"/>
        <w:rPr>
          <w:rFonts w:ascii="avenir" w:hAnsi="avenir"/>
          <w:sz w:val="22"/>
          <w:szCs w:val="22"/>
        </w:rPr>
      </w:pPr>
      <w:r w:rsidRPr="00E06531">
        <w:rPr>
          <w:rFonts w:ascii="avenir" w:eastAsia="Avenir Roman" w:hAnsi="avenir" w:cs="Avenir Roman"/>
          <w:sz w:val="22"/>
          <w:szCs w:val="22"/>
        </w:rPr>
        <w:t xml:space="preserve">Department Expectation: Any assignment required to be written in APA format is organized, unbiased, and clear manuscript with occasional errors and omissions in verb tense, subject and verb agreement, singular and plural pronoun agreement, punctuation, spelling, abbreviations, quotations and paraphrases, citations, and references formatted to the sixth edition of the Publication manual of the American Psychology Association (APA). </w:t>
      </w:r>
    </w:p>
    <w:p w:rsidR="00C40570" w:rsidRPr="00E06531" w:rsidRDefault="22FC90BA" w:rsidP="22FC90BA">
      <w:pPr>
        <w:widowControl w:val="0"/>
        <w:tabs>
          <w:tab w:val="left" w:pos="1080"/>
          <w:tab w:val="left" w:pos="1440"/>
          <w:tab w:val="left" w:pos="8640"/>
        </w:tabs>
        <w:spacing w:beforeAutospacing="1" w:afterAutospacing="1"/>
        <w:rPr>
          <w:rFonts w:ascii="avenir" w:eastAsia="Avenir Roman" w:hAnsi="avenir" w:cs="Avenir Roman"/>
          <w:sz w:val="22"/>
          <w:szCs w:val="22"/>
        </w:rPr>
      </w:pPr>
      <w:r w:rsidRPr="00E06531">
        <w:rPr>
          <w:rFonts w:ascii="avenir" w:eastAsia="Avenir Roman" w:hAnsi="avenir" w:cs="Avenir Roman"/>
          <w:sz w:val="22"/>
          <w:szCs w:val="22"/>
        </w:rPr>
        <w:t xml:space="preserve">2.7, 2.3, or 2.0 Acceptable </w:t>
      </w:r>
    </w:p>
    <w:p w:rsidR="00C40570" w:rsidRPr="00E06531" w:rsidRDefault="22FC90BA" w:rsidP="22FC90BA">
      <w:pPr>
        <w:pStyle w:val="ListParagraph"/>
        <w:numPr>
          <w:ilvl w:val="0"/>
          <w:numId w:val="1"/>
        </w:numPr>
        <w:tabs>
          <w:tab w:val="left" w:pos="1080"/>
          <w:tab w:val="left" w:pos="1440"/>
          <w:tab w:val="left" w:pos="8640"/>
        </w:tabs>
        <w:spacing w:beforeAutospacing="1" w:afterAutospacing="1"/>
        <w:rPr>
          <w:rFonts w:ascii="avenir" w:hAnsi="avenir"/>
          <w:sz w:val="22"/>
          <w:szCs w:val="22"/>
        </w:rPr>
      </w:pPr>
      <w:r w:rsidRPr="00E06531">
        <w:rPr>
          <w:rFonts w:ascii="avenir" w:eastAsia="Avenir Roman" w:hAnsi="avenir" w:cs="Avenir Roman"/>
          <w:sz w:val="22"/>
          <w:szCs w:val="22"/>
        </w:rPr>
        <w:t xml:space="preserve">The quality of work was acceptable, meeting minimal course standards, but was not exceptional. Performance on assignments was satisfactory and demonstrated that the student was keeping up with the material and attending to detail. </w:t>
      </w:r>
    </w:p>
    <w:p w:rsidR="00C40570" w:rsidRPr="00E06531" w:rsidRDefault="22FC90BA" w:rsidP="22FC90BA">
      <w:pPr>
        <w:pStyle w:val="ListParagraph"/>
        <w:numPr>
          <w:ilvl w:val="0"/>
          <w:numId w:val="1"/>
        </w:numPr>
        <w:tabs>
          <w:tab w:val="left" w:pos="1080"/>
          <w:tab w:val="left" w:pos="1440"/>
          <w:tab w:val="left" w:pos="8640"/>
        </w:tabs>
        <w:spacing w:beforeAutospacing="1" w:afterAutospacing="1"/>
        <w:rPr>
          <w:rFonts w:ascii="avenir" w:hAnsi="avenir"/>
          <w:sz w:val="22"/>
          <w:szCs w:val="22"/>
        </w:rPr>
      </w:pPr>
      <w:r w:rsidRPr="00E06531">
        <w:rPr>
          <w:rFonts w:ascii="avenir" w:eastAsia="Avenir Roman" w:hAnsi="avenir" w:cs="Avenir Roman"/>
          <w:sz w:val="22"/>
          <w:szCs w:val="22"/>
        </w:rPr>
        <w:t xml:space="preserve">Department Expectation: Any assignment required to be written in APA format contains errors and omissions in verb tense, subject and verb agreement, singular and plural pronoun agreement, punctuation, spelling, abbreviations, quotations and paraphrases, citations, and references formatted to the sixth edition of the Publication manual of the American Psychology Association (APA). </w:t>
      </w:r>
    </w:p>
    <w:p w:rsidR="00C40570" w:rsidRPr="00E06531" w:rsidRDefault="22FC90BA" w:rsidP="22FC90BA">
      <w:pPr>
        <w:widowControl w:val="0"/>
        <w:tabs>
          <w:tab w:val="left" w:pos="1080"/>
          <w:tab w:val="left" w:pos="1440"/>
          <w:tab w:val="left" w:pos="8640"/>
        </w:tabs>
        <w:spacing w:beforeAutospacing="1" w:afterAutospacing="1"/>
        <w:rPr>
          <w:rFonts w:ascii="avenir" w:eastAsia="Avenir Roman" w:hAnsi="avenir" w:cs="Avenir Roman"/>
          <w:sz w:val="22"/>
          <w:szCs w:val="22"/>
        </w:rPr>
      </w:pPr>
      <w:r w:rsidRPr="00E06531">
        <w:rPr>
          <w:rFonts w:ascii="avenir" w:eastAsia="Avenir Roman" w:hAnsi="avenir" w:cs="Avenir Roman"/>
          <w:b/>
          <w:bCs/>
          <w:sz w:val="22"/>
          <w:szCs w:val="22"/>
        </w:rPr>
        <w:t>Graduate students will not receive credit for a course awarded a grade of 1.7 or below. A cumulative grade point average below 3.0 is not sufficient for good</w:t>
      </w:r>
      <w:r w:rsidR="00E06531">
        <w:rPr>
          <w:rFonts w:ascii="avenir" w:eastAsia="Avenir Roman" w:hAnsi="avenir" w:cs="Avenir Roman"/>
          <w:b/>
          <w:bCs/>
          <w:sz w:val="22"/>
          <w:szCs w:val="22"/>
        </w:rPr>
        <w:t xml:space="preserve"> standing in graduate programs. </w:t>
      </w:r>
      <w:r w:rsidRPr="00E06531">
        <w:rPr>
          <w:rFonts w:ascii="avenir" w:eastAsia="Avenir Roman" w:hAnsi="avenir" w:cs="Avenir Roman"/>
          <w:sz w:val="22"/>
          <w:szCs w:val="22"/>
        </w:rPr>
        <w:t xml:space="preserve">1.7, 1.3, 1.0, 0.7, 0.0 Unacceptable for graduate credit. </w:t>
      </w:r>
    </w:p>
    <w:p w:rsidR="00C40570" w:rsidRPr="00E06531" w:rsidRDefault="00E06531" w:rsidP="00E06531">
      <w:pPr>
        <w:widowControl w:val="0"/>
        <w:tabs>
          <w:tab w:val="left" w:pos="1080"/>
          <w:tab w:val="left" w:pos="1440"/>
          <w:tab w:val="left" w:pos="8640"/>
        </w:tabs>
        <w:rPr>
          <w:rFonts w:ascii="avenir" w:eastAsia="Avenir Roman" w:hAnsi="avenir" w:cs="Avenir Roman"/>
          <w:sz w:val="22"/>
          <w:szCs w:val="22"/>
        </w:rPr>
      </w:pPr>
      <w:r>
        <w:rPr>
          <w:rFonts w:ascii="avenir" w:eastAsia="Avenir Roman" w:hAnsi="avenir" w:cs="Avenir Roman"/>
          <w:b/>
          <w:bCs/>
          <w:sz w:val="22"/>
          <w:szCs w:val="22"/>
          <w:u w:val="single"/>
        </w:rPr>
        <w:t>MI</w:t>
      </w:r>
      <w:r w:rsidR="22FC90BA" w:rsidRPr="00E06531">
        <w:rPr>
          <w:rFonts w:ascii="avenir" w:eastAsia="Avenir Roman" w:hAnsi="avenir" w:cs="Avenir Roman"/>
          <w:b/>
          <w:bCs/>
          <w:sz w:val="22"/>
          <w:szCs w:val="22"/>
          <w:u w:val="single"/>
        </w:rPr>
        <w:t>NIMUM COURSE CREDIT REQUIREMENT FOR TEACHER CREDENTIAL CANDIDATES</w:t>
      </w:r>
    </w:p>
    <w:p w:rsidR="00C40570" w:rsidRPr="00E06531" w:rsidRDefault="22FC90BA" w:rsidP="00E06531">
      <w:pPr>
        <w:widowControl w:val="0"/>
        <w:tabs>
          <w:tab w:val="left" w:pos="1080"/>
          <w:tab w:val="left" w:pos="1440"/>
          <w:tab w:val="left" w:pos="8640"/>
        </w:tabs>
        <w:rPr>
          <w:rFonts w:ascii="avenir" w:eastAsia="Avenir Roman" w:hAnsi="avenir" w:cs="Avenir Roman"/>
          <w:sz w:val="22"/>
          <w:szCs w:val="22"/>
        </w:rPr>
      </w:pPr>
      <w:r w:rsidRPr="00E06531">
        <w:rPr>
          <w:rFonts w:ascii="avenir" w:eastAsia="Avenir Roman" w:hAnsi="avenir" w:cs="Avenir Roman"/>
          <w:sz w:val="22"/>
          <w:szCs w:val="22"/>
        </w:rPr>
        <w:t>Students must receive at least a 2.0 to earn credit for the course. The MALT program requires a cumulative grade point average of 3.0 for degree completion and/or credential recommendation</w:t>
      </w:r>
    </w:p>
    <w:p w:rsidR="00C40570" w:rsidRPr="00E06531" w:rsidRDefault="00C40570" w:rsidP="22FC90BA">
      <w:pPr>
        <w:widowControl w:val="0"/>
        <w:tabs>
          <w:tab w:val="left" w:pos="1080"/>
          <w:tab w:val="left" w:pos="1440"/>
          <w:tab w:val="left" w:pos="8640"/>
        </w:tabs>
        <w:jc w:val="both"/>
        <w:rPr>
          <w:rFonts w:ascii="avenir" w:hAnsi="avenir"/>
          <w:sz w:val="22"/>
          <w:szCs w:val="22"/>
        </w:rPr>
      </w:pPr>
    </w:p>
    <w:p w:rsidR="00FD56C5" w:rsidRPr="00E06531" w:rsidRDefault="0BC11451" w:rsidP="0BC11451">
      <w:pPr>
        <w:widowControl w:val="0"/>
        <w:tabs>
          <w:tab w:val="left" w:pos="1800"/>
          <w:tab w:val="left" w:pos="3780"/>
        </w:tabs>
        <w:jc w:val="both"/>
        <w:outlineLvl w:val="0"/>
        <w:rPr>
          <w:rFonts w:ascii="avenir" w:hAnsi="avenir"/>
          <w:b/>
          <w:bCs/>
          <w:color w:val="000000" w:themeColor="text1"/>
          <w:sz w:val="22"/>
          <w:szCs w:val="22"/>
          <w:u w:val="single"/>
        </w:rPr>
      </w:pPr>
      <w:r w:rsidRPr="00E06531">
        <w:rPr>
          <w:rFonts w:ascii="avenir" w:hAnsi="avenir"/>
          <w:b/>
          <w:bCs/>
          <w:color w:val="000000" w:themeColor="text1"/>
          <w:sz w:val="22"/>
          <w:szCs w:val="22"/>
          <w:u w:val="single"/>
        </w:rPr>
        <w:t>ACADEMIC HONESTY</w:t>
      </w:r>
    </w:p>
    <w:p w:rsidR="00FD56C5" w:rsidRPr="00E06531" w:rsidRDefault="0BC11451" w:rsidP="0BC11451">
      <w:pPr>
        <w:widowControl w:val="0"/>
        <w:tabs>
          <w:tab w:val="left" w:pos="0"/>
          <w:tab w:val="left" w:pos="1440"/>
          <w:tab w:val="left" w:pos="8640"/>
        </w:tabs>
        <w:jc w:val="both"/>
        <w:rPr>
          <w:rFonts w:ascii="avenir" w:hAnsi="avenir"/>
          <w:color w:val="000000" w:themeColor="text1"/>
          <w:sz w:val="22"/>
          <w:szCs w:val="22"/>
        </w:rPr>
      </w:pPr>
      <w:r w:rsidRPr="00E06531">
        <w:rPr>
          <w:rFonts w:ascii="avenir" w:hAnsi="avenir"/>
          <w:color w:val="000000" w:themeColor="text1"/>
          <w:sz w:val="22"/>
          <w:szCs w:val="22"/>
        </w:rPr>
        <w:t>Academic honesty stands at the center of intellectual pursuits in the academic community.  All people should clearly understand what constitutes plagiarism and avoid it. See the university catalog for full text of the academic honesty policy.</w:t>
      </w:r>
    </w:p>
    <w:p w:rsidR="00FD56C5" w:rsidRPr="00E06531" w:rsidRDefault="00FD56C5" w:rsidP="00FD56C5">
      <w:pPr>
        <w:widowControl w:val="0"/>
        <w:tabs>
          <w:tab w:val="left" w:pos="0"/>
          <w:tab w:val="left" w:pos="1440"/>
          <w:tab w:val="left" w:pos="8640"/>
        </w:tabs>
        <w:jc w:val="both"/>
        <w:rPr>
          <w:rFonts w:ascii="avenir" w:hAnsi="avenir"/>
          <w:color w:val="000000"/>
          <w:sz w:val="22"/>
          <w:szCs w:val="22"/>
        </w:rPr>
      </w:pPr>
    </w:p>
    <w:p w:rsidR="00FD56C5" w:rsidRPr="00E06531" w:rsidRDefault="0BC11451" w:rsidP="0BC11451">
      <w:pPr>
        <w:widowControl w:val="0"/>
        <w:tabs>
          <w:tab w:val="left" w:pos="1800"/>
          <w:tab w:val="left" w:pos="3780"/>
        </w:tabs>
        <w:jc w:val="both"/>
        <w:outlineLvl w:val="0"/>
        <w:rPr>
          <w:rFonts w:ascii="avenir" w:hAnsi="avenir"/>
          <w:b/>
          <w:bCs/>
          <w:color w:val="000000" w:themeColor="text1"/>
          <w:sz w:val="22"/>
          <w:szCs w:val="22"/>
          <w:u w:val="single"/>
        </w:rPr>
      </w:pPr>
      <w:r w:rsidRPr="00E06531">
        <w:rPr>
          <w:rFonts w:ascii="avenir" w:hAnsi="avenir"/>
          <w:b/>
          <w:bCs/>
          <w:color w:val="000000" w:themeColor="text1"/>
          <w:sz w:val="22"/>
          <w:szCs w:val="22"/>
          <w:u w:val="single"/>
        </w:rPr>
        <w:t>ATTENDANCE POLICY</w:t>
      </w:r>
    </w:p>
    <w:p w:rsidR="00FD56C5" w:rsidRPr="00E06531" w:rsidRDefault="0BC11451" w:rsidP="0BC11451">
      <w:pPr>
        <w:widowControl w:val="0"/>
        <w:tabs>
          <w:tab w:val="left" w:pos="0"/>
          <w:tab w:val="left" w:pos="1440"/>
          <w:tab w:val="left" w:pos="8640"/>
        </w:tabs>
        <w:jc w:val="both"/>
        <w:rPr>
          <w:rFonts w:ascii="avenir" w:hAnsi="avenir"/>
          <w:color w:val="000000" w:themeColor="text1"/>
          <w:sz w:val="22"/>
          <w:szCs w:val="22"/>
        </w:rPr>
      </w:pPr>
      <w:r w:rsidRPr="00E06531">
        <w:rPr>
          <w:rFonts w:ascii="avenir" w:hAnsi="avenir"/>
          <w:color w:val="000000" w:themeColor="text1"/>
          <w:sz w:val="22"/>
          <w:szCs w:val="22"/>
        </w:rPr>
        <w:t xml:space="preserve">Class participation is a critical component and requirement in all courses, and students are expected to attend all class sessions. We realize that emergencies can arise and students need to make important and difficult choices. Students are always responsible for informing the instructor of an absence and making up all required class assignments. Any student who misses more than two sessions of a course may be required to retake the course. </w:t>
      </w:r>
    </w:p>
    <w:p w:rsidR="00D06A36" w:rsidRPr="00E06531" w:rsidRDefault="00D06A36" w:rsidP="0BC11451">
      <w:pPr>
        <w:widowControl w:val="0"/>
        <w:tabs>
          <w:tab w:val="left" w:pos="1800"/>
          <w:tab w:val="left" w:pos="3780"/>
        </w:tabs>
        <w:jc w:val="both"/>
        <w:outlineLvl w:val="0"/>
        <w:rPr>
          <w:rFonts w:ascii="avenir" w:hAnsi="avenir"/>
          <w:b/>
          <w:bCs/>
          <w:color w:val="000000" w:themeColor="text1"/>
          <w:sz w:val="22"/>
          <w:szCs w:val="22"/>
          <w:u w:val="single"/>
        </w:rPr>
      </w:pPr>
      <w:r w:rsidRPr="00E06531">
        <w:rPr>
          <w:rFonts w:ascii="avenir" w:hAnsi="avenir"/>
          <w:sz w:val="22"/>
          <w:szCs w:val="22"/>
        </w:rPr>
        <w:br/>
      </w:r>
      <w:r w:rsidR="0BC11451" w:rsidRPr="00E06531">
        <w:rPr>
          <w:rFonts w:ascii="avenir" w:hAnsi="avenir"/>
          <w:b/>
          <w:bCs/>
          <w:color w:val="000000" w:themeColor="text1"/>
          <w:sz w:val="22"/>
          <w:szCs w:val="22"/>
          <w:u w:val="single"/>
        </w:rPr>
        <w:t>AC</w:t>
      </w:r>
      <w:r w:rsidR="00E06531">
        <w:rPr>
          <w:rFonts w:ascii="avenir" w:hAnsi="avenir"/>
          <w:b/>
          <w:bCs/>
          <w:color w:val="000000" w:themeColor="text1"/>
          <w:sz w:val="22"/>
          <w:szCs w:val="22"/>
          <w:u w:val="single"/>
        </w:rPr>
        <w:t>C</w:t>
      </w:r>
      <w:r w:rsidR="0BC11451" w:rsidRPr="00E06531">
        <w:rPr>
          <w:rFonts w:ascii="avenir" w:hAnsi="avenir"/>
          <w:b/>
          <w:bCs/>
          <w:color w:val="000000" w:themeColor="text1"/>
          <w:sz w:val="22"/>
          <w:szCs w:val="22"/>
          <w:u w:val="single"/>
        </w:rPr>
        <w:t>OMMODATIONS FOR LEARNING</w:t>
      </w:r>
    </w:p>
    <w:p w:rsidR="01C02648" w:rsidRPr="00E06531" w:rsidRDefault="01C02648" w:rsidP="00E06531">
      <w:pPr>
        <w:autoSpaceDE/>
        <w:autoSpaceDN/>
        <w:spacing w:after="100" w:afterAutospacing="1"/>
        <w:jc w:val="both"/>
        <w:textAlignment w:val="baseline"/>
        <w:rPr>
          <w:rFonts w:ascii="avenir" w:hAnsi="avenir"/>
          <w:color w:val="000000" w:themeColor="text1"/>
          <w:sz w:val="22"/>
          <w:szCs w:val="22"/>
        </w:rPr>
      </w:pPr>
      <w:r w:rsidRPr="00E06531">
        <w:rPr>
          <w:rFonts w:ascii="avenir" w:hAnsi="avenir"/>
          <w:color w:val="000000" w:themeColor="text1"/>
          <w:sz w:val="22"/>
          <w:szCs w:val="22"/>
        </w:rPr>
        <w:t>If you feel you need accommodation to address the impact of a learning or physical disability, please speak with me privately to discuss your specific needs. To coordinate reasonable accommodations for documented disabilities, contact Academic Success and Disability Services at 909-748-8108 or visit them on the bottom floor of the Armacost library.</w:t>
      </w:r>
    </w:p>
    <w:p w:rsidR="00DA6DF7" w:rsidRPr="00E06531" w:rsidRDefault="0BC11451" w:rsidP="00E06531">
      <w:pPr>
        <w:widowControl w:val="0"/>
        <w:tabs>
          <w:tab w:val="left" w:pos="1800"/>
          <w:tab w:val="left" w:pos="3780"/>
        </w:tabs>
        <w:jc w:val="both"/>
        <w:outlineLvl w:val="0"/>
        <w:rPr>
          <w:rFonts w:ascii="avenir" w:hAnsi="avenir"/>
          <w:b/>
          <w:bCs/>
          <w:color w:val="000000" w:themeColor="text1"/>
          <w:sz w:val="22"/>
          <w:szCs w:val="22"/>
          <w:u w:val="single"/>
        </w:rPr>
      </w:pPr>
      <w:r w:rsidRPr="00E06531">
        <w:rPr>
          <w:rFonts w:ascii="avenir" w:hAnsi="avenir"/>
          <w:b/>
          <w:bCs/>
          <w:color w:val="000000" w:themeColor="text1"/>
          <w:sz w:val="22"/>
          <w:szCs w:val="22"/>
          <w:u w:val="single"/>
        </w:rPr>
        <w:t>ADDITIONAL COURSE RESOURCES</w:t>
      </w:r>
    </w:p>
    <w:p w:rsidR="00C40570" w:rsidRPr="00E06531" w:rsidRDefault="0BC11451" w:rsidP="0BC11451">
      <w:pPr>
        <w:ind w:left="720" w:hanging="720"/>
        <w:outlineLvl w:val="0"/>
        <w:rPr>
          <w:rFonts w:ascii="avenir" w:hAnsi="avenir"/>
          <w:b/>
          <w:bCs/>
          <w:sz w:val="22"/>
          <w:szCs w:val="22"/>
        </w:rPr>
      </w:pPr>
      <w:r w:rsidRPr="00E06531">
        <w:rPr>
          <w:rFonts w:ascii="avenir" w:hAnsi="avenir"/>
          <w:b/>
          <w:bCs/>
          <w:sz w:val="22"/>
          <w:szCs w:val="22"/>
        </w:rPr>
        <w:t xml:space="preserve">RESOURCES FOR ASSIGNMENTS </w:t>
      </w:r>
    </w:p>
    <w:p w:rsidR="00C40570" w:rsidRPr="00E06531" w:rsidRDefault="0BC11451" w:rsidP="0BC11451">
      <w:pPr>
        <w:pStyle w:val="ListParagraph"/>
        <w:numPr>
          <w:ilvl w:val="0"/>
          <w:numId w:val="48"/>
        </w:numPr>
        <w:tabs>
          <w:tab w:val="left" w:pos="720"/>
        </w:tabs>
        <w:suppressAutoHyphens w:val="0"/>
        <w:contextualSpacing/>
        <w:rPr>
          <w:rFonts w:ascii="avenir" w:hAnsi="avenir"/>
          <w:sz w:val="22"/>
          <w:szCs w:val="22"/>
        </w:rPr>
      </w:pPr>
      <w:r w:rsidRPr="00E06531">
        <w:rPr>
          <w:rFonts w:ascii="avenir" w:hAnsi="avenir"/>
          <w:sz w:val="22"/>
          <w:szCs w:val="22"/>
        </w:rPr>
        <w:t xml:space="preserve">Universal Design for Learning Guidelines: </w:t>
      </w:r>
      <w:hyperlink r:id="rId18">
        <w:r w:rsidRPr="00E06531">
          <w:rPr>
            <w:rStyle w:val="Hyperlink"/>
            <w:rFonts w:ascii="avenir" w:hAnsi="avenir"/>
            <w:sz w:val="22"/>
            <w:szCs w:val="22"/>
          </w:rPr>
          <w:t>http://www.udlcenter.org/sites/udlcenter.org/files/updateguidelines2_0.pdf</w:t>
        </w:r>
      </w:hyperlink>
    </w:p>
    <w:p w:rsidR="00C40570" w:rsidRPr="00E06531" w:rsidRDefault="0BC11451" w:rsidP="0BC11451">
      <w:pPr>
        <w:pStyle w:val="ListParagraph"/>
        <w:numPr>
          <w:ilvl w:val="0"/>
          <w:numId w:val="48"/>
        </w:numPr>
        <w:tabs>
          <w:tab w:val="left" w:pos="720"/>
        </w:tabs>
        <w:suppressAutoHyphens w:val="0"/>
        <w:contextualSpacing/>
        <w:rPr>
          <w:rFonts w:ascii="avenir" w:hAnsi="avenir"/>
          <w:sz w:val="22"/>
          <w:szCs w:val="22"/>
        </w:rPr>
      </w:pPr>
      <w:r w:rsidRPr="00E06531">
        <w:rPr>
          <w:rFonts w:ascii="avenir" w:hAnsi="avenir"/>
          <w:sz w:val="22"/>
          <w:szCs w:val="22"/>
        </w:rPr>
        <w:t>Universal Design for Learning DIY Template:</w:t>
      </w:r>
      <w:r w:rsidR="00C40570" w:rsidRPr="00E06531">
        <w:rPr>
          <w:rFonts w:ascii="avenir" w:hAnsi="avenir"/>
          <w:sz w:val="22"/>
          <w:szCs w:val="22"/>
        </w:rPr>
        <w:br/>
      </w:r>
      <w:hyperlink r:id="rId19">
        <w:r w:rsidRPr="00E06531">
          <w:rPr>
            <w:rStyle w:val="Hyperlink"/>
            <w:rFonts w:ascii="avenir" w:hAnsi="avenir"/>
            <w:sz w:val="22"/>
            <w:szCs w:val="22"/>
          </w:rPr>
          <w:t>http://www.udlcenter.org/sites/udlcenter.org/files/UDL%20DIY%20Figure.pdf</w:t>
        </w:r>
      </w:hyperlink>
    </w:p>
    <w:p w:rsidR="00C40570" w:rsidRPr="00E06531" w:rsidRDefault="0BC11451" w:rsidP="0BC11451">
      <w:pPr>
        <w:pStyle w:val="ListParagraph"/>
        <w:numPr>
          <w:ilvl w:val="0"/>
          <w:numId w:val="48"/>
        </w:numPr>
        <w:tabs>
          <w:tab w:val="left" w:pos="720"/>
        </w:tabs>
        <w:suppressAutoHyphens w:val="0"/>
        <w:contextualSpacing/>
        <w:rPr>
          <w:rFonts w:ascii="avenir" w:hAnsi="avenir"/>
          <w:sz w:val="22"/>
          <w:szCs w:val="22"/>
        </w:rPr>
      </w:pPr>
      <w:r w:rsidRPr="00E06531">
        <w:rPr>
          <w:rFonts w:ascii="avenir" w:hAnsi="avenir"/>
          <w:sz w:val="22"/>
          <w:szCs w:val="22"/>
        </w:rPr>
        <w:t>Universal Design for Learning Lesson Plan Template:</w:t>
      </w:r>
      <w:r w:rsidR="00C40570" w:rsidRPr="00E06531">
        <w:rPr>
          <w:rFonts w:ascii="avenir" w:hAnsi="avenir"/>
          <w:sz w:val="22"/>
          <w:szCs w:val="22"/>
        </w:rPr>
        <w:br/>
      </w:r>
      <w:hyperlink r:id="rId20">
        <w:r w:rsidRPr="00E06531">
          <w:rPr>
            <w:rStyle w:val="Hyperlink"/>
            <w:rFonts w:ascii="avenir" w:hAnsi="avenir"/>
            <w:sz w:val="22"/>
            <w:szCs w:val="22"/>
          </w:rPr>
          <w:t>https://universal-design-for-</w:t>
        </w:r>
        <w:r w:rsidRPr="00E06531">
          <w:rPr>
            <w:rStyle w:val="Hyperlink"/>
            <w:rFonts w:ascii="avenir" w:hAnsi="avenir"/>
            <w:sz w:val="22"/>
            <w:szCs w:val="22"/>
          </w:rPr>
          <w:lastRenderedPageBreak/>
          <w:t>learning.wikispaces.com/file/view/Implementing+Tiered+Instruction+9+UDL+lesson+plan.pdf</w:t>
        </w:r>
      </w:hyperlink>
    </w:p>
    <w:p w:rsidR="00C40570" w:rsidRPr="00E06531" w:rsidRDefault="0BC11451" w:rsidP="0BC11451">
      <w:pPr>
        <w:pStyle w:val="ListParagraph"/>
        <w:numPr>
          <w:ilvl w:val="0"/>
          <w:numId w:val="48"/>
        </w:numPr>
        <w:tabs>
          <w:tab w:val="left" w:pos="720"/>
        </w:tabs>
        <w:suppressAutoHyphens w:val="0"/>
        <w:contextualSpacing/>
        <w:rPr>
          <w:rFonts w:ascii="avenir" w:hAnsi="avenir"/>
          <w:sz w:val="22"/>
          <w:szCs w:val="22"/>
        </w:rPr>
      </w:pPr>
      <w:r w:rsidRPr="00E06531">
        <w:rPr>
          <w:rFonts w:ascii="avenir" w:hAnsi="avenir"/>
          <w:sz w:val="22"/>
          <w:szCs w:val="22"/>
        </w:rPr>
        <w:t>Universal Design for Learning Lesson Plan: The Causes of the French Revolution</w:t>
      </w:r>
      <w:r w:rsidR="00C40570" w:rsidRPr="00E06531">
        <w:rPr>
          <w:rFonts w:ascii="avenir" w:hAnsi="avenir"/>
          <w:sz w:val="22"/>
          <w:szCs w:val="22"/>
        </w:rPr>
        <w:br/>
      </w:r>
      <w:hyperlink r:id="rId21">
        <w:r w:rsidRPr="00E06531">
          <w:rPr>
            <w:rStyle w:val="Hyperlink"/>
            <w:rFonts w:ascii="avenir" w:hAnsi="avenir"/>
            <w:sz w:val="22"/>
            <w:szCs w:val="22"/>
          </w:rPr>
          <w:t>http://mrspaliotta.weebly.com/udl-lesson-plan.html</w:t>
        </w:r>
      </w:hyperlink>
    </w:p>
    <w:p w:rsidR="00920DE1" w:rsidRPr="00E06531" w:rsidRDefault="00920DE1" w:rsidP="00FD56C5">
      <w:pPr>
        <w:widowControl w:val="0"/>
        <w:tabs>
          <w:tab w:val="left" w:pos="0"/>
          <w:tab w:val="left" w:pos="1440"/>
          <w:tab w:val="left" w:pos="8640"/>
        </w:tabs>
        <w:jc w:val="both"/>
        <w:rPr>
          <w:rFonts w:ascii="avenir" w:hAnsi="avenir"/>
          <w:color w:val="000000"/>
          <w:sz w:val="22"/>
          <w:szCs w:val="22"/>
        </w:rPr>
      </w:pPr>
    </w:p>
    <w:p w:rsidR="00920DE1" w:rsidRPr="00E06531" w:rsidRDefault="00920DE1" w:rsidP="00FD56C5">
      <w:pPr>
        <w:widowControl w:val="0"/>
        <w:tabs>
          <w:tab w:val="left" w:pos="0"/>
          <w:tab w:val="left" w:pos="1440"/>
          <w:tab w:val="left" w:pos="8640"/>
        </w:tabs>
        <w:jc w:val="both"/>
        <w:rPr>
          <w:rFonts w:ascii="avenir" w:hAnsi="avenir"/>
          <w:color w:val="000000"/>
          <w:sz w:val="22"/>
          <w:szCs w:val="22"/>
        </w:rPr>
      </w:pPr>
    </w:p>
    <w:p w:rsidR="00FD56C5" w:rsidRPr="00E06531" w:rsidRDefault="0BC11451" w:rsidP="0BC11451">
      <w:pPr>
        <w:widowControl w:val="0"/>
        <w:tabs>
          <w:tab w:val="left" w:pos="1800"/>
          <w:tab w:val="left" w:pos="3780"/>
        </w:tabs>
        <w:jc w:val="both"/>
        <w:outlineLvl w:val="0"/>
        <w:rPr>
          <w:rFonts w:ascii="avenir" w:hAnsi="avenir"/>
          <w:b/>
          <w:bCs/>
          <w:color w:val="000000" w:themeColor="text1"/>
          <w:sz w:val="22"/>
          <w:szCs w:val="22"/>
        </w:rPr>
      </w:pPr>
      <w:r w:rsidRPr="00E06531">
        <w:rPr>
          <w:rFonts w:ascii="avenir" w:hAnsi="avenir"/>
          <w:b/>
          <w:bCs/>
          <w:color w:val="000000" w:themeColor="text1"/>
          <w:sz w:val="22"/>
          <w:szCs w:val="22"/>
          <w:u w:val="single"/>
        </w:rPr>
        <w:t>COURSE CALENDAR</w:t>
      </w:r>
      <w:r w:rsidRPr="00E06531">
        <w:rPr>
          <w:rFonts w:ascii="avenir" w:hAnsi="avenir"/>
          <w:b/>
          <w:bCs/>
          <w:color w:val="000000" w:themeColor="text1"/>
          <w:sz w:val="22"/>
          <w:szCs w:val="22"/>
        </w:rPr>
        <w:t xml:space="preserve"> (Subject to Change)</w:t>
      </w:r>
    </w:p>
    <w:p w:rsidR="00FD56C5" w:rsidRPr="00E06531" w:rsidRDefault="00FD56C5" w:rsidP="00FD56C5">
      <w:pPr>
        <w:widowControl w:val="0"/>
        <w:tabs>
          <w:tab w:val="left" w:pos="0"/>
          <w:tab w:val="left" w:pos="1440"/>
          <w:tab w:val="left" w:pos="8640"/>
        </w:tabs>
        <w:rPr>
          <w:rFonts w:ascii="avenir" w:hAnsi="avenir"/>
          <w:sz w:val="22"/>
          <w:szCs w:val="22"/>
        </w:rPr>
      </w:pPr>
    </w:p>
    <w:tbl>
      <w:tblPr>
        <w:tblStyle w:val="TableGrid"/>
        <w:tblW w:w="10080" w:type="dxa"/>
        <w:tblInd w:w="108" w:type="dxa"/>
        <w:tblLook w:val="04A0" w:firstRow="1" w:lastRow="0" w:firstColumn="1" w:lastColumn="0" w:noHBand="0" w:noVBand="1"/>
      </w:tblPr>
      <w:tblGrid>
        <w:gridCol w:w="1864"/>
        <w:gridCol w:w="3065"/>
        <w:gridCol w:w="2221"/>
        <w:gridCol w:w="2930"/>
      </w:tblGrid>
      <w:tr w:rsidR="00C24AFA" w:rsidRPr="00E06531" w:rsidTr="00E06531">
        <w:trPr>
          <w:trHeight w:val="305"/>
          <w:tblHeader/>
        </w:trPr>
        <w:tc>
          <w:tcPr>
            <w:tcW w:w="1864" w:type="dxa"/>
            <w:shd w:val="clear" w:color="auto" w:fill="D0CECE"/>
          </w:tcPr>
          <w:p w:rsidR="00C40570" w:rsidRPr="00E06531" w:rsidRDefault="0BC11451" w:rsidP="0BC11451">
            <w:pPr>
              <w:widowControl w:val="0"/>
              <w:tabs>
                <w:tab w:val="left" w:pos="1800"/>
                <w:tab w:val="left" w:pos="3780"/>
              </w:tabs>
              <w:jc w:val="center"/>
              <w:rPr>
                <w:rFonts w:ascii="avenir" w:hAnsi="avenir"/>
                <w:b/>
                <w:bCs/>
                <w:color w:val="000000" w:themeColor="text1"/>
                <w:sz w:val="22"/>
                <w:szCs w:val="22"/>
              </w:rPr>
            </w:pPr>
            <w:bookmarkStart w:id="0" w:name="_GoBack" w:colFirst="0" w:colLast="3"/>
            <w:r w:rsidRPr="00E06531">
              <w:rPr>
                <w:rFonts w:ascii="avenir" w:hAnsi="avenir"/>
                <w:b/>
                <w:bCs/>
                <w:color w:val="000000" w:themeColor="text1"/>
                <w:sz w:val="22"/>
                <w:szCs w:val="22"/>
              </w:rPr>
              <w:t>Meeting</w:t>
            </w:r>
          </w:p>
        </w:tc>
        <w:tc>
          <w:tcPr>
            <w:tcW w:w="3065" w:type="dxa"/>
            <w:shd w:val="clear" w:color="auto" w:fill="D0CECE"/>
          </w:tcPr>
          <w:p w:rsidR="00C40570" w:rsidRPr="00E06531" w:rsidRDefault="0BC11451" w:rsidP="0BC11451">
            <w:pPr>
              <w:widowControl w:val="0"/>
              <w:tabs>
                <w:tab w:val="left" w:pos="1800"/>
                <w:tab w:val="left" w:pos="3780"/>
              </w:tabs>
              <w:jc w:val="center"/>
              <w:rPr>
                <w:rFonts w:ascii="avenir" w:hAnsi="avenir"/>
                <w:b/>
                <w:bCs/>
                <w:color w:val="000000" w:themeColor="text1"/>
                <w:sz w:val="22"/>
                <w:szCs w:val="22"/>
              </w:rPr>
            </w:pPr>
            <w:r w:rsidRPr="00E06531">
              <w:rPr>
                <w:rFonts w:ascii="avenir" w:hAnsi="avenir"/>
                <w:b/>
                <w:bCs/>
                <w:color w:val="000000" w:themeColor="text1"/>
                <w:sz w:val="22"/>
                <w:szCs w:val="22"/>
              </w:rPr>
              <w:t>Topic</w:t>
            </w:r>
          </w:p>
        </w:tc>
        <w:tc>
          <w:tcPr>
            <w:tcW w:w="2221" w:type="dxa"/>
            <w:shd w:val="clear" w:color="auto" w:fill="D0CECE"/>
          </w:tcPr>
          <w:p w:rsidR="00C40570" w:rsidRPr="00E06531" w:rsidRDefault="0BC11451" w:rsidP="0BC11451">
            <w:pPr>
              <w:widowControl w:val="0"/>
              <w:tabs>
                <w:tab w:val="left" w:pos="1800"/>
                <w:tab w:val="left" w:pos="3780"/>
              </w:tabs>
              <w:jc w:val="center"/>
              <w:rPr>
                <w:rFonts w:ascii="avenir" w:hAnsi="avenir"/>
                <w:b/>
                <w:bCs/>
                <w:color w:val="000000" w:themeColor="text1"/>
                <w:sz w:val="22"/>
                <w:szCs w:val="22"/>
              </w:rPr>
            </w:pPr>
            <w:r w:rsidRPr="00E06531">
              <w:rPr>
                <w:rFonts w:ascii="avenir" w:hAnsi="avenir"/>
                <w:b/>
                <w:bCs/>
                <w:color w:val="000000" w:themeColor="text1"/>
                <w:sz w:val="22"/>
                <w:szCs w:val="22"/>
              </w:rPr>
              <w:t>Assignments Due</w:t>
            </w:r>
          </w:p>
        </w:tc>
        <w:tc>
          <w:tcPr>
            <w:tcW w:w="2930" w:type="dxa"/>
            <w:shd w:val="clear" w:color="auto" w:fill="D0CECE"/>
          </w:tcPr>
          <w:p w:rsidR="00C40570" w:rsidRPr="00E06531" w:rsidRDefault="0BC11451" w:rsidP="0BC11451">
            <w:pPr>
              <w:widowControl w:val="0"/>
              <w:tabs>
                <w:tab w:val="left" w:pos="1800"/>
                <w:tab w:val="left" w:pos="3780"/>
              </w:tabs>
              <w:jc w:val="center"/>
              <w:rPr>
                <w:rFonts w:ascii="avenir" w:hAnsi="avenir"/>
                <w:b/>
                <w:bCs/>
                <w:color w:val="000000" w:themeColor="text1"/>
                <w:sz w:val="22"/>
                <w:szCs w:val="22"/>
              </w:rPr>
            </w:pPr>
            <w:r w:rsidRPr="00E06531">
              <w:rPr>
                <w:rFonts w:ascii="avenir" w:hAnsi="avenir"/>
                <w:b/>
                <w:bCs/>
                <w:color w:val="000000" w:themeColor="text1"/>
                <w:sz w:val="22"/>
                <w:szCs w:val="22"/>
              </w:rPr>
              <w:t>Readings Due</w:t>
            </w:r>
          </w:p>
        </w:tc>
      </w:tr>
      <w:bookmarkEnd w:id="0"/>
      <w:tr w:rsidR="00C24AFA" w:rsidRPr="00E06531">
        <w:tc>
          <w:tcPr>
            <w:tcW w:w="1864" w:type="dxa"/>
          </w:tcPr>
          <w:p w:rsidR="00C40570" w:rsidRPr="00E06531" w:rsidRDefault="0BC11451" w:rsidP="0BC11451">
            <w:pPr>
              <w:widowControl w:val="0"/>
              <w:tabs>
                <w:tab w:val="left" w:pos="1800"/>
                <w:tab w:val="left" w:pos="3780"/>
              </w:tabs>
              <w:jc w:val="center"/>
              <w:rPr>
                <w:rFonts w:ascii="avenir" w:hAnsi="avenir"/>
                <w:color w:val="000000" w:themeColor="text1"/>
                <w:sz w:val="22"/>
                <w:szCs w:val="22"/>
              </w:rPr>
            </w:pPr>
            <w:r w:rsidRPr="00E06531">
              <w:rPr>
                <w:rFonts w:ascii="avenir" w:hAnsi="avenir"/>
                <w:color w:val="000000" w:themeColor="text1"/>
                <w:sz w:val="22"/>
                <w:szCs w:val="22"/>
              </w:rPr>
              <w:t>Class</w:t>
            </w:r>
          </w:p>
          <w:p w:rsidR="00C40570" w:rsidRPr="00E06531" w:rsidRDefault="0BC11451" w:rsidP="0BC11451">
            <w:pPr>
              <w:widowControl w:val="0"/>
              <w:tabs>
                <w:tab w:val="left" w:pos="1800"/>
                <w:tab w:val="left" w:pos="3780"/>
              </w:tabs>
              <w:jc w:val="center"/>
              <w:rPr>
                <w:rFonts w:ascii="avenir" w:hAnsi="avenir"/>
                <w:color w:val="000000" w:themeColor="text1"/>
                <w:sz w:val="22"/>
                <w:szCs w:val="22"/>
              </w:rPr>
            </w:pPr>
            <w:r w:rsidRPr="00E06531">
              <w:rPr>
                <w:rFonts w:ascii="avenir" w:hAnsi="avenir"/>
                <w:color w:val="000000" w:themeColor="text1"/>
                <w:sz w:val="22"/>
                <w:szCs w:val="22"/>
              </w:rPr>
              <w:t>Session</w:t>
            </w:r>
          </w:p>
          <w:p w:rsidR="00C40570" w:rsidRPr="00E06531" w:rsidRDefault="0BC11451" w:rsidP="0BC11451">
            <w:pPr>
              <w:widowControl w:val="0"/>
              <w:tabs>
                <w:tab w:val="left" w:pos="1800"/>
                <w:tab w:val="left" w:pos="3780"/>
              </w:tabs>
              <w:jc w:val="center"/>
              <w:rPr>
                <w:rFonts w:ascii="avenir" w:hAnsi="avenir"/>
                <w:color w:val="000000" w:themeColor="text1"/>
                <w:sz w:val="22"/>
                <w:szCs w:val="22"/>
              </w:rPr>
            </w:pPr>
            <w:r w:rsidRPr="00E06531">
              <w:rPr>
                <w:rFonts w:ascii="avenir" w:hAnsi="avenir"/>
                <w:color w:val="000000" w:themeColor="text1"/>
                <w:sz w:val="22"/>
                <w:szCs w:val="22"/>
              </w:rPr>
              <w:t>#1</w:t>
            </w:r>
          </w:p>
        </w:tc>
        <w:tc>
          <w:tcPr>
            <w:tcW w:w="3065" w:type="dxa"/>
          </w:tcPr>
          <w:p w:rsidR="00C40570" w:rsidRPr="00E06531" w:rsidRDefault="0BC11451" w:rsidP="0BC11451">
            <w:pPr>
              <w:widowControl w:val="0"/>
              <w:tabs>
                <w:tab w:val="left" w:pos="1800"/>
                <w:tab w:val="left" w:pos="3780"/>
              </w:tabs>
              <w:rPr>
                <w:rFonts w:ascii="avenir" w:hAnsi="avenir"/>
                <w:color w:val="000000" w:themeColor="text1"/>
                <w:sz w:val="22"/>
                <w:szCs w:val="22"/>
              </w:rPr>
            </w:pPr>
            <w:r w:rsidRPr="00E06531">
              <w:rPr>
                <w:rFonts w:ascii="avenir" w:hAnsi="avenir"/>
                <w:color w:val="000000" w:themeColor="text1"/>
                <w:sz w:val="22"/>
                <w:szCs w:val="22"/>
              </w:rPr>
              <w:t>Introduction to course, major assignments, and Moodle.</w:t>
            </w:r>
          </w:p>
          <w:p w:rsidR="00C40570" w:rsidRPr="00E06531" w:rsidRDefault="00C40570" w:rsidP="00F72CF8">
            <w:pPr>
              <w:widowControl w:val="0"/>
              <w:tabs>
                <w:tab w:val="left" w:pos="1800"/>
                <w:tab w:val="left" w:pos="3780"/>
              </w:tabs>
              <w:rPr>
                <w:rFonts w:ascii="avenir" w:hAnsi="avenir"/>
                <w:color w:val="000000"/>
                <w:sz w:val="22"/>
                <w:szCs w:val="22"/>
              </w:rPr>
            </w:pPr>
          </w:p>
          <w:p w:rsidR="00C40570" w:rsidRPr="00E06531" w:rsidRDefault="0BC11451" w:rsidP="0BC11451">
            <w:pPr>
              <w:widowControl w:val="0"/>
              <w:tabs>
                <w:tab w:val="left" w:pos="1800"/>
                <w:tab w:val="left" w:pos="3780"/>
              </w:tabs>
              <w:rPr>
                <w:rFonts w:ascii="avenir" w:hAnsi="avenir"/>
                <w:color w:val="000000" w:themeColor="text1"/>
                <w:sz w:val="22"/>
                <w:szCs w:val="22"/>
              </w:rPr>
            </w:pPr>
            <w:r w:rsidRPr="00E06531">
              <w:rPr>
                <w:rFonts w:ascii="avenir" w:hAnsi="avenir"/>
                <w:color w:val="000000" w:themeColor="text1"/>
                <w:sz w:val="22"/>
                <w:szCs w:val="22"/>
              </w:rPr>
              <w:t>Secondary School Teaching Today: The Community of Learners Concept; Quality Education for Every Student; Instruction That Is Differentiated; and Responsive Practices.</w:t>
            </w:r>
          </w:p>
          <w:p w:rsidR="00C40570" w:rsidRPr="00E06531" w:rsidRDefault="00C40570" w:rsidP="00F72CF8">
            <w:pPr>
              <w:widowControl w:val="0"/>
              <w:tabs>
                <w:tab w:val="left" w:pos="1800"/>
                <w:tab w:val="left" w:pos="3780"/>
              </w:tabs>
              <w:rPr>
                <w:rFonts w:ascii="avenir" w:hAnsi="avenir"/>
                <w:color w:val="000000"/>
                <w:sz w:val="22"/>
                <w:szCs w:val="22"/>
              </w:rPr>
            </w:pPr>
          </w:p>
        </w:tc>
        <w:tc>
          <w:tcPr>
            <w:tcW w:w="2221" w:type="dxa"/>
          </w:tcPr>
          <w:p w:rsidR="00C40570" w:rsidRPr="00E06531" w:rsidRDefault="0BC11451" w:rsidP="0BC11451">
            <w:pPr>
              <w:widowControl w:val="0"/>
              <w:tabs>
                <w:tab w:val="left" w:pos="1800"/>
                <w:tab w:val="left" w:pos="3780"/>
              </w:tabs>
              <w:rPr>
                <w:rFonts w:ascii="avenir" w:hAnsi="avenir"/>
                <w:color w:val="000000" w:themeColor="text1"/>
                <w:sz w:val="22"/>
                <w:szCs w:val="22"/>
              </w:rPr>
            </w:pPr>
            <w:r w:rsidRPr="00E06531">
              <w:rPr>
                <w:rFonts w:ascii="avenir" w:hAnsi="avenir"/>
                <w:color w:val="000000" w:themeColor="text1"/>
                <w:sz w:val="22"/>
                <w:szCs w:val="22"/>
              </w:rPr>
              <w:t>Kellough &amp; Kellough, p. 24</w:t>
            </w:r>
          </w:p>
          <w:p w:rsidR="00C40570" w:rsidRPr="00E06531" w:rsidRDefault="0BC11451" w:rsidP="0BC11451">
            <w:pPr>
              <w:widowControl w:val="0"/>
              <w:tabs>
                <w:tab w:val="left" w:pos="1800"/>
                <w:tab w:val="left" w:pos="3780"/>
              </w:tabs>
              <w:rPr>
                <w:rFonts w:ascii="avenir" w:hAnsi="avenir"/>
                <w:color w:val="000000" w:themeColor="text1"/>
                <w:sz w:val="22"/>
                <w:szCs w:val="22"/>
              </w:rPr>
            </w:pPr>
            <w:r w:rsidRPr="00E06531">
              <w:rPr>
                <w:rFonts w:ascii="avenir" w:hAnsi="avenir"/>
                <w:color w:val="000000" w:themeColor="text1"/>
                <w:sz w:val="22"/>
                <w:szCs w:val="22"/>
              </w:rPr>
              <w:t>Exercise 1.1</w:t>
            </w:r>
          </w:p>
          <w:p w:rsidR="00C40570" w:rsidRPr="00E06531" w:rsidRDefault="0BC11451" w:rsidP="0BC11451">
            <w:pPr>
              <w:widowControl w:val="0"/>
              <w:tabs>
                <w:tab w:val="left" w:pos="1800"/>
                <w:tab w:val="left" w:pos="3780"/>
              </w:tabs>
              <w:rPr>
                <w:rFonts w:ascii="avenir" w:hAnsi="avenir"/>
                <w:color w:val="000000" w:themeColor="text1"/>
                <w:sz w:val="22"/>
                <w:szCs w:val="22"/>
              </w:rPr>
            </w:pPr>
            <w:r w:rsidRPr="00E06531">
              <w:rPr>
                <w:rFonts w:ascii="avenir" w:hAnsi="avenir"/>
                <w:color w:val="000000" w:themeColor="text1"/>
                <w:sz w:val="22"/>
                <w:szCs w:val="22"/>
              </w:rPr>
              <w:t>What Message Is Being Conveyed? (In class)</w:t>
            </w:r>
          </w:p>
        </w:tc>
        <w:tc>
          <w:tcPr>
            <w:tcW w:w="2930" w:type="dxa"/>
          </w:tcPr>
          <w:p w:rsidR="00C40570" w:rsidRPr="00E06531" w:rsidRDefault="0BC11451" w:rsidP="0BC11451">
            <w:pPr>
              <w:widowControl w:val="0"/>
              <w:tabs>
                <w:tab w:val="left" w:pos="1800"/>
                <w:tab w:val="left" w:pos="3780"/>
              </w:tabs>
              <w:rPr>
                <w:rFonts w:ascii="avenir" w:hAnsi="avenir"/>
                <w:color w:val="000000" w:themeColor="text1"/>
                <w:sz w:val="22"/>
                <w:szCs w:val="22"/>
              </w:rPr>
            </w:pPr>
            <w:r w:rsidRPr="00E06531">
              <w:rPr>
                <w:rFonts w:ascii="avenir" w:hAnsi="avenir"/>
                <w:color w:val="000000" w:themeColor="text1"/>
                <w:sz w:val="22"/>
                <w:szCs w:val="22"/>
              </w:rPr>
              <w:t>Textbook: Kellough &amp; Kellough, CH 1</w:t>
            </w:r>
          </w:p>
          <w:p w:rsidR="00C40570" w:rsidRPr="00E06531" w:rsidRDefault="00C40570" w:rsidP="00F72CF8">
            <w:pPr>
              <w:widowControl w:val="0"/>
              <w:tabs>
                <w:tab w:val="left" w:pos="1800"/>
                <w:tab w:val="left" w:pos="3780"/>
              </w:tabs>
              <w:rPr>
                <w:rFonts w:ascii="avenir" w:hAnsi="avenir"/>
                <w:color w:val="000000"/>
                <w:sz w:val="22"/>
                <w:szCs w:val="22"/>
              </w:rPr>
            </w:pPr>
          </w:p>
          <w:p w:rsidR="00C40570" w:rsidRPr="00E06531" w:rsidRDefault="00C40570" w:rsidP="00F72CF8">
            <w:pPr>
              <w:widowControl w:val="0"/>
              <w:tabs>
                <w:tab w:val="left" w:pos="1800"/>
                <w:tab w:val="left" w:pos="3780"/>
              </w:tabs>
              <w:rPr>
                <w:rFonts w:ascii="avenir" w:hAnsi="avenir"/>
                <w:color w:val="000000"/>
                <w:sz w:val="22"/>
                <w:szCs w:val="22"/>
              </w:rPr>
            </w:pPr>
          </w:p>
        </w:tc>
      </w:tr>
      <w:tr w:rsidR="00C24AFA" w:rsidRPr="00E06531">
        <w:tc>
          <w:tcPr>
            <w:tcW w:w="1864" w:type="dxa"/>
          </w:tcPr>
          <w:p w:rsidR="00C40570" w:rsidRPr="00E06531" w:rsidRDefault="0BC11451" w:rsidP="0BC11451">
            <w:pPr>
              <w:widowControl w:val="0"/>
              <w:tabs>
                <w:tab w:val="left" w:pos="1800"/>
                <w:tab w:val="left" w:pos="3780"/>
              </w:tabs>
              <w:jc w:val="center"/>
              <w:rPr>
                <w:rFonts w:ascii="avenir" w:hAnsi="avenir"/>
                <w:color w:val="000000" w:themeColor="text1"/>
                <w:sz w:val="22"/>
                <w:szCs w:val="22"/>
              </w:rPr>
            </w:pPr>
            <w:r w:rsidRPr="00E06531">
              <w:rPr>
                <w:rFonts w:ascii="avenir" w:hAnsi="avenir"/>
                <w:color w:val="000000" w:themeColor="text1"/>
                <w:sz w:val="22"/>
                <w:szCs w:val="22"/>
              </w:rPr>
              <w:t>Class</w:t>
            </w:r>
          </w:p>
          <w:p w:rsidR="00C40570" w:rsidRPr="00E06531" w:rsidRDefault="0BC11451" w:rsidP="0BC11451">
            <w:pPr>
              <w:widowControl w:val="0"/>
              <w:tabs>
                <w:tab w:val="left" w:pos="1800"/>
                <w:tab w:val="left" w:pos="3780"/>
              </w:tabs>
              <w:jc w:val="center"/>
              <w:rPr>
                <w:rFonts w:ascii="avenir" w:hAnsi="avenir"/>
                <w:color w:val="000000" w:themeColor="text1"/>
                <w:sz w:val="22"/>
                <w:szCs w:val="22"/>
              </w:rPr>
            </w:pPr>
            <w:r w:rsidRPr="00E06531">
              <w:rPr>
                <w:rFonts w:ascii="avenir" w:hAnsi="avenir"/>
                <w:color w:val="000000" w:themeColor="text1"/>
                <w:sz w:val="22"/>
                <w:szCs w:val="22"/>
              </w:rPr>
              <w:t>Session</w:t>
            </w:r>
          </w:p>
          <w:p w:rsidR="00C40570" w:rsidRPr="00E06531" w:rsidRDefault="0BC11451" w:rsidP="0BC11451">
            <w:pPr>
              <w:widowControl w:val="0"/>
              <w:tabs>
                <w:tab w:val="left" w:pos="1800"/>
                <w:tab w:val="left" w:pos="3780"/>
              </w:tabs>
              <w:jc w:val="center"/>
              <w:rPr>
                <w:rFonts w:ascii="avenir" w:hAnsi="avenir"/>
                <w:color w:val="000000" w:themeColor="text1"/>
                <w:sz w:val="22"/>
                <w:szCs w:val="22"/>
              </w:rPr>
            </w:pPr>
            <w:r w:rsidRPr="00E06531">
              <w:rPr>
                <w:rFonts w:ascii="avenir" w:hAnsi="avenir"/>
                <w:color w:val="000000" w:themeColor="text1"/>
                <w:sz w:val="22"/>
                <w:szCs w:val="22"/>
              </w:rPr>
              <w:t>#2</w:t>
            </w:r>
          </w:p>
        </w:tc>
        <w:tc>
          <w:tcPr>
            <w:tcW w:w="3065" w:type="dxa"/>
          </w:tcPr>
          <w:p w:rsidR="00C40570" w:rsidRPr="00E06531" w:rsidRDefault="0BC11451" w:rsidP="0BC11451">
            <w:pPr>
              <w:widowControl w:val="0"/>
              <w:tabs>
                <w:tab w:val="left" w:pos="1800"/>
                <w:tab w:val="left" w:pos="3780"/>
              </w:tabs>
              <w:rPr>
                <w:rFonts w:ascii="avenir" w:hAnsi="avenir"/>
                <w:color w:val="000000" w:themeColor="text1"/>
                <w:sz w:val="22"/>
                <w:szCs w:val="22"/>
              </w:rPr>
            </w:pPr>
            <w:r w:rsidRPr="00E06531">
              <w:rPr>
                <w:rFonts w:ascii="avenir" w:hAnsi="avenir"/>
                <w:color w:val="000000" w:themeColor="text1"/>
                <w:sz w:val="22"/>
                <w:szCs w:val="22"/>
              </w:rPr>
              <w:t>Multilevel instruction, Individualized Instruction, and Differentiated Instruction; the Theoretical Origins of Teaching Styles and Their Relation to Constructivism; and Identifying and Building Your Instructional Competencies.</w:t>
            </w:r>
          </w:p>
          <w:p w:rsidR="00C40570" w:rsidRPr="00E06531" w:rsidRDefault="00C40570" w:rsidP="00F72CF8">
            <w:pPr>
              <w:widowControl w:val="0"/>
              <w:tabs>
                <w:tab w:val="left" w:pos="1800"/>
                <w:tab w:val="left" w:pos="3780"/>
              </w:tabs>
              <w:rPr>
                <w:rFonts w:ascii="avenir" w:hAnsi="avenir"/>
                <w:color w:val="000000"/>
                <w:sz w:val="22"/>
                <w:szCs w:val="22"/>
              </w:rPr>
            </w:pPr>
          </w:p>
        </w:tc>
        <w:tc>
          <w:tcPr>
            <w:tcW w:w="2221" w:type="dxa"/>
          </w:tcPr>
          <w:p w:rsidR="00C40570" w:rsidRPr="00E06531" w:rsidRDefault="2196A985" w:rsidP="0BC11451">
            <w:pPr>
              <w:widowControl w:val="0"/>
              <w:tabs>
                <w:tab w:val="left" w:pos="1800"/>
                <w:tab w:val="left" w:pos="3780"/>
              </w:tabs>
              <w:rPr>
                <w:rFonts w:ascii="avenir" w:hAnsi="avenir"/>
                <w:color w:val="000000" w:themeColor="text1"/>
                <w:sz w:val="22"/>
                <w:szCs w:val="22"/>
              </w:rPr>
            </w:pPr>
            <w:r w:rsidRPr="00E06531">
              <w:rPr>
                <w:rFonts w:ascii="avenir" w:hAnsi="avenir"/>
                <w:color w:val="000000" w:themeColor="text1"/>
                <w:sz w:val="22"/>
                <w:szCs w:val="22"/>
              </w:rPr>
              <w:t>Introduce and review Kellough &amp; Kellough, pp. 63 – 69, Exercises 2.1, 2.2, and 2.3. (Due class #3)</w:t>
            </w:r>
          </w:p>
          <w:p w:rsidR="2196A985" w:rsidRPr="00E06531" w:rsidRDefault="2196A985" w:rsidP="2196A985">
            <w:pPr>
              <w:rPr>
                <w:rFonts w:ascii="avenir" w:hAnsi="avenir"/>
                <w:color w:val="000000" w:themeColor="text1"/>
                <w:sz w:val="22"/>
                <w:szCs w:val="22"/>
              </w:rPr>
            </w:pPr>
          </w:p>
          <w:p w:rsidR="2196A985" w:rsidRPr="00E06531" w:rsidRDefault="2196A985" w:rsidP="2196A985">
            <w:pPr>
              <w:rPr>
                <w:rFonts w:ascii="avenir" w:hAnsi="avenir"/>
                <w:color w:val="000000" w:themeColor="text1"/>
                <w:sz w:val="22"/>
                <w:szCs w:val="22"/>
              </w:rPr>
            </w:pPr>
            <w:r w:rsidRPr="00E06531">
              <w:rPr>
                <w:rFonts w:ascii="avenir" w:hAnsi="avenir"/>
                <w:color w:val="000000" w:themeColor="text1"/>
                <w:sz w:val="22"/>
                <w:szCs w:val="22"/>
              </w:rPr>
              <w:t xml:space="preserve">Introduce and review </w:t>
            </w:r>
            <w:r w:rsidRPr="00E06531">
              <w:rPr>
                <w:rFonts w:ascii="avenir" w:hAnsi="avenir"/>
                <w:b/>
                <w:bCs/>
                <w:color w:val="000000" w:themeColor="text1"/>
                <w:sz w:val="22"/>
                <w:szCs w:val="22"/>
              </w:rPr>
              <w:t>Key Assignment #1: My Classroom Management Plan</w:t>
            </w:r>
            <w:r w:rsidRPr="00E06531">
              <w:rPr>
                <w:rFonts w:ascii="avenir" w:hAnsi="avenir"/>
                <w:color w:val="000000" w:themeColor="text1"/>
                <w:sz w:val="22"/>
                <w:szCs w:val="22"/>
              </w:rPr>
              <w:t xml:space="preserve"> 3 – 5 pp. (Due Class #5)</w:t>
            </w:r>
          </w:p>
          <w:p w:rsidR="00C40570" w:rsidRPr="00E06531" w:rsidRDefault="00C40570" w:rsidP="00F72CF8">
            <w:pPr>
              <w:widowControl w:val="0"/>
              <w:tabs>
                <w:tab w:val="left" w:pos="1800"/>
                <w:tab w:val="left" w:pos="3780"/>
              </w:tabs>
              <w:rPr>
                <w:rFonts w:ascii="avenir" w:hAnsi="avenir"/>
                <w:color w:val="000000"/>
                <w:sz w:val="22"/>
                <w:szCs w:val="22"/>
              </w:rPr>
            </w:pPr>
          </w:p>
          <w:p w:rsidR="00C40570" w:rsidRPr="00E06531" w:rsidRDefault="00C40570" w:rsidP="00F72CF8">
            <w:pPr>
              <w:widowControl w:val="0"/>
              <w:tabs>
                <w:tab w:val="left" w:pos="1800"/>
                <w:tab w:val="left" w:pos="3780"/>
              </w:tabs>
              <w:rPr>
                <w:rFonts w:ascii="avenir" w:hAnsi="avenir"/>
                <w:color w:val="000000"/>
                <w:sz w:val="22"/>
                <w:szCs w:val="22"/>
              </w:rPr>
            </w:pPr>
          </w:p>
        </w:tc>
        <w:tc>
          <w:tcPr>
            <w:tcW w:w="2930" w:type="dxa"/>
          </w:tcPr>
          <w:p w:rsidR="00C40570" w:rsidRPr="00E06531" w:rsidRDefault="41F4E375" w:rsidP="41F4E375">
            <w:pPr>
              <w:widowControl w:val="0"/>
              <w:tabs>
                <w:tab w:val="left" w:pos="1800"/>
                <w:tab w:val="left" w:pos="3780"/>
              </w:tabs>
              <w:rPr>
                <w:rFonts w:ascii="avenir" w:hAnsi="avenir"/>
                <w:color w:val="000000" w:themeColor="text1"/>
                <w:sz w:val="22"/>
                <w:szCs w:val="22"/>
              </w:rPr>
            </w:pPr>
            <w:r w:rsidRPr="00E06531">
              <w:rPr>
                <w:rFonts w:ascii="avenir" w:hAnsi="avenir"/>
                <w:color w:val="000000" w:themeColor="text1"/>
                <w:sz w:val="22"/>
                <w:szCs w:val="22"/>
              </w:rPr>
              <w:t>Textbook: Kellough &amp; Kellough, CH 2; Wallowitz, CH 1: Critical Literacy and Critical Thinking; Gareis &amp; Grant, CH 1: Why Should I Assess Student Learning In My Classroom?</w:t>
            </w:r>
          </w:p>
          <w:p w:rsidR="00C40570" w:rsidRPr="00E06531" w:rsidRDefault="00C40570" w:rsidP="00F72CF8">
            <w:pPr>
              <w:tabs>
                <w:tab w:val="left" w:pos="1800"/>
                <w:tab w:val="left" w:pos="3780"/>
              </w:tabs>
              <w:rPr>
                <w:rFonts w:ascii="avenir" w:hAnsi="avenir"/>
                <w:color w:val="000000"/>
                <w:sz w:val="22"/>
                <w:szCs w:val="22"/>
              </w:rPr>
            </w:pPr>
          </w:p>
          <w:p w:rsidR="00C40570" w:rsidRPr="00E06531" w:rsidRDefault="0BC11451" w:rsidP="0BC11451">
            <w:pPr>
              <w:tabs>
                <w:tab w:val="left" w:pos="1800"/>
                <w:tab w:val="left" w:pos="3780"/>
              </w:tabs>
              <w:rPr>
                <w:rFonts w:ascii="avenir" w:hAnsi="avenir"/>
                <w:color w:val="000000" w:themeColor="text1"/>
                <w:sz w:val="22"/>
                <w:szCs w:val="22"/>
              </w:rPr>
            </w:pPr>
            <w:r w:rsidRPr="00E06531">
              <w:rPr>
                <w:rFonts w:ascii="avenir" w:hAnsi="avenir"/>
                <w:color w:val="000000" w:themeColor="text1"/>
                <w:sz w:val="22"/>
                <w:szCs w:val="22"/>
              </w:rPr>
              <w:t>Articles: Leanna Katz (2014) Teachers’ Reflections on Critical Pedagogy in the Classroom.</w:t>
            </w:r>
          </w:p>
          <w:p w:rsidR="00C40570" w:rsidRPr="00E06531" w:rsidRDefault="00C40570" w:rsidP="00F72CF8">
            <w:pPr>
              <w:widowControl w:val="0"/>
              <w:tabs>
                <w:tab w:val="left" w:pos="1800"/>
                <w:tab w:val="left" w:pos="3780"/>
              </w:tabs>
              <w:rPr>
                <w:rFonts w:ascii="avenir" w:hAnsi="avenir"/>
                <w:color w:val="000000"/>
                <w:sz w:val="22"/>
                <w:szCs w:val="22"/>
              </w:rPr>
            </w:pPr>
          </w:p>
        </w:tc>
      </w:tr>
      <w:tr w:rsidR="00C24AFA" w:rsidRPr="00E06531">
        <w:tc>
          <w:tcPr>
            <w:tcW w:w="1864" w:type="dxa"/>
          </w:tcPr>
          <w:p w:rsidR="00C40570" w:rsidRPr="00E06531" w:rsidRDefault="0BC11451" w:rsidP="0BC11451">
            <w:pPr>
              <w:widowControl w:val="0"/>
              <w:tabs>
                <w:tab w:val="left" w:pos="1800"/>
                <w:tab w:val="left" w:pos="3780"/>
              </w:tabs>
              <w:jc w:val="center"/>
              <w:rPr>
                <w:rFonts w:ascii="avenir" w:hAnsi="avenir"/>
                <w:color w:val="000000" w:themeColor="text1"/>
                <w:sz w:val="22"/>
                <w:szCs w:val="22"/>
              </w:rPr>
            </w:pPr>
            <w:r w:rsidRPr="00E06531">
              <w:rPr>
                <w:rFonts w:ascii="avenir" w:hAnsi="avenir"/>
                <w:color w:val="000000" w:themeColor="text1"/>
                <w:sz w:val="22"/>
                <w:szCs w:val="22"/>
              </w:rPr>
              <w:t>Class</w:t>
            </w:r>
          </w:p>
          <w:p w:rsidR="00C40570" w:rsidRPr="00E06531" w:rsidRDefault="0BC11451" w:rsidP="0BC11451">
            <w:pPr>
              <w:widowControl w:val="0"/>
              <w:tabs>
                <w:tab w:val="left" w:pos="1800"/>
                <w:tab w:val="left" w:pos="3780"/>
              </w:tabs>
              <w:jc w:val="center"/>
              <w:rPr>
                <w:rFonts w:ascii="avenir" w:hAnsi="avenir"/>
                <w:color w:val="000000" w:themeColor="text1"/>
                <w:sz w:val="22"/>
                <w:szCs w:val="22"/>
              </w:rPr>
            </w:pPr>
            <w:r w:rsidRPr="00E06531">
              <w:rPr>
                <w:rFonts w:ascii="avenir" w:hAnsi="avenir"/>
                <w:color w:val="000000" w:themeColor="text1"/>
                <w:sz w:val="22"/>
                <w:szCs w:val="22"/>
              </w:rPr>
              <w:t>Session</w:t>
            </w:r>
          </w:p>
          <w:p w:rsidR="00C40570" w:rsidRPr="00E06531" w:rsidRDefault="0BC11451" w:rsidP="0BC11451">
            <w:pPr>
              <w:widowControl w:val="0"/>
              <w:tabs>
                <w:tab w:val="left" w:pos="1800"/>
                <w:tab w:val="left" w:pos="3780"/>
              </w:tabs>
              <w:jc w:val="center"/>
              <w:rPr>
                <w:rFonts w:ascii="avenir" w:hAnsi="avenir"/>
                <w:color w:val="000000" w:themeColor="text1"/>
                <w:sz w:val="22"/>
                <w:szCs w:val="22"/>
              </w:rPr>
            </w:pPr>
            <w:r w:rsidRPr="00E06531">
              <w:rPr>
                <w:rFonts w:ascii="avenir" w:hAnsi="avenir"/>
                <w:color w:val="000000" w:themeColor="text1"/>
                <w:sz w:val="22"/>
                <w:szCs w:val="22"/>
              </w:rPr>
              <w:t>#3</w:t>
            </w:r>
          </w:p>
        </w:tc>
        <w:tc>
          <w:tcPr>
            <w:tcW w:w="3065" w:type="dxa"/>
          </w:tcPr>
          <w:p w:rsidR="00C40570" w:rsidRPr="00E06531" w:rsidRDefault="0BC11451" w:rsidP="0BC11451">
            <w:pPr>
              <w:widowControl w:val="0"/>
              <w:tabs>
                <w:tab w:val="left" w:pos="1800"/>
                <w:tab w:val="left" w:pos="3780"/>
              </w:tabs>
              <w:rPr>
                <w:rFonts w:ascii="avenir" w:hAnsi="avenir"/>
                <w:color w:val="000000" w:themeColor="text1"/>
                <w:sz w:val="22"/>
                <w:szCs w:val="22"/>
              </w:rPr>
            </w:pPr>
            <w:r w:rsidRPr="00E06531">
              <w:rPr>
                <w:rFonts w:ascii="avenir" w:hAnsi="avenir"/>
                <w:color w:val="000000" w:themeColor="text1"/>
                <w:sz w:val="22"/>
                <w:szCs w:val="22"/>
              </w:rPr>
              <w:t>Thinking and Questioning: Skills for Meaningful Learning.</w:t>
            </w:r>
          </w:p>
          <w:p w:rsidR="00C40570" w:rsidRPr="00E06531" w:rsidRDefault="00C40570" w:rsidP="00F72CF8">
            <w:pPr>
              <w:widowControl w:val="0"/>
              <w:tabs>
                <w:tab w:val="left" w:pos="1800"/>
                <w:tab w:val="left" w:pos="3780"/>
              </w:tabs>
              <w:rPr>
                <w:rFonts w:ascii="avenir" w:hAnsi="avenir"/>
                <w:color w:val="000000"/>
                <w:sz w:val="22"/>
                <w:szCs w:val="22"/>
              </w:rPr>
            </w:pPr>
          </w:p>
          <w:p w:rsidR="00C40570" w:rsidRPr="00E06531" w:rsidRDefault="0BC11451" w:rsidP="0BC11451">
            <w:pPr>
              <w:widowControl w:val="0"/>
              <w:tabs>
                <w:tab w:val="left" w:pos="1800"/>
                <w:tab w:val="left" w:pos="3780"/>
              </w:tabs>
              <w:rPr>
                <w:rFonts w:ascii="avenir" w:hAnsi="avenir"/>
                <w:color w:val="000000" w:themeColor="text1"/>
                <w:sz w:val="22"/>
                <w:szCs w:val="22"/>
              </w:rPr>
            </w:pPr>
            <w:r w:rsidRPr="00E06531">
              <w:rPr>
                <w:rFonts w:ascii="avenir" w:hAnsi="avenir"/>
                <w:color w:val="000000" w:themeColor="text1"/>
                <w:sz w:val="22"/>
                <w:szCs w:val="22"/>
              </w:rPr>
              <w:t>Teaching Thinking for Intelligent Behavior; Purposes for Using Questioning; Socratic Questioning; and Levels of Cognitive Questions and Student Thinking.</w:t>
            </w:r>
          </w:p>
          <w:p w:rsidR="00C40570" w:rsidRPr="00E06531" w:rsidRDefault="00C40570" w:rsidP="00F72CF8">
            <w:pPr>
              <w:widowControl w:val="0"/>
              <w:tabs>
                <w:tab w:val="left" w:pos="1800"/>
                <w:tab w:val="left" w:pos="3780"/>
              </w:tabs>
              <w:rPr>
                <w:rFonts w:ascii="avenir" w:hAnsi="avenir"/>
                <w:color w:val="000000"/>
                <w:sz w:val="22"/>
                <w:szCs w:val="22"/>
              </w:rPr>
            </w:pPr>
          </w:p>
        </w:tc>
        <w:tc>
          <w:tcPr>
            <w:tcW w:w="2221" w:type="dxa"/>
          </w:tcPr>
          <w:p w:rsidR="00C40570" w:rsidRPr="00E06531" w:rsidRDefault="0BC11451" w:rsidP="0BC11451">
            <w:pPr>
              <w:widowControl w:val="0"/>
              <w:tabs>
                <w:tab w:val="left" w:pos="1800"/>
                <w:tab w:val="left" w:pos="3780"/>
              </w:tabs>
              <w:rPr>
                <w:rFonts w:ascii="avenir" w:hAnsi="avenir"/>
                <w:color w:val="000000" w:themeColor="text1"/>
                <w:sz w:val="22"/>
                <w:szCs w:val="22"/>
              </w:rPr>
            </w:pPr>
            <w:r w:rsidRPr="00E06531">
              <w:rPr>
                <w:rFonts w:ascii="avenir" w:hAnsi="avenir"/>
                <w:color w:val="000000" w:themeColor="text1"/>
                <w:sz w:val="22"/>
                <w:szCs w:val="22"/>
              </w:rPr>
              <w:t>Kellough &amp; Kellough, pp. 90 – 91, Exercise 3.1 and 3.2 (In class)</w:t>
            </w:r>
          </w:p>
          <w:p w:rsidR="00C40570" w:rsidRPr="00E06531" w:rsidRDefault="00C40570" w:rsidP="00F72CF8">
            <w:pPr>
              <w:widowControl w:val="0"/>
              <w:tabs>
                <w:tab w:val="left" w:pos="1800"/>
                <w:tab w:val="left" w:pos="3780"/>
              </w:tabs>
              <w:rPr>
                <w:rFonts w:ascii="avenir" w:hAnsi="avenir"/>
                <w:color w:val="000000"/>
                <w:sz w:val="22"/>
                <w:szCs w:val="22"/>
              </w:rPr>
            </w:pPr>
          </w:p>
          <w:p w:rsidR="00C40570" w:rsidRPr="00E06531" w:rsidRDefault="0BC11451" w:rsidP="0BC11451">
            <w:pPr>
              <w:widowControl w:val="0"/>
              <w:tabs>
                <w:tab w:val="left" w:pos="1800"/>
                <w:tab w:val="left" w:pos="3780"/>
              </w:tabs>
              <w:rPr>
                <w:rFonts w:ascii="avenir" w:hAnsi="avenir"/>
                <w:color w:val="000000" w:themeColor="text1"/>
                <w:sz w:val="22"/>
                <w:szCs w:val="22"/>
              </w:rPr>
            </w:pPr>
            <w:r w:rsidRPr="00E06531">
              <w:rPr>
                <w:rFonts w:ascii="avenir" w:hAnsi="avenir"/>
                <w:color w:val="000000" w:themeColor="text1"/>
                <w:sz w:val="22"/>
                <w:szCs w:val="22"/>
              </w:rPr>
              <w:t>Introduce and review Kellough &amp; Kellough, pp. 94 – 99, Exercises 3.4, 3.5, and 3.6 (Due class #4).</w:t>
            </w:r>
          </w:p>
          <w:p w:rsidR="00C40570" w:rsidRPr="00E06531" w:rsidRDefault="00C40570" w:rsidP="00F72CF8">
            <w:pPr>
              <w:widowControl w:val="0"/>
              <w:tabs>
                <w:tab w:val="left" w:pos="1800"/>
                <w:tab w:val="left" w:pos="3780"/>
              </w:tabs>
              <w:rPr>
                <w:rFonts w:ascii="avenir" w:hAnsi="avenir"/>
                <w:color w:val="000000"/>
                <w:sz w:val="22"/>
                <w:szCs w:val="22"/>
              </w:rPr>
            </w:pPr>
          </w:p>
        </w:tc>
        <w:tc>
          <w:tcPr>
            <w:tcW w:w="2930" w:type="dxa"/>
          </w:tcPr>
          <w:p w:rsidR="00C40570" w:rsidRPr="00E06531" w:rsidRDefault="41F4E375" w:rsidP="41F4E375">
            <w:pPr>
              <w:tabs>
                <w:tab w:val="left" w:pos="1800"/>
                <w:tab w:val="left" w:pos="3780"/>
              </w:tabs>
              <w:rPr>
                <w:rFonts w:ascii="avenir" w:hAnsi="avenir"/>
                <w:color w:val="000000" w:themeColor="text1"/>
                <w:sz w:val="22"/>
                <w:szCs w:val="22"/>
              </w:rPr>
            </w:pPr>
            <w:r w:rsidRPr="00E06531">
              <w:rPr>
                <w:rFonts w:ascii="avenir" w:hAnsi="avenir"/>
                <w:color w:val="000000" w:themeColor="text1"/>
                <w:sz w:val="22"/>
                <w:szCs w:val="22"/>
              </w:rPr>
              <w:t>Textbook: Kellough &amp; Kellough, CH 3; Wallowitz, CH 2: Being Critically Literate in Science.</w:t>
            </w:r>
          </w:p>
          <w:p w:rsidR="00C40570" w:rsidRPr="00E06531" w:rsidRDefault="00C40570" w:rsidP="00F72CF8">
            <w:pPr>
              <w:tabs>
                <w:tab w:val="left" w:pos="1800"/>
                <w:tab w:val="left" w:pos="3780"/>
              </w:tabs>
              <w:rPr>
                <w:rFonts w:ascii="avenir" w:hAnsi="avenir"/>
                <w:color w:val="000000"/>
                <w:sz w:val="22"/>
                <w:szCs w:val="22"/>
              </w:rPr>
            </w:pPr>
          </w:p>
        </w:tc>
      </w:tr>
      <w:tr w:rsidR="00C24AFA" w:rsidRPr="00E06531">
        <w:tc>
          <w:tcPr>
            <w:tcW w:w="1864" w:type="dxa"/>
          </w:tcPr>
          <w:p w:rsidR="00C40570" w:rsidRPr="00E06531" w:rsidRDefault="0BC11451" w:rsidP="0BC11451">
            <w:pPr>
              <w:widowControl w:val="0"/>
              <w:tabs>
                <w:tab w:val="left" w:pos="1800"/>
                <w:tab w:val="left" w:pos="3780"/>
              </w:tabs>
              <w:jc w:val="center"/>
              <w:rPr>
                <w:rFonts w:ascii="avenir" w:hAnsi="avenir"/>
                <w:color w:val="000000" w:themeColor="text1"/>
                <w:sz w:val="22"/>
                <w:szCs w:val="22"/>
              </w:rPr>
            </w:pPr>
            <w:r w:rsidRPr="00E06531">
              <w:rPr>
                <w:rFonts w:ascii="avenir" w:hAnsi="avenir"/>
                <w:color w:val="000000" w:themeColor="text1"/>
                <w:sz w:val="22"/>
                <w:szCs w:val="22"/>
              </w:rPr>
              <w:t>Class</w:t>
            </w:r>
          </w:p>
          <w:p w:rsidR="00C40570" w:rsidRPr="00E06531" w:rsidRDefault="0BC11451" w:rsidP="0BC11451">
            <w:pPr>
              <w:widowControl w:val="0"/>
              <w:tabs>
                <w:tab w:val="left" w:pos="1800"/>
                <w:tab w:val="left" w:pos="3780"/>
              </w:tabs>
              <w:jc w:val="center"/>
              <w:rPr>
                <w:rFonts w:ascii="avenir" w:hAnsi="avenir"/>
                <w:color w:val="000000" w:themeColor="text1"/>
                <w:sz w:val="22"/>
                <w:szCs w:val="22"/>
              </w:rPr>
            </w:pPr>
            <w:r w:rsidRPr="00E06531">
              <w:rPr>
                <w:rFonts w:ascii="avenir" w:hAnsi="avenir"/>
                <w:color w:val="000000" w:themeColor="text1"/>
                <w:sz w:val="22"/>
                <w:szCs w:val="22"/>
              </w:rPr>
              <w:t>Session</w:t>
            </w:r>
          </w:p>
          <w:p w:rsidR="00C40570" w:rsidRPr="00E06531" w:rsidRDefault="0BC11451" w:rsidP="0BC11451">
            <w:pPr>
              <w:widowControl w:val="0"/>
              <w:tabs>
                <w:tab w:val="left" w:pos="1800"/>
                <w:tab w:val="left" w:pos="3780"/>
              </w:tabs>
              <w:jc w:val="center"/>
              <w:rPr>
                <w:rFonts w:ascii="avenir" w:hAnsi="avenir"/>
                <w:color w:val="000000" w:themeColor="text1"/>
                <w:sz w:val="22"/>
                <w:szCs w:val="22"/>
              </w:rPr>
            </w:pPr>
            <w:r w:rsidRPr="00E06531">
              <w:rPr>
                <w:rFonts w:ascii="avenir" w:hAnsi="avenir"/>
                <w:color w:val="000000" w:themeColor="text1"/>
                <w:sz w:val="22"/>
                <w:szCs w:val="22"/>
              </w:rPr>
              <w:t>#4</w:t>
            </w:r>
          </w:p>
          <w:p w:rsidR="00C40570" w:rsidRPr="00E06531" w:rsidRDefault="00C40570" w:rsidP="00555ACB">
            <w:pPr>
              <w:widowControl w:val="0"/>
              <w:tabs>
                <w:tab w:val="left" w:pos="1800"/>
                <w:tab w:val="left" w:pos="3780"/>
              </w:tabs>
              <w:jc w:val="center"/>
              <w:rPr>
                <w:rFonts w:ascii="avenir" w:hAnsi="avenir"/>
                <w:color w:val="000000"/>
                <w:sz w:val="22"/>
                <w:szCs w:val="22"/>
              </w:rPr>
            </w:pPr>
          </w:p>
          <w:p w:rsidR="00C40570" w:rsidRPr="00E06531" w:rsidRDefault="00C40570" w:rsidP="00555ACB">
            <w:pPr>
              <w:widowControl w:val="0"/>
              <w:tabs>
                <w:tab w:val="left" w:pos="1800"/>
                <w:tab w:val="left" w:pos="3780"/>
              </w:tabs>
              <w:jc w:val="center"/>
              <w:rPr>
                <w:rFonts w:ascii="avenir" w:hAnsi="avenir"/>
                <w:color w:val="000000"/>
                <w:sz w:val="22"/>
                <w:szCs w:val="22"/>
              </w:rPr>
            </w:pPr>
          </w:p>
        </w:tc>
        <w:tc>
          <w:tcPr>
            <w:tcW w:w="3065" w:type="dxa"/>
          </w:tcPr>
          <w:p w:rsidR="00C40570" w:rsidRPr="00E06531" w:rsidRDefault="0BC11451" w:rsidP="0BC11451">
            <w:pPr>
              <w:widowControl w:val="0"/>
              <w:tabs>
                <w:tab w:val="left" w:pos="1800"/>
                <w:tab w:val="left" w:pos="3780"/>
              </w:tabs>
              <w:rPr>
                <w:rFonts w:ascii="avenir" w:hAnsi="avenir"/>
                <w:color w:val="000000" w:themeColor="text1"/>
                <w:sz w:val="22"/>
                <w:szCs w:val="22"/>
              </w:rPr>
            </w:pPr>
            <w:r w:rsidRPr="00E06531">
              <w:rPr>
                <w:rFonts w:ascii="avenir" w:hAnsi="avenir"/>
                <w:color w:val="000000" w:themeColor="text1"/>
                <w:sz w:val="22"/>
                <w:szCs w:val="22"/>
              </w:rPr>
              <w:t>The Classroom Learning Environment.</w:t>
            </w:r>
          </w:p>
          <w:p w:rsidR="00C40570" w:rsidRPr="00E06531" w:rsidRDefault="00C40570" w:rsidP="00F72CF8">
            <w:pPr>
              <w:widowControl w:val="0"/>
              <w:tabs>
                <w:tab w:val="left" w:pos="1800"/>
                <w:tab w:val="left" w:pos="3780"/>
              </w:tabs>
              <w:rPr>
                <w:rFonts w:ascii="avenir" w:hAnsi="avenir"/>
                <w:color w:val="000000"/>
                <w:sz w:val="22"/>
                <w:szCs w:val="22"/>
              </w:rPr>
            </w:pPr>
          </w:p>
          <w:p w:rsidR="00C40570" w:rsidRPr="00E06531" w:rsidRDefault="0BC11451" w:rsidP="0BC11451">
            <w:pPr>
              <w:widowControl w:val="0"/>
              <w:tabs>
                <w:tab w:val="left" w:pos="1800"/>
                <w:tab w:val="left" w:pos="3780"/>
              </w:tabs>
              <w:rPr>
                <w:rFonts w:ascii="avenir" w:hAnsi="avenir"/>
                <w:color w:val="000000" w:themeColor="text1"/>
                <w:sz w:val="22"/>
                <w:szCs w:val="22"/>
              </w:rPr>
            </w:pPr>
            <w:r w:rsidRPr="00E06531">
              <w:rPr>
                <w:rFonts w:ascii="avenir" w:hAnsi="avenir"/>
                <w:color w:val="000000" w:themeColor="text1"/>
                <w:sz w:val="22"/>
                <w:szCs w:val="22"/>
              </w:rPr>
              <w:t>The Importance of Perceptions; Developing Your Own Effective Approach to Classroom Management; and Managing Class Sessions.</w:t>
            </w:r>
          </w:p>
          <w:p w:rsidR="00C40570" w:rsidRPr="00E06531" w:rsidRDefault="00C40570" w:rsidP="00F72CF8">
            <w:pPr>
              <w:widowControl w:val="0"/>
              <w:tabs>
                <w:tab w:val="left" w:pos="1800"/>
                <w:tab w:val="left" w:pos="3780"/>
              </w:tabs>
              <w:rPr>
                <w:rFonts w:ascii="avenir" w:hAnsi="avenir"/>
                <w:color w:val="000000"/>
                <w:sz w:val="22"/>
                <w:szCs w:val="22"/>
              </w:rPr>
            </w:pPr>
          </w:p>
        </w:tc>
        <w:tc>
          <w:tcPr>
            <w:tcW w:w="2221" w:type="dxa"/>
          </w:tcPr>
          <w:p w:rsidR="00C40570" w:rsidRPr="00E06531" w:rsidRDefault="0BC11451" w:rsidP="0BC11451">
            <w:pPr>
              <w:widowControl w:val="0"/>
              <w:tabs>
                <w:tab w:val="left" w:pos="1800"/>
                <w:tab w:val="left" w:pos="3780"/>
              </w:tabs>
              <w:rPr>
                <w:rFonts w:ascii="avenir" w:hAnsi="avenir"/>
                <w:color w:val="000000" w:themeColor="text1"/>
                <w:sz w:val="22"/>
                <w:szCs w:val="22"/>
              </w:rPr>
            </w:pPr>
            <w:r w:rsidRPr="00E06531">
              <w:rPr>
                <w:rFonts w:ascii="avenir" w:hAnsi="avenir"/>
                <w:color w:val="000000" w:themeColor="text1"/>
                <w:sz w:val="22"/>
                <w:szCs w:val="22"/>
              </w:rPr>
              <w:lastRenderedPageBreak/>
              <w:t>Introduce and review Kellough &amp; Kellough, pp. 139 – 140, Exercise 4.3 (Due class #5)</w:t>
            </w:r>
          </w:p>
          <w:p w:rsidR="00C40570" w:rsidRPr="00E06531" w:rsidRDefault="00C40570" w:rsidP="00F72CF8">
            <w:pPr>
              <w:widowControl w:val="0"/>
              <w:tabs>
                <w:tab w:val="left" w:pos="1800"/>
                <w:tab w:val="left" w:pos="3780"/>
              </w:tabs>
              <w:rPr>
                <w:rFonts w:ascii="avenir" w:hAnsi="avenir"/>
                <w:color w:val="000000"/>
                <w:sz w:val="22"/>
                <w:szCs w:val="22"/>
              </w:rPr>
            </w:pPr>
          </w:p>
          <w:p w:rsidR="00C40570" w:rsidRPr="00E06531" w:rsidRDefault="00C40570" w:rsidP="00F72CF8">
            <w:pPr>
              <w:widowControl w:val="0"/>
              <w:tabs>
                <w:tab w:val="left" w:pos="1800"/>
                <w:tab w:val="left" w:pos="3780"/>
              </w:tabs>
              <w:rPr>
                <w:rFonts w:ascii="avenir" w:hAnsi="avenir"/>
                <w:color w:val="000000"/>
                <w:sz w:val="22"/>
                <w:szCs w:val="22"/>
              </w:rPr>
            </w:pPr>
          </w:p>
        </w:tc>
        <w:tc>
          <w:tcPr>
            <w:tcW w:w="2930" w:type="dxa"/>
          </w:tcPr>
          <w:p w:rsidR="00C40570" w:rsidRPr="00E06531" w:rsidRDefault="41F4E375" w:rsidP="41F4E375">
            <w:pPr>
              <w:widowControl w:val="0"/>
              <w:tabs>
                <w:tab w:val="left" w:pos="1800"/>
                <w:tab w:val="left" w:pos="3780"/>
              </w:tabs>
              <w:rPr>
                <w:rFonts w:ascii="avenir" w:hAnsi="avenir"/>
                <w:color w:val="000000" w:themeColor="text1"/>
                <w:sz w:val="22"/>
                <w:szCs w:val="22"/>
              </w:rPr>
            </w:pPr>
            <w:r w:rsidRPr="00E06531">
              <w:rPr>
                <w:rFonts w:ascii="avenir" w:hAnsi="avenir"/>
                <w:color w:val="000000" w:themeColor="text1"/>
                <w:sz w:val="22"/>
                <w:szCs w:val="22"/>
              </w:rPr>
              <w:t>Textbook: Kellough &amp; Kellough, CH 4; Wallowitz, CH 3: Critical Mathematics Education and CH 4: Disempowering the Authority of Science; Gareis &amp; Grant, CH 2: What Makes A Good Assessment?</w:t>
            </w:r>
          </w:p>
          <w:p w:rsidR="00C40570" w:rsidRPr="00E06531" w:rsidRDefault="00C40570" w:rsidP="00F72CF8">
            <w:pPr>
              <w:widowControl w:val="0"/>
              <w:tabs>
                <w:tab w:val="left" w:pos="1800"/>
                <w:tab w:val="left" w:pos="3780"/>
              </w:tabs>
              <w:rPr>
                <w:rFonts w:ascii="avenir" w:hAnsi="avenir"/>
                <w:color w:val="000000"/>
                <w:sz w:val="22"/>
                <w:szCs w:val="22"/>
              </w:rPr>
            </w:pPr>
            <w:r w:rsidRPr="00E06531">
              <w:rPr>
                <w:rFonts w:ascii="avenir" w:hAnsi="avenir"/>
                <w:color w:val="000000"/>
                <w:sz w:val="22"/>
                <w:szCs w:val="22"/>
              </w:rPr>
              <w:lastRenderedPageBreak/>
              <w:t xml:space="preserve"> </w:t>
            </w:r>
          </w:p>
          <w:p w:rsidR="00C40570" w:rsidRPr="00E06531" w:rsidRDefault="00C40570" w:rsidP="00F72CF8">
            <w:pPr>
              <w:widowControl w:val="0"/>
              <w:tabs>
                <w:tab w:val="left" w:pos="1800"/>
                <w:tab w:val="left" w:pos="3780"/>
              </w:tabs>
              <w:rPr>
                <w:rFonts w:ascii="avenir" w:hAnsi="avenir"/>
                <w:color w:val="000000"/>
                <w:sz w:val="22"/>
                <w:szCs w:val="22"/>
              </w:rPr>
            </w:pPr>
          </w:p>
          <w:p w:rsidR="00C40570" w:rsidRPr="00E06531" w:rsidRDefault="00C40570" w:rsidP="00F72CF8">
            <w:pPr>
              <w:widowControl w:val="0"/>
              <w:tabs>
                <w:tab w:val="left" w:pos="1800"/>
                <w:tab w:val="left" w:pos="3780"/>
              </w:tabs>
              <w:rPr>
                <w:rFonts w:ascii="avenir" w:hAnsi="avenir"/>
                <w:color w:val="000000"/>
                <w:sz w:val="22"/>
                <w:szCs w:val="22"/>
              </w:rPr>
            </w:pPr>
          </w:p>
        </w:tc>
      </w:tr>
      <w:tr w:rsidR="00C24AFA" w:rsidRPr="00E06531">
        <w:trPr>
          <w:trHeight w:val="422"/>
        </w:trPr>
        <w:tc>
          <w:tcPr>
            <w:tcW w:w="1864" w:type="dxa"/>
          </w:tcPr>
          <w:p w:rsidR="00C40570" w:rsidRPr="00E06531" w:rsidRDefault="0BC11451" w:rsidP="0BC11451">
            <w:pPr>
              <w:widowControl w:val="0"/>
              <w:tabs>
                <w:tab w:val="left" w:pos="1800"/>
                <w:tab w:val="left" w:pos="3780"/>
              </w:tabs>
              <w:jc w:val="center"/>
              <w:rPr>
                <w:rFonts w:ascii="avenir" w:hAnsi="avenir"/>
                <w:color w:val="000000" w:themeColor="text1"/>
                <w:sz w:val="22"/>
                <w:szCs w:val="22"/>
              </w:rPr>
            </w:pPr>
            <w:r w:rsidRPr="00E06531">
              <w:rPr>
                <w:rFonts w:ascii="avenir" w:hAnsi="avenir"/>
                <w:color w:val="000000" w:themeColor="text1"/>
                <w:sz w:val="22"/>
                <w:szCs w:val="22"/>
              </w:rPr>
              <w:lastRenderedPageBreak/>
              <w:t>Class</w:t>
            </w:r>
          </w:p>
          <w:p w:rsidR="00C40570" w:rsidRPr="00E06531" w:rsidRDefault="0BC11451" w:rsidP="0BC11451">
            <w:pPr>
              <w:widowControl w:val="0"/>
              <w:tabs>
                <w:tab w:val="left" w:pos="1800"/>
                <w:tab w:val="left" w:pos="3780"/>
              </w:tabs>
              <w:jc w:val="center"/>
              <w:rPr>
                <w:rFonts w:ascii="avenir" w:hAnsi="avenir"/>
                <w:color w:val="000000" w:themeColor="text1"/>
                <w:sz w:val="22"/>
                <w:szCs w:val="22"/>
              </w:rPr>
            </w:pPr>
            <w:r w:rsidRPr="00E06531">
              <w:rPr>
                <w:rFonts w:ascii="avenir" w:hAnsi="avenir"/>
                <w:color w:val="000000" w:themeColor="text1"/>
                <w:sz w:val="22"/>
                <w:szCs w:val="22"/>
              </w:rPr>
              <w:t>Session</w:t>
            </w:r>
          </w:p>
          <w:p w:rsidR="00C40570" w:rsidRPr="00E06531" w:rsidRDefault="0BC11451" w:rsidP="0BC11451">
            <w:pPr>
              <w:widowControl w:val="0"/>
              <w:tabs>
                <w:tab w:val="left" w:pos="1800"/>
                <w:tab w:val="left" w:pos="3780"/>
              </w:tabs>
              <w:jc w:val="center"/>
              <w:rPr>
                <w:rFonts w:ascii="avenir" w:hAnsi="avenir"/>
                <w:color w:val="000000" w:themeColor="text1"/>
                <w:sz w:val="22"/>
                <w:szCs w:val="22"/>
              </w:rPr>
            </w:pPr>
            <w:r w:rsidRPr="00E06531">
              <w:rPr>
                <w:rFonts w:ascii="avenir" w:hAnsi="avenir"/>
                <w:color w:val="000000" w:themeColor="text1"/>
                <w:sz w:val="22"/>
                <w:szCs w:val="22"/>
              </w:rPr>
              <w:t>#5</w:t>
            </w:r>
          </w:p>
        </w:tc>
        <w:tc>
          <w:tcPr>
            <w:tcW w:w="3065" w:type="dxa"/>
          </w:tcPr>
          <w:p w:rsidR="00C40570" w:rsidRPr="00E06531" w:rsidRDefault="0BC11451" w:rsidP="0BC11451">
            <w:pPr>
              <w:widowControl w:val="0"/>
              <w:tabs>
                <w:tab w:val="left" w:pos="1800"/>
                <w:tab w:val="left" w:pos="3780"/>
              </w:tabs>
              <w:rPr>
                <w:rFonts w:ascii="avenir" w:hAnsi="avenir"/>
                <w:color w:val="000000" w:themeColor="text1"/>
                <w:sz w:val="22"/>
                <w:szCs w:val="22"/>
              </w:rPr>
            </w:pPr>
            <w:r w:rsidRPr="00E06531">
              <w:rPr>
                <w:rFonts w:ascii="avenir" w:hAnsi="avenir"/>
                <w:color w:val="000000" w:themeColor="text1"/>
                <w:sz w:val="22"/>
                <w:szCs w:val="22"/>
              </w:rPr>
              <w:t>The Curriculum: Selecting and Setting Learning Expectations.</w:t>
            </w:r>
          </w:p>
          <w:p w:rsidR="00C40570" w:rsidRPr="00E06531" w:rsidRDefault="00C40570" w:rsidP="00F72CF8">
            <w:pPr>
              <w:widowControl w:val="0"/>
              <w:tabs>
                <w:tab w:val="left" w:pos="1800"/>
                <w:tab w:val="left" w:pos="3780"/>
              </w:tabs>
              <w:rPr>
                <w:rFonts w:ascii="avenir" w:hAnsi="avenir"/>
                <w:color w:val="000000"/>
                <w:sz w:val="22"/>
                <w:szCs w:val="22"/>
              </w:rPr>
            </w:pPr>
          </w:p>
          <w:p w:rsidR="00C40570" w:rsidRPr="00E06531" w:rsidRDefault="0BC11451" w:rsidP="0BC11451">
            <w:pPr>
              <w:widowControl w:val="0"/>
              <w:tabs>
                <w:tab w:val="left" w:pos="1800"/>
                <w:tab w:val="left" w:pos="3780"/>
              </w:tabs>
              <w:rPr>
                <w:rFonts w:ascii="avenir" w:hAnsi="avenir"/>
                <w:color w:val="000000" w:themeColor="text1"/>
                <w:sz w:val="22"/>
                <w:szCs w:val="22"/>
              </w:rPr>
            </w:pPr>
            <w:r w:rsidRPr="00E06531">
              <w:rPr>
                <w:rFonts w:ascii="avenir" w:hAnsi="avenir"/>
                <w:color w:val="000000" w:themeColor="text1"/>
                <w:sz w:val="22"/>
                <w:szCs w:val="22"/>
              </w:rPr>
              <w:t>Curriculum and Instruction; Planning for Instruction; Curriculum Standards; Sequencing; Learning Outcomes; Preparing Instructional Objectives; The Domains of Learning and the Developmental Needs of Students; Cognitive Domain Hierarchy; Psychomotor Domain Hierarchy; and Integrated Curriculum.</w:t>
            </w:r>
          </w:p>
          <w:p w:rsidR="00C40570" w:rsidRPr="00E06531" w:rsidRDefault="00C40570" w:rsidP="00F72CF8">
            <w:pPr>
              <w:widowControl w:val="0"/>
              <w:tabs>
                <w:tab w:val="left" w:pos="1800"/>
                <w:tab w:val="left" w:pos="3780"/>
              </w:tabs>
              <w:rPr>
                <w:rFonts w:ascii="avenir" w:hAnsi="avenir"/>
                <w:color w:val="000000"/>
                <w:sz w:val="22"/>
                <w:szCs w:val="22"/>
              </w:rPr>
            </w:pPr>
          </w:p>
        </w:tc>
        <w:tc>
          <w:tcPr>
            <w:tcW w:w="2221" w:type="dxa"/>
          </w:tcPr>
          <w:p w:rsidR="00C40570" w:rsidRPr="00E06531" w:rsidRDefault="0BC11451" w:rsidP="0BC11451">
            <w:pPr>
              <w:widowControl w:val="0"/>
              <w:tabs>
                <w:tab w:val="left" w:pos="1800"/>
                <w:tab w:val="left" w:pos="3780"/>
              </w:tabs>
              <w:rPr>
                <w:rFonts w:ascii="avenir" w:hAnsi="avenir"/>
                <w:color w:val="000000" w:themeColor="text1"/>
                <w:sz w:val="22"/>
                <w:szCs w:val="22"/>
              </w:rPr>
            </w:pPr>
            <w:r w:rsidRPr="00E06531">
              <w:rPr>
                <w:rFonts w:ascii="avenir" w:hAnsi="avenir"/>
                <w:color w:val="000000" w:themeColor="text1"/>
                <w:sz w:val="22"/>
                <w:szCs w:val="22"/>
              </w:rPr>
              <w:t>Introduce and review Kellough &amp; Kellough, pp.181  - 198, Exercises 5.1 – 5.12</w:t>
            </w:r>
          </w:p>
          <w:p w:rsidR="00C40570" w:rsidRPr="00E06531" w:rsidRDefault="00C40570" w:rsidP="00F72CF8">
            <w:pPr>
              <w:widowControl w:val="0"/>
              <w:tabs>
                <w:tab w:val="left" w:pos="1800"/>
                <w:tab w:val="left" w:pos="3780"/>
              </w:tabs>
              <w:rPr>
                <w:rFonts w:ascii="avenir" w:hAnsi="avenir"/>
                <w:color w:val="000000"/>
                <w:sz w:val="22"/>
                <w:szCs w:val="22"/>
              </w:rPr>
            </w:pPr>
          </w:p>
          <w:p w:rsidR="00C40570" w:rsidRPr="00E06531" w:rsidRDefault="2196A985" w:rsidP="2196A985">
            <w:pPr>
              <w:widowControl w:val="0"/>
              <w:tabs>
                <w:tab w:val="left" w:pos="1800"/>
                <w:tab w:val="left" w:pos="3780"/>
              </w:tabs>
              <w:rPr>
                <w:rFonts w:ascii="avenir" w:hAnsi="avenir"/>
                <w:color w:val="000000" w:themeColor="text1"/>
                <w:sz w:val="22"/>
                <w:szCs w:val="22"/>
              </w:rPr>
            </w:pPr>
            <w:r w:rsidRPr="00E06531">
              <w:rPr>
                <w:rFonts w:ascii="avenir" w:hAnsi="avenir"/>
                <w:color w:val="000000" w:themeColor="text1"/>
                <w:sz w:val="22"/>
                <w:szCs w:val="22"/>
              </w:rPr>
              <w:t xml:space="preserve">Introduce and review </w:t>
            </w:r>
            <w:r w:rsidRPr="00E06531">
              <w:rPr>
                <w:rFonts w:ascii="avenir" w:hAnsi="avenir"/>
                <w:b/>
                <w:bCs/>
                <w:color w:val="000000" w:themeColor="text1"/>
                <w:sz w:val="22"/>
                <w:szCs w:val="22"/>
              </w:rPr>
              <w:t>Key Assignment #2: Full Semester Content Outline</w:t>
            </w:r>
          </w:p>
        </w:tc>
        <w:tc>
          <w:tcPr>
            <w:tcW w:w="2930" w:type="dxa"/>
          </w:tcPr>
          <w:p w:rsidR="00C40570" w:rsidRPr="00E06531" w:rsidRDefault="41F4E375" w:rsidP="41F4E375">
            <w:pPr>
              <w:widowControl w:val="0"/>
              <w:tabs>
                <w:tab w:val="left" w:pos="1800"/>
                <w:tab w:val="left" w:pos="3780"/>
              </w:tabs>
              <w:rPr>
                <w:rFonts w:ascii="avenir" w:hAnsi="avenir"/>
                <w:color w:val="000000" w:themeColor="text1"/>
                <w:sz w:val="22"/>
                <w:szCs w:val="22"/>
              </w:rPr>
            </w:pPr>
            <w:r w:rsidRPr="00E06531">
              <w:rPr>
                <w:rFonts w:ascii="avenir" w:hAnsi="avenir"/>
                <w:color w:val="000000" w:themeColor="text1"/>
                <w:sz w:val="22"/>
                <w:szCs w:val="22"/>
              </w:rPr>
              <w:t>Textbook: Kellough &amp; Kellough, CH 5; Wallowitz, CH 5: Against “Tolerance”: Critical Historical Literacy Methods in Antihomophobia Education; Gareis &amp; Grant, CH 3: How Do I Create A Good Assessment?</w:t>
            </w:r>
          </w:p>
          <w:p w:rsidR="00C40570" w:rsidRPr="00E06531" w:rsidRDefault="00C40570" w:rsidP="00F72CF8">
            <w:pPr>
              <w:widowControl w:val="0"/>
              <w:tabs>
                <w:tab w:val="left" w:pos="1800"/>
                <w:tab w:val="left" w:pos="3780"/>
              </w:tabs>
              <w:rPr>
                <w:rFonts w:ascii="avenir" w:hAnsi="avenir"/>
                <w:color w:val="000000"/>
                <w:sz w:val="22"/>
                <w:szCs w:val="22"/>
              </w:rPr>
            </w:pPr>
          </w:p>
          <w:p w:rsidR="00C40570" w:rsidRPr="00E06531" w:rsidRDefault="00C40570" w:rsidP="00F72CF8">
            <w:pPr>
              <w:widowControl w:val="0"/>
              <w:tabs>
                <w:tab w:val="left" w:pos="1800"/>
                <w:tab w:val="left" w:pos="3780"/>
              </w:tabs>
              <w:rPr>
                <w:rFonts w:ascii="avenir" w:hAnsi="avenir"/>
                <w:color w:val="000000"/>
                <w:sz w:val="22"/>
                <w:szCs w:val="22"/>
              </w:rPr>
            </w:pPr>
          </w:p>
          <w:p w:rsidR="00C40570" w:rsidRPr="00E06531" w:rsidRDefault="0BC11451" w:rsidP="0BC11451">
            <w:pPr>
              <w:widowControl w:val="0"/>
              <w:tabs>
                <w:tab w:val="left" w:pos="1800"/>
                <w:tab w:val="left" w:pos="3780"/>
              </w:tabs>
              <w:rPr>
                <w:rFonts w:ascii="avenir" w:hAnsi="avenir"/>
                <w:color w:val="000000" w:themeColor="text1"/>
                <w:sz w:val="22"/>
                <w:szCs w:val="22"/>
              </w:rPr>
            </w:pPr>
            <w:r w:rsidRPr="00E06531">
              <w:rPr>
                <w:rFonts w:ascii="avenir" w:hAnsi="avenir"/>
                <w:color w:val="000000" w:themeColor="text1"/>
                <w:sz w:val="22"/>
                <w:szCs w:val="22"/>
              </w:rPr>
              <w:t>Articles:</w:t>
            </w:r>
          </w:p>
          <w:p w:rsidR="00C40570" w:rsidRPr="00E06531" w:rsidRDefault="00C40570" w:rsidP="00F72CF8">
            <w:pPr>
              <w:widowControl w:val="0"/>
              <w:tabs>
                <w:tab w:val="left" w:pos="1800"/>
                <w:tab w:val="left" w:pos="3780"/>
              </w:tabs>
              <w:rPr>
                <w:rFonts w:ascii="avenir" w:hAnsi="avenir"/>
                <w:color w:val="000000"/>
                <w:sz w:val="22"/>
                <w:szCs w:val="22"/>
              </w:rPr>
            </w:pPr>
          </w:p>
        </w:tc>
      </w:tr>
      <w:tr w:rsidR="00C24AFA" w:rsidRPr="00E06531">
        <w:tc>
          <w:tcPr>
            <w:tcW w:w="1864" w:type="dxa"/>
          </w:tcPr>
          <w:p w:rsidR="00C40570" w:rsidRPr="00E06531" w:rsidRDefault="0BC11451" w:rsidP="0BC11451">
            <w:pPr>
              <w:widowControl w:val="0"/>
              <w:tabs>
                <w:tab w:val="left" w:pos="1800"/>
                <w:tab w:val="left" w:pos="3780"/>
              </w:tabs>
              <w:jc w:val="center"/>
              <w:rPr>
                <w:rFonts w:ascii="avenir" w:hAnsi="avenir"/>
                <w:color w:val="000000" w:themeColor="text1"/>
                <w:sz w:val="22"/>
                <w:szCs w:val="22"/>
              </w:rPr>
            </w:pPr>
            <w:r w:rsidRPr="00E06531">
              <w:rPr>
                <w:rFonts w:ascii="avenir" w:hAnsi="avenir"/>
                <w:color w:val="000000" w:themeColor="text1"/>
                <w:sz w:val="22"/>
                <w:szCs w:val="22"/>
              </w:rPr>
              <w:t>Class</w:t>
            </w:r>
          </w:p>
          <w:p w:rsidR="00C40570" w:rsidRPr="00E06531" w:rsidRDefault="0BC11451" w:rsidP="0BC11451">
            <w:pPr>
              <w:widowControl w:val="0"/>
              <w:tabs>
                <w:tab w:val="left" w:pos="1800"/>
                <w:tab w:val="left" w:pos="3780"/>
              </w:tabs>
              <w:jc w:val="center"/>
              <w:rPr>
                <w:rFonts w:ascii="avenir" w:hAnsi="avenir"/>
                <w:color w:val="000000" w:themeColor="text1"/>
                <w:sz w:val="22"/>
                <w:szCs w:val="22"/>
              </w:rPr>
            </w:pPr>
            <w:r w:rsidRPr="00E06531">
              <w:rPr>
                <w:rFonts w:ascii="avenir" w:hAnsi="avenir"/>
                <w:color w:val="000000" w:themeColor="text1"/>
                <w:sz w:val="22"/>
                <w:szCs w:val="22"/>
              </w:rPr>
              <w:t>Session</w:t>
            </w:r>
          </w:p>
          <w:p w:rsidR="00C40570" w:rsidRPr="00E06531" w:rsidRDefault="0BC11451" w:rsidP="0BC11451">
            <w:pPr>
              <w:widowControl w:val="0"/>
              <w:tabs>
                <w:tab w:val="left" w:pos="1800"/>
                <w:tab w:val="left" w:pos="3780"/>
              </w:tabs>
              <w:jc w:val="center"/>
              <w:rPr>
                <w:rFonts w:ascii="avenir" w:hAnsi="avenir"/>
                <w:color w:val="000000" w:themeColor="text1"/>
                <w:sz w:val="22"/>
                <w:szCs w:val="22"/>
              </w:rPr>
            </w:pPr>
            <w:r w:rsidRPr="00E06531">
              <w:rPr>
                <w:rFonts w:ascii="avenir" w:hAnsi="avenir"/>
                <w:color w:val="000000" w:themeColor="text1"/>
                <w:sz w:val="22"/>
                <w:szCs w:val="22"/>
              </w:rPr>
              <w:t>#6</w:t>
            </w:r>
          </w:p>
        </w:tc>
        <w:tc>
          <w:tcPr>
            <w:tcW w:w="3065" w:type="dxa"/>
          </w:tcPr>
          <w:p w:rsidR="00C40570" w:rsidRPr="00E06531" w:rsidRDefault="0BC11451" w:rsidP="0BC11451">
            <w:pPr>
              <w:widowControl w:val="0"/>
              <w:tabs>
                <w:tab w:val="left" w:pos="1800"/>
                <w:tab w:val="left" w:pos="3780"/>
              </w:tabs>
              <w:rPr>
                <w:rFonts w:ascii="avenir" w:hAnsi="avenir"/>
                <w:color w:val="000000" w:themeColor="text1"/>
                <w:sz w:val="22"/>
                <w:szCs w:val="22"/>
              </w:rPr>
            </w:pPr>
            <w:r w:rsidRPr="00E06531">
              <w:rPr>
                <w:rFonts w:ascii="avenir" w:hAnsi="avenir"/>
                <w:color w:val="000000" w:themeColor="text1"/>
                <w:sz w:val="22"/>
                <w:szCs w:val="22"/>
              </w:rPr>
              <w:t>Planning the Instruction.</w:t>
            </w:r>
          </w:p>
          <w:p w:rsidR="00C40570" w:rsidRPr="00E06531" w:rsidRDefault="00C40570" w:rsidP="00F72CF8">
            <w:pPr>
              <w:widowControl w:val="0"/>
              <w:tabs>
                <w:tab w:val="left" w:pos="1800"/>
                <w:tab w:val="left" w:pos="3780"/>
              </w:tabs>
              <w:rPr>
                <w:rFonts w:ascii="avenir" w:hAnsi="avenir"/>
                <w:color w:val="000000"/>
                <w:sz w:val="22"/>
                <w:szCs w:val="22"/>
              </w:rPr>
            </w:pPr>
          </w:p>
          <w:p w:rsidR="00C40570" w:rsidRPr="00E06531" w:rsidRDefault="0BC11451" w:rsidP="0BC11451">
            <w:pPr>
              <w:widowControl w:val="0"/>
              <w:tabs>
                <w:tab w:val="left" w:pos="1800"/>
                <w:tab w:val="left" w:pos="3780"/>
              </w:tabs>
              <w:rPr>
                <w:rFonts w:ascii="avenir" w:hAnsi="avenir"/>
                <w:color w:val="000000" w:themeColor="text1"/>
                <w:sz w:val="22"/>
                <w:szCs w:val="22"/>
              </w:rPr>
            </w:pPr>
            <w:r w:rsidRPr="00E06531">
              <w:rPr>
                <w:rFonts w:ascii="avenir" w:hAnsi="avenir"/>
                <w:color w:val="000000" w:themeColor="text1"/>
                <w:sz w:val="22"/>
                <w:szCs w:val="22"/>
              </w:rPr>
              <w:t>The Instructional Unit; Theoretical Considerations for the Selection of Instructional Strategies; Styles of Learning; Constructing A Lesson Plan: Format, Elements, and Samples; and Setting the Learning Objectives.</w:t>
            </w:r>
          </w:p>
          <w:p w:rsidR="00C40570" w:rsidRPr="00E06531" w:rsidRDefault="00C40570" w:rsidP="00F72CF8">
            <w:pPr>
              <w:widowControl w:val="0"/>
              <w:tabs>
                <w:tab w:val="left" w:pos="1800"/>
                <w:tab w:val="left" w:pos="3780"/>
              </w:tabs>
              <w:rPr>
                <w:rFonts w:ascii="avenir" w:hAnsi="avenir"/>
                <w:color w:val="000000"/>
                <w:sz w:val="22"/>
                <w:szCs w:val="22"/>
              </w:rPr>
            </w:pPr>
          </w:p>
        </w:tc>
        <w:tc>
          <w:tcPr>
            <w:tcW w:w="2221" w:type="dxa"/>
          </w:tcPr>
          <w:p w:rsidR="00C40570" w:rsidRPr="00E06531" w:rsidRDefault="0BC11451" w:rsidP="0BC11451">
            <w:pPr>
              <w:widowControl w:val="0"/>
              <w:tabs>
                <w:tab w:val="left" w:pos="1800"/>
                <w:tab w:val="left" w:pos="3780"/>
              </w:tabs>
              <w:rPr>
                <w:rFonts w:ascii="avenir" w:hAnsi="avenir"/>
                <w:color w:val="000000" w:themeColor="text1"/>
                <w:sz w:val="22"/>
                <w:szCs w:val="22"/>
              </w:rPr>
            </w:pPr>
            <w:r w:rsidRPr="00E06531">
              <w:rPr>
                <w:rFonts w:ascii="avenir" w:hAnsi="avenir"/>
                <w:color w:val="000000" w:themeColor="text1"/>
                <w:sz w:val="22"/>
                <w:szCs w:val="22"/>
              </w:rPr>
              <w:t>Introduce and review Kellough &amp; Kellough, pp. 233-234, Exercise 6.2A &amp; 6.2B: Lesson Plan Development &amp; Assessment</w:t>
            </w:r>
          </w:p>
        </w:tc>
        <w:tc>
          <w:tcPr>
            <w:tcW w:w="2930" w:type="dxa"/>
          </w:tcPr>
          <w:p w:rsidR="00C40570" w:rsidRPr="00E06531" w:rsidRDefault="41F4E375" w:rsidP="41F4E375">
            <w:pPr>
              <w:widowControl w:val="0"/>
              <w:tabs>
                <w:tab w:val="left" w:pos="1800"/>
                <w:tab w:val="left" w:pos="3780"/>
              </w:tabs>
              <w:rPr>
                <w:rFonts w:ascii="avenir" w:hAnsi="avenir"/>
                <w:color w:val="000000" w:themeColor="text1"/>
                <w:sz w:val="22"/>
                <w:szCs w:val="22"/>
              </w:rPr>
            </w:pPr>
            <w:r w:rsidRPr="00E06531">
              <w:rPr>
                <w:rFonts w:ascii="avenir" w:hAnsi="avenir"/>
                <w:color w:val="000000" w:themeColor="text1"/>
                <w:sz w:val="22"/>
                <w:szCs w:val="22"/>
              </w:rPr>
              <w:t>Textbook: Kellough &amp; Kellough, CH 6; Wallowitz, CH 6: Grounding Art Education in the Lives of Youth, CH 7: Developing Critical Literacy Through Historical Thinking Skills, CH 8: Critical Literacy and Human Rights Issues</w:t>
            </w:r>
          </w:p>
          <w:p w:rsidR="00C40570" w:rsidRPr="00E06531" w:rsidRDefault="00C40570" w:rsidP="00F72CF8">
            <w:pPr>
              <w:widowControl w:val="0"/>
              <w:tabs>
                <w:tab w:val="left" w:pos="1800"/>
                <w:tab w:val="left" w:pos="3780"/>
              </w:tabs>
              <w:rPr>
                <w:rFonts w:ascii="avenir" w:hAnsi="avenir"/>
                <w:color w:val="000000"/>
                <w:sz w:val="22"/>
                <w:szCs w:val="22"/>
              </w:rPr>
            </w:pPr>
          </w:p>
          <w:p w:rsidR="00C40570" w:rsidRPr="00E06531" w:rsidRDefault="00C40570" w:rsidP="00F72CF8">
            <w:pPr>
              <w:widowControl w:val="0"/>
              <w:tabs>
                <w:tab w:val="left" w:pos="1800"/>
                <w:tab w:val="left" w:pos="3780"/>
              </w:tabs>
              <w:rPr>
                <w:rFonts w:ascii="avenir" w:hAnsi="avenir"/>
                <w:color w:val="000000"/>
                <w:sz w:val="22"/>
                <w:szCs w:val="22"/>
              </w:rPr>
            </w:pPr>
          </w:p>
          <w:p w:rsidR="00C40570" w:rsidRPr="00E06531" w:rsidRDefault="41F4E375" w:rsidP="41F4E375">
            <w:pPr>
              <w:widowControl w:val="0"/>
              <w:tabs>
                <w:tab w:val="left" w:pos="1800"/>
                <w:tab w:val="left" w:pos="3780"/>
              </w:tabs>
              <w:rPr>
                <w:rFonts w:ascii="avenir" w:hAnsi="avenir"/>
                <w:color w:val="000000" w:themeColor="text1"/>
                <w:sz w:val="22"/>
                <w:szCs w:val="22"/>
              </w:rPr>
            </w:pPr>
            <w:r w:rsidRPr="00E06531">
              <w:rPr>
                <w:rFonts w:ascii="avenir" w:hAnsi="avenir"/>
                <w:color w:val="000000" w:themeColor="text1"/>
                <w:sz w:val="22"/>
                <w:szCs w:val="22"/>
              </w:rPr>
              <w:t>Articles: Fernando Naiditch. Critical Pedagogy and the Teaching of Reading for Social Action.</w:t>
            </w:r>
          </w:p>
          <w:p w:rsidR="00C40570" w:rsidRPr="00E06531" w:rsidRDefault="00C40570" w:rsidP="00F72CF8">
            <w:pPr>
              <w:widowControl w:val="0"/>
              <w:tabs>
                <w:tab w:val="left" w:pos="1800"/>
                <w:tab w:val="left" w:pos="3780"/>
              </w:tabs>
              <w:rPr>
                <w:rFonts w:ascii="avenir" w:hAnsi="avenir"/>
                <w:color w:val="000000"/>
                <w:sz w:val="22"/>
                <w:szCs w:val="22"/>
              </w:rPr>
            </w:pPr>
          </w:p>
        </w:tc>
      </w:tr>
      <w:tr w:rsidR="00C24AFA" w:rsidRPr="00E06531">
        <w:tc>
          <w:tcPr>
            <w:tcW w:w="1864" w:type="dxa"/>
          </w:tcPr>
          <w:p w:rsidR="00C40570" w:rsidRPr="00E06531" w:rsidRDefault="0BC11451" w:rsidP="0BC11451">
            <w:pPr>
              <w:widowControl w:val="0"/>
              <w:tabs>
                <w:tab w:val="left" w:pos="1800"/>
                <w:tab w:val="left" w:pos="3780"/>
              </w:tabs>
              <w:jc w:val="center"/>
              <w:rPr>
                <w:rFonts w:ascii="avenir" w:hAnsi="avenir"/>
                <w:color w:val="000000" w:themeColor="text1"/>
                <w:sz w:val="22"/>
                <w:szCs w:val="22"/>
              </w:rPr>
            </w:pPr>
            <w:r w:rsidRPr="00E06531">
              <w:rPr>
                <w:rFonts w:ascii="avenir" w:hAnsi="avenir"/>
                <w:color w:val="000000" w:themeColor="text1"/>
                <w:sz w:val="22"/>
                <w:szCs w:val="22"/>
              </w:rPr>
              <w:t>Class</w:t>
            </w:r>
          </w:p>
          <w:p w:rsidR="00C40570" w:rsidRPr="00E06531" w:rsidRDefault="0BC11451" w:rsidP="0BC11451">
            <w:pPr>
              <w:widowControl w:val="0"/>
              <w:tabs>
                <w:tab w:val="left" w:pos="1800"/>
                <w:tab w:val="left" w:pos="3780"/>
              </w:tabs>
              <w:jc w:val="center"/>
              <w:rPr>
                <w:rFonts w:ascii="avenir" w:hAnsi="avenir"/>
                <w:color w:val="000000" w:themeColor="text1"/>
                <w:sz w:val="22"/>
                <w:szCs w:val="22"/>
              </w:rPr>
            </w:pPr>
            <w:r w:rsidRPr="00E06531">
              <w:rPr>
                <w:rFonts w:ascii="avenir" w:hAnsi="avenir"/>
                <w:color w:val="000000" w:themeColor="text1"/>
                <w:sz w:val="22"/>
                <w:szCs w:val="22"/>
              </w:rPr>
              <w:t>Session</w:t>
            </w:r>
          </w:p>
          <w:p w:rsidR="00C40570" w:rsidRPr="00E06531" w:rsidRDefault="0BC11451" w:rsidP="0BC11451">
            <w:pPr>
              <w:widowControl w:val="0"/>
              <w:tabs>
                <w:tab w:val="left" w:pos="1800"/>
                <w:tab w:val="left" w:pos="3780"/>
              </w:tabs>
              <w:jc w:val="center"/>
              <w:rPr>
                <w:rFonts w:ascii="avenir" w:hAnsi="avenir"/>
                <w:color w:val="000000" w:themeColor="text1"/>
                <w:sz w:val="22"/>
                <w:szCs w:val="22"/>
              </w:rPr>
            </w:pPr>
            <w:r w:rsidRPr="00E06531">
              <w:rPr>
                <w:rFonts w:ascii="avenir" w:hAnsi="avenir"/>
                <w:color w:val="000000" w:themeColor="text1"/>
                <w:sz w:val="22"/>
                <w:szCs w:val="22"/>
              </w:rPr>
              <w:t>#7</w:t>
            </w:r>
          </w:p>
        </w:tc>
        <w:tc>
          <w:tcPr>
            <w:tcW w:w="3065" w:type="dxa"/>
          </w:tcPr>
          <w:p w:rsidR="00C40570" w:rsidRPr="00E06531" w:rsidRDefault="0BC11451" w:rsidP="0BC11451">
            <w:pPr>
              <w:widowControl w:val="0"/>
              <w:tabs>
                <w:tab w:val="left" w:pos="1800"/>
                <w:tab w:val="left" w:pos="3780"/>
              </w:tabs>
              <w:rPr>
                <w:rFonts w:ascii="avenir" w:hAnsi="avenir"/>
                <w:color w:val="000000" w:themeColor="text1"/>
                <w:sz w:val="22"/>
                <w:szCs w:val="22"/>
              </w:rPr>
            </w:pPr>
            <w:r w:rsidRPr="00E06531">
              <w:rPr>
                <w:rFonts w:ascii="avenir" w:hAnsi="avenir"/>
                <w:color w:val="000000" w:themeColor="text1"/>
                <w:sz w:val="22"/>
                <w:szCs w:val="22"/>
              </w:rPr>
              <w:t>Lesson Plan Development &amp; Assessment</w:t>
            </w:r>
          </w:p>
          <w:p w:rsidR="00C40570" w:rsidRPr="00E06531" w:rsidRDefault="0BC11451" w:rsidP="0BC11451">
            <w:pPr>
              <w:widowControl w:val="0"/>
              <w:tabs>
                <w:tab w:val="left" w:pos="1800"/>
                <w:tab w:val="left" w:pos="3780"/>
              </w:tabs>
              <w:rPr>
                <w:rFonts w:ascii="avenir" w:hAnsi="avenir"/>
                <w:color w:val="000000" w:themeColor="text1"/>
                <w:sz w:val="22"/>
                <w:szCs w:val="22"/>
              </w:rPr>
            </w:pPr>
            <w:r w:rsidRPr="00E06531">
              <w:rPr>
                <w:rFonts w:ascii="avenir" w:hAnsi="avenir"/>
                <w:color w:val="000000" w:themeColor="text1"/>
                <w:sz w:val="22"/>
                <w:szCs w:val="22"/>
              </w:rPr>
              <w:t>(Workshop)</w:t>
            </w:r>
          </w:p>
        </w:tc>
        <w:tc>
          <w:tcPr>
            <w:tcW w:w="2221" w:type="dxa"/>
          </w:tcPr>
          <w:p w:rsidR="00C40570" w:rsidRPr="00E06531" w:rsidRDefault="2196A985" w:rsidP="2196A985">
            <w:pPr>
              <w:widowControl w:val="0"/>
              <w:tabs>
                <w:tab w:val="left" w:pos="1800"/>
                <w:tab w:val="left" w:pos="3780"/>
              </w:tabs>
              <w:spacing w:after="160" w:line="259" w:lineRule="auto"/>
              <w:rPr>
                <w:rFonts w:ascii="avenir" w:hAnsi="avenir"/>
                <w:color w:val="000000"/>
                <w:sz w:val="22"/>
                <w:szCs w:val="22"/>
              </w:rPr>
            </w:pPr>
            <w:r w:rsidRPr="00E06531">
              <w:rPr>
                <w:rFonts w:ascii="avenir" w:hAnsi="avenir"/>
                <w:b/>
                <w:bCs/>
                <w:color w:val="000000" w:themeColor="text1"/>
                <w:sz w:val="22"/>
                <w:szCs w:val="22"/>
              </w:rPr>
              <w:t>Introduce Assignment #3: Lesson and Unit Plan development</w:t>
            </w:r>
          </w:p>
        </w:tc>
        <w:tc>
          <w:tcPr>
            <w:tcW w:w="2930" w:type="dxa"/>
          </w:tcPr>
          <w:p w:rsidR="00C40570" w:rsidRPr="00E06531" w:rsidRDefault="0BC11451" w:rsidP="0BC11451">
            <w:pPr>
              <w:widowControl w:val="0"/>
              <w:tabs>
                <w:tab w:val="left" w:pos="1800"/>
                <w:tab w:val="left" w:pos="3780"/>
              </w:tabs>
              <w:rPr>
                <w:rFonts w:ascii="avenir" w:hAnsi="avenir"/>
                <w:color w:val="000000" w:themeColor="text1"/>
                <w:sz w:val="22"/>
                <w:szCs w:val="22"/>
              </w:rPr>
            </w:pPr>
            <w:r w:rsidRPr="00E06531">
              <w:rPr>
                <w:rFonts w:ascii="avenir" w:hAnsi="avenir"/>
                <w:color w:val="000000" w:themeColor="text1"/>
                <w:sz w:val="22"/>
                <w:szCs w:val="22"/>
              </w:rPr>
              <w:t>Lesson Plan Development &amp; Assessment (Workshop)</w:t>
            </w:r>
          </w:p>
        </w:tc>
      </w:tr>
      <w:tr w:rsidR="00C24AFA" w:rsidRPr="00E06531">
        <w:tc>
          <w:tcPr>
            <w:tcW w:w="1864" w:type="dxa"/>
          </w:tcPr>
          <w:p w:rsidR="00C40570" w:rsidRPr="00E06531" w:rsidRDefault="0BC11451" w:rsidP="0BC11451">
            <w:pPr>
              <w:widowControl w:val="0"/>
              <w:tabs>
                <w:tab w:val="left" w:pos="1800"/>
                <w:tab w:val="left" w:pos="3780"/>
              </w:tabs>
              <w:jc w:val="center"/>
              <w:rPr>
                <w:rFonts w:ascii="avenir" w:hAnsi="avenir"/>
                <w:color w:val="000000" w:themeColor="text1"/>
                <w:sz w:val="22"/>
                <w:szCs w:val="22"/>
              </w:rPr>
            </w:pPr>
            <w:r w:rsidRPr="00E06531">
              <w:rPr>
                <w:rFonts w:ascii="avenir" w:hAnsi="avenir"/>
                <w:color w:val="000000" w:themeColor="text1"/>
                <w:sz w:val="22"/>
                <w:szCs w:val="22"/>
              </w:rPr>
              <w:t>Class</w:t>
            </w:r>
          </w:p>
          <w:p w:rsidR="00C40570" w:rsidRPr="00E06531" w:rsidRDefault="0BC11451" w:rsidP="0BC11451">
            <w:pPr>
              <w:widowControl w:val="0"/>
              <w:tabs>
                <w:tab w:val="left" w:pos="1800"/>
                <w:tab w:val="left" w:pos="3780"/>
              </w:tabs>
              <w:jc w:val="center"/>
              <w:rPr>
                <w:rFonts w:ascii="avenir" w:hAnsi="avenir"/>
                <w:color w:val="000000" w:themeColor="text1"/>
                <w:sz w:val="22"/>
                <w:szCs w:val="22"/>
              </w:rPr>
            </w:pPr>
            <w:r w:rsidRPr="00E06531">
              <w:rPr>
                <w:rFonts w:ascii="avenir" w:hAnsi="avenir"/>
                <w:color w:val="000000" w:themeColor="text1"/>
                <w:sz w:val="22"/>
                <w:szCs w:val="22"/>
              </w:rPr>
              <w:t>Session</w:t>
            </w:r>
          </w:p>
          <w:p w:rsidR="00C40570" w:rsidRPr="00E06531" w:rsidRDefault="0BC11451" w:rsidP="0BC11451">
            <w:pPr>
              <w:widowControl w:val="0"/>
              <w:tabs>
                <w:tab w:val="left" w:pos="1800"/>
                <w:tab w:val="left" w:pos="3780"/>
              </w:tabs>
              <w:jc w:val="center"/>
              <w:rPr>
                <w:rFonts w:ascii="avenir" w:hAnsi="avenir"/>
                <w:color w:val="000000" w:themeColor="text1"/>
                <w:sz w:val="22"/>
                <w:szCs w:val="22"/>
              </w:rPr>
            </w:pPr>
            <w:r w:rsidRPr="00E06531">
              <w:rPr>
                <w:rFonts w:ascii="avenir" w:hAnsi="avenir"/>
                <w:color w:val="000000" w:themeColor="text1"/>
                <w:sz w:val="22"/>
                <w:szCs w:val="22"/>
              </w:rPr>
              <w:t>#8</w:t>
            </w:r>
          </w:p>
        </w:tc>
        <w:tc>
          <w:tcPr>
            <w:tcW w:w="3065" w:type="dxa"/>
          </w:tcPr>
          <w:p w:rsidR="00C40570" w:rsidRPr="00E06531" w:rsidRDefault="0BC11451" w:rsidP="0BC11451">
            <w:pPr>
              <w:widowControl w:val="0"/>
              <w:tabs>
                <w:tab w:val="left" w:pos="1800"/>
                <w:tab w:val="left" w:pos="3780"/>
              </w:tabs>
              <w:rPr>
                <w:rFonts w:ascii="avenir" w:hAnsi="avenir"/>
                <w:color w:val="000000" w:themeColor="text1"/>
                <w:sz w:val="22"/>
                <w:szCs w:val="22"/>
              </w:rPr>
            </w:pPr>
            <w:r w:rsidRPr="00E06531">
              <w:rPr>
                <w:rFonts w:ascii="avenir" w:hAnsi="avenir"/>
                <w:color w:val="000000" w:themeColor="text1"/>
                <w:sz w:val="22"/>
                <w:szCs w:val="22"/>
              </w:rPr>
              <w:t>Assessing and Reporting Student Achievement</w:t>
            </w:r>
          </w:p>
          <w:p w:rsidR="00C40570" w:rsidRPr="00E06531" w:rsidRDefault="00C40570" w:rsidP="00F72CF8">
            <w:pPr>
              <w:widowControl w:val="0"/>
              <w:tabs>
                <w:tab w:val="left" w:pos="1800"/>
                <w:tab w:val="left" w:pos="3780"/>
              </w:tabs>
              <w:rPr>
                <w:rFonts w:ascii="avenir" w:hAnsi="avenir"/>
                <w:color w:val="000000"/>
                <w:sz w:val="22"/>
                <w:szCs w:val="22"/>
              </w:rPr>
            </w:pPr>
          </w:p>
          <w:p w:rsidR="00C40570" w:rsidRPr="00E06531" w:rsidRDefault="0BC11451" w:rsidP="0BC11451">
            <w:pPr>
              <w:widowControl w:val="0"/>
              <w:tabs>
                <w:tab w:val="left" w:pos="1800"/>
                <w:tab w:val="left" w:pos="3780"/>
              </w:tabs>
              <w:rPr>
                <w:rFonts w:ascii="avenir" w:hAnsi="avenir"/>
                <w:color w:val="000000" w:themeColor="text1"/>
                <w:sz w:val="22"/>
                <w:szCs w:val="22"/>
              </w:rPr>
            </w:pPr>
            <w:r w:rsidRPr="00E06531">
              <w:rPr>
                <w:rFonts w:ascii="avenir" w:hAnsi="avenir"/>
                <w:color w:val="000000" w:themeColor="text1"/>
                <w:sz w:val="22"/>
                <w:szCs w:val="22"/>
              </w:rPr>
              <w:t xml:space="preserve">Purposes and Principles of Assessment; Assessing Student Learning; Student Involvement in Assessment; Maintaining Records of Student Achievement; Reporting </w:t>
            </w:r>
            <w:r w:rsidRPr="00E06531">
              <w:rPr>
                <w:rFonts w:ascii="avenir" w:hAnsi="avenir"/>
                <w:color w:val="000000" w:themeColor="text1"/>
                <w:sz w:val="22"/>
                <w:szCs w:val="22"/>
              </w:rPr>
              <w:lastRenderedPageBreak/>
              <w:t>Student Achievement.</w:t>
            </w:r>
          </w:p>
          <w:p w:rsidR="00C40570" w:rsidRPr="00E06531" w:rsidRDefault="00C40570" w:rsidP="00F72CF8">
            <w:pPr>
              <w:widowControl w:val="0"/>
              <w:tabs>
                <w:tab w:val="left" w:pos="1800"/>
                <w:tab w:val="left" w:pos="3780"/>
              </w:tabs>
              <w:rPr>
                <w:rFonts w:ascii="avenir" w:hAnsi="avenir"/>
                <w:color w:val="000000"/>
                <w:sz w:val="22"/>
                <w:szCs w:val="22"/>
              </w:rPr>
            </w:pPr>
          </w:p>
        </w:tc>
        <w:tc>
          <w:tcPr>
            <w:tcW w:w="2221" w:type="dxa"/>
          </w:tcPr>
          <w:p w:rsidR="00C40570" w:rsidRPr="00E06531" w:rsidRDefault="2196A985" w:rsidP="2196A985">
            <w:pPr>
              <w:widowControl w:val="0"/>
              <w:tabs>
                <w:tab w:val="left" w:pos="1800"/>
                <w:tab w:val="left" w:pos="3780"/>
              </w:tabs>
              <w:rPr>
                <w:rFonts w:ascii="avenir" w:hAnsi="avenir"/>
                <w:color w:val="000000" w:themeColor="text1"/>
                <w:sz w:val="22"/>
                <w:szCs w:val="22"/>
              </w:rPr>
            </w:pPr>
            <w:r w:rsidRPr="00E06531">
              <w:rPr>
                <w:rFonts w:ascii="avenir" w:hAnsi="avenir"/>
                <w:color w:val="000000" w:themeColor="text1"/>
                <w:sz w:val="22"/>
                <w:szCs w:val="22"/>
              </w:rPr>
              <w:lastRenderedPageBreak/>
              <w:t>Discussion of Key Assignment #3.</w:t>
            </w:r>
          </w:p>
          <w:p w:rsidR="00C40570" w:rsidRPr="00E06531" w:rsidRDefault="00C40570" w:rsidP="00F72CF8">
            <w:pPr>
              <w:widowControl w:val="0"/>
              <w:tabs>
                <w:tab w:val="left" w:pos="1800"/>
                <w:tab w:val="left" w:pos="3780"/>
              </w:tabs>
              <w:rPr>
                <w:rFonts w:ascii="avenir" w:hAnsi="avenir"/>
                <w:color w:val="000000"/>
                <w:sz w:val="22"/>
                <w:szCs w:val="22"/>
              </w:rPr>
            </w:pPr>
          </w:p>
          <w:p w:rsidR="00C40570" w:rsidRPr="00E06531" w:rsidRDefault="0BC11451" w:rsidP="0BC11451">
            <w:pPr>
              <w:widowControl w:val="0"/>
              <w:tabs>
                <w:tab w:val="left" w:pos="1800"/>
                <w:tab w:val="left" w:pos="3780"/>
              </w:tabs>
              <w:rPr>
                <w:rFonts w:ascii="avenir" w:hAnsi="avenir"/>
                <w:color w:val="000000" w:themeColor="text1"/>
                <w:sz w:val="22"/>
                <w:szCs w:val="22"/>
              </w:rPr>
            </w:pPr>
            <w:r w:rsidRPr="00E06531">
              <w:rPr>
                <w:rFonts w:ascii="avenir" w:hAnsi="avenir"/>
                <w:color w:val="000000" w:themeColor="text1"/>
                <w:sz w:val="22"/>
                <w:szCs w:val="22"/>
              </w:rPr>
              <w:t xml:space="preserve">Introduce and review Kellough &amp; Kellough, pp. 237, Exercise 6.3: Preparing an Instructional Unit – Bringing It All </w:t>
            </w:r>
            <w:r w:rsidRPr="00E06531">
              <w:rPr>
                <w:rFonts w:ascii="avenir" w:hAnsi="avenir"/>
                <w:color w:val="000000" w:themeColor="text1"/>
                <w:sz w:val="22"/>
                <w:szCs w:val="22"/>
              </w:rPr>
              <w:lastRenderedPageBreak/>
              <w:t>Together</w:t>
            </w:r>
          </w:p>
        </w:tc>
        <w:tc>
          <w:tcPr>
            <w:tcW w:w="2930" w:type="dxa"/>
          </w:tcPr>
          <w:p w:rsidR="00C40570" w:rsidRPr="00E06531" w:rsidRDefault="41F4E375" w:rsidP="41F4E375">
            <w:pPr>
              <w:widowControl w:val="0"/>
              <w:tabs>
                <w:tab w:val="left" w:pos="1800"/>
                <w:tab w:val="left" w:pos="3780"/>
              </w:tabs>
              <w:rPr>
                <w:rFonts w:ascii="avenir" w:hAnsi="avenir"/>
                <w:color w:val="000000" w:themeColor="text1"/>
                <w:sz w:val="22"/>
                <w:szCs w:val="22"/>
              </w:rPr>
            </w:pPr>
            <w:r w:rsidRPr="00E06531">
              <w:rPr>
                <w:rFonts w:ascii="avenir" w:hAnsi="avenir"/>
                <w:color w:val="000000" w:themeColor="text1"/>
                <w:sz w:val="22"/>
                <w:szCs w:val="22"/>
              </w:rPr>
              <w:lastRenderedPageBreak/>
              <w:t>Textbook: Kellough &amp; Kellough, CH 7; Wallowitz, CH 9: Resisting the White Gaze; Gareis &amp; Grant, CH 4: How Do I Create Good Select-Response Items?</w:t>
            </w:r>
          </w:p>
          <w:p w:rsidR="00C40570" w:rsidRPr="00E06531" w:rsidRDefault="00C40570" w:rsidP="00F72CF8">
            <w:pPr>
              <w:widowControl w:val="0"/>
              <w:tabs>
                <w:tab w:val="left" w:pos="1800"/>
                <w:tab w:val="left" w:pos="3780"/>
              </w:tabs>
              <w:rPr>
                <w:rFonts w:ascii="avenir" w:hAnsi="avenir"/>
                <w:color w:val="000000"/>
                <w:sz w:val="22"/>
                <w:szCs w:val="22"/>
              </w:rPr>
            </w:pPr>
          </w:p>
          <w:p w:rsidR="00C40570" w:rsidRPr="00E06531" w:rsidRDefault="00C40570" w:rsidP="00F72CF8">
            <w:pPr>
              <w:widowControl w:val="0"/>
              <w:tabs>
                <w:tab w:val="left" w:pos="1800"/>
                <w:tab w:val="left" w:pos="3780"/>
              </w:tabs>
              <w:rPr>
                <w:rFonts w:ascii="avenir" w:hAnsi="avenir"/>
                <w:color w:val="000000"/>
                <w:sz w:val="22"/>
                <w:szCs w:val="22"/>
              </w:rPr>
            </w:pPr>
          </w:p>
          <w:p w:rsidR="00C40570" w:rsidRPr="00E06531" w:rsidRDefault="00C40570" w:rsidP="00F72CF8">
            <w:pPr>
              <w:widowControl w:val="0"/>
              <w:tabs>
                <w:tab w:val="left" w:pos="1800"/>
                <w:tab w:val="left" w:pos="3780"/>
              </w:tabs>
              <w:rPr>
                <w:rFonts w:ascii="avenir" w:hAnsi="avenir"/>
                <w:color w:val="000000"/>
                <w:sz w:val="22"/>
                <w:szCs w:val="22"/>
              </w:rPr>
            </w:pPr>
          </w:p>
        </w:tc>
      </w:tr>
      <w:tr w:rsidR="00C24AFA" w:rsidRPr="00E06531">
        <w:trPr>
          <w:trHeight w:val="1169"/>
        </w:trPr>
        <w:tc>
          <w:tcPr>
            <w:tcW w:w="1864" w:type="dxa"/>
          </w:tcPr>
          <w:p w:rsidR="00C40570" w:rsidRPr="00E06531" w:rsidRDefault="0BC11451" w:rsidP="0BC11451">
            <w:pPr>
              <w:widowControl w:val="0"/>
              <w:tabs>
                <w:tab w:val="left" w:pos="1800"/>
                <w:tab w:val="left" w:pos="3780"/>
              </w:tabs>
              <w:jc w:val="center"/>
              <w:rPr>
                <w:rFonts w:ascii="avenir" w:hAnsi="avenir"/>
                <w:color w:val="000000" w:themeColor="text1"/>
                <w:sz w:val="22"/>
                <w:szCs w:val="22"/>
              </w:rPr>
            </w:pPr>
            <w:r w:rsidRPr="00E06531">
              <w:rPr>
                <w:rFonts w:ascii="avenir" w:hAnsi="avenir"/>
                <w:color w:val="000000" w:themeColor="text1"/>
                <w:sz w:val="22"/>
                <w:szCs w:val="22"/>
              </w:rPr>
              <w:lastRenderedPageBreak/>
              <w:t>Class</w:t>
            </w:r>
          </w:p>
          <w:p w:rsidR="00C40570" w:rsidRPr="00E06531" w:rsidRDefault="0BC11451" w:rsidP="0BC11451">
            <w:pPr>
              <w:widowControl w:val="0"/>
              <w:tabs>
                <w:tab w:val="left" w:pos="1800"/>
                <w:tab w:val="left" w:pos="3780"/>
              </w:tabs>
              <w:jc w:val="center"/>
              <w:rPr>
                <w:rFonts w:ascii="avenir" w:hAnsi="avenir"/>
                <w:color w:val="000000" w:themeColor="text1"/>
                <w:sz w:val="22"/>
                <w:szCs w:val="22"/>
              </w:rPr>
            </w:pPr>
            <w:r w:rsidRPr="00E06531">
              <w:rPr>
                <w:rFonts w:ascii="avenir" w:hAnsi="avenir"/>
                <w:color w:val="000000" w:themeColor="text1"/>
                <w:sz w:val="22"/>
                <w:szCs w:val="22"/>
              </w:rPr>
              <w:t>Session</w:t>
            </w:r>
          </w:p>
          <w:p w:rsidR="00C40570" w:rsidRPr="00E06531" w:rsidRDefault="0BC11451" w:rsidP="0BC11451">
            <w:pPr>
              <w:widowControl w:val="0"/>
              <w:tabs>
                <w:tab w:val="left" w:pos="1800"/>
                <w:tab w:val="left" w:pos="3780"/>
              </w:tabs>
              <w:jc w:val="center"/>
              <w:rPr>
                <w:rFonts w:ascii="avenir" w:hAnsi="avenir"/>
                <w:color w:val="000000" w:themeColor="text1"/>
                <w:sz w:val="22"/>
                <w:szCs w:val="22"/>
              </w:rPr>
            </w:pPr>
            <w:r w:rsidRPr="00E06531">
              <w:rPr>
                <w:rFonts w:ascii="avenir" w:hAnsi="avenir"/>
                <w:color w:val="000000" w:themeColor="text1"/>
                <w:sz w:val="22"/>
                <w:szCs w:val="22"/>
              </w:rPr>
              <w:t>#9</w:t>
            </w:r>
          </w:p>
          <w:p w:rsidR="00C40570" w:rsidRPr="00E06531" w:rsidRDefault="00C40570" w:rsidP="00555ACB">
            <w:pPr>
              <w:widowControl w:val="0"/>
              <w:tabs>
                <w:tab w:val="left" w:pos="1800"/>
                <w:tab w:val="left" w:pos="3780"/>
              </w:tabs>
              <w:jc w:val="center"/>
              <w:rPr>
                <w:rFonts w:ascii="avenir" w:hAnsi="avenir"/>
                <w:color w:val="000000"/>
                <w:sz w:val="22"/>
                <w:szCs w:val="22"/>
              </w:rPr>
            </w:pPr>
          </w:p>
          <w:p w:rsidR="00C40570" w:rsidRPr="00E06531" w:rsidRDefault="00C40570" w:rsidP="00555ACB">
            <w:pPr>
              <w:widowControl w:val="0"/>
              <w:tabs>
                <w:tab w:val="left" w:pos="1800"/>
                <w:tab w:val="left" w:pos="3780"/>
              </w:tabs>
              <w:jc w:val="center"/>
              <w:rPr>
                <w:rFonts w:ascii="avenir" w:hAnsi="avenir"/>
                <w:color w:val="000000"/>
                <w:sz w:val="22"/>
                <w:szCs w:val="22"/>
              </w:rPr>
            </w:pPr>
          </w:p>
        </w:tc>
        <w:tc>
          <w:tcPr>
            <w:tcW w:w="3065" w:type="dxa"/>
          </w:tcPr>
          <w:p w:rsidR="00C40570" w:rsidRPr="00E06531" w:rsidRDefault="00C40570" w:rsidP="00F72CF8">
            <w:pPr>
              <w:widowControl w:val="0"/>
              <w:tabs>
                <w:tab w:val="left" w:pos="1800"/>
                <w:tab w:val="left" w:pos="3780"/>
              </w:tabs>
              <w:rPr>
                <w:rFonts w:ascii="avenir" w:hAnsi="avenir"/>
                <w:color w:val="000000"/>
                <w:sz w:val="22"/>
                <w:szCs w:val="22"/>
              </w:rPr>
            </w:pPr>
          </w:p>
          <w:p w:rsidR="00C40570" w:rsidRPr="00E06531" w:rsidRDefault="0BC11451" w:rsidP="0BC11451">
            <w:pPr>
              <w:widowControl w:val="0"/>
              <w:tabs>
                <w:tab w:val="left" w:pos="1800"/>
                <w:tab w:val="left" w:pos="3780"/>
              </w:tabs>
              <w:rPr>
                <w:rFonts w:ascii="avenir" w:hAnsi="avenir"/>
                <w:color w:val="000000" w:themeColor="text1"/>
                <w:sz w:val="22"/>
                <w:szCs w:val="22"/>
              </w:rPr>
            </w:pPr>
            <w:r w:rsidRPr="00E06531">
              <w:rPr>
                <w:rFonts w:ascii="avenir" w:hAnsi="avenir"/>
                <w:color w:val="000000" w:themeColor="text1"/>
                <w:sz w:val="22"/>
                <w:szCs w:val="22"/>
              </w:rPr>
              <w:t>Preparing an Instructional Unit – Bringing It All Together</w:t>
            </w:r>
          </w:p>
          <w:p w:rsidR="00C40570" w:rsidRPr="00E06531" w:rsidRDefault="0BC11451" w:rsidP="0BC11451">
            <w:pPr>
              <w:widowControl w:val="0"/>
              <w:tabs>
                <w:tab w:val="left" w:pos="1800"/>
                <w:tab w:val="left" w:pos="3780"/>
              </w:tabs>
              <w:rPr>
                <w:rFonts w:ascii="avenir" w:hAnsi="avenir"/>
                <w:color w:val="000000" w:themeColor="text1"/>
                <w:sz w:val="22"/>
                <w:szCs w:val="22"/>
              </w:rPr>
            </w:pPr>
            <w:r w:rsidRPr="00E06531">
              <w:rPr>
                <w:rFonts w:ascii="avenir" w:hAnsi="avenir"/>
                <w:color w:val="000000" w:themeColor="text1"/>
                <w:sz w:val="22"/>
                <w:szCs w:val="22"/>
              </w:rPr>
              <w:t>(Workshop)</w:t>
            </w:r>
          </w:p>
        </w:tc>
        <w:tc>
          <w:tcPr>
            <w:tcW w:w="2221" w:type="dxa"/>
          </w:tcPr>
          <w:p w:rsidR="00C40570" w:rsidRPr="00E06531" w:rsidRDefault="00C40570" w:rsidP="00F72CF8">
            <w:pPr>
              <w:widowControl w:val="0"/>
              <w:tabs>
                <w:tab w:val="left" w:pos="1800"/>
                <w:tab w:val="left" w:pos="3780"/>
              </w:tabs>
              <w:rPr>
                <w:rFonts w:ascii="avenir" w:hAnsi="avenir"/>
                <w:color w:val="000000"/>
                <w:sz w:val="22"/>
                <w:szCs w:val="22"/>
              </w:rPr>
            </w:pPr>
          </w:p>
          <w:p w:rsidR="00C40570" w:rsidRPr="00E06531" w:rsidRDefault="2196A985" w:rsidP="2196A985">
            <w:pPr>
              <w:widowControl w:val="0"/>
              <w:tabs>
                <w:tab w:val="left" w:pos="1800"/>
                <w:tab w:val="left" w:pos="3780"/>
              </w:tabs>
              <w:rPr>
                <w:rFonts w:ascii="avenir" w:hAnsi="avenir"/>
                <w:color w:val="000000" w:themeColor="text1"/>
                <w:sz w:val="22"/>
                <w:szCs w:val="22"/>
              </w:rPr>
            </w:pPr>
            <w:r w:rsidRPr="00E06531">
              <w:rPr>
                <w:rFonts w:ascii="avenir" w:hAnsi="avenir"/>
                <w:b/>
                <w:bCs/>
                <w:color w:val="000000" w:themeColor="text1"/>
                <w:sz w:val="22"/>
                <w:szCs w:val="22"/>
              </w:rPr>
              <w:t>Key Assignment #3: Preparing an Instructional Unit – Bringing It All Together</w:t>
            </w:r>
            <w:r w:rsidRPr="00E06531">
              <w:rPr>
                <w:rFonts w:ascii="avenir" w:hAnsi="avenir"/>
                <w:color w:val="000000" w:themeColor="text1"/>
                <w:sz w:val="22"/>
                <w:szCs w:val="22"/>
              </w:rPr>
              <w:t xml:space="preserve"> (Workshop)</w:t>
            </w:r>
          </w:p>
        </w:tc>
        <w:tc>
          <w:tcPr>
            <w:tcW w:w="2930" w:type="dxa"/>
          </w:tcPr>
          <w:p w:rsidR="00C40570" w:rsidRPr="00E06531" w:rsidRDefault="00C40570" w:rsidP="00F72CF8">
            <w:pPr>
              <w:widowControl w:val="0"/>
              <w:tabs>
                <w:tab w:val="left" w:pos="1800"/>
                <w:tab w:val="left" w:pos="3780"/>
              </w:tabs>
              <w:rPr>
                <w:rFonts w:ascii="avenir" w:hAnsi="avenir"/>
                <w:color w:val="000000"/>
                <w:sz w:val="22"/>
                <w:szCs w:val="22"/>
              </w:rPr>
            </w:pPr>
          </w:p>
          <w:p w:rsidR="00C40570" w:rsidRPr="00E06531" w:rsidRDefault="0BC11451" w:rsidP="0BC11451">
            <w:pPr>
              <w:widowControl w:val="0"/>
              <w:tabs>
                <w:tab w:val="left" w:pos="1800"/>
                <w:tab w:val="left" w:pos="3780"/>
              </w:tabs>
              <w:rPr>
                <w:rFonts w:ascii="avenir" w:hAnsi="avenir"/>
                <w:color w:val="000000" w:themeColor="text1"/>
                <w:sz w:val="22"/>
                <w:szCs w:val="22"/>
              </w:rPr>
            </w:pPr>
            <w:r w:rsidRPr="00E06531">
              <w:rPr>
                <w:rFonts w:ascii="avenir" w:hAnsi="avenir"/>
                <w:color w:val="000000" w:themeColor="text1"/>
                <w:sz w:val="22"/>
                <w:szCs w:val="22"/>
              </w:rPr>
              <w:t>Preparing an Instructional Unit – Bringing It All Together</w:t>
            </w:r>
          </w:p>
          <w:p w:rsidR="00C40570" w:rsidRPr="00E06531" w:rsidRDefault="0BC11451" w:rsidP="0BC11451">
            <w:pPr>
              <w:widowControl w:val="0"/>
              <w:tabs>
                <w:tab w:val="left" w:pos="1800"/>
                <w:tab w:val="left" w:pos="3780"/>
              </w:tabs>
              <w:rPr>
                <w:rFonts w:ascii="avenir" w:hAnsi="avenir"/>
                <w:color w:val="000000" w:themeColor="text1"/>
                <w:sz w:val="22"/>
                <w:szCs w:val="22"/>
              </w:rPr>
            </w:pPr>
            <w:r w:rsidRPr="00E06531">
              <w:rPr>
                <w:rFonts w:ascii="avenir" w:hAnsi="avenir"/>
                <w:color w:val="000000" w:themeColor="text1"/>
                <w:sz w:val="22"/>
                <w:szCs w:val="22"/>
              </w:rPr>
              <w:t>(Workshop)</w:t>
            </w:r>
          </w:p>
        </w:tc>
      </w:tr>
      <w:tr w:rsidR="00C24AFA" w:rsidRPr="00E06531">
        <w:trPr>
          <w:trHeight w:val="341"/>
        </w:trPr>
        <w:tc>
          <w:tcPr>
            <w:tcW w:w="1864" w:type="dxa"/>
          </w:tcPr>
          <w:p w:rsidR="00C40570" w:rsidRPr="00E06531" w:rsidRDefault="0BC11451" w:rsidP="0BC11451">
            <w:pPr>
              <w:widowControl w:val="0"/>
              <w:tabs>
                <w:tab w:val="left" w:pos="1800"/>
                <w:tab w:val="left" w:pos="3780"/>
              </w:tabs>
              <w:jc w:val="center"/>
              <w:rPr>
                <w:rFonts w:ascii="avenir" w:hAnsi="avenir"/>
                <w:color w:val="000000" w:themeColor="text1"/>
                <w:sz w:val="22"/>
                <w:szCs w:val="22"/>
              </w:rPr>
            </w:pPr>
            <w:r w:rsidRPr="00E06531">
              <w:rPr>
                <w:rFonts w:ascii="avenir" w:hAnsi="avenir"/>
                <w:color w:val="000000" w:themeColor="text1"/>
                <w:sz w:val="22"/>
                <w:szCs w:val="22"/>
              </w:rPr>
              <w:t>Class</w:t>
            </w:r>
          </w:p>
          <w:p w:rsidR="00C40570" w:rsidRPr="00E06531" w:rsidRDefault="0BC11451" w:rsidP="0BC11451">
            <w:pPr>
              <w:widowControl w:val="0"/>
              <w:tabs>
                <w:tab w:val="left" w:pos="1800"/>
                <w:tab w:val="left" w:pos="3780"/>
              </w:tabs>
              <w:jc w:val="center"/>
              <w:rPr>
                <w:rFonts w:ascii="avenir" w:hAnsi="avenir"/>
                <w:color w:val="000000" w:themeColor="text1"/>
                <w:sz w:val="22"/>
                <w:szCs w:val="22"/>
              </w:rPr>
            </w:pPr>
            <w:r w:rsidRPr="00E06531">
              <w:rPr>
                <w:rFonts w:ascii="avenir" w:hAnsi="avenir"/>
                <w:color w:val="000000" w:themeColor="text1"/>
                <w:sz w:val="22"/>
                <w:szCs w:val="22"/>
              </w:rPr>
              <w:t>Session</w:t>
            </w:r>
          </w:p>
          <w:p w:rsidR="00C40570" w:rsidRPr="00E06531" w:rsidRDefault="0BC11451" w:rsidP="0BC11451">
            <w:pPr>
              <w:widowControl w:val="0"/>
              <w:tabs>
                <w:tab w:val="left" w:pos="1800"/>
                <w:tab w:val="left" w:pos="3780"/>
              </w:tabs>
              <w:jc w:val="center"/>
              <w:rPr>
                <w:rFonts w:ascii="avenir" w:hAnsi="avenir"/>
                <w:color w:val="000000" w:themeColor="text1"/>
                <w:sz w:val="22"/>
                <w:szCs w:val="22"/>
              </w:rPr>
            </w:pPr>
            <w:r w:rsidRPr="00E06531">
              <w:rPr>
                <w:rFonts w:ascii="avenir" w:hAnsi="avenir"/>
                <w:color w:val="000000" w:themeColor="text1"/>
                <w:sz w:val="22"/>
                <w:szCs w:val="22"/>
              </w:rPr>
              <w:t>#10</w:t>
            </w:r>
          </w:p>
        </w:tc>
        <w:tc>
          <w:tcPr>
            <w:tcW w:w="3065" w:type="dxa"/>
          </w:tcPr>
          <w:p w:rsidR="00C40570" w:rsidRPr="00E06531" w:rsidRDefault="00C40570" w:rsidP="00F72CF8">
            <w:pPr>
              <w:widowControl w:val="0"/>
              <w:tabs>
                <w:tab w:val="left" w:pos="1800"/>
                <w:tab w:val="left" w:pos="3780"/>
              </w:tabs>
              <w:rPr>
                <w:rFonts w:ascii="avenir" w:hAnsi="avenir"/>
                <w:color w:val="000000"/>
                <w:sz w:val="22"/>
                <w:szCs w:val="22"/>
              </w:rPr>
            </w:pPr>
          </w:p>
          <w:p w:rsidR="00C40570" w:rsidRPr="00E06531" w:rsidRDefault="0BC11451" w:rsidP="0BC11451">
            <w:pPr>
              <w:widowControl w:val="0"/>
              <w:tabs>
                <w:tab w:val="left" w:pos="1800"/>
                <w:tab w:val="left" w:pos="3780"/>
              </w:tabs>
              <w:rPr>
                <w:rFonts w:ascii="avenir" w:hAnsi="avenir"/>
                <w:color w:val="000000" w:themeColor="text1"/>
                <w:sz w:val="22"/>
                <w:szCs w:val="22"/>
              </w:rPr>
            </w:pPr>
            <w:r w:rsidRPr="00E06531">
              <w:rPr>
                <w:rFonts w:ascii="avenir" w:hAnsi="avenir"/>
                <w:color w:val="000000" w:themeColor="text1"/>
                <w:sz w:val="22"/>
                <w:szCs w:val="22"/>
              </w:rPr>
              <w:t>The Thinking Curriculum: Using Teacher Talk, Demonstrations, Inquiry, and Games</w:t>
            </w:r>
          </w:p>
          <w:p w:rsidR="00C40570" w:rsidRPr="00E06531" w:rsidRDefault="00C40570" w:rsidP="00F72CF8">
            <w:pPr>
              <w:widowControl w:val="0"/>
              <w:tabs>
                <w:tab w:val="left" w:pos="1800"/>
                <w:tab w:val="left" w:pos="3780"/>
              </w:tabs>
              <w:rPr>
                <w:rFonts w:ascii="avenir" w:hAnsi="avenir"/>
                <w:color w:val="000000"/>
                <w:sz w:val="22"/>
                <w:szCs w:val="22"/>
              </w:rPr>
            </w:pPr>
          </w:p>
          <w:p w:rsidR="00C40570" w:rsidRPr="00E06531" w:rsidRDefault="0BC11451" w:rsidP="0BC11451">
            <w:pPr>
              <w:widowControl w:val="0"/>
              <w:tabs>
                <w:tab w:val="left" w:pos="1800"/>
                <w:tab w:val="left" w:pos="3780"/>
              </w:tabs>
              <w:rPr>
                <w:rFonts w:ascii="avenir" w:hAnsi="avenir"/>
                <w:color w:val="000000" w:themeColor="text1"/>
                <w:sz w:val="22"/>
                <w:szCs w:val="22"/>
              </w:rPr>
            </w:pPr>
            <w:r w:rsidRPr="00E06531">
              <w:rPr>
                <w:rFonts w:ascii="avenir" w:hAnsi="avenir"/>
                <w:color w:val="000000" w:themeColor="text1"/>
                <w:sz w:val="22"/>
                <w:szCs w:val="22"/>
              </w:rPr>
              <w:t>Teacher Talk; Demonstration; Inquiry Teaching and Discovery Learning; Integrating Strategies for Integrated Learning; and Educational Games.</w:t>
            </w:r>
          </w:p>
          <w:p w:rsidR="00C40570" w:rsidRPr="00E06531" w:rsidRDefault="00C40570" w:rsidP="00F72CF8">
            <w:pPr>
              <w:widowControl w:val="0"/>
              <w:tabs>
                <w:tab w:val="left" w:pos="1800"/>
                <w:tab w:val="left" w:pos="3780"/>
              </w:tabs>
              <w:rPr>
                <w:rFonts w:ascii="avenir" w:hAnsi="avenir"/>
                <w:color w:val="000000"/>
                <w:sz w:val="22"/>
                <w:szCs w:val="22"/>
              </w:rPr>
            </w:pPr>
          </w:p>
        </w:tc>
        <w:tc>
          <w:tcPr>
            <w:tcW w:w="2221" w:type="dxa"/>
          </w:tcPr>
          <w:p w:rsidR="00C40570" w:rsidRPr="00E06531" w:rsidRDefault="00C40570" w:rsidP="00F72CF8">
            <w:pPr>
              <w:widowControl w:val="0"/>
              <w:tabs>
                <w:tab w:val="left" w:pos="1800"/>
                <w:tab w:val="left" w:pos="3780"/>
              </w:tabs>
              <w:rPr>
                <w:rFonts w:ascii="avenir" w:hAnsi="avenir"/>
                <w:color w:val="000000"/>
                <w:sz w:val="22"/>
                <w:szCs w:val="22"/>
              </w:rPr>
            </w:pPr>
          </w:p>
          <w:p w:rsidR="00C40570" w:rsidRPr="00E06531" w:rsidRDefault="2196A985" w:rsidP="2196A985">
            <w:pPr>
              <w:widowControl w:val="0"/>
              <w:tabs>
                <w:tab w:val="left" w:pos="1800"/>
                <w:tab w:val="left" w:pos="3780"/>
              </w:tabs>
              <w:rPr>
                <w:rFonts w:ascii="avenir" w:hAnsi="avenir"/>
                <w:color w:val="000000" w:themeColor="text1"/>
                <w:sz w:val="22"/>
                <w:szCs w:val="22"/>
              </w:rPr>
            </w:pPr>
            <w:r w:rsidRPr="00E06531">
              <w:rPr>
                <w:rFonts w:ascii="avenir" w:hAnsi="avenir"/>
                <w:color w:val="000000" w:themeColor="text1"/>
                <w:sz w:val="22"/>
                <w:szCs w:val="22"/>
              </w:rPr>
              <w:t>Presentation and Discussion of Key Assignment #3.</w:t>
            </w:r>
          </w:p>
          <w:p w:rsidR="00C40570" w:rsidRPr="00E06531" w:rsidRDefault="00C40570" w:rsidP="00F72CF8">
            <w:pPr>
              <w:widowControl w:val="0"/>
              <w:tabs>
                <w:tab w:val="left" w:pos="1800"/>
                <w:tab w:val="left" w:pos="3780"/>
              </w:tabs>
              <w:rPr>
                <w:rFonts w:ascii="avenir" w:hAnsi="avenir"/>
                <w:color w:val="000000"/>
                <w:sz w:val="22"/>
                <w:szCs w:val="22"/>
              </w:rPr>
            </w:pPr>
          </w:p>
          <w:p w:rsidR="00C40570" w:rsidRPr="00E06531" w:rsidRDefault="0BC11451" w:rsidP="0BC11451">
            <w:pPr>
              <w:widowControl w:val="0"/>
              <w:tabs>
                <w:tab w:val="left" w:pos="1800"/>
                <w:tab w:val="left" w:pos="3780"/>
              </w:tabs>
              <w:rPr>
                <w:rFonts w:ascii="avenir" w:hAnsi="avenir"/>
                <w:color w:val="000000" w:themeColor="text1"/>
                <w:sz w:val="22"/>
                <w:szCs w:val="22"/>
              </w:rPr>
            </w:pPr>
            <w:r w:rsidRPr="00E06531">
              <w:rPr>
                <w:rFonts w:ascii="avenir" w:hAnsi="avenir"/>
                <w:color w:val="000000" w:themeColor="text1"/>
                <w:sz w:val="22"/>
                <w:szCs w:val="22"/>
              </w:rPr>
              <w:t>Introduce and Review Kellough &amp; Kellough, p. 298, Exercise 8.2: Developing a Lesson Using Level II Inquiry, Thinking Skill Development, a Demonstration, or an Interactive Lecture – Micro Peer Teaching</w:t>
            </w:r>
          </w:p>
        </w:tc>
        <w:tc>
          <w:tcPr>
            <w:tcW w:w="2930" w:type="dxa"/>
          </w:tcPr>
          <w:p w:rsidR="00C40570" w:rsidRPr="00E06531" w:rsidRDefault="00C40570" w:rsidP="00F72CF8">
            <w:pPr>
              <w:widowControl w:val="0"/>
              <w:tabs>
                <w:tab w:val="left" w:pos="1800"/>
                <w:tab w:val="left" w:pos="3780"/>
              </w:tabs>
              <w:rPr>
                <w:rFonts w:ascii="avenir" w:hAnsi="avenir"/>
                <w:color w:val="000000"/>
                <w:sz w:val="22"/>
                <w:szCs w:val="22"/>
              </w:rPr>
            </w:pPr>
          </w:p>
          <w:p w:rsidR="00C40570" w:rsidRPr="00E06531" w:rsidRDefault="41F4E375" w:rsidP="41F4E375">
            <w:pPr>
              <w:widowControl w:val="0"/>
              <w:tabs>
                <w:tab w:val="left" w:pos="1800"/>
                <w:tab w:val="left" w:pos="3780"/>
              </w:tabs>
              <w:rPr>
                <w:rFonts w:ascii="avenir" w:hAnsi="avenir"/>
                <w:color w:val="000000" w:themeColor="text1"/>
                <w:sz w:val="22"/>
                <w:szCs w:val="22"/>
              </w:rPr>
            </w:pPr>
            <w:r w:rsidRPr="00E06531">
              <w:rPr>
                <w:rFonts w:ascii="avenir" w:hAnsi="avenir"/>
                <w:color w:val="000000" w:themeColor="text1"/>
                <w:sz w:val="22"/>
                <w:szCs w:val="22"/>
              </w:rPr>
              <w:t>Textbook: Kellough &amp; Kellough, CH 8; Wallowitz, CH 10: Critical Literacy in the World Language Classroom; Gareis &amp; Grant, CH 5: How Do I Create Good Constructed-Response Items?</w:t>
            </w:r>
          </w:p>
          <w:p w:rsidR="00C40570" w:rsidRPr="00E06531" w:rsidRDefault="00C40570" w:rsidP="00F72CF8">
            <w:pPr>
              <w:widowControl w:val="0"/>
              <w:tabs>
                <w:tab w:val="left" w:pos="1800"/>
                <w:tab w:val="left" w:pos="3780"/>
              </w:tabs>
              <w:rPr>
                <w:rFonts w:ascii="avenir" w:hAnsi="avenir"/>
                <w:color w:val="000000"/>
                <w:sz w:val="22"/>
                <w:szCs w:val="22"/>
              </w:rPr>
            </w:pPr>
          </w:p>
        </w:tc>
      </w:tr>
      <w:tr w:rsidR="00C24AFA" w:rsidRPr="00E06531">
        <w:trPr>
          <w:trHeight w:val="341"/>
        </w:trPr>
        <w:tc>
          <w:tcPr>
            <w:tcW w:w="1864" w:type="dxa"/>
          </w:tcPr>
          <w:p w:rsidR="00C40570" w:rsidRPr="00E06531" w:rsidRDefault="0BC11451" w:rsidP="0BC11451">
            <w:pPr>
              <w:widowControl w:val="0"/>
              <w:tabs>
                <w:tab w:val="left" w:pos="1800"/>
                <w:tab w:val="left" w:pos="3780"/>
              </w:tabs>
              <w:jc w:val="center"/>
              <w:rPr>
                <w:rFonts w:ascii="avenir" w:hAnsi="avenir"/>
                <w:color w:val="000000" w:themeColor="text1"/>
                <w:sz w:val="22"/>
                <w:szCs w:val="22"/>
              </w:rPr>
            </w:pPr>
            <w:r w:rsidRPr="00E06531">
              <w:rPr>
                <w:rFonts w:ascii="avenir" w:hAnsi="avenir"/>
                <w:color w:val="000000" w:themeColor="text1"/>
                <w:sz w:val="22"/>
                <w:szCs w:val="22"/>
              </w:rPr>
              <w:t>Class</w:t>
            </w:r>
          </w:p>
          <w:p w:rsidR="00C40570" w:rsidRPr="00E06531" w:rsidRDefault="0BC11451" w:rsidP="0BC11451">
            <w:pPr>
              <w:widowControl w:val="0"/>
              <w:tabs>
                <w:tab w:val="left" w:pos="1800"/>
                <w:tab w:val="left" w:pos="3780"/>
              </w:tabs>
              <w:jc w:val="center"/>
              <w:rPr>
                <w:rFonts w:ascii="avenir" w:hAnsi="avenir"/>
                <w:color w:val="000000" w:themeColor="text1"/>
                <w:sz w:val="22"/>
                <w:szCs w:val="22"/>
              </w:rPr>
            </w:pPr>
            <w:r w:rsidRPr="00E06531">
              <w:rPr>
                <w:rFonts w:ascii="avenir" w:hAnsi="avenir"/>
                <w:color w:val="000000" w:themeColor="text1"/>
                <w:sz w:val="22"/>
                <w:szCs w:val="22"/>
              </w:rPr>
              <w:t>Session</w:t>
            </w:r>
          </w:p>
          <w:p w:rsidR="00C40570" w:rsidRPr="00E06531" w:rsidRDefault="0BC11451" w:rsidP="0BC11451">
            <w:pPr>
              <w:widowControl w:val="0"/>
              <w:tabs>
                <w:tab w:val="left" w:pos="1800"/>
                <w:tab w:val="left" w:pos="3780"/>
              </w:tabs>
              <w:jc w:val="center"/>
              <w:rPr>
                <w:rFonts w:ascii="avenir" w:hAnsi="avenir"/>
                <w:color w:val="000000" w:themeColor="text1"/>
                <w:sz w:val="22"/>
                <w:szCs w:val="22"/>
              </w:rPr>
            </w:pPr>
            <w:r w:rsidRPr="00E06531">
              <w:rPr>
                <w:rFonts w:ascii="avenir" w:hAnsi="avenir"/>
                <w:color w:val="000000" w:themeColor="text1"/>
                <w:sz w:val="22"/>
                <w:szCs w:val="22"/>
              </w:rPr>
              <w:t>#11</w:t>
            </w:r>
          </w:p>
        </w:tc>
        <w:tc>
          <w:tcPr>
            <w:tcW w:w="3065" w:type="dxa"/>
          </w:tcPr>
          <w:p w:rsidR="00C40570" w:rsidRPr="00E06531" w:rsidRDefault="00C40570" w:rsidP="00F72CF8">
            <w:pPr>
              <w:widowControl w:val="0"/>
              <w:tabs>
                <w:tab w:val="left" w:pos="1800"/>
                <w:tab w:val="left" w:pos="3780"/>
              </w:tabs>
              <w:rPr>
                <w:rFonts w:ascii="avenir" w:hAnsi="avenir"/>
                <w:color w:val="000000"/>
                <w:sz w:val="22"/>
                <w:szCs w:val="22"/>
              </w:rPr>
            </w:pPr>
          </w:p>
          <w:p w:rsidR="00C40570" w:rsidRPr="00E06531" w:rsidRDefault="0BC11451" w:rsidP="0BC11451">
            <w:pPr>
              <w:widowControl w:val="0"/>
              <w:tabs>
                <w:tab w:val="left" w:pos="1800"/>
                <w:tab w:val="left" w:pos="3780"/>
              </w:tabs>
              <w:rPr>
                <w:rFonts w:ascii="avenir" w:hAnsi="avenir"/>
                <w:color w:val="000000" w:themeColor="text1"/>
                <w:sz w:val="22"/>
                <w:szCs w:val="22"/>
              </w:rPr>
            </w:pPr>
            <w:r w:rsidRPr="00E06531">
              <w:rPr>
                <w:rFonts w:ascii="avenir" w:hAnsi="avenir"/>
                <w:color w:val="000000" w:themeColor="text1"/>
                <w:sz w:val="22"/>
                <w:szCs w:val="22"/>
              </w:rPr>
              <w:t>Developing a Lesson Using Level II Inquiry, Thinking Skill Development, a Demonstration, or an Interactive Lecture – Micro Peer Teaching (Workshop)</w:t>
            </w:r>
          </w:p>
        </w:tc>
        <w:tc>
          <w:tcPr>
            <w:tcW w:w="2221" w:type="dxa"/>
          </w:tcPr>
          <w:p w:rsidR="00C40570" w:rsidRPr="00E06531" w:rsidRDefault="2196A985" w:rsidP="2196A985">
            <w:pPr>
              <w:widowControl w:val="0"/>
              <w:tabs>
                <w:tab w:val="left" w:pos="1800"/>
                <w:tab w:val="left" w:pos="3780"/>
              </w:tabs>
              <w:rPr>
                <w:rFonts w:ascii="avenir" w:hAnsi="avenir"/>
                <w:color w:val="000000" w:themeColor="text1"/>
                <w:sz w:val="22"/>
                <w:szCs w:val="22"/>
              </w:rPr>
            </w:pPr>
            <w:r w:rsidRPr="00E06531">
              <w:rPr>
                <w:rFonts w:ascii="avenir" w:hAnsi="avenir"/>
                <w:b/>
                <w:bCs/>
                <w:color w:val="000000" w:themeColor="text1"/>
                <w:sz w:val="22"/>
                <w:szCs w:val="22"/>
              </w:rPr>
              <w:t>Developing a Lesson Using Level II Inquiry, Thinking Skill Development, a Demonstration, or an Interactive Lecture – Micro Peer Teaching</w:t>
            </w:r>
            <w:r w:rsidRPr="00E06531">
              <w:rPr>
                <w:rFonts w:ascii="avenir" w:hAnsi="avenir"/>
                <w:color w:val="000000" w:themeColor="text1"/>
                <w:sz w:val="22"/>
                <w:szCs w:val="22"/>
              </w:rPr>
              <w:t xml:space="preserve"> (Workshop)</w:t>
            </w:r>
          </w:p>
        </w:tc>
        <w:tc>
          <w:tcPr>
            <w:tcW w:w="2930" w:type="dxa"/>
          </w:tcPr>
          <w:p w:rsidR="00C40570" w:rsidRPr="00E06531" w:rsidRDefault="00C40570" w:rsidP="00F72CF8">
            <w:pPr>
              <w:widowControl w:val="0"/>
              <w:tabs>
                <w:tab w:val="left" w:pos="1800"/>
                <w:tab w:val="left" w:pos="3780"/>
              </w:tabs>
              <w:rPr>
                <w:rFonts w:ascii="avenir" w:hAnsi="avenir"/>
                <w:color w:val="000000"/>
                <w:sz w:val="22"/>
                <w:szCs w:val="22"/>
              </w:rPr>
            </w:pPr>
          </w:p>
          <w:p w:rsidR="00C40570" w:rsidRPr="00E06531" w:rsidRDefault="0BC11451" w:rsidP="0BC11451">
            <w:pPr>
              <w:widowControl w:val="0"/>
              <w:tabs>
                <w:tab w:val="left" w:pos="1800"/>
                <w:tab w:val="left" w:pos="3780"/>
              </w:tabs>
              <w:rPr>
                <w:rFonts w:ascii="avenir" w:hAnsi="avenir"/>
                <w:color w:val="000000" w:themeColor="text1"/>
                <w:sz w:val="22"/>
                <w:szCs w:val="22"/>
              </w:rPr>
            </w:pPr>
            <w:r w:rsidRPr="00E06531">
              <w:rPr>
                <w:rFonts w:ascii="avenir" w:hAnsi="avenir"/>
                <w:color w:val="000000" w:themeColor="text1"/>
                <w:sz w:val="22"/>
                <w:szCs w:val="22"/>
              </w:rPr>
              <w:t>Developing a Lesson Using Level II Inquiry, Thinking Skill Development, a Demonstration, or an Interactive Lecture – Micro Peer Teaching (Workshop)</w:t>
            </w:r>
          </w:p>
        </w:tc>
      </w:tr>
      <w:tr w:rsidR="00C24AFA" w:rsidRPr="00E06531">
        <w:trPr>
          <w:trHeight w:val="314"/>
        </w:trPr>
        <w:tc>
          <w:tcPr>
            <w:tcW w:w="1864" w:type="dxa"/>
          </w:tcPr>
          <w:p w:rsidR="00C40570" w:rsidRPr="00E06531" w:rsidRDefault="0BC11451" w:rsidP="0BC11451">
            <w:pPr>
              <w:widowControl w:val="0"/>
              <w:tabs>
                <w:tab w:val="left" w:pos="1800"/>
                <w:tab w:val="left" w:pos="3780"/>
              </w:tabs>
              <w:jc w:val="center"/>
              <w:rPr>
                <w:rFonts w:ascii="avenir" w:hAnsi="avenir"/>
                <w:color w:val="000000" w:themeColor="text1"/>
                <w:sz w:val="22"/>
                <w:szCs w:val="22"/>
              </w:rPr>
            </w:pPr>
            <w:r w:rsidRPr="00E06531">
              <w:rPr>
                <w:rFonts w:ascii="avenir" w:hAnsi="avenir"/>
                <w:color w:val="000000" w:themeColor="text1"/>
                <w:sz w:val="22"/>
                <w:szCs w:val="22"/>
              </w:rPr>
              <w:t>Class</w:t>
            </w:r>
          </w:p>
          <w:p w:rsidR="00C40570" w:rsidRPr="00E06531" w:rsidRDefault="0BC11451" w:rsidP="0BC11451">
            <w:pPr>
              <w:widowControl w:val="0"/>
              <w:tabs>
                <w:tab w:val="left" w:pos="1800"/>
                <w:tab w:val="left" w:pos="3780"/>
              </w:tabs>
              <w:jc w:val="center"/>
              <w:rPr>
                <w:rFonts w:ascii="avenir" w:hAnsi="avenir"/>
                <w:color w:val="000000" w:themeColor="text1"/>
                <w:sz w:val="22"/>
                <w:szCs w:val="22"/>
              </w:rPr>
            </w:pPr>
            <w:r w:rsidRPr="00E06531">
              <w:rPr>
                <w:rFonts w:ascii="avenir" w:hAnsi="avenir"/>
                <w:color w:val="000000" w:themeColor="text1"/>
                <w:sz w:val="22"/>
                <w:szCs w:val="22"/>
              </w:rPr>
              <w:t>Session</w:t>
            </w:r>
          </w:p>
          <w:p w:rsidR="00C40570" w:rsidRPr="00E06531" w:rsidRDefault="0BC11451" w:rsidP="0BC11451">
            <w:pPr>
              <w:widowControl w:val="0"/>
              <w:tabs>
                <w:tab w:val="left" w:pos="1800"/>
                <w:tab w:val="left" w:pos="3780"/>
              </w:tabs>
              <w:jc w:val="center"/>
              <w:rPr>
                <w:rFonts w:ascii="avenir" w:hAnsi="avenir"/>
                <w:color w:val="000000" w:themeColor="text1"/>
                <w:sz w:val="22"/>
                <w:szCs w:val="22"/>
              </w:rPr>
            </w:pPr>
            <w:r w:rsidRPr="00E06531">
              <w:rPr>
                <w:rFonts w:ascii="avenir" w:hAnsi="avenir"/>
                <w:color w:val="000000" w:themeColor="text1"/>
                <w:sz w:val="22"/>
                <w:szCs w:val="22"/>
              </w:rPr>
              <w:t>#12</w:t>
            </w:r>
          </w:p>
        </w:tc>
        <w:tc>
          <w:tcPr>
            <w:tcW w:w="3065" w:type="dxa"/>
          </w:tcPr>
          <w:p w:rsidR="00C40570" w:rsidRPr="00E06531" w:rsidRDefault="00C40570" w:rsidP="00F72CF8">
            <w:pPr>
              <w:widowControl w:val="0"/>
              <w:tabs>
                <w:tab w:val="left" w:pos="1800"/>
                <w:tab w:val="left" w:pos="3780"/>
              </w:tabs>
              <w:rPr>
                <w:rFonts w:ascii="avenir" w:hAnsi="avenir"/>
                <w:color w:val="000000"/>
                <w:sz w:val="22"/>
                <w:szCs w:val="22"/>
              </w:rPr>
            </w:pPr>
          </w:p>
          <w:p w:rsidR="00C40570" w:rsidRPr="00E06531" w:rsidRDefault="0BC11451" w:rsidP="0BC11451">
            <w:pPr>
              <w:widowControl w:val="0"/>
              <w:tabs>
                <w:tab w:val="left" w:pos="1800"/>
                <w:tab w:val="left" w:pos="3780"/>
              </w:tabs>
              <w:rPr>
                <w:rFonts w:ascii="avenir" w:hAnsi="avenir"/>
                <w:color w:val="000000" w:themeColor="text1"/>
                <w:sz w:val="22"/>
                <w:szCs w:val="22"/>
              </w:rPr>
            </w:pPr>
            <w:r w:rsidRPr="00E06531">
              <w:rPr>
                <w:rFonts w:ascii="avenir" w:hAnsi="avenir"/>
                <w:color w:val="000000" w:themeColor="text1"/>
                <w:sz w:val="22"/>
                <w:szCs w:val="22"/>
              </w:rPr>
              <w:t>Mastery Learning and Differentiated Instruction</w:t>
            </w:r>
          </w:p>
          <w:p w:rsidR="00C40570" w:rsidRPr="00E06531" w:rsidRDefault="00C40570" w:rsidP="00F72CF8">
            <w:pPr>
              <w:widowControl w:val="0"/>
              <w:tabs>
                <w:tab w:val="left" w:pos="1800"/>
                <w:tab w:val="left" w:pos="3780"/>
              </w:tabs>
              <w:rPr>
                <w:rFonts w:ascii="avenir" w:hAnsi="avenir"/>
                <w:color w:val="000000"/>
                <w:sz w:val="22"/>
                <w:szCs w:val="22"/>
              </w:rPr>
            </w:pPr>
          </w:p>
          <w:p w:rsidR="00C40570" w:rsidRPr="00E06531" w:rsidRDefault="0BC11451" w:rsidP="0BC11451">
            <w:pPr>
              <w:widowControl w:val="0"/>
              <w:tabs>
                <w:tab w:val="left" w:pos="1800"/>
                <w:tab w:val="left" w:pos="3780"/>
              </w:tabs>
              <w:rPr>
                <w:rFonts w:ascii="avenir" w:hAnsi="avenir"/>
                <w:color w:val="000000" w:themeColor="text1"/>
                <w:sz w:val="22"/>
                <w:szCs w:val="22"/>
              </w:rPr>
            </w:pPr>
            <w:r w:rsidRPr="00E06531">
              <w:rPr>
                <w:rFonts w:ascii="avenir" w:hAnsi="avenir"/>
                <w:color w:val="000000" w:themeColor="text1"/>
                <w:sz w:val="22"/>
                <w:szCs w:val="22"/>
              </w:rPr>
              <w:t>Quality Learning for Every Student; Individualizing Learning for Every Student; Learning Alone.</w:t>
            </w:r>
          </w:p>
          <w:p w:rsidR="00C40570" w:rsidRPr="00E06531" w:rsidRDefault="00C40570" w:rsidP="00F72CF8">
            <w:pPr>
              <w:widowControl w:val="0"/>
              <w:tabs>
                <w:tab w:val="left" w:pos="1800"/>
                <w:tab w:val="left" w:pos="3780"/>
              </w:tabs>
              <w:rPr>
                <w:rFonts w:ascii="avenir" w:hAnsi="avenir"/>
                <w:color w:val="000000"/>
                <w:sz w:val="22"/>
                <w:szCs w:val="22"/>
              </w:rPr>
            </w:pPr>
          </w:p>
        </w:tc>
        <w:tc>
          <w:tcPr>
            <w:tcW w:w="2221" w:type="dxa"/>
          </w:tcPr>
          <w:p w:rsidR="00C40570" w:rsidRPr="00E06531" w:rsidRDefault="00C40570" w:rsidP="00F72CF8">
            <w:pPr>
              <w:widowControl w:val="0"/>
              <w:tabs>
                <w:tab w:val="left" w:pos="1800"/>
                <w:tab w:val="left" w:pos="3780"/>
              </w:tabs>
              <w:rPr>
                <w:rFonts w:ascii="avenir" w:hAnsi="avenir"/>
                <w:color w:val="000000"/>
                <w:sz w:val="22"/>
                <w:szCs w:val="22"/>
              </w:rPr>
            </w:pPr>
          </w:p>
          <w:p w:rsidR="00C40570" w:rsidRPr="00E06531" w:rsidRDefault="2196A985" w:rsidP="2196A985">
            <w:pPr>
              <w:widowControl w:val="0"/>
              <w:tabs>
                <w:tab w:val="left" w:pos="1800"/>
                <w:tab w:val="left" w:pos="3780"/>
              </w:tabs>
              <w:rPr>
                <w:rFonts w:ascii="avenir" w:hAnsi="avenir"/>
                <w:color w:val="000000" w:themeColor="text1"/>
                <w:sz w:val="22"/>
                <w:szCs w:val="22"/>
              </w:rPr>
            </w:pPr>
            <w:r w:rsidRPr="00E06531">
              <w:rPr>
                <w:rFonts w:ascii="avenir" w:hAnsi="avenir"/>
                <w:color w:val="000000" w:themeColor="text1"/>
                <w:sz w:val="22"/>
                <w:szCs w:val="22"/>
              </w:rPr>
              <w:t>Presentation and Discussion of Key Assignment #3.</w:t>
            </w:r>
          </w:p>
          <w:p w:rsidR="00C40570" w:rsidRPr="00E06531" w:rsidRDefault="00C40570" w:rsidP="00F72CF8">
            <w:pPr>
              <w:widowControl w:val="0"/>
              <w:tabs>
                <w:tab w:val="left" w:pos="1800"/>
                <w:tab w:val="left" w:pos="3780"/>
              </w:tabs>
              <w:rPr>
                <w:rFonts w:ascii="avenir" w:hAnsi="avenir"/>
                <w:color w:val="000000"/>
                <w:sz w:val="22"/>
                <w:szCs w:val="22"/>
              </w:rPr>
            </w:pPr>
          </w:p>
          <w:p w:rsidR="00C40570" w:rsidRPr="00E06531" w:rsidRDefault="41F4E375" w:rsidP="41F4E375">
            <w:pPr>
              <w:widowControl w:val="0"/>
              <w:tabs>
                <w:tab w:val="left" w:pos="1800"/>
                <w:tab w:val="left" w:pos="3780"/>
              </w:tabs>
              <w:rPr>
                <w:rFonts w:ascii="avenir" w:hAnsi="avenir"/>
                <w:color w:val="000000" w:themeColor="text1"/>
                <w:sz w:val="22"/>
                <w:szCs w:val="22"/>
              </w:rPr>
            </w:pPr>
            <w:r w:rsidRPr="00E06531">
              <w:rPr>
                <w:rFonts w:ascii="avenir" w:hAnsi="avenir"/>
                <w:color w:val="000000" w:themeColor="text1"/>
                <w:sz w:val="22"/>
                <w:szCs w:val="22"/>
              </w:rPr>
              <w:t>Introduce and Review Kellough &amp; Kellough, pp. 315 – 321, Exercise 9.1: Preparing a Self Instructional Module</w:t>
            </w:r>
          </w:p>
        </w:tc>
        <w:tc>
          <w:tcPr>
            <w:tcW w:w="2930" w:type="dxa"/>
          </w:tcPr>
          <w:p w:rsidR="00C40570" w:rsidRPr="00E06531" w:rsidRDefault="00C40570" w:rsidP="00F72CF8">
            <w:pPr>
              <w:widowControl w:val="0"/>
              <w:tabs>
                <w:tab w:val="left" w:pos="1800"/>
                <w:tab w:val="left" w:pos="3780"/>
              </w:tabs>
              <w:rPr>
                <w:rFonts w:ascii="avenir" w:hAnsi="avenir"/>
                <w:color w:val="000000"/>
                <w:sz w:val="22"/>
                <w:szCs w:val="22"/>
              </w:rPr>
            </w:pPr>
          </w:p>
          <w:p w:rsidR="00C40570" w:rsidRPr="00E06531" w:rsidRDefault="41F4E375" w:rsidP="41F4E375">
            <w:pPr>
              <w:widowControl w:val="0"/>
              <w:tabs>
                <w:tab w:val="left" w:pos="1800"/>
                <w:tab w:val="left" w:pos="3780"/>
              </w:tabs>
              <w:rPr>
                <w:rFonts w:ascii="avenir" w:hAnsi="avenir"/>
                <w:color w:val="000000" w:themeColor="text1"/>
                <w:sz w:val="22"/>
                <w:szCs w:val="22"/>
              </w:rPr>
            </w:pPr>
            <w:r w:rsidRPr="00E06531">
              <w:rPr>
                <w:rFonts w:ascii="avenir" w:hAnsi="avenir"/>
                <w:color w:val="000000" w:themeColor="text1"/>
                <w:sz w:val="22"/>
                <w:szCs w:val="22"/>
              </w:rPr>
              <w:t>Textbook: Kellough &amp; Kellough, CH 9; Wallowitz, CH 11: Critical Literacy in the English Classroom, CH 12: Visual Critical Literacy: Resistance, Activism and Agency in Collaborative Art Making; Gareis &amp; Grant, CH 6: How Do I Connect Assessment to Student Learning?</w:t>
            </w:r>
          </w:p>
        </w:tc>
      </w:tr>
      <w:tr w:rsidR="00C24AFA" w:rsidRPr="00E06531">
        <w:trPr>
          <w:trHeight w:val="314"/>
        </w:trPr>
        <w:tc>
          <w:tcPr>
            <w:tcW w:w="1864" w:type="dxa"/>
          </w:tcPr>
          <w:p w:rsidR="00C40570" w:rsidRPr="00E06531" w:rsidRDefault="0BC11451" w:rsidP="0BC11451">
            <w:pPr>
              <w:widowControl w:val="0"/>
              <w:tabs>
                <w:tab w:val="left" w:pos="1800"/>
                <w:tab w:val="left" w:pos="3780"/>
              </w:tabs>
              <w:jc w:val="center"/>
              <w:rPr>
                <w:rFonts w:ascii="avenir" w:hAnsi="avenir"/>
                <w:color w:val="000000" w:themeColor="text1"/>
                <w:sz w:val="22"/>
                <w:szCs w:val="22"/>
              </w:rPr>
            </w:pPr>
            <w:r w:rsidRPr="00E06531">
              <w:rPr>
                <w:rFonts w:ascii="avenir" w:hAnsi="avenir"/>
                <w:color w:val="000000" w:themeColor="text1"/>
                <w:sz w:val="22"/>
                <w:szCs w:val="22"/>
              </w:rPr>
              <w:t>Class</w:t>
            </w:r>
          </w:p>
          <w:p w:rsidR="00C40570" w:rsidRPr="00E06531" w:rsidRDefault="0BC11451" w:rsidP="0BC11451">
            <w:pPr>
              <w:widowControl w:val="0"/>
              <w:tabs>
                <w:tab w:val="left" w:pos="1800"/>
                <w:tab w:val="left" w:pos="3780"/>
              </w:tabs>
              <w:jc w:val="center"/>
              <w:rPr>
                <w:rFonts w:ascii="avenir" w:hAnsi="avenir"/>
                <w:color w:val="000000" w:themeColor="text1"/>
                <w:sz w:val="22"/>
                <w:szCs w:val="22"/>
              </w:rPr>
            </w:pPr>
            <w:r w:rsidRPr="00E06531">
              <w:rPr>
                <w:rFonts w:ascii="avenir" w:hAnsi="avenir"/>
                <w:color w:val="000000" w:themeColor="text1"/>
                <w:sz w:val="22"/>
                <w:szCs w:val="22"/>
              </w:rPr>
              <w:t>Session</w:t>
            </w:r>
          </w:p>
          <w:p w:rsidR="00C40570" w:rsidRPr="00E06531" w:rsidRDefault="0BC11451" w:rsidP="0BC11451">
            <w:pPr>
              <w:widowControl w:val="0"/>
              <w:tabs>
                <w:tab w:val="left" w:pos="1800"/>
                <w:tab w:val="left" w:pos="3780"/>
              </w:tabs>
              <w:jc w:val="center"/>
              <w:rPr>
                <w:rFonts w:ascii="avenir" w:hAnsi="avenir"/>
                <w:color w:val="000000" w:themeColor="text1"/>
                <w:sz w:val="22"/>
                <w:szCs w:val="22"/>
              </w:rPr>
            </w:pPr>
            <w:r w:rsidRPr="00E06531">
              <w:rPr>
                <w:rFonts w:ascii="avenir" w:hAnsi="avenir"/>
                <w:color w:val="000000" w:themeColor="text1"/>
                <w:sz w:val="22"/>
                <w:szCs w:val="22"/>
              </w:rPr>
              <w:t>#13</w:t>
            </w:r>
          </w:p>
        </w:tc>
        <w:tc>
          <w:tcPr>
            <w:tcW w:w="3065" w:type="dxa"/>
          </w:tcPr>
          <w:p w:rsidR="00C40570" w:rsidRPr="00E06531" w:rsidRDefault="00C40570" w:rsidP="00F72CF8">
            <w:pPr>
              <w:widowControl w:val="0"/>
              <w:tabs>
                <w:tab w:val="left" w:pos="1800"/>
                <w:tab w:val="left" w:pos="3780"/>
              </w:tabs>
              <w:rPr>
                <w:rFonts w:ascii="avenir" w:hAnsi="avenir"/>
                <w:color w:val="000000"/>
                <w:sz w:val="22"/>
                <w:szCs w:val="22"/>
              </w:rPr>
            </w:pPr>
          </w:p>
          <w:p w:rsidR="00C40570" w:rsidRPr="00E06531" w:rsidRDefault="0BC11451" w:rsidP="0BC11451">
            <w:pPr>
              <w:widowControl w:val="0"/>
              <w:tabs>
                <w:tab w:val="left" w:pos="1800"/>
                <w:tab w:val="left" w:pos="3780"/>
              </w:tabs>
              <w:rPr>
                <w:rFonts w:ascii="avenir" w:hAnsi="avenir"/>
                <w:color w:val="000000" w:themeColor="text1"/>
                <w:sz w:val="22"/>
                <w:szCs w:val="22"/>
              </w:rPr>
            </w:pPr>
            <w:r w:rsidRPr="00E06531">
              <w:rPr>
                <w:rFonts w:ascii="avenir" w:hAnsi="avenir"/>
                <w:color w:val="000000" w:themeColor="text1"/>
                <w:sz w:val="22"/>
                <w:szCs w:val="22"/>
              </w:rPr>
              <w:t>Organizing and Guiding Student Learning Groups</w:t>
            </w:r>
          </w:p>
          <w:p w:rsidR="00C40570" w:rsidRPr="00E06531" w:rsidRDefault="00C40570" w:rsidP="00F72CF8">
            <w:pPr>
              <w:widowControl w:val="0"/>
              <w:tabs>
                <w:tab w:val="left" w:pos="1800"/>
                <w:tab w:val="left" w:pos="3780"/>
              </w:tabs>
              <w:rPr>
                <w:rFonts w:ascii="avenir" w:hAnsi="avenir"/>
                <w:color w:val="000000"/>
                <w:sz w:val="22"/>
                <w:szCs w:val="22"/>
              </w:rPr>
            </w:pPr>
          </w:p>
          <w:p w:rsidR="00C40570" w:rsidRPr="00E06531" w:rsidRDefault="0BC11451" w:rsidP="0BC11451">
            <w:pPr>
              <w:widowControl w:val="0"/>
              <w:tabs>
                <w:tab w:val="left" w:pos="1800"/>
                <w:tab w:val="left" w:pos="3780"/>
              </w:tabs>
              <w:rPr>
                <w:rFonts w:ascii="avenir" w:hAnsi="avenir"/>
                <w:color w:val="000000" w:themeColor="text1"/>
                <w:sz w:val="22"/>
                <w:szCs w:val="22"/>
              </w:rPr>
            </w:pPr>
            <w:r w:rsidRPr="00E06531">
              <w:rPr>
                <w:rFonts w:ascii="avenir" w:hAnsi="avenir"/>
                <w:color w:val="000000" w:themeColor="text1"/>
                <w:sz w:val="22"/>
                <w:szCs w:val="22"/>
              </w:rPr>
              <w:t xml:space="preserve">Learning in Pairs and Small </w:t>
            </w:r>
            <w:r w:rsidRPr="00E06531">
              <w:rPr>
                <w:rFonts w:ascii="avenir" w:hAnsi="avenir"/>
                <w:color w:val="000000" w:themeColor="text1"/>
                <w:sz w:val="22"/>
                <w:szCs w:val="22"/>
              </w:rPr>
              <w:lastRenderedPageBreak/>
              <w:t>Groups; Cooperative Learning; Learning in Large Groups; Writing Across the Curriculum</w:t>
            </w:r>
          </w:p>
        </w:tc>
        <w:tc>
          <w:tcPr>
            <w:tcW w:w="2221" w:type="dxa"/>
          </w:tcPr>
          <w:p w:rsidR="00C40570" w:rsidRPr="00E06531" w:rsidRDefault="2196A985" w:rsidP="2196A985">
            <w:pPr>
              <w:widowControl w:val="0"/>
              <w:tabs>
                <w:tab w:val="left" w:pos="1800"/>
                <w:tab w:val="left" w:pos="3780"/>
              </w:tabs>
              <w:spacing w:after="160" w:line="259" w:lineRule="auto"/>
              <w:rPr>
                <w:rFonts w:ascii="avenir" w:hAnsi="avenir"/>
                <w:color w:val="000000" w:themeColor="text1"/>
                <w:sz w:val="22"/>
                <w:szCs w:val="22"/>
              </w:rPr>
            </w:pPr>
            <w:r w:rsidRPr="00E06531">
              <w:rPr>
                <w:rFonts w:ascii="avenir" w:hAnsi="avenir"/>
                <w:color w:val="000000" w:themeColor="text1"/>
                <w:sz w:val="22"/>
                <w:szCs w:val="22"/>
              </w:rPr>
              <w:lastRenderedPageBreak/>
              <w:t>Continued work on Assignment 3.  Consultation with resources</w:t>
            </w:r>
          </w:p>
        </w:tc>
        <w:tc>
          <w:tcPr>
            <w:tcW w:w="2930" w:type="dxa"/>
          </w:tcPr>
          <w:p w:rsidR="00C40570" w:rsidRPr="00E06531" w:rsidRDefault="00C40570" w:rsidP="00F72CF8">
            <w:pPr>
              <w:widowControl w:val="0"/>
              <w:tabs>
                <w:tab w:val="left" w:pos="1800"/>
                <w:tab w:val="left" w:pos="3780"/>
              </w:tabs>
              <w:rPr>
                <w:rFonts w:ascii="avenir" w:hAnsi="avenir"/>
                <w:color w:val="000000"/>
                <w:sz w:val="22"/>
                <w:szCs w:val="22"/>
              </w:rPr>
            </w:pPr>
          </w:p>
          <w:p w:rsidR="00C40570" w:rsidRPr="00E06531" w:rsidRDefault="0BC11451" w:rsidP="0BC11451">
            <w:pPr>
              <w:widowControl w:val="0"/>
              <w:tabs>
                <w:tab w:val="left" w:pos="1800"/>
                <w:tab w:val="left" w:pos="3780"/>
              </w:tabs>
              <w:rPr>
                <w:rFonts w:ascii="avenir" w:hAnsi="avenir"/>
                <w:color w:val="000000" w:themeColor="text1"/>
                <w:sz w:val="22"/>
                <w:szCs w:val="22"/>
              </w:rPr>
            </w:pPr>
            <w:r w:rsidRPr="00E06531">
              <w:rPr>
                <w:rFonts w:ascii="avenir" w:hAnsi="avenir"/>
                <w:color w:val="000000" w:themeColor="text1"/>
                <w:sz w:val="22"/>
                <w:szCs w:val="22"/>
              </w:rPr>
              <w:t>Textbook: Kellough &amp; Kellough, CH 10</w:t>
            </w:r>
          </w:p>
          <w:p w:rsidR="00C40570" w:rsidRPr="00E06531" w:rsidRDefault="00C40570" w:rsidP="00F72CF8">
            <w:pPr>
              <w:widowControl w:val="0"/>
              <w:tabs>
                <w:tab w:val="left" w:pos="1800"/>
                <w:tab w:val="left" w:pos="3780"/>
              </w:tabs>
              <w:rPr>
                <w:rFonts w:ascii="avenir" w:hAnsi="avenir"/>
                <w:color w:val="000000"/>
                <w:sz w:val="22"/>
                <w:szCs w:val="22"/>
              </w:rPr>
            </w:pPr>
          </w:p>
          <w:p w:rsidR="00C40570" w:rsidRPr="00E06531" w:rsidRDefault="00C40570" w:rsidP="00F72CF8">
            <w:pPr>
              <w:widowControl w:val="0"/>
              <w:tabs>
                <w:tab w:val="left" w:pos="1800"/>
                <w:tab w:val="left" w:pos="3780"/>
              </w:tabs>
              <w:rPr>
                <w:rFonts w:ascii="avenir" w:hAnsi="avenir"/>
                <w:color w:val="000000"/>
                <w:sz w:val="22"/>
                <w:szCs w:val="22"/>
              </w:rPr>
            </w:pPr>
          </w:p>
          <w:p w:rsidR="00C40570" w:rsidRPr="00E06531" w:rsidRDefault="0BC11451" w:rsidP="0BC11451">
            <w:pPr>
              <w:widowControl w:val="0"/>
              <w:tabs>
                <w:tab w:val="left" w:pos="1800"/>
                <w:tab w:val="left" w:pos="3780"/>
              </w:tabs>
              <w:rPr>
                <w:rFonts w:ascii="avenir" w:hAnsi="avenir"/>
                <w:color w:val="000000" w:themeColor="text1"/>
                <w:sz w:val="22"/>
                <w:szCs w:val="22"/>
              </w:rPr>
            </w:pPr>
            <w:r w:rsidRPr="00E06531">
              <w:rPr>
                <w:rFonts w:ascii="avenir" w:hAnsi="avenir"/>
                <w:color w:val="000000" w:themeColor="text1"/>
                <w:sz w:val="22"/>
                <w:szCs w:val="22"/>
              </w:rPr>
              <w:lastRenderedPageBreak/>
              <w:t>Articles: David Kirkland (2004) Rewriting School: Critical Pedagogy in the Writing Classroom.</w:t>
            </w:r>
          </w:p>
        </w:tc>
      </w:tr>
      <w:tr w:rsidR="00C24AFA" w:rsidRPr="00E06531">
        <w:trPr>
          <w:trHeight w:val="314"/>
        </w:trPr>
        <w:tc>
          <w:tcPr>
            <w:tcW w:w="1864" w:type="dxa"/>
          </w:tcPr>
          <w:p w:rsidR="00C40570" w:rsidRPr="00E06531" w:rsidRDefault="0BC11451" w:rsidP="0BC11451">
            <w:pPr>
              <w:widowControl w:val="0"/>
              <w:tabs>
                <w:tab w:val="left" w:pos="1800"/>
                <w:tab w:val="left" w:pos="3780"/>
              </w:tabs>
              <w:jc w:val="center"/>
              <w:rPr>
                <w:rFonts w:ascii="avenir" w:hAnsi="avenir"/>
                <w:color w:val="000000" w:themeColor="text1"/>
                <w:sz w:val="22"/>
                <w:szCs w:val="22"/>
              </w:rPr>
            </w:pPr>
            <w:r w:rsidRPr="00E06531">
              <w:rPr>
                <w:rFonts w:ascii="avenir" w:hAnsi="avenir"/>
                <w:color w:val="000000" w:themeColor="text1"/>
                <w:sz w:val="22"/>
                <w:szCs w:val="22"/>
              </w:rPr>
              <w:lastRenderedPageBreak/>
              <w:t>Class</w:t>
            </w:r>
          </w:p>
          <w:p w:rsidR="00C40570" w:rsidRPr="00E06531" w:rsidRDefault="0BC11451" w:rsidP="0BC11451">
            <w:pPr>
              <w:widowControl w:val="0"/>
              <w:tabs>
                <w:tab w:val="left" w:pos="1800"/>
                <w:tab w:val="left" w:pos="3780"/>
              </w:tabs>
              <w:jc w:val="center"/>
              <w:rPr>
                <w:rFonts w:ascii="avenir" w:hAnsi="avenir"/>
                <w:color w:val="000000" w:themeColor="text1"/>
                <w:sz w:val="22"/>
                <w:szCs w:val="22"/>
              </w:rPr>
            </w:pPr>
            <w:r w:rsidRPr="00E06531">
              <w:rPr>
                <w:rFonts w:ascii="avenir" w:hAnsi="avenir"/>
                <w:color w:val="000000" w:themeColor="text1"/>
                <w:sz w:val="22"/>
                <w:szCs w:val="22"/>
              </w:rPr>
              <w:t>Session</w:t>
            </w:r>
          </w:p>
          <w:p w:rsidR="00C40570" w:rsidRPr="00E06531" w:rsidRDefault="0BC11451" w:rsidP="0BC11451">
            <w:pPr>
              <w:widowControl w:val="0"/>
              <w:tabs>
                <w:tab w:val="left" w:pos="1800"/>
                <w:tab w:val="left" w:pos="3780"/>
              </w:tabs>
              <w:jc w:val="center"/>
              <w:rPr>
                <w:rFonts w:ascii="avenir" w:hAnsi="avenir"/>
                <w:color w:val="000000" w:themeColor="text1"/>
                <w:sz w:val="22"/>
                <w:szCs w:val="22"/>
              </w:rPr>
            </w:pPr>
            <w:r w:rsidRPr="00E06531">
              <w:rPr>
                <w:rFonts w:ascii="avenir" w:hAnsi="avenir"/>
                <w:color w:val="000000" w:themeColor="text1"/>
                <w:sz w:val="22"/>
                <w:szCs w:val="22"/>
              </w:rPr>
              <w:t>#14</w:t>
            </w:r>
          </w:p>
        </w:tc>
        <w:tc>
          <w:tcPr>
            <w:tcW w:w="3065" w:type="dxa"/>
          </w:tcPr>
          <w:p w:rsidR="00C40570" w:rsidRPr="00E06531" w:rsidRDefault="0BC11451" w:rsidP="0BC11451">
            <w:pPr>
              <w:widowControl w:val="0"/>
              <w:tabs>
                <w:tab w:val="left" w:pos="1800"/>
                <w:tab w:val="left" w:pos="3780"/>
              </w:tabs>
              <w:rPr>
                <w:rFonts w:ascii="avenir" w:hAnsi="avenir"/>
                <w:color w:val="000000" w:themeColor="text1"/>
                <w:sz w:val="22"/>
                <w:szCs w:val="22"/>
              </w:rPr>
            </w:pPr>
            <w:r w:rsidRPr="00E06531">
              <w:rPr>
                <w:rFonts w:ascii="avenir" w:hAnsi="avenir"/>
                <w:color w:val="000000" w:themeColor="text1"/>
                <w:sz w:val="22"/>
                <w:szCs w:val="22"/>
              </w:rPr>
              <w:t>Professional Development: A Continuing Process</w:t>
            </w:r>
          </w:p>
          <w:p w:rsidR="00C40570" w:rsidRPr="00E06531" w:rsidRDefault="00C40570" w:rsidP="00F72CF8">
            <w:pPr>
              <w:widowControl w:val="0"/>
              <w:tabs>
                <w:tab w:val="left" w:pos="1800"/>
                <w:tab w:val="left" w:pos="3780"/>
              </w:tabs>
              <w:rPr>
                <w:rFonts w:ascii="avenir" w:hAnsi="avenir"/>
                <w:color w:val="000000"/>
                <w:sz w:val="22"/>
                <w:szCs w:val="22"/>
              </w:rPr>
            </w:pPr>
          </w:p>
          <w:p w:rsidR="00C40570" w:rsidRPr="00E06531" w:rsidRDefault="41F4E375" w:rsidP="41F4E375">
            <w:pPr>
              <w:widowControl w:val="0"/>
              <w:tabs>
                <w:tab w:val="left" w:pos="1800"/>
                <w:tab w:val="left" w:pos="3780"/>
              </w:tabs>
              <w:rPr>
                <w:rFonts w:ascii="avenir" w:hAnsi="avenir"/>
                <w:color w:val="000000" w:themeColor="text1"/>
                <w:sz w:val="22"/>
                <w:szCs w:val="22"/>
              </w:rPr>
            </w:pPr>
            <w:r w:rsidRPr="00E06531">
              <w:rPr>
                <w:rFonts w:ascii="avenir" w:hAnsi="avenir"/>
                <w:color w:val="000000" w:themeColor="text1"/>
                <w:sz w:val="22"/>
                <w:szCs w:val="22"/>
              </w:rPr>
              <w:t>PD Through Teaching/Interning; Reflection and Self Assessment; Inservice and Graduate Study; Professional Organizations; and Micro and Peer Teaching</w:t>
            </w:r>
          </w:p>
        </w:tc>
        <w:tc>
          <w:tcPr>
            <w:tcW w:w="2221" w:type="dxa"/>
          </w:tcPr>
          <w:p w:rsidR="00C40570" w:rsidRPr="00E06531" w:rsidRDefault="711D7135" w:rsidP="711D7135">
            <w:pPr>
              <w:widowControl w:val="0"/>
              <w:tabs>
                <w:tab w:val="left" w:pos="1800"/>
                <w:tab w:val="left" w:pos="3780"/>
              </w:tabs>
              <w:rPr>
                <w:rFonts w:ascii="avenir" w:hAnsi="avenir"/>
                <w:color w:val="000000" w:themeColor="text1"/>
                <w:sz w:val="22"/>
                <w:szCs w:val="22"/>
              </w:rPr>
            </w:pPr>
            <w:r w:rsidRPr="00E06531">
              <w:rPr>
                <w:rFonts w:ascii="avenir" w:hAnsi="avenir"/>
                <w:color w:val="000000" w:themeColor="text1"/>
                <w:sz w:val="22"/>
                <w:szCs w:val="22"/>
              </w:rPr>
              <w:t>Presentation and Discussion of Key Assignment #3.</w:t>
            </w:r>
          </w:p>
          <w:p w:rsidR="00C40570" w:rsidRPr="00E06531" w:rsidRDefault="00C40570" w:rsidP="00F72CF8">
            <w:pPr>
              <w:widowControl w:val="0"/>
              <w:tabs>
                <w:tab w:val="left" w:pos="1800"/>
                <w:tab w:val="left" w:pos="3780"/>
              </w:tabs>
              <w:rPr>
                <w:rFonts w:ascii="avenir" w:hAnsi="avenir"/>
                <w:color w:val="000000"/>
                <w:sz w:val="22"/>
                <w:szCs w:val="22"/>
              </w:rPr>
            </w:pPr>
          </w:p>
        </w:tc>
        <w:tc>
          <w:tcPr>
            <w:tcW w:w="2930" w:type="dxa"/>
          </w:tcPr>
          <w:p w:rsidR="00C40570" w:rsidRPr="00E06531" w:rsidRDefault="41F4E375" w:rsidP="41F4E375">
            <w:pPr>
              <w:widowControl w:val="0"/>
              <w:tabs>
                <w:tab w:val="left" w:pos="1800"/>
                <w:tab w:val="left" w:pos="3780"/>
              </w:tabs>
              <w:rPr>
                <w:rFonts w:ascii="avenir" w:hAnsi="avenir"/>
                <w:color w:val="000000" w:themeColor="text1"/>
                <w:sz w:val="22"/>
                <w:szCs w:val="22"/>
              </w:rPr>
            </w:pPr>
            <w:r w:rsidRPr="00E06531">
              <w:rPr>
                <w:rFonts w:ascii="avenir" w:hAnsi="avenir"/>
                <w:color w:val="000000" w:themeColor="text1"/>
                <w:sz w:val="22"/>
                <w:szCs w:val="22"/>
              </w:rPr>
              <w:t>Textbook: Kellough &amp; Kellough, CH 11; Gareis &amp; Grant, CH 7: How Can I Constructively Influence Professional Practice In My School?</w:t>
            </w:r>
          </w:p>
          <w:p w:rsidR="00C40570" w:rsidRPr="00E06531" w:rsidRDefault="00C40570" w:rsidP="00F72CF8">
            <w:pPr>
              <w:widowControl w:val="0"/>
              <w:tabs>
                <w:tab w:val="left" w:pos="1800"/>
                <w:tab w:val="left" w:pos="3780"/>
              </w:tabs>
              <w:rPr>
                <w:rFonts w:ascii="avenir" w:hAnsi="avenir"/>
                <w:color w:val="000000"/>
                <w:sz w:val="22"/>
                <w:szCs w:val="22"/>
              </w:rPr>
            </w:pPr>
          </w:p>
          <w:p w:rsidR="00C40570" w:rsidRPr="00E06531" w:rsidRDefault="00C40570" w:rsidP="00F72CF8">
            <w:pPr>
              <w:widowControl w:val="0"/>
              <w:tabs>
                <w:tab w:val="left" w:pos="1800"/>
                <w:tab w:val="left" w:pos="3780"/>
              </w:tabs>
              <w:rPr>
                <w:rFonts w:ascii="avenir" w:hAnsi="avenir"/>
                <w:color w:val="000000"/>
                <w:sz w:val="22"/>
                <w:szCs w:val="22"/>
              </w:rPr>
            </w:pPr>
          </w:p>
          <w:p w:rsidR="00C40570" w:rsidRPr="00E06531" w:rsidRDefault="0BC11451" w:rsidP="0BC11451">
            <w:pPr>
              <w:widowControl w:val="0"/>
              <w:tabs>
                <w:tab w:val="left" w:pos="1800"/>
                <w:tab w:val="left" w:pos="3780"/>
              </w:tabs>
              <w:rPr>
                <w:rFonts w:ascii="avenir" w:hAnsi="avenir"/>
                <w:color w:val="000000" w:themeColor="text1"/>
                <w:sz w:val="22"/>
                <w:szCs w:val="22"/>
              </w:rPr>
            </w:pPr>
            <w:r w:rsidRPr="00E06531">
              <w:rPr>
                <w:rFonts w:ascii="avenir" w:hAnsi="avenir"/>
                <w:color w:val="000000" w:themeColor="text1"/>
                <w:sz w:val="22"/>
                <w:szCs w:val="22"/>
              </w:rPr>
              <w:t>Articles:</w:t>
            </w:r>
          </w:p>
          <w:p w:rsidR="00C40570" w:rsidRPr="00E06531" w:rsidRDefault="00C40570" w:rsidP="00F72CF8">
            <w:pPr>
              <w:widowControl w:val="0"/>
              <w:tabs>
                <w:tab w:val="left" w:pos="1800"/>
                <w:tab w:val="left" w:pos="3780"/>
              </w:tabs>
              <w:rPr>
                <w:rFonts w:ascii="avenir" w:hAnsi="avenir"/>
                <w:color w:val="000000"/>
                <w:sz w:val="22"/>
                <w:szCs w:val="22"/>
              </w:rPr>
            </w:pPr>
          </w:p>
        </w:tc>
      </w:tr>
    </w:tbl>
    <w:p w:rsidR="00FD56C5" w:rsidRPr="00E06531" w:rsidRDefault="00FD56C5" w:rsidP="00FD56C5">
      <w:pPr>
        <w:tabs>
          <w:tab w:val="left" w:pos="720"/>
          <w:tab w:val="left" w:pos="1080"/>
          <w:tab w:val="left" w:pos="1440"/>
          <w:tab w:val="left" w:pos="7560"/>
          <w:tab w:val="left" w:pos="7920"/>
        </w:tabs>
        <w:jc w:val="both"/>
        <w:rPr>
          <w:rFonts w:ascii="avenir" w:hAnsi="avenir"/>
          <w:sz w:val="22"/>
          <w:szCs w:val="22"/>
        </w:rPr>
      </w:pPr>
    </w:p>
    <w:p w:rsidR="00FD56C5" w:rsidRPr="00E06531" w:rsidRDefault="00FD56C5" w:rsidP="000F227E">
      <w:pPr>
        <w:jc w:val="center"/>
        <w:rPr>
          <w:rFonts w:ascii="avenir" w:eastAsia="Cambria" w:hAnsi="avenir" w:cs="Verdana"/>
          <w:color w:val="3B3B3B"/>
          <w:sz w:val="20"/>
          <w:szCs w:val="20"/>
        </w:rPr>
      </w:pPr>
    </w:p>
    <w:sectPr w:rsidR="00FD56C5" w:rsidRPr="00E06531" w:rsidSect="00E06531">
      <w:headerReference w:type="even" r:id="rId22"/>
      <w:headerReference w:type="default" r:id="rId23"/>
      <w:footerReference w:type="even" r:id="rId24"/>
      <w:footerReference w:type="default" r:id="rId25"/>
      <w:headerReference w:type="first" r:id="rId26"/>
      <w:footerReference w:type="first" r:id="rId27"/>
      <w:pgSz w:w="12240" w:h="15840"/>
      <w:pgMar w:top="1440" w:right="1080" w:bottom="1440" w:left="1080" w:header="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5BD" w:rsidRDefault="003C05BD">
      <w:r>
        <w:separator/>
      </w:r>
    </w:p>
  </w:endnote>
  <w:endnote w:type="continuationSeparator" w:id="0">
    <w:p w:rsidR="003C05BD" w:rsidRDefault="003C05BD">
      <w:r>
        <w:continuationSeparator/>
      </w:r>
    </w:p>
  </w:endnote>
  <w:endnote w:type="continuationNotice" w:id="1">
    <w:p w:rsidR="003C05BD" w:rsidRDefault="003C05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venir">
    <w:altName w:val="Times New Roman"/>
    <w:panose1 w:val="00000000000000000000"/>
    <w:charset w:val="00"/>
    <w:family w:val="roman"/>
    <w:notTrueType/>
    <w:pitch w:val="default"/>
  </w:font>
  <w:font w:name="Avenir Roman">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67A" w:rsidRDefault="00705931" w:rsidP="00E11E13">
    <w:pPr>
      <w:pStyle w:val="Footer"/>
      <w:framePr w:wrap="around" w:vAnchor="text" w:hAnchor="margin" w:xAlign="right" w:y="1"/>
      <w:rPr>
        <w:rStyle w:val="PageNumber"/>
      </w:rPr>
    </w:pPr>
    <w:r>
      <w:rPr>
        <w:rStyle w:val="PageNumber"/>
      </w:rPr>
      <w:fldChar w:fldCharType="begin"/>
    </w:r>
    <w:r w:rsidR="0071467A">
      <w:rPr>
        <w:rStyle w:val="PageNumber"/>
      </w:rPr>
      <w:instrText xml:space="preserve">PAGE  </w:instrText>
    </w:r>
    <w:r>
      <w:rPr>
        <w:rStyle w:val="PageNumber"/>
      </w:rPr>
      <w:fldChar w:fldCharType="end"/>
    </w:r>
  </w:p>
  <w:p w:rsidR="0071467A" w:rsidRDefault="0071467A" w:rsidP="00E11E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67A" w:rsidRDefault="0071467A" w:rsidP="00E11E1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67A" w:rsidRPr="00C40570" w:rsidRDefault="0071467A" w:rsidP="0BC11451">
    <w:pPr>
      <w:pStyle w:val="Footer"/>
      <w:jc w:val="both"/>
      <w:rPr>
        <w:rFonts w:ascii="Avenir Roman" w:hAnsi="Avenir Roman"/>
        <w:sz w:val="15"/>
        <w:szCs w:val="15"/>
      </w:rPr>
    </w:pPr>
    <w:r w:rsidRPr="00C40570">
      <w:rPr>
        <w:rFonts w:ascii="Avenir Roman" w:hAnsi="Avenir Roman"/>
        <w:sz w:val="15"/>
        <w:szCs w:val="15"/>
      </w:rPr>
      <w:t>Revised: 10.9.17</w:t>
    </w:r>
    <w:r w:rsidRPr="00C40570">
      <w:rPr>
        <w:rFonts w:ascii="Avenir Roman" w:hAnsi="Avenir Roman"/>
        <w:sz w:val="15"/>
        <w:szCs w:val="16"/>
      </w:rPr>
      <w:tab/>
    </w:r>
    <w:r w:rsidRPr="00C40570">
      <w:rPr>
        <w:rFonts w:ascii="Avenir Roman" w:hAnsi="Avenir Roman"/>
        <w:sz w:val="15"/>
        <w:szCs w:val="16"/>
      </w:rPr>
      <w:tab/>
    </w:r>
    <w:r w:rsidRPr="00C40570">
      <w:rPr>
        <w:rFonts w:ascii="Avenir Roman" w:hAnsi="Avenir Roman"/>
        <w:sz w:val="15"/>
        <w:szCs w:val="15"/>
      </w:rPr>
      <w:t xml:space="preserve">Page </w:t>
    </w:r>
    <w:r w:rsidR="00705931" w:rsidRPr="0BC11451">
      <w:rPr>
        <w:rFonts w:ascii="Avenir Roman" w:hAnsi="Avenir Roman"/>
        <w:noProof/>
        <w:sz w:val="15"/>
        <w:szCs w:val="15"/>
      </w:rPr>
      <w:fldChar w:fldCharType="begin"/>
    </w:r>
    <w:r w:rsidRPr="00C40570">
      <w:rPr>
        <w:rFonts w:ascii="Avenir Roman" w:hAnsi="Avenir Roman"/>
        <w:sz w:val="15"/>
        <w:szCs w:val="16"/>
      </w:rPr>
      <w:instrText xml:space="preserve"> PAGE </w:instrText>
    </w:r>
    <w:r w:rsidR="00705931" w:rsidRPr="0BC11451">
      <w:rPr>
        <w:rFonts w:ascii="Avenir Roman" w:hAnsi="Avenir Roman"/>
        <w:sz w:val="15"/>
        <w:szCs w:val="16"/>
      </w:rPr>
      <w:fldChar w:fldCharType="separate"/>
    </w:r>
    <w:r w:rsidR="00E06531">
      <w:rPr>
        <w:rFonts w:ascii="Avenir Roman" w:hAnsi="Avenir Roman"/>
        <w:noProof/>
        <w:sz w:val="15"/>
        <w:szCs w:val="16"/>
      </w:rPr>
      <w:t>1</w:t>
    </w:r>
    <w:r w:rsidR="00705931" w:rsidRPr="0BC11451">
      <w:rPr>
        <w:rFonts w:ascii="Avenir Roman" w:hAnsi="Avenir Roman"/>
        <w:noProof/>
        <w:sz w:val="15"/>
        <w:szCs w:val="15"/>
      </w:rPr>
      <w:fldChar w:fldCharType="end"/>
    </w:r>
    <w:r w:rsidRPr="00C40570">
      <w:rPr>
        <w:rFonts w:ascii="Avenir Roman" w:hAnsi="Avenir Roman"/>
        <w:sz w:val="15"/>
        <w:szCs w:val="15"/>
      </w:rPr>
      <w:t xml:space="preserve"> of </w:t>
    </w:r>
    <w:r w:rsidR="00705931" w:rsidRPr="0BC11451">
      <w:rPr>
        <w:rFonts w:ascii="Avenir Roman" w:hAnsi="Avenir Roman"/>
        <w:noProof/>
        <w:sz w:val="15"/>
        <w:szCs w:val="15"/>
      </w:rPr>
      <w:fldChar w:fldCharType="begin"/>
    </w:r>
    <w:r w:rsidRPr="00C40570">
      <w:rPr>
        <w:rFonts w:ascii="Avenir Roman" w:hAnsi="Avenir Roman"/>
        <w:sz w:val="15"/>
        <w:szCs w:val="16"/>
      </w:rPr>
      <w:instrText xml:space="preserve"> NUMPAGES </w:instrText>
    </w:r>
    <w:r w:rsidR="00705931" w:rsidRPr="0BC11451">
      <w:rPr>
        <w:rFonts w:ascii="Avenir Roman" w:hAnsi="Avenir Roman"/>
        <w:sz w:val="15"/>
        <w:szCs w:val="16"/>
      </w:rPr>
      <w:fldChar w:fldCharType="separate"/>
    </w:r>
    <w:r w:rsidR="00E06531">
      <w:rPr>
        <w:rFonts w:ascii="Avenir Roman" w:hAnsi="Avenir Roman"/>
        <w:noProof/>
        <w:sz w:val="15"/>
        <w:szCs w:val="16"/>
      </w:rPr>
      <w:t>8</w:t>
    </w:r>
    <w:r w:rsidR="00705931" w:rsidRPr="0BC11451">
      <w:rPr>
        <w:rFonts w:ascii="Avenir Roman" w:hAnsi="Avenir Roman"/>
        <w:noProof/>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5BD" w:rsidRDefault="003C05BD">
      <w:r>
        <w:separator/>
      </w:r>
    </w:p>
  </w:footnote>
  <w:footnote w:type="continuationSeparator" w:id="0">
    <w:p w:rsidR="003C05BD" w:rsidRDefault="003C05BD">
      <w:r>
        <w:continuationSeparator/>
      </w:r>
    </w:p>
  </w:footnote>
  <w:footnote w:type="continuationNotice" w:id="1">
    <w:p w:rsidR="003C05BD" w:rsidRDefault="003C05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67A" w:rsidRDefault="00705931" w:rsidP="0062746B">
    <w:pPr>
      <w:pStyle w:val="Header"/>
      <w:framePr w:wrap="none" w:vAnchor="text" w:hAnchor="margin" w:xAlign="right" w:y="1"/>
      <w:rPr>
        <w:rStyle w:val="PageNumber"/>
      </w:rPr>
    </w:pPr>
    <w:r>
      <w:rPr>
        <w:rStyle w:val="PageNumber"/>
      </w:rPr>
      <w:fldChar w:fldCharType="begin"/>
    </w:r>
    <w:r w:rsidR="0071467A">
      <w:rPr>
        <w:rStyle w:val="PageNumber"/>
      </w:rPr>
      <w:instrText xml:space="preserve">PAGE  </w:instrText>
    </w:r>
    <w:r>
      <w:rPr>
        <w:rStyle w:val="PageNumber"/>
      </w:rPr>
      <w:fldChar w:fldCharType="end"/>
    </w:r>
  </w:p>
  <w:p w:rsidR="0071467A" w:rsidRDefault="0071467A" w:rsidP="001927F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67A" w:rsidRPr="00954E29" w:rsidRDefault="0071467A" w:rsidP="001927F7">
    <w:pPr>
      <w:pStyle w:val="Header"/>
      <w:ind w:right="360"/>
      <w:rPr>
        <w:sz w:val="36"/>
        <w:szCs w:val="36"/>
      </w:rPr>
    </w:pPr>
  </w:p>
  <w:p w:rsidR="0071467A" w:rsidRPr="0062746B" w:rsidRDefault="003C05BD" w:rsidP="0062746B">
    <w:pPr>
      <w:pStyle w:val="Header"/>
      <w:rPr>
        <w:sz w:val="10"/>
        <w:szCs w:val="10"/>
      </w:rPr>
    </w:pPr>
    <w:r>
      <w:rPr>
        <w:noProof/>
        <w:sz w:val="15"/>
        <w:szCs w:val="15"/>
      </w:rPr>
      <w:pict>
        <v:shapetype id="_x0000_t202" coordsize="21600,21600" o:spt="202" path="m,l,21600r21600,l21600,xe">
          <v:stroke joinstyle="miter"/>
          <v:path gradientshapeok="t" o:connecttype="rect"/>
        </v:shapetype>
        <v:shape id="Text Box 44" o:spid="_x0000_s2059" type="#_x0000_t202" style="position:absolute;margin-left:30.95pt;margin-top:5.25pt;width:183.55pt;height:24.4pt;z-index:251658241;visibility:visible;mso-wrap-style:square;mso-wrap-edited:f;mso-wrap-distance-left:9pt;mso-wrap-distance-top:0;mso-wrap-distance-right:9pt;mso-wrap-distance-bottom:0;mso-position-horizontal:absolute;mso-position-horizontal-relative:text;mso-position-vertical:absolute;mso-position-vertical-relative:text;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" filled="f" stroked="f">
          <v:textbox>
            <w:txbxContent>
              <w:p w:rsidR="0071467A" w:rsidRPr="00AF0AB2" w:rsidRDefault="0071467A" w:rsidP="00383DB5">
                <w:pPr>
                  <w:pStyle w:val="NormalWeb"/>
                  <w:spacing w:before="0" w:beforeAutospacing="0" w:after="0" w:afterAutospacing="0"/>
                  <w:rPr>
                    <w:color w:val="262626" w:themeColor="text1" w:themeTint="D9"/>
                    <w:sz w:val="22"/>
                    <w:szCs w:val="22"/>
                  </w:rPr>
                </w:pPr>
                <w:r w:rsidRPr="00AF0AB2">
                  <w:rPr>
                    <w:rFonts w:ascii="Corbel" w:eastAsia="MS Mincho" w:hAnsi="Corbel"/>
                    <w:smallCaps/>
                    <w:color w:val="262626" w:themeColor="text1" w:themeTint="D9"/>
                    <w:spacing w:val="50"/>
                    <w:kern w:val="24"/>
                    <w:sz w:val="22"/>
                    <w:szCs w:val="22"/>
                  </w:rPr>
                  <w:t>School of Education</w:t>
                </w:r>
              </w:p>
            </w:txbxContent>
          </v:textbox>
          <w10:wrap type="through"/>
        </v:shape>
      </w:pict>
    </w:r>
    <w:r w:rsidR="0071467A">
      <w:rPr>
        <w:noProof/>
        <w:sz w:val="15"/>
        <w:szCs w:val="15"/>
      </w:rPr>
      <w:drawing>
        <wp:anchor distT="0" distB="0" distL="114300" distR="114300" simplePos="0" relativeHeight="251658243" behindDoc="0" locked="0" layoutInCell="1" allowOverlap="1">
          <wp:simplePos x="0" y="0"/>
          <wp:positionH relativeFrom="column">
            <wp:posOffset>-63407</wp:posOffset>
          </wp:positionH>
          <wp:positionV relativeFrom="paragraph">
            <wp:posOffset>47472</wp:posOffset>
          </wp:positionV>
          <wp:extent cx="548640" cy="456565"/>
          <wp:effectExtent l="0" t="0" r="10160" b="635"/>
          <wp:wrapThrough wrapText="bothSides">
            <wp:wrapPolygon edited="0">
              <wp:start x="0" y="0"/>
              <wp:lineTo x="0" y="20428"/>
              <wp:lineTo x="21000" y="20428"/>
              <wp:lineTo x="21000" y="0"/>
              <wp:lineTo x="0" y="0"/>
            </wp:wrapPolygon>
          </wp:wrapThrough>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pic:cNvPicPr>
                    <a:picLocks/>
                  </pic:cNvPicPr>
                </pic:nvPicPr>
                <pic:blipFill rotWithShape="1">
                  <a:blip r:embed="rId1">
                    <a:alphaModFix amt="75000"/>
                    <a:extLst>
                      <a:ext uri="{28A0092B-C50C-407E-A947-70E740481C1C}">
                        <a14:useLocalDpi xmlns:a14="http://schemas.microsoft.com/office/drawing/2010/main" val="0"/>
                      </a:ext>
                    </a:extLst>
                  </a:blip>
                  <a:srcRect t="1" b="26575"/>
                  <a:stretch/>
                </pic:blipFill>
                <pic:spPr bwMode="auto">
                  <a:xfrm>
                    <a:off x="0" y="0"/>
                    <a:ext cx="548640" cy="456565"/>
                  </a:xfrm>
                  <a:prstGeom prst="rect">
                    <a:avLst/>
                  </a:prstGeom>
                  <a:ln>
                    <a:noFill/>
                  </a:ln>
                  <a:extLst>
                    <a:ext uri="{53640926-AAD7-44d8-BBD7-CCE9431645EC}">
                      <a14:shadowObscured xmlns:ve="http://schemas.openxmlformats.org/markup-compatibility/2006" xmlns:ma14="http://schemas.microsoft.com/office/mac/drawingml/2011/main"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anchor>
      </w:drawing>
    </w:r>
    <w:r w:rsidR="0071467A">
      <w:rPr>
        <w:sz w:val="15"/>
        <w:szCs w:val="15"/>
      </w:rPr>
      <w:tab/>
    </w:r>
    <w:r w:rsidR="0071467A" w:rsidRPr="0062746B">
      <w:rPr>
        <w:sz w:val="10"/>
        <w:szCs w:val="10"/>
      </w:rPr>
      <w:tab/>
    </w:r>
  </w:p>
  <w:p w:rsidR="0071467A" w:rsidRDefault="0071467A" w:rsidP="0062746B">
    <w:pPr>
      <w:pStyle w:val="Header"/>
      <w:rPr>
        <w:sz w:val="15"/>
        <w:szCs w:val="15"/>
      </w:rPr>
    </w:pPr>
  </w:p>
  <w:p w:rsidR="0071467A" w:rsidRPr="0062746B" w:rsidRDefault="003C05BD" w:rsidP="0BC11451">
    <w:pPr>
      <w:pStyle w:val="Header"/>
      <w:jc w:val="right"/>
      <w:rPr>
        <w:rFonts w:ascii="Avenir Roman" w:hAnsi="Avenir Roman"/>
        <w:sz w:val="16"/>
        <w:szCs w:val="16"/>
      </w:rPr>
    </w:pPr>
    <w:r>
      <w:rPr>
        <w:rFonts w:ascii="Avenir Roman" w:hAnsi="Avenir Roman"/>
        <w:noProof/>
        <w:sz w:val="16"/>
        <w:szCs w:val="16"/>
      </w:rPr>
      <w:pict>
        <v:shape id="_x0000_s2058" type="#_x0000_t202" style="position:absolute;left:0;text-align:left;margin-left:43.05pt;margin-top:7.1pt;width:143.85pt;height:16.05pt;z-index:25165824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" filled="f" stroked="f">
          <v:textbox>
            <w:txbxContent>
              <w:p w:rsidR="0071467A" w:rsidRPr="00653946" w:rsidRDefault="0071467A" w:rsidP="00383DB5">
                <w:pPr>
                  <w:pStyle w:val="NormalWeb"/>
                  <w:spacing w:before="0" w:beforeAutospacing="0" w:after="0" w:afterAutospacing="0"/>
                  <w:rPr>
                    <w:color w:val="7F7F7F" w:themeColor="text1" w:themeTint="80"/>
                    <w:sz w:val="11"/>
                    <w:szCs w:val="11"/>
                  </w:rPr>
                </w:pPr>
                <w:r w:rsidRPr="00653946">
                  <w:rPr>
                    <w:rFonts w:ascii="Corbel" w:eastAsia="MS Mincho" w:hAnsi="Corbel"/>
                    <w:smallCaps/>
                    <w:color w:val="7F7F7F" w:themeColor="text1" w:themeTint="80"/>
                    <w:spacing w:val="50"/>
                    <w:kern w:val="24"/>
                    <w:sz w:val="11"/>
                    <w:szCs w:val="11"/>
                  </w:rPr>
                  <w:t xml:space="preserve">  University of Redlands</w:t>
                </w:r>
              </w:p>
            </w:txbxContent>
          </v:textbox>
          <w10:wrap type="through"/>
        </v:shape>
      </w:pict>
    </w:r>
    <w:r>
      <w:rPr>
        <w:rFonts w:ascii="Avenir Roman" w:hAnsi="Avenir Roman"/>
        <w:noProof/>
        <w:sz w:val="16"/>
        <w:szCs w:val="16"/>
      </w:rPr>
      <w:pict>
        <v:line id="Straight Connector 8" o:spid="_x0000_s2057" style="position:absolute;left:0;text-align:left;flip:y;z-index:251658242;visibility:visible;mso-wrap-style:square;mso-wrap-edited:f;mso-width-percent:0;mso-wrap-distance-left:9pt;mso-wrap-distance-top:0;mso-wrap-distance-right:9pt;mso-wrap-distance-bottom:0;mso-position-horizontal:absolute;mso-position-horizontal-relative:text;mso-position-vertical:absolute;mso-position-vertical-relative:text;mso-width-percent:0;mso-width-relative:margin" from="43.15pt,7.1pt" to="175pt,7.1pt" wrapcoords="-122 -2147483648 -122 -2147483648 21845 -2147483648 21845 -2147483648 -122 -21474836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" strokecolor="maroon" strokeweight="1pt">
          <v:shadow on="t" type="perspective" opacity="21626f" origin=",.5" offset="0,1pt" matrix="59638f,,,59638f"/>
          <w10:wrap type="through"/>
        </v:line>
      </w:pict>
    </w:r>
    <w:r w:rsidR="0071467A">
      <w:rPr>
        <w:rFonts w:ascii="Avenir Roman" w:hAnsi="Avenir Roman"/>
        <w:sz w:val="16"/>
        <w:szCs w:val="16"/>
      </w:rPr>
      <w:t>MALT 602</w:t>
    </w:r>
    <w:r w:rsidR="0071467A" w:rsidRPr="0062746B">
      <w:rPr>
        <w:rFonts w:ascii="Avenir Roman" w:hAnsi="Avenir Roman"/>
        <w:sz w:val="16"/>
        <w:szCs w:val="16"/>
      </w:rPr>
      <w:t>, Last Name, Term</w:t>
    </w:r>
    <w:r w:rsidR="0071467A">
      <w:rPr>
        <w:rFonts w:ascii="Avenir Roman" w:hAnsi="Avenir Roman"/>
        <w:sz w:val="16"/>
        <w:szCs w:val="16"/>
      </w:rPr>
      <w:t xml:space="preserve"> …., </w:t>
    </w:r>
    <w:r w:rsidR="0071467A" w:rsidRPr="0062746B">
      <w:rPr>
        <w:rFonts w:ascii="Avenir Roman" w:hAnsi="Avenir Roman"/>
        <w:sz w:val="16"/>
        <w:szCs w:val="16"/>
      </w:rPr>
      <w:t xml:space="preserve"> Page </w:t>
    </w:r>
    <w:r w:rsidR="00705931" w:rsidRPr="0BC11451">
      <w:rPr>
        <w:rFonts w:ascii="Avenir Roman" w:hAnsi="Avenir Roman"/>
        <w:noProof/>
        <w:sz w:val="16"/>
        <w:szCs w:val="16"/>
      </w:rPr>
      <w:fldChar w:fldCharType="begin"/>
    </w:r>
    <w:r w:rsidR="0071467A" w:rsidRPr="0062746B">
      <w:rPr>
        <w:rFonts w:ascii="Avenir Roman" w:hAnsi="Avenir Roman"/>
        <w:sz w:val="16"/>
        <w:szCs w:val="16"/>
      </w:rPr>
      <w:instrText xml:space="preserve"> PAGE </w:instrText>
    </w:r>
    <w:r w:rsidR="00705931" w:rsidRPr="0BC11451">
      <w:rPr>
        <w:rFonts w:ascii="Avenir Roman" w:hAnsi="Avenir Roman"/>
        <w:sz w:val="16"/>
        <w:szCs w:val="16"/>
      </w:rPr>
      <w:fldChar w:fldCharType="separate"/>
    </w:r>
    <w:r w:rsidR="00E06531">
      <w:rPr>
        <w:rFonts w:ascii="Avenir Roman" w:hAnsi="Avenir Roman"/>
        <w:noProof/>
        <w:sz w:val="16"/>
        <w:szCs w:val="16"/>
      </w:rPr>
      <w:t>4</w:t>
    </w:r>
    <w:r w:rsidR="00705931" w:rsidRPr="0BC11451">
      <w:rPr>
        <w:rFonts w:ascii="Avenir Roman" w:hAnsi="Avenir Roman"/>
        <w:noProof/>
        <w:sz w:val="16"/>
        <w:szCs w:val="16"/>
      </w:rPr>
      <w:fldChar w:fldCharType="end"/>
    </w:r>
    <w:r w:rsidR="0071467A" w:rsidRPr="0062746B">
      <w:rPr>
        <w:rFonts w:ascii="Avenir Roman" w:hAnsi="Avenir Roman"/>
        <w:sz w:val="16"/>
        <w:szCs w:val="16"/>
      </w:rPr>
      <w:t xml:space="preserve"> of </w:t>
    </w:r>
    <w:r w:rsidR="00705931" w:rsidRPr="0BC11451">
      <w:rPr>
        <w:rFonts w:ascii="Avenir Roman" w:hAnsi="Avenir Roman"/>
        <w:noProof/>
        <w:sz w:val="16"/>
        <w:szCs w:val="16"/>
      </w:rPr>
      <w:fldChar w:fldCharType="begin"/>
    </w:r>
    <w:r w:rsidR="0071467A" w:rsidRPr="0062746B">
      <w:rPr>
        <w:rFonts w:ascii="Avenir Roman" w:hAnsi="Avenir Roman"/>
        <w:sz w:val="16"/>
        <w:szCs w:val="16"/>
      </w:rPr>
      <w:instrText xml:space="preserve"> NUMPAGES </w:instrText>
    </w:r>
    <w:r w:rsidR="00705931" w:rsidRPr="0BC11451">
      <w:rPr>
        <w:rFonts w:ascii="Avenir Roman" w:hAnsi="Avenir Roman"/>
        <w:sz w:val="16"/>
        <w:szCs w:val="16"/>
      </w:rPr>
      <w:fldChar w:fldCharType="separate"/>
    </w:r>
    <w:r w:rsidR="00E06531">
      <w:rPr>
        <w:rFonts w:ascii="Avenir Roman" w:hAnsi="Avenir Roman"/>
        <w:noProof/>
        <w:sz w:val="16"/>
        <w:szCs w:val="16"/>
      </w:rPr>
      <w:t>8</w:t>
    </w:r>
    <w:r w:rsidR="00705931" w:rsidRPr="0BC11451">
      <w:rPr>
        <w:rFonts w:ascii="Avenir Roman" w:hAnsi="Avenir Roman"/>
        <w:noProof/>
        <w:sz w:val="16"/>
        <w:szCs w:val="16"/>
      </w:rPr>
      <w:fldChar w:fldCharType="end"/>
    </w:r>
  </w:p>
  <w:p w:rsidR="0071467A" w:rsidRPr="00170DB0" w:rsidRDefault="0071467A" w:rsidP="0081114D">
    <w:pPr>
      <w:pStyle w:val="Header"/>
      <w:rPr>
        <w:sz w:val="10"/>
        <w:szCs w:val="10"/>
      </w:rPr>
    </w:pPr>
  </w:p>
  <w:p w:rsidR="0071467A" w:rsidRPr="00383DB5" w:rsidRDefault="0071467A" w:rsidP="0081114D">
    <w:pPr>
      <w:pStyle w:val="Header"/>
      <w:rPr>
        <w:sz w:val="10"/>
        <w:szCs w:val="10"/>
      </w:rPr>
    </w:pPr>
  </w:p>
  <w:p w:rsidR="0071467A" w:rsidRDefault="0071467A" w:rsidP="0081114D">
    <w:pPr>
      <w:pStyle w:val="Header"/>
    </w:pPr>
  </w:p>
  <w:p w:rsidR="0071467A" w:rsidRPr="00170DB0" w:rsidRDefault="0071467A" w:rsidP="0081114D">
    <w:pPr>
      <w:pStyle w:val="Header"/>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67A" w:rsidRDefault="0071467A">
    <w:pPr>
      <w:pStyle w:val="Header"/>
    </w:pPr>
  </w:p>
  <w:tbl>
    <w:tblPr>
      <w:tblStyle w:val="TableGrid"/>
      <w:tblpPr w:leftFromText="180" w:rightFromText="180" w:vertAnchor="page" w:horzAnchor="page" w:tblpX="7570" w:tblpY="681"/>
      <w:tblW w:w="3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8"/>
    </w:tblGrid>
    <w:tr w:rsidR="0071467A" w:rsidRPr="009F3349">
      <w:trPr>
        <w:trHeight w:val="263"/>
      </w:trPr>
      <w:tc>
        <w:tcPr>
          <w:tcW w:w="3598" w:type="dxa"/>
          <w:vAlign w:val="center"/>
        </w:tcPr>
        <w:p w:rsidR="0071467A" w:rsidRPr="009F3349" w:rsidRDefault="0071467A" w:rsidP="0BC11451">
          <w:pPr>
            <w:jc w:val="right"/>
            <w:rPr>
              <w:rFonts w:ascii="Corbel" w:hAnsi="Corbel"/>
              <w:b/>
              <w:bCs/>
              <w:i/>
              <w:iCs/>
              <w:color w:val="7F7F7F" w:themeColor="background1" w:themeShade="7F"/>
              <w:sz w:val="15"/>
              <w:szCs w:val="15"/>
            </w:rPr>
          </w:pPr>
          <w:r w:rsidRPr="0BC11451">
            <w:rPr>
              <w:rFonts w:ascii="Corbel" w:hAnsi="Corbel"/>
              <w:b/>
              <w:bCs/>
              <w:color w:val="7F7F7F" w:themeColor="background1" w:themeShade="7F"/>
              <w:sz w:val="15"/>
              <w:szCs w:val="15"/>
            </w:rPr>
            <w:t>University Hall North</w:t>
          </w:r>
          <w:r w:rsidRPr="0BC11451">
            <w:rPr>
              <w:rFonts w:ascii="Corbel" w:hAnsi="Corbel"/>
              <w:color w:val="7F7F7F" w:themeColor="background1" w:themeShade="7F"/>
              <w:sz w:val="15"/>
              <w:szCs w:val="15"/>
            </w:rPr>
            <w:t xml:space="preserve"> </w:t>
          </w:r>
        </w:p>
      </w:tc>
    </w:tr>
    <w:tr w:rsidR="0071467A" w:rsidRPr="009F3349">
      <w:trPr>
        <w:trHeight w:val="263"/>
      </w:trPr>
      <w:tc>
        <w:tcPr>
          <w:tcW w:w="3598" w:type="dxa"/>
          <w:vAlign w:val="center"/>
        </w:tcPr>
        <w:p w:rsidR="0071467A" w:rsidRPr="009F3349" w:rsidRDefault="0071467A" w:rsidP="0BC11451">
          <w:pPr>
            <w:jc w:val="right"/>
            <w:rPr>
              <w:rFonts w:ascii="Corbel" w:hAnsi="Corbel"/>
              <w:b/>
              <w:bCs/>
              <w:color w:val="7F7F7F" w:themeColor="background1" w:themeShade="7F"/>
              <w:sz w:val="13"/>
              <w:szCs w:val="13"/>
            </w:rPr>
          </w:pPr>
          <w:r w:rsidRPr="0BC11451">
            <w:rPr>
              <w:rFonts w:ascii="Corbel" w:hAnsi="Corbel"/>
              <w:i/>
              <w:iCs/>
              <w:color w:val="7F7F7F" w:themeColor="background1" w:themeShade="7F"/>
              <w:sz w:val="13"/>
              <w:szCs w:val="13"/>
            </w:rPr>
            <w:t xml:space="preserve">   (on Brockton Avenue between University &amp; Grove)</w:t>
          </w:r>
        </w:p>
      </w:tc>
    </w:tr>
    <w:tr w:rsidR="0071467A" w:rsidRPr="009F3349">
      <w:trPr>
        <w:trHeight w:val="263"/>
      </w:trPr>
      <w:tc>
        <w:tcPr>
          <w:tcW w:w="3598" w:type="dxa"/>
          <w:vAlign w:val="center"/>
        </w:tcPr>
        <w:p w:rsidR="0071467A" w:rsidRPr="009F3349" w:rsidRDefault="0071467A" w:rsidP="0BC11451">
          <w:pPr>
            <w:jc w:val="right"/>
            <w:rPr>
              <w:rFonts w:ascii="Corbel" w:hAnsi="Corbel"/>
              <w:b/>
              <w:bCs/>
              <w:color w:val="7F7F7F" w:themeColor="background1" w:themeShade="7F"/>
              <w:sz w:val="15"/>
              <w:szCs w:val="15"/>
            </w:rPr>
          </w:pPr>
          <w:r w:rsidRPr="0BC11451">
            <w:rPr>
              <w:rFonts w:ascii="Corbel" w:hAnsi="Corbel"/>
              <w:b/>
              <w:bCs/>
              <w:color w:val="7F7F7F" w:themeColor="background1" w:themeShade="7F"/>
              <w:sz w:val="15"/>
              <w:szCs w:val="15"/>
            </w:rPr>
            <w:t>1200 East Colton Avenue, P.O. Box 3080</w:t>
          </w:r>
        </w:p>
      </w:tc>
    </w:tr>
    <w:tr w:rsidR="0071467A" w:rsidRPr="009F3349">
      <w:trPr>
        <w:trHeight w:val="263"/>
      </w:trPr>
      <w:tc>
        <w:tcPr>
          <w:tcW w:w="3598" w:type="dxa"/>
          <w:vAlign w:val="center"/>
        </w:tcPr>
        <w:p w:rsidR="0071467A" w:rsidRPr="009F3349" w:rsidRDefault="0071467A" w:rsidP="0BC11451">
          <w:pPr>
            <w:jc w:val="right"/>
            <w:rPr>
              <w:rFonts w:ascii="Corbel" w:hAnsi="Corbel"/>
              <w:b/>
              <w:bCs/>
              <w:color w:val="7F7F7F" w:themeColor="background1" w:themeShade="7F"/>
              <w:sz w:val="15"/>
              <w:szCs w:val="15"/>
            </w:rPr>
          </w:pPr>
          <w:r w:rsidRPr="0BC11451">
            <w:rPr>
              <w:rFonts w:ascii="Corbel" w:hAnsi="Corbel"/>
              <w:b/>
              <w:bCs/>
              <w:color w:val="7F7F7F" w:themeColor="background1" w:themeShade="7F"/>
              <w:sz w:val="15"/>
              <w:szCs w:val="15"/>
            </w:rPr>
            <w:t>Redlands, CA  92373</w:t>
          </w:r>
        </w:p>
      </w:tc>
    </w:tr>
    <w:tr w:rsidR="0071467A" w:rsidRPr="009F3349">
      <w:trPr>
        <w:trHeight w:val="263"/>
      </w:trPr>
      <w:tc>
        <w:tcPr>
          <w:tcW w:w="3598" w:type="dxa"/>
          <w:vAlign w:val="center"/>
        </w:tcPr>
        <w:p w:rsidR="0071467A" w:rsidRPr="009F3349" w:rsidRDefault="0071467A" w:rsidP="0BC11451">
          <w:pPr>
            <w:widowControl w:val="0"/>
            <w:tabs>
              <w:tab w:val="left" w:pos="540"/>
              <w:tab w:val="left" w:pos="1800"/>
              <w:tab w:val="left" w:pos="6660"/>
            </w:tabs>
            <w:jc w:val="right"/>
            <w:rPr>
              <w:rFonts w:ascii="Corbel" w:hAnsi="Corbel"/>
              <w:b/>
              <w:bCs/>
              <w:color w:val="7F7F7F" w:themeColor="background1" w:themeShade="7F"/>
              <w:sz w:val="15"/>
              <w:szCs w:val="15"/>
            </w:rPr>
          </w:pPr>
          <w:r w:rsidRPr="0BC11451">
            <w:rPr>
              <w:rFonts w:ascii="Corbel" w:hAnsi="Corbel"/>
              <w:b/>
              <w:bCs/>
              <w:color w:val="7F7F7F" w:themeColor="background1" w:themeShade="7F"/>
              <w:sz w:val="15"/>
              <w:szCs w:val="15"/>
            </w:rPr>
            <w:t xml:space="preserve">Phone: </w:t>
          </w:r>
          <w:r w:rsidRPr="0BC11451">
            <w:rPr>
              <w:rFonts w:ascii="Corbel" w:hAnsi="Corbel"/>
              <w:b/>
              <w:bCs/>
              <w:color w:val="7F7F7F" w:themeColor="background1" w:themeShade="7F"/>
              <w:sz w:val="15"/>
              <w:szCs w:val="15"/>
              <w:lang w:val="fr-FR"/>
            </w:rPr>
            <w:t>(909) 335-5204</w:t>
          </w:r>
        </w:p>
      </w:tc>
    </w:tr>
  </w:tbl>
  <w:p w:rsidR="0071467A" w:rsidRDefault="003C05BD" w:rsidP="00D45BDD">
    <w:pPr>
      <w:pStyle w:val="Header"/>
    </w:pPr>
    <w:r>
      <w:rPr>
        <w:noProof/>
      </w:rPr>
      <w:pict>
        <v:group id="Group 1" o:spid="_x0000_s2052" style="position:absolute;margin-left:-19.5pt;margin-top:20.1pt;width:343.2pt;height:49.1pt;z-index:251658244;mso-position-horizontal-relative:text;mso-position-vertical-relative:text" coordsize="43589,6235" wrapcoords="-47 0 -47 20935 3867 20935 3867 15950 18298 11630 18298 10633 3867 10633 3867 0 -47 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2056" type="#_x0000_t75" style="position:absolute;width:7677;height:621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Kr&#10;i5nDAAAA2wAAAA8AAABkcnMvZG93bnJldi54bWxEj0FrAjEUhO9C/0N4gpeiWcWKbo0iitBrdSk9&#10;PpLXzeLmZbuJuvbXN4LgcZiZb5jlunO1uFAbKs8KxqMMBLH2puJSQXHcD+cgQkQ2WHsmBTcKsF69&#10;9JaYG3/lT7ocYikShEOOCmyMTS5l0JYchpFviJP341uHMcm2lKbFa4K7Wk6ybCYdVpwWLDa0taRP&#10;h7NT4KZz/fsV5GbRuF0R/+z0Vb99KzXod5t3EJG6+Aw/2h9GwWQM9y/pB8jVP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UquLmcMAAADbAAAADwAAAAAAAAAAAAAAAACcAgAA&#10;ZHJzL2Rvd25yZXYueG1sUEsFBgAAAAAEAAQA9wAAAIwDAAAAAA==&#10;">
            <v:imagedata r:id="rId1" o:title="" croptop="33f" cropbottom="18879f"/>
            <v:path arrowok="t"/>
            <o:lock v:ext="edit" aspectratio="f"/>
          </v:shape>
          <v:shapetype id="_x0000_t202" coordsize="21600,21600" o:spt="202" path="m,l,21600r21600,l21600,xe">
            <v:stroke joinstyle="miter"/>
            <v:path gradientshapeok="t" o:connecttype="rect"/>
          </v:shapetype>
          <v:shape id="_x0000_s2055" type="#_x0000_t202" style="position:absolute;left:7197;width:36392;height:62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nQCwvAAA&#10;ANsAAAAPAAAAZHJzL2Rvd25yZXYueG1sRE+7CsIwFN0F/yFcwU1TO4hUo6ggipPWx3xprm2xuSlN&#10;1OrXm0FwPJz3bNGaSjypcaVlBaNhBII4s7rkXMH5tBlMQDiPrLGyTAre5GAx73ZmmGj74iM9U5+L&#10;EMIuQQWF93UipcsKMuiGtiYO3M02Bn2ATS51g68QbioZR9FYGiw5NBRY07qg7J4+jIL2/En5smf7&#10;Xm/SbX05XFfbcaxUv9cupyA8tf4v/rl3WkEc1ocv4QfI+Rc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JWdALC8AAAA2wAAAA8AAAAAAAAAAAAAAAAAlwIAAGRycy9kb3ducmV2Lnht&#10;bFBLBQYAAAAABAAEAPUAAACAAwAAAAA=&#10;" filled="f" stroked="f">
            <v:textbox inset=",0">
              <w:txbxContent>
                <w:p w:rsidR="0071467A" w:rsidRPr="0019269D" w:rsidRDefault="0071467A" w:rsidP="00D8448B">
                  <w:pPr>
                    <w:pStyle w:val="NormalWeb"/>
                    <w:spacing w:before="0" w:beforeAutospacing="0" w:after="0" w:afterAutospacing="0"/>
                    <w:rPr>
                      <w:color w:val="262626" w:themeColor="text1" w:themeTint="D9"/>
                      <w:spacing w:val="30"/>
                      <w:sz w:val="48"/>
                      <w:szCs w:val="48"/>
                    </w:rPr>
                  </w:pPr>
                  <w:r w:rsidRPr="0019269D">
                    <w:rPr>
                      <w:rFonts w:ascii="Corbel" w:eastAsia="MS Mincho" w:hAnsi="Corbel"/>
                      <w:smallCaps/>
                      <w:color w:val="262626" w:themeColor="text1" w:themeTint="D9"/>
                      <w:spacing w:val="30"/>
                      <w:kern w:val="24"/>
                      <w:sz w:val="48"/>
                      <w:szCs w:val="48"/>
                    </w:rPr>
                    <w:t>S</w:t>
                  </w:r>
                  <w:r>
                    <w:rPr>
                      <w:rFonts w:ascii="Corbel" w:eastAsia="MS Mincho" w:hAnsi="Corbel"/>
                      <w:smallCaps/>
                      <w:color w:val="262626" w:themeColor="text1" w:themeTint="D9"/>
                      <w:spacing w:val="30"/>
                      <w:kern w:val="24"/>
                      <w:sz w:val="48"/>
                      <w:szCs w:val="48"/>
                    </w:rPr>
                    <w:t xml:space="preserve">chool of </w:t>
                  </w:r>
                  <w:r w:rsidRPr="0019269D">
                    <w:rPr>
                      <w:rFonts w:ascii="Corbel" w:eastAsia="MS Mincho" w:hAnsi="Corbel"/>
                      <w:smallCaps/>
                      <w:color w:val="262626" w:themeColor="text1" w:themeTint="D9"/>
                      <w:spacing w:val="30"/>
                      <w:kern w:val="24"/>
                      <w:sz w:val="48"/>
                      <w:szCs w:val="48"/>
                    </w:rPr>
                    <w:t>Education</w:t>
                  </w:r>
                </w:p>
              </w:txbxContent>
            </v:textbox>
          </v:shape>
          <v:line id="Straight Connector 22" o:spid="_x0000_s2054" style="position:absolute;visibility:visible;mso-wrap-style:square" from="9438,3126" to="36858,31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T2woMMAAADbAAAADwAAAGRycy9kb3ducmV2LnhtbESPT2vCQBTE74LfYXmF3urGPRRJXUWk&#10;ll4qaP/Q4yP7mkSzb9PsU+O3dwXB4zAzv2Gm89436khdrANbGI8yUMRFcDWXFr4+V08TUFGQHTaB&#10;ycKZIsxnw8EUcxdOvKHjVkqVIBxztFCJtLnWsajIYxyFljh5f6HzKEl2pXYdnhLcN9pk2bP2WHNa&#10;qLClZUXFfnvwFuhDJt+v49LsDsS/8hbMf1j/WPv40C9eQAn1cg/f2u/OgjFw/ZJ+gJ5d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U9sKDDAAAA2wAAAA8AAAAAAAAAAAAA&#10;AAAAoQIAAGRycy9kb3ducmV2LnhtbFBLBQYAAAAABAAEAPkAAACRAwAAAAA=&#10;" strokecolor="maroon" strokeweight="1pt">
            <v:shadow on="t" type="perspective" opacity="24903f" origin=",.5" offset="0,.55556mm" matrix="58982f,,,58982f"/>
          </v:line>
          <v:shape id="_x0000_s2053" type="#_x0000_t202" style="position:absolute;left:11562;top:3126;width:27432;height:2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WCeRxQAA&#10;ANsAAAAPAAAAZHJzL2Rvd25yZXYueG1sRI9BawIxFITvgv8hPKEXqVlXaGVrFC0UPAhSq4XeHpvX&#10;zdbkZdmk6/rvTaHgcZiZb5jFqndWdNSG2rOC6SQDQVx6XXOl4Pjx9jgHESKyRuuZFFwpwGo5HCyw&#10;0P7C79QdYiUShEOBCkyMTSFlKA05DBPfECfv27cOY5JtJXWLlwR3VuZZ9iQd1pwWDDb0aqg8H36d&#10;gs+Qzffdsdx9nZ9tPjY/9jTdnJR6GPXrFxCR+ngP/7e3WkE+g78v6QfI5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dYJ5HFAAAA2wAAAA8AAAAAAAAAAAAAAAAAlwIAAGRycy9k&#10;b3ducmV2LnhtbFBLBQYAAAAABAAEAPUAAACJAwAAAAA=&#10;" filled="f" stroked="f">
            <v:textbox inset=",5.76pt,,0">
              <w:txbxContent>
                <w:p w:rsidR="0071467A" w:rsidRPr="0019269D" w:rsidRDefault="0071467A" w:rsidP="00D8448B">
                  <w:pPr>
                    <w:pStyle w:val="NormalWeb"/>
                    <w:spacing w:before="0" w:beforeAutospacing="0" w:after="0" w:afterAutospacing="0"/>
                    <w:rPr>
                      <w:color w:val="7F7F7F" w:themeColor="text1" w:themeTint="80"/>
                      <w:spacing w:val="50"/>
                      <w:sz w:val="20"/>
                      <w:szCs w:val="20"/>
                    </w:rPr>
                  </w:pPr>
                  <w:r w:rsidRPr="0019269D">
                    <w:rPr>
                      <w:rFonts w:ascii="Corbel" w:eastAsia="MS Mincho" w:hAnsi="Corbel"/>
                      <w:smallCaps/>
                      <w:color w:val="7F7F7F" w:themeColor="text1" w:themeTint="80"/>
                      <w:spacing w:val="50"/>
                      <w:kern w:val="24"/>
                      <w:sz w:val="20"/>
                      <w:szCs w:val="20"/>
                    </w:rPr>
                    <w:t xml:space="preserve">  University of Redlands</w:t>
                  </w:r>
                </w:p>
              </w:txbxContent>
            </v:textbox>
          </v:shape>
          <w10:wrap type="through"/>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144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8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97B5E28"/>
    <w:multiLevelType w:val="hybridMultilevel"/>
    <w:tmpl w:val="2FBA7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0A626A"/>
    <w:multiLevelType w:val="hybridMultilevel"/>
    <w:tmpl w:val="AF04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7330D2"/>
    <w:multiLevelType w:val="hybridMultilevel"/>
    <w:tmpl w:val="69927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6822D8"/>
    <w:multiLevelType w:val="hybridMultilevel"/>
    <w:tmpl w:val="D3E8137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987306"/>
    <w:multiLevelType w:val="hybridMultilevel"/>
    <w:tmpl w:val="F89E6D1A"/>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CD143C6"/>
    <w:multiLevelType w:val="hybridMultilevel"/>
    <w:tmpl w:val="AEA21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C76CA"/>
    <w:multiLevelType w:val="hybridMultilevel"/>
    <w:tmpl w:val="C90E978E"/>
    <w:lvl w:ilvl="0" w:tplc="8DB85B1A">
      <w:start w:val="1"/>
      <w:numFmt w:val="bullet"/>
      <w:lvlText w:val=""/>
      <w:lvlJc w:val="left"/>
      <w:pPr>
        <w:ind w:left="720" w:hanging="360"/>
      </w:pPr>
      <w:rPr>
        <w:rFonts w:ascii="Symbol" w:hAnsi="Symbol" w:hint="default"/>
      </w:rPr>
    </w:lvl>
    <w:lvl w:ilvl="1" w:tplc="84C29E62">
      <w:start w:val="1"/>
      <w:numFmt w:val="bullet"/>
      <w:lvlText w:val="o"/>
      <w:lvlJc w:val="left"/>
      <w:pPr>
        <w:ind w:left="1440" w:hanging="360"/>
      </w:pPr>
      <w:rPr>
        <w:rFonts w:ascii="Courier New" w:hAnsi="Courier New" w:hint="default"/>
      </w:rPr>
    </w:lvl>
    <w:lvl w:ilvl="2" w:tplc="82EAD836">
      <w:start w:val="1"/>
      <w:numFmt w:val="bullet"/>
      <w:lvlText w:val=""/>
      <w:lvlJc w:val="left"/>
      <w:pPr>
        <w:ind w:left="2160" w:hanging="360"/>
      </w:pPr>
      <w:rPr>
        <w:rFonts w:ascii="Wingdings" w:hAnsi="Wingdings" w:hint="default"/>
      </w:rPr>
    </w:lvl>
    <w:lvl w:ilvl="3" w:tplc="1F70793C">
      <w:start w:val="1"/>
      <w:numFmt w:val="bullet"/>
      <w:lvlText w:val=""/>
      <w:lvlJc w:val="left"/>
      <w:pPr>
        <w:ind w:left="2880" w:hanging="360"/>
      </w:pPr>
      <w:rPr>
        <w:rFonts w:ascii="Symbol" w:hAnsi="Symbol" w:hint="default"/>
      </w:rPr>
    </w:lvl>
    <w:lvl w:ilvl="4" w:tplc="6EBC8A7E">
      <w:start w:val="1"/>
      <w:numFmt w:val="bullet"/>
      <w:lvlText w:val="o"/>
      <w:lvlJc w:val="left"/>
      <w:pPr>
        <w:ind w:left="3600" w:hanging="360"/>
      </w:pPr>
      <w:rPr>
        <w:rFonts w:ascii="Courier New" w:hAnsi="Courier New" w:hint="default"/>
      </w:rPr>
    </w:lvl>
    <w:lvl w:ilvl="5" w:tplc="A8401290">
      <w:start w:val="1"/>
      <w:numFmt w:val="bullet"/>
      <w:lvlText w:val=""/>
      <w:lvlJc w:val="left"/>
      <w:pPr>
        <w:ind w:left="4320" w:hanging="360"/>
      </w:pPr>
      <w:rPr>
        <w:rFonts w:ascii="Wingdings" w:hAnsi="Wingdings" w:hint="default"/>
      </w:rPr>
    </w:lvl>
    <w:lvl w:ilvl="6" w:tplc="8DE0321A">
      <w:start w:val="1"/>
      <w:numFmt w:val="bullet"/>
      <w:lvlText w:val=""/>
      <w:lvlJc w:val="left"/>
      <w:pPr>
        <w:ind w:left="5040" w:hanging="360"/>
      </w:pPr>
      <w:rPr>
        <w:rFonts w:ascii="Symbol" w:hAnsi="Symbol" w:hint="default"/>
      </w:rPr>
    </w:lvl>
    <w:lvl w:ilvl="7" w:tplc="8C9478D6">
      <w:start w:val="1"/>
      <w:numFmt w:val="bullet"/>
      <w:lvlText w:val="o"/>
      <w:lvlJc w:val="left"/>
      <w:pPr>
        <w:ind w:left="5760" w:hanging="360"/>
      </w:pPr>
      <w:rPr>
        <w:rFonts w:ascii="Courier New" w:hAnsi="Courier New" w:hint="default"/>
      </w:rPr>
    </w:lvl>
    <w:lvl w:ilvl="8" w:tplc="4F9A5492">
      <w:start w:val="1"/>
      <w:numFmt w:val="bullet"/>
      <w:lvlText w:val=""/>
      <w:lvlJc w:val="left"/>
      <w:pPr>
        <w:ind w:left="6480" w:hanging="360"/>
      </w:pPr>
      <w:rPr>
        <w:rFonts w:ascii="Wingdings" w:hAnsi="Wingdings" w:hint="default"/>
      </w:rPr>
    </w:lvl>
  </w:abstractNum>
  <w:abstractNum w:abstractNumId="12" w15:restartNumberingAfterBreak="0">
    <w:nsid w:val="22CA6B14"/>
    <w:multiLevelType w:val="hybridMultilevel"/>
    <w:tmpl w:val="69927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431778"/>
    <w:multiLevelType w:val="hybridMultilevel"/>
    <w:tmpl w:val="128C01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096870"/>
    <w:multiLevelType w:val="hybridMultilevel"/>
    <w:tmpl w:val="277AEA0A"/>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4F6039"/>
    <w:multiLevelType w:val="hybridMultilevel"/>
    <w:tmpl w:val="EC8096BA"/>
    <w:lvl w:ilvl="0" w:tplc="43407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8465BF"/>
    <w:multiLevelType w:val="hybridMultilevel"/>
    <w:tmpl w:val="4956DE94"/>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7" w15:restartNumberingAfterBreak="0">
    <w:nsid w:val="35D5782C"/>
    <w:multiLevelType w:val="hybridMultilevel"/>
    <w:tmpl w:val="DA1C08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63A7CB2"/>
    <w:multiLevelType w:val="hybridMultilevel"/>
    <w:tmpl w:val="A34404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633B5E"/>
    <w:multiLevelType w:val="hybridMultilevel"/>
    <w:tmpl w:val="69927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C63DFA"/>
    <w:multiLevelType w:val="hybridMultilevel"/>
    <w:tmpl w:val="DB3654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9801D6D"/>
    <w:multiLevelType w:val="hybridMultilevel"/>
    <w:tmpl w:val="0C64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F46A2B"/>
    <w:multiLevelType w:val="hybridMultilevel"/>
    <w:tmpl w:val="A33491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795694"/>
    <w:multiLevelType w:val="hybridMultilevel"/>
    <w:tmpl w:val="A6D00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DFF21F7"/>
    <w:multiLevelType w:val="hybridMultilevel"/>
    <w:tmpl w:val="1878322E"/>
    <w:lvl w:ilvl="0" w:tplc="C178B096">
      <w:start w:val="1"/>
      <w:numFmt w:val="lowerLetter"/>
      <w:lvlText w:val="(%1)"/>
      <w:lvlJc w:val="left"/>
      <w:pPr>
        <w:ind w:left="720" w:hanging="360"/>
      </w:pPr>
      <w:rPr>
        <w:rFont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F97C5C"/>
    <w:multiLevelType w:val="hybridMultilevel"/>
    <w:tmpl w:val="3EBC403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11F0D9B"/>
    <w:multiLevelType w:val="hybridMultilevel"/>
    <w:tmpl w:val="5E80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195952"/>
    <w:multiLevelType w:val="hybridMultilevel"/>
    <w:tmpl w:val="6F322AF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5E36197"/>
    <w:multiLevelType w:val="hybridMultilevel"/>
    <w:tmpl w:val="76F6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1C425E"/>
    <w:multiLevelType w:val="hybridMultilevel"/>
    <w:tmpl w:val="A85C5B90"/>
    <w:lvl w:ilvl="0" w:tplc="381E617E">
      <w:start w:val="8"/>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0" w15:restartNumberingAfterBreak="0">
    <w:nsid w:val="4D6F66C5"/>
    <w:multiLevelType w:val="hybridMultilevel"/>
    <w:tmpl w:val="0E38F3E6"/>
    <w:lvl w:ilvl="0" w:tplc="8EA020EA">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1" w15:restartNumberingAfterBreak="0">
    <w:nsid w:val="4F4A0B8C"/>
    <w:multiLevelType w:val="multilevel"/>
    <w:tmpl w:val="5888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2A423B2"/>
    <w:multiLevelType w:val="hybridMultilevel"/>
    <w:tmpl w:val="42587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39E1D50"/>
    <w:multiLevelType w:val="multilevel"/>
    <w:tmpl w:val="A33491AA"/>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54690697"/>
    <w:multiLevelType w:val="hybridMultilevel"/>
    <w:tmpl w:val="DA1C08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68C7842"/>
    <w:multiLevelType w:val="multilevel"/>
    <w:tmpl w:val="7C706190"/>
    <w:lvl w:ilvl="0">
      <w:start w:val="1"/>
      <w:numFmt w:val="bullet"/>
      <w:lvlText w:val=""/>
      <w:lvlJc w:val="left"/>
      <w:pPr>
        <w:ind w:left="2520" w:hanging="360"/>
      </w:pPr>
      <w:rPr>
        <w:rFonts w:ascii="Symbol" w:hAnsi="Symbol" w:hint="default"/>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6" w15:restartNumberingAfterBreak="0">
    <w:nsid w:val="5A513194"/>
    <w:multiLevelType w:val="hybridMultilevel"/>
    <w:tmpl w:val="6B921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FFA55E8"/>
    <w:multiLevelType w:val="hybridMultilevel"/>
    <w:tmpl w:val="301C2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450DCF"/>
    <w:multiLevelType w:val="hybridMultilevel"/>
    <w:tmpl w:val="C6DA401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63B60485"/>
    <w:multiLevelType w:val="hybridMultilevel"/>
    <w:tmpl w:val="2242C28C"/>
    <w:lvl w:ilvl="0" w:tplc="0409000F">
      <w:start w:val="1"/>
      <w:numFmt w:val="decimal"/>
      <w:lvlText w:val="%1."/>
      <w:lvlJc w:val="left"/>
      <w:pPr>
        <w:ind w:left="1242"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40" w15:restartNumberingAfterBreak="0">
    <w:nsid w:val="63E176C9"/>
    <w:multiLevelType w:val="hybridMultilevel"/>
    <w:tmpl w:val="8FFC4066"/>
    <w:lvl w:ilvl="0" w:tplc="04090001">
      <w:start w:val="1"/>
      <w:numFmt w:val="bullet"/>
      <w:lvlText w:val=""/>
      <w:lvlJc w:val="left"/>
      <w:pPr>
        <w:ind w:left="1442" w:hanging="360"/>
      </w:pPr>
      <w:rPr>
        <w:rFonts w:ascii="Symbol" w:hAnsi="Symbol" w:hint="default"/>
      </w:rPr>
    </w:lvl>
    <w:lvl w:ilvl="1" w:tplc="04090003" w:tentative="1">
      <w:start w:val="1"/>
      <w:numFmt w:val="bullet"/>
      <w:lvlText w:val="o"/>
      <w:lvlJc w:val="left"/>
      <w:pPr>
        <w:ind w:left="2162" w:hanging="360"/>
      </w:pPr>
      <w:rPr>
        <w:rFonts w:ascii="Courier New" w:hAnsi="Courier New" w:hint="default"/>
      </w:rPr>
    </w:lvl>
    <w:lvl w:ilvl="2" w:tplc="04090005" w:tentative="1">
      <w:start w:val="1"/>
      <w:numFmt w:val="bullet"/>
      <w:lvlText w:val=""/>
      <w:lvlJc w:val="left"/>
      <w:pPr>
        <w:ind w:left="2882" w:hanging="360"/>
      </w:pPr>
      <w:rPr>
        <w:rFonts w:ascii="Wingdings" w:hAnsi="Wingdings" w:hint="default"/>
      </w:rPr>
    </w:lvl>
    <w:lvl w:ilvl="3" w:tplc="04090001" w:tentative="1">
      <w:start w:val="1"/>
      <w:numFmt w:val="bullet"/>
      <w:lvlText w:val=""/>
      <w:lvlJc w:val="left"/>
      <w:pPr>
        <w:ind w:left="3602" w:hanging="360"/>
      </w:pPr>
      <w:rPr>
        <w:rFonts w:ascii="Symbol" w:hAnsi="Symbol" w:hint="default"/>
      </w:rPr>
    </w:lvl>
    <w:lvl w:ilvl="4" w:tplc="04090003" w:tentative="1">
      <w:start w:val="1"/>
      <w:numFmt w:val="bullet"/>
      <w:lvlText w:val="o"/>
      <w:lvlJc w:val="left"/>
      <w:pPr>
        <w:ind w:left="4322" w:hanging="360"/>
      </w:pPr>
      <w:rPr>
        <w:rFonts w:ascii="Courier New" w:hAnsi="Courier New" w:hint="default"/>
      </w:rPr>
    </w:lvl>
    <w:lvl w:ilvl="5" w:tplc="04090005" w:tentative="1">
      <w:start w:val="1"/>
      <w:numFmt w:val="bullet"/>
      <w:lvlText w:val=""/>
      <w:lvlJc w:val="left"/>
      <w:pPr>
        <w:ind w:left="5042" w:hanging="360"/>
      </w:pPr>
      <w:rPr>
        <w:rFonts w:ascii="Wingdings" w:hAnsi="Wingdings" w:hint="default"/>
      </w:rPr>
    </w:lvl>
    <w:lvl w:ilvl="6" w:tplc="04090001" w:tentative="1">
      <w:start w:val="1"/>
      <w:numFmt w:val="bullet"/>
      <w:lvlText w:val=""/>
      <w:lvlJc w:val="left"/>
      <w:pPr>
        <w:ind w:left="5762" w:hanging="360"/>
      </w:pPr>
      <w:rPr>
        <w:rFonts w:ascii="Symbol" w:hAnsi="Symbol" w:hint="default"/>
      </w:rPr>
    </w:lvl>
    <w:lvl w:ilvl="7" w:tplc="04090003" w:tentative="1">
      <w:start w:val="1"/>
      <w:numFmt w:val="bullet"/>
      <w:lvlText w:val="o"/>
      <w:lvlJc w:val="left"/>
      <w:pPr>
        <w:ind w:left="6482" w:hanging="360"/>
      </w:pPr>
      <w:rPr>
        <w:rFonts w:ascii="Courier New" w:hAnsi="Courier New" w:hint="default"/>
      </w:rPr>
    </w:lvl>
    <w:lvl w:ilvl="8" w:tplc="04090005" w:tentative="1">
      <w:start w:val="1"/>
      <w:numFmt w:val="bullet"/>
      <w:lvlText w:val=""/>
      <w:lvlJc w:val="left"/>
      <w:pPr>
        <w:ind w:left="7202" w:hanging="360"/>
      </w:pPr>
      <w:rPr>
        <w:rFonts w:ascii="Wingdings" w:hAnsi="Wingdings" w:hint="default"/>
      </w:rPr>
    </w:lvl>
  </w:abstractNum>
  <w:abstractNum w:abstractNumId="41" w15:restartNumberingAfterBreak="0">
    <w:nsid w:val="682A6DA2"/>
    <w:multiLevelType w:val="hybridMultilevel"/>
    <w:tmpl w:val="11B00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0027EF"/>
    <w:multiLevelType w:val="hybridMultilevel"/>
    <w:tmpl w:val="52CC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2D5067"/>
    <w:multiLevelType w:val="hybridMultilevel"/>
    <w:tmpl w:val="7C7061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700119CA"/>
    <w:multiLevelType w:val="multilevel"/>
    <w:tmpl w:val="DB365430"/>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45" w15:restartNumberingAfterBreak="0">
    <w:nsid w:val="70512704"/>
    <w:multiLevelType w:val="hybridMultilevel"/>
    <w:tmpl w:val="F5E88726"/>
    <w:lvl w:ilvl="0" w:tplc="37ECBF22">
      <w:start w:val="1"/>
      <w:numFmt w:val="bullet"/>
      <w:lvlText w:val=""/>
      <w:lvlJc w:val="left"/>
      <w:pPr>
        <w:ind w:left="720" w:hanging="360"/>
      </w:pPr>
      <w:rPr>
        <w:rFonts w:ascii="Symbol" w:hAnsi="Symbol" w:hint="default"/>
      </w:rPr>
    </w:lvl>
    <w:lvl w:ilvl="1" w:tplc="2AF20132">
      <w:start w:val="1"/>
      <w:numFmt w:val="bullet"/>
      <w:lvlText w:val="o"/>
      <w:lvlJc w:val="left"/>
      <w:pPr>
        <w:ind w:left="1440" w:hanging="360"/>
      </w:pPr>
      <w:rPr>
        <w:rFonts w:ascii="Courier New" w:hAnsi="Courier New" w:hint="default"/>
      </w:rPr>
    </w:lvl>
    <w:lvl w:ilvl="2" w:tplc="2C62F038">
      <w:start w:val="1"/>
      <w:numFmt w:val="bullet"/>
      <w:lvlText w:val=""/>
      <w:lvlJc w:val="left"/>
      <w:pPr>
        <w:ind w:left="2160" w:hanging="360"/>
      </w:pPr>
      <w:rPr>
        <w:rFonts w:ascii="Wingdings" w:hAnsi="Wingdings" w:hint="default"/>
      </w:rPr>
    </w:lvl>
    <w:lvl w:ilvl="3" w:tplc="32822B4E">
      <w:start w:val="1"/>
      <w:numFmt w:val="bullet"/>
      <w:lvlText w:val=""/>
      <w:lvlJc w:val="left"/>
      <w:pPr>
        <w:ind w:left="2880" w:hanging="360"/>
      </w:pPr>
      <w:rPr>
        <w:rFonts w:ascii="Symbol" w:hAnsi="Symbol" w:hint="default"/>
      </w:rPr>
    </w:lvl>
    <w:lvl w:ilvl="4" w:tplc="B4EC5A12">
      <w:start w:val="1"/>
      <w:numFmt w:val="bullet"/>
      <w:lvlText w:val="o"/>
      <w:lvlJc w:val="left"/>
      <w:pPr>
        <w:ind w:left="3600" w:hanging="360"/>
      </w:pPr>
      <w:rPr>
        <w:rFonts w:ascii="Courier New" w:hAnsi="Courier New" w:hint="default"/>
      </w:rPr>
    </w:lvl>
    <w:lvl w:ilvl="5" w:tplc="F50A2338">
      <w:start w:val="1"/>
      <w:numFmt w:val="bullet"/>
      <w:lvlText w:val=""/>
      <w:lvlJc w:val="left"/>
      <w:pPr>
        <w:ind w:left="4320" w:hanging="360"/>
      </w:pPr>
      <w:rPr>
        <w:rFonts w:ascii="Wingdings" w:hAnsi="Wingdings" w:hint="default"/>
      </w:rPr>
    </w:lvl>
    <w:lvl w:ilvl="6" w:tplc="8F3ED780">
      <w:start w:val="1"/>
      <w:numFmt w:val="bullet"/>
      <w:lvlText w:val=""/>
      <w:lvlJc w:val="left"/>
      <w:pPr>
        <w:ind w:left="5040" w:hanging="360"/>
      </w:pPr>
      <w:rPr>
        <w:rFonts w:ascii="Symbol" w:hAnsi="Symbol" w:hint="default"/>
      </w:rPr>
    </w:lvl>
    <w:lvl w:ilvl="7" w:tplc="F224E7EA">
      <w:start w:val="1"/>
      <w:numFmt w:val="bullet"/>
      <w:lvlText w:val="o"/>
      <w:lvlJc w:val="left"/>
      <w:pPr>
        <w:ind w:left="5760" w:hanging="360"/>
      </w:pPr>
      <w:rPr>
        <w:rFonts w:ascii="Courier New" w:hAnsi="Courier New" w:hint="default"/>
      </w:rPr>
    </w:lvl>
    <w:lvl w:ilvl="8" w:tplc="848EA1FC">
      <w:start w:val="1"/>
      <w:numFmt w:val="bullet"/>
      <w:lvlText w:val=""/>
      <w:lvlJc w:val="left"/>
      <w:pPr>
        <w:ind w:left="6480" w:hanging="360"/>
      </w:pPr>
      <w:rPr>
        <w:rFonts w:ascii="Wingdings" w:hAnsi="Wingdings" w:hint="default"/>
      </w:rPr>
    </w:lvl>
  </w:abstractNum>
  <w:abstractNum w:abstractNumId="46" w15:restartNumberingAfterBreak="0">
    <w:nsid w:val="74C20E6D"/>
    <w:multiLevelType w:val="hybridMultilevel"/>
    <w:tmpl w:val="1F0A2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89E23A8"/>
    <w:multiLevelType w:val="hybridMultilevel"/>
    <w:tmpl w:val="2DDA63CC"/>
    <w:lvl w:ilvl="0" w:tplc="E20693AE">
      <w:start w:val="1"/>
      <w:numFmt w:val="bullet"/>
      <w:lvlText w:val=""/>
      <w:lvlJc w:val="left"/>
      <w:pPr>
        <w:ind w:left="720" w:hanging="360"/>
      </w:pPr>
      <w:rPr>
        <w:rFonts w:ascii="Symbol" w:hAnsi="Symbol" w:hint="default"/>
      </w:rPr>
    </w:lvl>
    <w:lvl w:ilvl="1" w:tplc="21981A3E">
      <w:start w:val="1"/>
      <w:numFmt w:val="bullet"/>
      <w:lvlText w:val="o"/>
      <w:lvlJc w:val="left"/>
      <w:pPr>
        <w:ind w:left="1440" w:hanging="360"/>
      </w:pPr>
      <w:rPr>
        <w:rFonts w:ascii="Courier New" w:hAnsi="Courier New" w:hint="default"/>
      </w:rPr>
    </w:lvl>
    <w:lvl w:ilvl="2" w:tplc="161EDB14">
      <w:start w:val="1"/>
      <w:numFmt w:val="bullet"/>
      <w:lvlText w:val=""/>
      <w:lvlJc w:val="left"/>
      <w:pPr>
        <w:ind w:left="2160" w:hanging="360"/>
      </w:pPr>
      <w:rPr>
        <w:rFonts w:ascii="Wingdings" w:hAnsi="Wingdings" w:hint="default"/>
      </w:rPr>
    </w:lvl>
    <w:lvl w:ilvl="3" w:tplc="4BBAA80C">
      <w:start w:val="1"/>
      <w:numFmt w:val="bullet"/>
      <w:lvlText w:val=""/>
      <w:lvlJc w:val="left"/>
      <w:pPr>
        <w:ind w:left="2880" w:hanging="360"/>
      </w:pPr>
      <w:rPr>
        <w:rFonts w:ascii="Symbol" w:hAnsi="Symbol" w:hint="default"/>
      </w:rPr>
    </w:lvl>
    <w:lvl w:ilvl="4" w:tplc="621EB42E">
      <w:start w:val="1"/>
      <w:numFmt w:val="bullet"/>
      <w:lvlText w:val="o"/>
      <w:lvlJc w:val="left"/>
      <w:pPr>
        <w:ind w:left="3600" w:hanging="360"/>
      </w:pPr>
      <w:rPr>
        <w:rFonts w:ascii="Courier New" w:hAnsi="Courier New" w:hint="default"/>
      </w:rPr>
    </w:lvl>
    <w:lvl w:ilvl="5" w:tplc="BBBEF490">
      <w:start w:val="1"/>
      <w:numFmt w:val="bullet"/>
      <w:lvlText w:val=""/>
      <w:lvlJc w:val="left"/>
      <w:pPr>
        <w:ind w:left="4320" w:hanging="360"/>
      </w:pPr>
      <w:rPr>
        <w:rFonts w:ascii="Wingdings" w:hAnsi="Wingdings" w:hint="default"/>
      </w:rPr>
    </w:lvl>
    <w:lvl w:ilvl="6" w:tplc="E1EE1876">
      <w:start w:val="1"/>
      <w:numFmt w:val="bullet"/>
      <w:lvlText w:val=""/>
      <w:lvlJc w:val="left"/>
      <w:pPr>
        <w:ind w:left="5040" w:hanging="360"/>
      </w:pPr>
      <w:rPr>
        <w:rFonts w:ascii="Symbol" w:hAnsi="Symbol" w:hint="default"/>
      </w:rPr>
    </w:lvl>
    <w:lvl w:ilvl="7" w:tplc="E28C9132">
      <w:start w:val="1"/>
      <w:numFmt w:val="bullet"/>
      <w:lvlText w:val="o"/>
      <w:lvlJc w:val="left"/>
      <w:pPr>
        <w:ind w:left="5760" w:hanging="360"/>
      </w:pPr>
      <w:rPr>
        <w:rFonts w:ascii="Courier New" w:hAnsi="Courier New" w:hint="default"/>
      </w:rPr>
    </w:lvl>
    <w:lvl w:ilvl="8" w:tplc="C66A67AA">
      <w:start w:val="1"/>
      <w:numFmt w:val="bullet"/>
      <w:lvlText w:val=""/>
      <w:lvlJc w:val="left"/>
      <w:pPr>
        <w:ind w:left="6480" w:hanging="360"/>
      </w:pPr>
      <w:rPr>
        <w:rFonts w:ascii="Wingdings" w:hAnsi="Wingdings" w:hint="default"/>
      </w:rPr>
    </w:lvl>
  </w:abstractNum>
  <w:abstractNum w:abstractNumId="48" w15:restartNumberingAfterBreak="0">
    <w:nsid w:val="7EC22A7B"/>
    <w:multiLevelType w:val="hybridMultilevel"/>
    <w:tmpl w:val="DA1C08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45"/>
  </w:num>
  <w:num w:numId="3">
    <w:abstractNumId w:val="47"/>
  </w:num>
  <w:num w:numId="4">
    <w:abstractNumId w:val="12"/>
  </w:num>
  <w:num w:numId="5">
    <w:abstractNumId w:val="15"/>
  </w:num>
  <w:num w:numId="6">
    <w:abstractNumId w:val="41"/>
  </w:num>
  <w:num w:numId="7">
    <w:abstractNumId w:val="30"/>
  </w:num>
  <w:num w:numId="8">
    <w:abstractNumId w:val="16"/>
  </w:num>
  <w:num w:numId="9">
    <w:abstractNumId w:val="48"/>
  </w:num>
  <w:num w:numId="10">
    <w:abstractNumId w:val="34"/>
  </w:num>
  <w:num w:numId="11">
    <w:abstractNumId w:val="19"/>
  </w:num>
  <w:num w:numId="12">
    <w:abstractNumId w:val="17"/>
  </w:num>
  <w:num w:numId="13">
    <w:abstractNumId w:val="28"/>
  </w:num>
  <w:num w:numId="14">
    <w:abstractNumId w:val="6"/>
  </w:num>
  <w:num w:numId="15">
    <w:abstractNumId w:val="21"/>
  </w:num>
  <w:num w:numId="16">
    <w:abstractNumId w:val="26"/>
  </w:num>
  <w:num w:numId="17">
    <w:abstractNumId w:val="1"/>
  </w:num>
  <w:num w:numId="18">
    <w:abstractNumId w:val="2"/>
  </w:num>
  <w:num w:numId="19">
    <w:abstractNumId w:val="3"/>
  </w:num>
  <w:num w:numId="20">
    <w:abstractNumId w:val="0"/>
  </w:num>
  <w:num w:numId="21">
    <w:abstractNumId w:val="40"/>
  </w:num>
  <w:num w:numId="22">
    <w:abstractNumId w:val="36"/>
  </w:num>
  <w:num w:numId="23">
    <w:abstractNumId w:val="13"/>
  </w:num>
  <w:num w:numId="24">
    <w:abstractNumId w:val="43"/>
  </w:num>
  <w:num w:numId="25">
    <w:abstractNumId w:val="35"/>
  </w:num>
  <w:num w:numId="26">
    <w:abstractNumId w:val="38"/>
  </w:num>
  <w:num w:numId="27">
    <w:abstractNumId w:val="4"/>
  </w:num>
  <w:num w:numId="28">
    <w:abstractNumId w:val="23"/>
  </w:num>
  <w:num w:numId="29">
    <w:abstractNumId w:val="46"/>
  </w:num>
  <w:num w:numId="30">
    <w:abstractNumId w:val="18"/>
  </w:num>
  <w:num w:numId="31">
    <w:abstractNumId w:val="14"/>
  </w:num>
  <w:num w:numId="32">
    <w:abstractNumId w:val="10"/>
  </w:num>
  <w:num w:numId="33">
    <w:abstractNumId w:val="24"/>
  </w:num>
  <w:num w:numId="34">
    <w:abstractNumId w:val="20"/>
  </w:num>
  <w:num w:numId="35">
    <w:abstractNumId w:val="44"/>
  </w:num>
  <w:num w:numId="36">
    <w:abstractNumId w:val="8"/>
  </w:num>
  <w:num w:numId="37">
    <w:abstractNumId w:val="9"/>
  </w:num>
  <w:num w:numId="38">
    <w:abstractNumId w:val="37"/>
  </w:num>
  <w:num w:numId="39">
    <w:abstractNumId w:val="29"/>
  </w:num>
  <w:num w:numId="40">
    <w:abstractNumId w:val="25"/>
  </w:num>
  <w:num w:numId="41">
    <w:abstractNumId w:val="22"/>
  </w:num>
  <w:num w:numId="42">
    <w:abstractNumId w:val="33"/>
  </w:num>
  <w:num w:numId="43">
    <w:abstractNumId w:val="27"/>
  </w:num>
  <w:num w:numId="44">
    <w:abstractNumId w:val="7"/>
  </w:num>
  <w:num w:numId="45">
    <w:abstractNumId w:val="31"/>
  </w:num>
  <w:num w:numId="46">
    <w:abstractNumId w:val="5"/>
  </w:num>
  <w:num w:numId="47">
    <w:abstractNumId w:val="39"/>
  </w:num>
  <w:num w:numId="48">
    <w:abstractNumId w:val="42"/>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NotTrackMoves/>
  <w:defaultTabStop w:val="720"/>
  <w:drawingGridHorizontalSpacing w:val="120"/>
  <w:drawingGridVerticalSpacing w:val="163"/>
  <w:displayHorizontalDrawingGridEvery w:val="0"/>
  <w:displayVerticalDrawingGridEvery w:val="0"/>
  <w:characterSpacingControl w:val="doNotCompress"/>
  <w:hdrShapeDefaults>
    <o:shapedefaults v:ext="edit" spidmax="206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0szQ0NzYyMbc0MTIzNTVT0lEKTi0uzszPAykwrAUAdnKn8SwAAAA="/>
  </w:docVars>
  <w:rsids>
    <w:rsidRoot w:val="00CE2FCB"/>
    <w:rsid w:val="00012DAD"/>
    <w:rsid w:val="000150D9"/>
    <w:rsid w:val="00023DA9"/>
    <w:rsid w:val="000274E6"/>
    <w:rsid w:val="00051E5B"/>
    <w:rsid w:val="000646D6"/>
    <w:rsid w:val="00080A65"/>
    <w:rsid w:val="000A4181"/>
    <w:rsid w:val="000B29B5"/>
    <w:rsid w:val="000B41FF"/>
    <w:rsid w:val="000C7221"/>
    <w:rsid w:val="000E4ADC"/>
    <w:rsid w:val="000F227E"/>
    <w:rsid w:val="000F5518"/>
    <w:rsid w:val="000F7AE8"/>
    <w:rsid w:val="001178E0"/>
    <w:rsid w:val="0012217E"/>
    <w:rsid w:val="0013643A"/>
    <w:rsid w:val="001373EC"/>
    <w:rsid w:val="00151CDA"/>
    <w:rsid w:val="00154B5C"/>
    <w:rsid w:val="00162BC1"/>
    <w:rsid w:val="00170DB0"/>
    <w:rsid w:val="00172299"/>
    <w:rsid w:val="00174AE0"/>
    <w:rsid w:val="0017630B"/>
    <w:rsid w:val="00183626"/>
    <w:rsid w:val="0019269D"/>
    <w:rsid w:val="001927F7"/>
    <w:rsid w:val="00193AA0"/>
    <w:rsid w:val="00194380"/>
    <w:rsid w:val="001A3B7C"/>
    <w:rsid w:val="001A7173"/>
    <w:rsid w:val="001E5FD3"/>
    <w:rsid w:val="001E60C5"/>
    <w:rsid w:val="001F32AE"/>
    <w:rsid w:val="001F6C6D"/>
    <w:rsid w:val="002146DD"/>
    <w:rsid w:val="002163E3"/>
    <w:rsid w:val="00216B67"/>
    <w:rsid w:val="002236CF"/>
    <w:rsid w:val="00226976"/>
    <w:rsid w:val="00227EAE"/>
    <w:rsid w:val="00254E8E"/>
    <w:rsid w:val="002962D2"/>
    <w:rsid w:val="002B20C2"/>
    <w:rsid w:val="002D5F2D"/>
    <w:rsid w:val="002E640B"/>
    <w:rsid w:val="00302BE8"/>
    <w:rsid w:val="003033B2"/>
    <w:rsid w:val="00315287"/>
    <w:rsid w:val="00337440"/>
    <w:rsid w:val="00351393"/>
    <w:rsid w:val="00362597"/>
    <w:rsid w:val="003745E1"/>
    <w:rsid w:val="00383DB5"/>
    <w:rsid w:val="003B0BC6"/>
    <w:rsid w:val="003B3874"/>
    <w:rsid w:val="003B5771"/>
    <w:rsid w:val="003B5F61"/>
    <w:rsid w:val="003C05BD"/>
    <w:rsid w:val="003D13DF"/>
    <w:rsid w:val="003E72FC"/>
    <w:rsid w:val="003F3ACB"/>
    <w:rsid w:val="004232C1"/>
    <w:rsid w:val="0042501C"/>
    <w:rsid w:val="0043558E"/>
    <w:rsid w:val="00446CCA"/>
    <w:rsid w:val="00452890"/>
    <w:rsid w:val="00491EEA"/>
    <w:rsid w:val="0049347D"/>
    <w:rsid w:val="004B13F9"/>
    <w:rsid w:val="004F001E"/>
    <w:rsid w:val="004F4512"/>
    <w:rsid w:val="00510056"/>
    <w:rsid w:val="00511BDF"/>
    <w:rsid w:val="00516C6E"/>
    <w:rsid w:val="00553736"/>
    <w:rsid w:val="005556A4"/>
    <w:rsid w:val="00555ACB"/>
    <w:rsid w:val="00561109"/>
    <w:rsid w:val="005967AD"/>
    <w:rsid w:val="005A111F"/>
    <w:rsid w:val="005A7A63"/>
    <w:rsid w:val="005C23C0"/>
    <w:rsid w:val="005D3E56"/>
    <w:rsid w:val="005D7ABD"/>
    <w:rsid w:val="005E6FB1"/>
    <w:rsid w:val="005F6698"/>
    <w:rsid w:val="00612AB0"/>
    <w:rsid w:val="0062746B"/>
    <w:rsid w:val="00636A61"/>
    <w:rsid w:val="00653946"/>
    <w:rsid w:val="00656260"/>
    <w:rsid w:val="00660000"/>
    <w:rsid w:val="00664350"/>
    <w:rsid w:val="006648E6"/>
    <w:rsid w:val="00671A3D"/>
    <w:rsid w:val="006818E4"/>
    <w:rsid w:val="006B4804"/>
    <w:rsid w:val="006D05DA"/>
    <w:rsid w:val="006D0829"/>
    <w:rsid w:val="006F0697"/>
    <w:rsid w:val="006F5914"/>
    <w:rsid w:val="00701D5E"/>
    <w:rsid w:val="007039B0"/>
    <w:rsid w:val="00704994"/>
    <w:rsid w:val="00705931"/>
    <w:rsid w:val="0071467A"/>
    <w:rsid w:val="00724304"/>
    <w:rsid w:val="0073121B"/>
    <w:rsid w:val="00733F42"/>
    <w:rsid w:val="00743A25"/>
    <w:rsid w:val="0074654B"/>
    <w:rsid w:val="007847B4"/>
    <w:rsid w:val="00786DB4"/>
    <w:rsid w:val="00793FEE"/>
    <w:rsid w:val="00795AA3"/>
    <w:rsid w:val="007A2650"/>
    <w:rsid w:val="007A61AD"/>
    <w:rsid w:val="007D3A83"/>
    <w:rsid w:val="00805AD1"/>
    <w:rsid w:val="0081114D"/>
    <w:rsid w:val="00822325"/>
    <w:rsid w:val="0082431D"/>
    <w:rsid w:val="00825564"/>
    <w:rsid w:val="008262D2"/>
    <w:rsid w:val="008527DC"/>
    <w:rsid w:val="008562D1"/>
    <w:rsid w:val="008611EE"/>
    <w:rsid w:val="00863615"/>
    <w:rsid w:val="008A6D20"/>
    <w:rsid w:val="008A7921"/>
    <w:rsid w:val="008D1E31"/>
    <w:rsid w:val="008E1667"/>
    <w:rsid w:val="008F6886"/>
    <w:rsid w:val="00900F53"/>
    <w:rsid w:val="009019C8"/>
    <w:rsid w:val="009120A2"/>
    <w:rsid w:val="009136EF"/>
    <w:rsid w:val="00920DE1"/>
    <w:rsid w:val="00924EA4"/>
    <w:rsid w:val="00926A38"/>
    <w:rsid w:val="00943A4B"/>
    <w:rsid w:val="0094561E"/>
    <w:rsid w:val="00954E29"/>
    <w:rsid w:val="00957D7C"/>
    <w:rsid w:val="00962F84"/>
    <w:rsid w:val="009716B2"/>
    <w:rsid w:val="009823CE"/>
    <w:rsid w:val="00984A34"/>
    <w:rsid w:val="0098755B"/>
    <w:rsid w:val="009E4564"/>
    <w:rsid w:val="009F3349"/>
    <w:rsid w:val="009F4395"/>
    <w:rsid w:val="009F7D14"/>
    <w:rsid w:val="00A45D94"/>
    <w:rsid w:val="00A70EA1"/>
    <w:rsid w:val="00AB7ABF"/>
    <w:rsid w:val="00AC438C"/>
    <w:rsid w:val="00AC4E55"/>
    <w:rsid w:val="00AD6B8A"/>
    <w:rsid w:val="00AE63D7"/>
    <w:rsid w:val="00B12E12"/>
    <w:rsid w:val="00B1359B"/>
    <w:rsid w:val="00B14AE8"/>
    <w:rsid w:val="00B520E7"/>
    <w:rsid w:val="00B70B3B"/>
    <w:rsid w:val="00B764E9"/>
    <w:rsid w:val="00BA48DA"/>
    <w:rsid w:val="00C22525"/>
    <w:rsid w:val="00C24AFA"/>
    <w:rsid w:val="00C40570"/>
    <w:rsid w:val="00C500CF"/>
    <w:rsid w:val="00C662B7"/>
    <w:rsid w:val="00C77C82"/>
    <w:rsid w:val="00CC1069"/>
    <w:rsid w:val="00CD6F8B"/>
    <w:rsid w:val="00CE2FCB"/>
    <w:rsid w:val="00CE5293"/>
    <w:rsid w:val="00D0082F"/>
    <w:rsid w:val="00D06A36"/>
    <w:rsid w:val="00D259B2"/>
    <w:rsid w:val="00D44A22"/>
    <w:rsid w:val="00D45BDD"/>
    <w:rsid w:val="00D45D1C"/>
    <w:rsid w:val="00D559D0"/>
    <w:rsid w:val="00D64DB5"/>
    <w:rsid w:val="00D72278"/>
    <w:rsid w:val="00D8448B"/>
    <w:rsid w:val="00D87651"/>
    <w:rsid w:val="00D90EB0"/>
    <w:rsid w:val="00DA6DF7"/>
    <w:rsid w:val="00DC0591"/>
    <w:rsid w:val="00DC1113"/>
    <w:rsid w:val="00DC5C7E"/>
    <w:rsid w:val="00DD1742"/>
    <w:rsid w:val="00DD2741"/>
    <w:rsid w:val="00DD4E7C"/>
    <w:rsid w:val="00DE5B62"/>
    <w:rsid w:val="00DF22D5"/>
    <w:rsid w:val="00E06531"/>
    <w:rsid w:val="00E11E13"/>
    <w:rsid w:val="00E12E4E"/>
    <w:rsid w:val="00E17B84"/>
    <w:rsid w:val="00E234CB"/>
    <w:rsid w:val="00E23942"/>
    <w:rsid w:val="00E35D0B"/>
    <w:rsid w:val="00E37D44"/>
    <w:rsid w:val="00E564D5"/>
    <w:rsid w:val="00E56738"/>
    <w:rsid w:val="00E63242"/>
    <w:rsid w:val="00E66E64"/>
    <w:rsid w:val="00EE749A"/>
    <w:rsid w:val="00EF09F4"/>
    <w:rsid w:val="00F046B1"/>
    <w:rsid w:val="00F50175"/>
    <w:rsid w:val="00F56A48"/>
    <w:rsid w:val="00F60F49"/>
    <w:rsid w:val="00F72CF8"/>
    <w:rsid w:val="00F85148"/>
    <w:rsid w:val="00F85AFE"/>
    <w:rsid w:val="00FC30D2"/>
    <w:rsid w:val="00FC4ABF"/>
    <w:rsid w:val="00FD56C5"/>
    <w:rsid w:val="00FD777A"/>
    <w:rsid w:val="00FE4DC5"/>
    <w:rsid w:val="00FE67CE"/>
    <w:rsid w:val="00FF2EE4"/>
    <w:rsid w:val="01C02648"/>
    <w:rsid w:val="0270AFD8"/>
    <w:rsid w:val="0BC11451"/>
    <w:rsid w:val="2196A985"/>
    <w:rsid w:val="22FC90BA"/>
    <w:rsid w:val="2F7B4E7D"/>
    <w:rsid w:val="41F4E375"/>
    <w:rsid w:val="4EB12E8F"/>
    <w:rsid w:val="68F139D8"/>
    <w:rsid w:val="711D7135"/>
    <w:rsid w:val="7660C3E7"/>
    <w:rsid w:val="77794A75"/>
    <w:rsid w:val="786C249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ED6541E6-50A5-4412-BF8E-E8BEE85A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6C5"/>
    <w:pPr>
      <w:autoSpaceDE w:val="0"/>
      <w:autoSpaceDN w:val="0"/>
    </w:pPr>
    <w:rPr>
      <w:rFonts w:ascii="Times New Roman" w:eastAsia="Times New Roman" w:hAnsi="Times New Roman" w:cs="Times New Roman"/>
    </w:rPr>
  </w:style>
  <w:style w:type="paragraph" w:styleId="Heading1">
    <w:name w:val="heading 1"/>
    <w:basedOn w:val="Normal"/>
    <w:next w:val="Normal"/>
    <w:link w:val="Heading1Char"/>
    <w:qFormat/>
    <w:rsid w:val="00FD56C5"/>
    <w:pPr>
      <w:keepNext/>
      <w:autoSpaceDE/>
      <w:autoSpaceDN/>
      <w:jc w:val="center"/>
      <w:outlineLvl w:val="0"/>
    </w:pPr>
    <w:rPr>
      <w:rFonts w:ascii="Times" w:hAnsi="Times"/>
      <w:b/>
      <w:color w:val="000000"/>
      <w:sz w:val="28"/>
      <w:szCs w:val="20"/>
    </w:rPr>
  </w:style>
  <w:style w:type="paragraph" w:styleId="Heading2">
    <w:name w:val="heading 2"/>
    <w:basedOn w:val="Normal"/>
    <w:next w:val="Normal"/>
    <w:link w:val="Heading2Char"/>
    <w:qFormat/>
    <w:rsid w:val="00FD56C5"/>
    <w:pPr>
      <w:keepNext/>
      <w:tabs>
        <w:tab w:val="left" w:pos="360"/>
        <w:tab w:val="left" w:pos="720"/>
        <w:tab w:val="left" w:pos="1440"/>
        <w:tab w:val="left" w:pos="6390"/>
        <w:tab w:val="left" w:pos="7380"/>
        <w:tab w:val="left" w:pos="8460"/>
      </w:tabs>
      <w:autoSpaceDE/>
      <w:autoSpaceDN/>
      <w:ind w:left="720" w:hanging="720"/>
      <w:jc w:val="both"/>
      <w:outlineLvl w:val="1"/>
    </w:pPr>
    <w:rPr>
      <w:b/>
      <w:szCs w:val="20"/>
    </w:rPr>
  </w:style>
  <w:style w:type="paragraph" w:styleId="Heading3">
    <w:name w:val="heading 3"/>
    <w:basedOn w:val="Normal"/>
    <w:next w:val="Normal"/>
    <w:link w:val="Heading3Char"/>
    <w:qFormat/>
    <w:rsid w:val="00FD56C5"/>
    <w:pPr>
      <w:keepNext/>
      <w:autoSpaceDE/>
      <w:autoSpaceDN/>
      <w:outlineLvl w:val="2"/>
    </w:pPr>
    <w:rPr>
      <w:rFonts w:ascii="Times" w:hAnsi="Times"/>
      <w:b/>
      <w:color w:val="000000"/>
      <w:szCs w:val="20"/>
      <w:u w:val="single"/>
    </w:rPr>
  </w:style>
  <w:style w:type="paragraph" w:styleId="Heading4">
    <w:name w:val="heading 4"/>
    <w:basedOn w:val="Normal"/>
    <w:next w:val="Normal"/>
    <w:link w:val="Heading4Char"/>
    <w:qFormat/>
    <w:rsid w:val="00FD56C5"/>
    <w:pPr>
      <w:keepNext/>
      <w:tabs>
        <w:tab w:val="left" w:pos="1800"/>
      </w:tabs>
      <w:autoSpaceDE/>
      <w:autoSpaceDN/>
      <w:outlineLvl w:val="3"/>
    </w:pPr>
    <w:rPr>
      <w:b/>
      <w:color w:val="000000"/>
      <w:szCs w:val="20"/>
    </w:rPr>
  </w:style>
  <w:style w:type="paragraph" w:styleId="Heading5">
    <w:name w:val="heading 5"/>
    <w:basedOn w:val="Normal"/>
    <w:next w:val="Normal"/>
    <w:link w:val="Heading5Char"/>
    <w:rsid w:val="00FD56C5"/>
    <w:pPr>
      <w:keepNext/>
      <w:keepLines/>
      <w:spacing w:before="200"/>
      <w:outlineLvl w:val="4"/>
    </w:pPr>
    <w:rPr>
      <w:rFonts w:ascii="Calibri" w:hAnsi="Calibri"/>
      <w:color w:val="244061"/>
    </w:rPr>
  </w:style>
  <w:style w:type="paragraph" w:styleId="Heading6">
    <w:name w:val="heading 6"/>
    <w:basedOn w:val="Normal"/>
    <w:next w:val="Normal"/>
    <w:link w:val="Heading6Char"/>
    <w:rsid w:val="00FD56C5"/>
    <w:pPr>
      <w:keepNext/>
      <w:keepLines/>
      <w:spacing w:before="200"/>
      <w:outlineLvl w:val="5"/>
    </w:pPr>
    <w:rPr>
      <w:rFonts w:ascii="Calibri" w:hAnsi="Calibri"/>
      <w:i/>
      <w:iCs/>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6C5"/>
    <w:rPr>
      <w:rFonts w:ascii="Times" w:eastAsia="Times New Roman" w:hAnsi="Times" w:cs="Times New Roman"/>
      <w:b/>
      <w:color w:val="000000"/>
      <w:sz w:val="28"/>
      <w:szCs w:val="20"/>
    </w:rPr>
  </w:style>
  <w:style w:type="character" w:customStyle="1" w:styleId="Heading2Char">
    <w:name w:val="Heading 2 Char"/>
    <w:basedOn w:val="DefaultParagraphFont"/>
    <w:link w:val="Heading2"/>
    <w:rsid w:val="00FD56C5"/>
    <w:rPr>
      <w:rFonts w:ascii="Times New Roman" w:eastAsia="Times New Roman" w:hAnsi="Times New Roman" w:cs="Times New Roman"/>
      <w:b/>
      <w:szCs w:val="20"/>
    </w:rPr>
  </w:style>
  <w:style w:type="character" w:customStyle="1" w:styleId="Heading3Char">
    <w:name w:val="Heading 3 Char"/>
    <w:basedOn w:val="DefaultParagraphFont"/>
    <w:link w:val="Heading3"/>
    <w:rsid w:val="00FD56C5"/>
    <w:rPr>
      <w:rFonts w:ascii="Times" w:eastAsia="Times New Roman" w:hAnsi="Times" w:cs="Times New Roman"/>
      <w:b/>
      <w:color w:val="000000"/>
      <w:szCs w:val="20"/>
      <w:u w:val="single"/>
    </w:rPr>
  </w:style>
  <w:style w:type="character" w:customStyle="1" w:styleId="Heading4Char">
    <w:name w:val="Heading 4 Char"/>
    <w:basedOn w:val="DefaultParagraphFont"/>
    <w:link w:val="Heading4"/>
    <w:rsid w:val="00FD56C5"/>
    <w:rPr>
      <w:rFonts w:ascii="Times New Roman" w:eastAsia="Times New Roman" w:hAnsi="Times New Roman" w:cs="Times New Roman"/>
      <w:b/>
      <w:color w:val="000000"/>
      <w:szCs w:val="20"/>
    </w:rPr>
  </w:style>
  <w:style w:type="character" w:customStyle="1" w:styleId="Heading5Char">
    <w:name w:val="Heading 5 Char"/>
    <w:basedOn w:val="DefaultParagraphFont"/>
    <w:link w:val="Heading5"/>
    <w:rsid w:val="00FD56C5"/>
    <w:rPr>
      <w:rFonts w:ascii="Calibri" w:eastAsia="Times New Roman" w:hAnsi="Calibri" w:cs="Times New Roman"/>
      <w:color w:val="244061"/>
    </w:rPr>
  </w:style>
  <w:style w:type="character" w:customStyle="1" w:styleId="Heading6Char">
    <w:name w:val="Heading 6 Char"/>
    <w:basedOn w:val="DefaultParagraphFont"/>
    <w:link w:val="Heading6"/>
    <w:rsid w:val="00FD56C5"/>
    <w:rPr>
      <w:rFonts w:ascii="Calibri" w:eastAsia="Times New Roman" w:hAnsi="Calibri" w:cs="Times New Roman"/>
      <w:i/>
      <w:iCs/>
      <w:color w:val="244061"/>
    </w:rPr>
  </w:style>
  <w:style w:type="character" w:styleId="Hyperlink">
    <w:name w:val="Hyperlink"/>
    <w:basedOn w:val="DefaultParagraphFont"/>
    <w:uiPriority w:val="99"/>
    <w:rsid w:val="00FD56C5"/>
    <w:rPr>
      <w:color w:val="0000FF"/>
      <w:u w:val="single"/>
    </w:rPr>
  </w:style>
  <w:style w:type="paragraph" w:styleId="BodyText">
    <w:name w:val="Body Text"/>
    <w:basedOn w:val="Normal"/>
    <w:link w:val="BodyTextChar"/>
    <w:rsid w:val="00FD56C5"/>
    <w:pPr>
      <w:tabs>
        <w:tab w:val="left" w:pos="7020"/>
      </w:tabs>
      <w:autoSpaceDE/>
      <w:autoSpaceDN/>
    </w:pPr>
    <w:rPr>
      <w:rFonts w:ascii="Times" w:hAnsi="Times"/>
      <w:color w:val="000000"/>
      <w:szCs w:val="20"/>
    </w:rPr>
  </w:style>
  <w:style w:type="character" w:customStyle="1" w:styleId="BodyTextChar">
    <w:name w:val="Body Text Char"/>
    <w:basedOn w:val="DefaultParagraphFont"/>
    <w:link w:val="BodyText"/>
    <w:rsid w:val="00FD56C5"/>
    <w:rPr>
      <w:rFonts w:ascii="Times" w:eastAsia="Times New Roman" w:hAnsi="Times" w:cs="Times New Roman"/>
      <w:color w:val="000000"/>
      <w:szCs w:val="20"/>
    </w:rPr>
  </w:style>
  <w:style w:type="paragraph" w:styleId="Footer">
    <w:name w:val="footer"/>
    <w:basedOn w:val="Normal"/>
    <w:link w:val="FooterChar"/>
    <w:unhideWhenUsed/>
    <w:rsid w:val="00FD56C5"/>
    <w:pPr>
      <w:tabs>
        <w:tab w:val="center" w:pos="4320"/>
        <w:tab w:val="right" w:pos="8640"/>
      </w:tabs>
    </w:pPr>
  </w:style>
  <w:style w:type="character" w:customStyle="1" w:styleId="FooterChar">
    <w:name w:val="Footer Char"/>
    <w:basedOn w:val="DefaultParagraphFont"/>
    <w:link w:val="Footer"/>
    <w:rsid w:val="00FD56C5"/>
    <w:rPr>
      <w:rFonts w:ascii="Times New Roman" w:eastAsia="Times New Roman" w:hAnsi="Times New Roman" w:cs="Times New Roman"/>
    </w:rPr>
  </w:style>
  <w:style w:type="character" w:styleId="PageNumber">
    <w:name w:val="page number"/>
    <w:basedOn w:val="DefaultParagraphFont"/>
    <w:unhideWhenUsed/>
    <w:rsid w:val="00FD56C5"/>
  </w:style>
  <w:style w:type="paragraph" w:styleId="Header">
    <w:name w:val="header"/>
    <w:basedOn w:val="Normal"/>
    <w:link w:val="HeaderChar"/>
    <w:unhideWhenUsed/>
    <w:rsid w:val="00FD56C5"/>
    <w:pPr>
      <w:tabs>
        <w:tab w:val="center" w:pos="4320"/>
        <w:tab w:val="right" w:pos="8640"/>
      </w:tabs>
    </w:pPr>
  </w:style>
  <w:style w:type="character" w:customStyle="1" w:styleId="HeaderChar">
    <w:name w:val="Header Char"/>
    <w:basedOn w:val="DefaultParagraphFont"/>
    <w:link w:val="Header"/>
    <w:rsid w:val="00FD56C5"/>
    <w:rPr>
      <w:rFonts w:ascii="Times New Roman" w:eastAsia="Times New Roman" w:hAnsi="Times New Roman" w:cs="Times New Roman"/>
    </w:rPr>
  </w:style>
  <w:style w:type="table" w:styleId="TableGrid">
    <w:name w:val="Table Grid"/>
    <w:basedOn w:val="TableNormal"/>
    <w:rsid w:val="00FD56C5"/>
    <w:rPr>
      <w:rFonts w:ascii="Cambria" w:eastAsia="Cambria" w:hAnsi="Cambr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nhideWhenUsed/>
    <w:rsid w:val="00FD56C5"/>
    <w:pPr>
      <w:spacing w:after="120"/>
      <w:ind w:left="360"/>
    </w:pPr>
  </w:style>
  <w:style w:type="character" w:customStyle="1" w:styleId="BodyTextIndentChar">
    <w:name w:val="Body Text Indent Char"/>
    <w:basedOn w:val="DefaultParagraphFont"/>
    <w:link w:val="BodyTextIndent"/>
    <w:rsid w:val="00FD56C5"/>
    <w:rPr>
      <w:rFonts w:ascii="Times New Roman" w:eastAsia="Times New Roman" w:hAnsi="Times New Roman" w:cs="Times New Roman"/>
    </w:rPr>
  </w:style>
  <w:style w:type="paragraph" w:styleId="BodyTextIndent2">
    <w:name w:val="Body Text Indent 2"/>
    <w:basedOn w:val="Normal"/>
    <w:link w:val="BodyTextIndent2Char"/>
    <w:unhideWhenUsed/>
    <w:rsid w:val="00FD56C5"/>
    <w:pPr>
      <w:spacing w:after="120" w:line="480" w:lineRule="auto"/>
      <w:ind w:left="360"/>
    </w:pPr>
  </w:style>
  <w:style w:type="character" w:customStyle="1" w:styleId="BodyTextIndent2Char">
    <w:name w:val="Body Text Indent 2 Char"/>
    <w:basedOn w:val="DefaultParagraphFont"/>
    <w:link w:val="BodyTextIndent2"/>
    <w:rsid w:val="00FD56C5"/>
    <w:rPr>
      <w:rFonts w:ascii="Times New Roman" w:eastAsia="Times New Roman" w:hAnsi="Times New Roman" w:cs="Times New Roman"/>
    </w:rPr>
  </w:style>
  <w:style w:type="paragraph" w:styleId="BalloonText">
    <w:name w:val="Balloon Text"/>
    <w:basedOn w:val="Normal"/>
    <w:link w:val="BalloonTextChar"/>
    <w:rsid w:val="00FD56C5"/>
    <w:pPr>
      <w:autoSpaceDE/>
      <w:autoSpaceDN/>
    </w:pPr>
    <w:rPr>
      <w:rFonts w:ascii="Tahoma" w:hAnsi="Tahoma"/>
      <w:sz w:val="16"/>
      <w:szCs w:val="20"/>
    </w:rPr>
  </w:style>
  <w:style w:type="character" w:customStyle="1" w:styleId="BalloonTextChar">
    <w:name w:val="Balloon Text Char"/>
    <w:basedOn w:val="DefaultParagraphFont"/>
    <w:link w:val="BalloonText"/>
    <w:rsid w:val="00FD56C5"/>
    <w:rPr>
      <w:rFonts w:ascii="Tahoma" w:eastAsia="Times New Roman" w:hAnsi="Tahoma" w:cs="Times New Roman"/>
      <w:sz w:val="16"/>
      <w:szCs w:val="20"/>
    </w:rPr>
  </w:style>
  <w:style w:type="paragraph" w:styleId="BodyTextIndent3">
    <w:name w:val="Body Text Indent 3"/>
    <w:basedOn w:val="Normal"/>
    <w:link w:val="BodyTextIndent3Char"/>
    <w:rsid w:val="00FD56C5"/>
    <w:pPr>
      <w:tabs>
        <w:tab w:val="left" w:pos="720"/>
        <w:tab w:val="left" w:pos="1080"/>
        <w:tab w:val="left" w:pos="1440"/>
        <w:tab w:val="left" w:pos="7560"/>
        <w:tab w:val="left" w:pos="7920"/>
      </w:tabs>
      <w:autoSpaceDE/>
      <w:autoSpaceDN/>
      <w:ind w:left="720" w:hanging="720"/>
    </w:pPr>
    <w:rPr>
      <w:szCs w:val="20"/>
    </w:rPr>
  </w:style>
  <w:style w:type="character" w:customStyle="1" w:styleId="BodyTextIndent3Char">
    <w:name w:val="Body Text Indent 3 Char"/>
    <w:basedOn w:val="DefaultParagraphFont"/>
    <w:link w:val="BodyTextIndent3"/>
    <w:rsid w:val="00FD56C5"/>
    <w:rPr>
      <w:rFonts w:ascii="Times New Roman" w:eastAsia="Times New Roman" w:hAnsi="Times New Roman" w:cs="Times New Roman"/>
      <w:szCs w:val="20"/>
    </w:rPr>
  </w:style>
  <w:style w:type="character" w:styleId="FollowedHyperlink">
    <w:name w:val="FollowedHyperlink"/>
    <w:basedOn w:val="DefaultParagraphFont"/>
    <w:rsid w:val="00FD56C5"/>
    <w:rPr>
      <w:color w:val="800080"/>
      <w:u w:val="single"/>
    </w:rPr>
  </w:style>
  <w:style w:type="character" w:customStyle="1" w:styleId="t52">
    <w:name w:val="t52"/>
    <w:basedOn w:val="DefaultParagraphFont"/>
    <w:rsid w:val="00FD56C5"/>
  </w:style>
  <w:style w:type="paragraph" w:styleId="NormalWeb">
    <w:name w:val="Normal (Web)"/>
    <w:basedOn w:val="Normal"/>
    <w:uiPriority w:val="99"/>
    <w:rsid w:val="00FD56C5"/>
    <w:pPr>
      <w:autoSpaceDE/>
      <w:autoSpaceDN/>
      <w:spacing w:before="100" w:beforeAutospacing="1" w:after="100" w:afterAutospacing="1"/>
    </w:pPr>
  </w:style>
  <w:style w:type="character" w:styleId="Strong">
    <w:name w:val="Strong"/>
    <w:basedOn w:val="DefaultParagraphFont"/>
    <w:uiPriority w:val="22"/>
    <w:qFormat/>
    <w:rsid w:val="00FD56C5"/>
    <w:rPr>
      <w:b/>
      <w:bCs/>
    </w:rPr>
  </w:style>
  <w:style w:type="character" w:customStyle="1" w:styleId="BalloonTextChar1">
    <w:name w:val="Balloon Text Char1"/>
    <w:basedOn w:val="DefaultParagraphFont"/>
    <w:rsid w:val="00FD56C5"/>
    <w:rPr>
      <w:rFonts w:ascii="Lucida Grande" w:eastAsia="Times New Roman" w:hAnsi="Lucida Grande" w:cs="Times New Roman"/>
      <w:sz w:val="18"/>
      <w:szCs w:val="18"/>
    </w:rPr>
  </w:style>
  <w:style w:type="paragraph" w:styleId="CommentText">
    <w:name w:val="annotation text"/>
    <w:basedOn w:val="Normal"/>
    <w:link w:val="CommentTextChar"/>
    <w:unhideWhenUsed/>
    <w:rsid w:val="00FD56C5"/>
  </w:style>
  <w:style w:type="character" w:customStyle="1" w:styleId="CommentTextChar">
    <w:name w:val="Comment Text Char"/>
    <w:basedOn w:val="DefaultParagraphFont"/>
    <w:link w:val="CommentText"/>
    <w:rsid w:val="00FD56C5"/>
    <w:rPr>
      <w:rFonts w:ascii="Times New Roman" w:eastAsia="Times New Roman" w:hAnsi="Times New Roman" w:cs="Times New Roman"/>
    </w:rPr>
  </w:style>
  <w:style w:type="paragraph" w:styleId="CommentSubject">
    <w:name w:val="annotation subject"/>
    <w:basedOn w:val="CommentText"/>
    <w:next w:val="CommentText"/>
    <w:link w:val="CommentSubjectChar"/>
    <w:unhideWhenUsed/>
    <w:rsid w:val="00FD56C5"/>
    <w:rPr>
      <w:b/>
      <w:bCs/>
      <w:sz w:val="20"/>
      <w:szCs w:val="20"/>
    </w:rPr>
  </w:style>
  <w:style w:type="character" w:customStyle="1" w:styleId="CommentSubjectChar">
    <w:name w:val="Comment Subject Char"/>
    <w:basedOn w:val="CommentTextChar"/>
    <w:link w:val="CommentSubject"/>
    <w:rsid w:val="00FD56C5"/>
    <w:rPr>
      <w:rFonts w:ascii="Times New Roman" w:eastAsia="Times New Roman" w:hAnsi="Times New Roman" w:cs="Times New Roman"/>
      <w:b/>
      <w:bCs/>
      <w:sz w:val="20"/>
      <w:szCs w:val="20"/>
    </w:rPr>
  </w:style>
  <w:style w:type="paragraph" w:styleId="ListParagraph">
    <w:name w:val="List Paragraph"/>
    <w:basedOn w:val="Normal"/>
    <w:uiPriority w:val="34"/>
    <w:qFormat/>
    <w:rsid w:val="00FD56C5"/>
    <w:pPr>
      <w:widowControl w:val="0"/>
      <w:suppressAutoHyphens/>
      <w:autoSpaceDE/>
      <w:autoSpaceDN/>
      <w:ind w:left="720"/>
    </w:pPr>
    <w:rPr>
      <w:rFonts w:ascii="Cambria" w:eastAsia="Cambria" w:hAnsi="Cambria" w:cs="Cambria"/>
      <w:lang w:eastAsia="ar-SA"/>
    </w:rPr>
  </w:style>
  <w:style w:type="character" w:customStyle="1" w:styleId="WW8Num3z0">
    <w:name w:val="WW8Num3z0"/>
    <w:rsid w:val="00FD56C5"/>
    <w:rPr>
      <w:rFonts w:ascii="Symbol" w:hAnsi="Symbol"/>
    </w:rPr>
  </w:style>
  <w:style w:type="character" w:customStyle="1" w:styleId="WW8Num3z1">
    <w:name w:val="WW8Num3z1"/>
    <w:rsid w:val="00FD56C5"/>
    <w:rPr>
      <w:rFonts w:ascii="Courier New" w:hAnsi="Courier New"/>
    </w:rPr>
  </w:style>
  <w:style w:type="character" w:customStyle="1" w:styleId="WW8Num3z2">
    <w:name w:val="WW8Num3z2"/>
    <w:rsid w:val="00FD56C5"/>
    <w:rPr>
      <w:rFonts w:ascii="Wingdings" w:hAnsi="Wingdings"/>
    </w:rPr>
  </w:style>
  <w:style w:type="character" w:customStyle="1" w:styleId="WW8Num4z0">
    <w:name w:val="WW8Num4z0"/>
    <w:rsid w:val="00FD56C5"/>
    <w:rPr>
      <w:rFonts w:ascii="Symbol" w:hAnsi="Symbol"/>
    </w:rPr>
  </w:style>
  <w:style w:type="character" w:customStyle="1" w:styleId="WW8Num4z1">
    <w:name w:val="WW8Num4z1"/>
    <w:rsid w:val="00FD56C5"/>
    <w:rPr>
      <w:rFonts w:ascii="Courier New" w:hAnsi="Courier New"/>
    </w:rPr>
  </w:style>
  <w:style w:type="character" w:customStyle="1" w:styleId="WW8Num4z2">
    <w:name w:val="WW8Num4z2"/>
    <w:rsid w:val="00FD56C5"/>
    <w:rPr>
      <w:rFonts w:ascii="Wingdings" w:hAnsi="Wingdings"/>
    </w:rPr>
  </w:style>
  <w:style w:type="character" w:customStyle="1" w:styleId="WW8Num5z0">
    <w:name w:val="WW8Num5z0"/>
    <w:rsid w:val="00FD56C5"/>
    <w:rPr>
      <w:rFonts w:ascii="Symbol" w:hAnsi="Symbol"/>
    </w:rPr>
  </w:style>
  <w:style w:type="character" w:customStyle="1" w:styleId="WW8Num5z1">
    <w:name w:val="WW8Num5z1"/>
    <w:rsid w:val="00FD56C5"/>
    <w:rPr>
      <w:rFonts w:ascii="Courier New" w:hAnsi="Courier New"/>
    </w:rPr>
  </w:style>
  <w:style w:type="character" w:customStyle="1" w:styleId="WW8Num5z2">
    <w:name w:val="WW8Num5z2"/>
    <w:rsid w:val="00FD56C5"/>
    <w:rPr>
      <w:rFonts w:ascii="Wingdings" w:hAnsi="Wingdings"/>
    </w:rPr>
  </w:style>
  <w:style w:type="character" w:styleId="CommentReference">
    <w:name w:val="annotation reference"/>
    <w:basedOn w:val="DefaultParagraphFont"/>
    <w:rsid w:val="00FD56C5"/>
    <w:rPr>
      <w:sz w:val="18"/>
      <w:szCs w:val="18"/>
    </w:rPr>
  </w:style>
  <w:style w:type="paragraph" w:customStyle="1" w:styleId="Heading">
    <w:name w:val="Heading"/>
    <w:basedOn w:val="Normal"/>
    <w:next w:val="BodyText"/>
    <w:rsid w:val="00FD56C5"/>
    <w:pPr>
      <w:keepNext/>
      <w:widowControl w:val="0"/>
      <w:suppressAutoHyphens/>
      <w:autoSpaceDE/>
      <w:autoSpaceDN/>
      <w:spacing w:before="240" w:after="120"/>
    </w:pPr>
    <w:rPr>
      <w:rFonts w:ascii="Arial" w:eastAsia="Arial Unicode MS" w:hAnsi="Arial" w:cs="Arial Unicode MS"/>
      <w:sz w:val="28"/>
      <w:szCs w:val="28"/>
      <w:lang w:eastAsia="ar-SA"/>
    </w:rPr>
  </w:style>
  <w:style w:type="paragraph" w:styleId="List">
    <w:name w:val="List"/>
    <w:basedOn w:val="BodyText"/>
    <w:rsid w:val="00FD56C5"/>
    <w:pPr>
      <w:widowControl w:val="0"/>
      <w:tabs>
        <w:tab w:val="clear" w:pos="7020"/>
      </w:tabs>
      <w:suppressAutoHyphens/>
      <w:spacing w:after="120"/>
    </w:pPr>
    <w:rPr>
      <w:rFonts w:ascii="Cambria" w:eastAsia="Cambria" w:hAnsi="Cambria" w:cs="Cambria"/>
      <w:color w:val="auto"/>
      <w:szCs w:val="24"/>
      <w:lang w:eastAsia="ar-SA"/>
    </w:rPr>
  </w:style>
  <w:style w:type="paragraph" w:styleId="Caption">
    <w:name w:val="caption"/>
    <w:basedOn w:val="Normal"/>
    <w:qFormat/>
    <w:rsid w:val="00FD56C5"/>
    <w:pPr>
      <w:widowControl w:val="0"/>
      <w:suppressLineNumbers/>
      <w:suppressAutoHyphens/>
      <w:autoSpaceDE/>
      <w:autoSpaceDN/>
      <w:spacing w:before="120" w:after="120"/>
    </w:pPr>
    <w:rPr>
      <w:rFonts w:ascii="Cambria" w:eastAsia="Cambria" w:hAnsi="Cambria" w:cs="Cambria"/>
      <w:i/>
      <w:iCs/>
      <w:lang w:eastAsia="ar-SA"/>
    </w:rPr>
  </w:style>
  <w:style w:type="paragraph" w:customStyle="1" w:styleId="Index">
    <w:name w:val="Index"/>
    <w:basedOn w:val="Normal"/>
    <w:rsid w:val="00FD56C5"/>
    <w:pPr>
      <w:widowControl w:val="0"/>
      <w:suppressLineNumbers/>
      <w:suppressAutoHyphens/>
      <w:autoSpaceDE/>
      <w:autoSpaceDN/>
    </w:pPr>
    <w:rPr>
      <w:rFonts w:ascii="Cambria" w:eastAsia="Cambria" w:hAnsi="Cambria" w:cs="Cambria"/>
      <w:lang w:eastAsia="ar-SA"/>
    </w:rPr>
  </w:style>
  <w:style w:type="character" w:customStyle="1" w:styleId="HeaderChar1">
    <w:name w:val="Header Char1"/>
    <w:basedOn w:val="DefaultParagraphFont"/>
    <w:rsid w:val="00FD56C5"/>
    <w:rPr>
      <w:rFonts w:ascii="Cambria" w:eastAsia="Cambria" w:hAnsi="Cambria" w:cs="Cambria"/>
      <w:lang w:eastAsia="ar-SA"/>
    </w:rPr>
  </w:style>
  <w:style w:type="character" w:customStyle="1" w:styleId="FooterChar1">
    <w:name w:val="Footer Char1"/>
    <w:basedOn w:val="DefaultParagraphFont"/>
    <w:rsid w:val="00FD56C5"/>
    <w:rPr>
      <w:rFonts w:ascii="Cambria" w:eastAsia="Cambria" w:hAnsi="Cambria" w:cs="Cambria"/>
      <w:lang w:eastAsia="ar-SA"/>
    </w:rPr>
  </w:style>
  <w:style w:type="character" w:customStyle="1" w:styleId="CommentTextChar1">
    <w:name w:val="Comment Text Char1"/>
    <w:basedOn w:val="DefaultParagraphFont"/>
    <w:rsid w:val="00FD56C5"/>
    <w:rPr>
      <w:rFonts w:ascii="Cambria" w:eastAsia="Cambria" w:hAnsi="Cambria" w:cs="Cambria"/>
      <w:lang w:eastAsia="ar-SA"/>
    </w:rPr>
  </w:style>
  <w:style w:type="character" w:customStyle="1" w:styleId="CommentSubjectChar1">
    <w:name w:val="Comment Subject Char1"/>
    <w:basedOn w:val="CommentTextChar1"/>
    <w:rsid w:val="00FD56C5"/>
    <w:rPr>
      <w:rFonts w:ascii="Cambria" w:eastAsia="Cambria" w:hAnsi="Cambria" w:cs="Cambria"/>
      <w:b/>
      <w:bCs/>
      <w:sz w:val="20"/>
      <w:szCs w:val="20"/>
      <w:lang w:eastAsia="ar-SA"/>
    </w:rPr>
  </w:style>
  <w:style w:type="paragraph" w:customStyle="1" w:styleId="Framecontents">
    <w:name w:val="Frame contents"/>
    <w:basedOn w:val="BodyText"/>
    <w:rsid w:val="00FD56C5"/>
    <w:pPr>
      <w:widowControl w:val="0"/>
      <w:tabs>
        <w:tab w:val="clear" w:pos="7020"/>
      </w:tabs>
      <w:suppressAutoHyphens/>
      <w:spacing w:after="120"/>
    </w:pPr>
    <w:rPr>
      <w:rFonts w:ascii="Cambria" w:eastAsia="Cambria" w:hAnsi="Cambria" w:cs="Cambria"/>
      <w:color w:val="auto"/>
      <w:szCs w:val="24"/>
      <w:lang w:eastAsia="ar-SA"/>
    </w:rPr>
  </w:style>
  <w:style w:type="character" w:customStyle="1" w:styleId="apple-converted-space">
    <w:name w:val="apple-converted-space"/>
    <w:basedOn w:val="DefaultParagraphFont"/>
    <w:rsid w:val="00D06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078082">
      <w:bodyDiv w:val="1"/>
      <w:marLeft w:val="0"/>
      <w:marRight w:val="0"/>
      <w:marTop w:val="0"/>
      <w:marBottom w:val="0"/>
      <w:divBdr>
        <w:top w:val="none" w:sz="0" w:space="0" w:color="auto"/>
        <w:left w:val="none" w:sz="0" w:space="0" w:color="auto"/>
        <w:bottom w:val="none" w:sz="0" w:space="0" w:color="auto"/>
        <w:right w:val="none" w:sz="0" w:space="0" w:color="auto"/>
      </w:divBdr>
      <w:divsChild>
        <w:div w:id="1530413379">
          <w:marLeft w:val="0"/>
          <w:marRight w:val="0"/>
          <w:marTop w:val="0"/>
          <w:marBottom w:val="0"/>
          <w:divBdr>
            <w:top w:val="none" w:sz="0" w:space="0" w:color="auto"/>
            <w:left w:val="none" w:sz="0" w:space="0" w:color="auto"/>
            <w:bottom w:val="none" w:sz="0" w:space="0" w:color="auto"/>
            <w:right w:val="none" w:sz="0" w:space="0" w:color="auto"/>
          </w:divBdr>
          <w:divsChild>
            <w:div w:id="466165287">
              <w:marLeft w:val="0"/>
              <w:marRight w:val="0"/>
              <w:marTop w:val="0"/>
              <w:marBottom w:val="0"/>
              <w:divBdr>
                <w:top w:val="none" w:sz="0" w:space="0" w:color="auto"/>
                <w:left w:val="none" w:sz="0" w:space="0" w:color="auto"/>
                <w:bottom w:val="none" w:sz="0" w:space="0" w:color="auto"/>
                <w:right w:val="none" w:sz="0" w:space="0" w:color="auto"/>
              </w:divBdr>
              <w:divsChild>
                <w:div w:id="813251896">
                  <w:marLeft w:val="0"/>
                  <w:marRight w:val="0"/>
                  <w:marTop w:val="0"/>
                  <w:marBottom w:val="0"/>
                  <w:divBdr>
                    <w:top w:val="none" w:sz="0" w:space="0" w:color="auto"/>
                    <w:left w:val="none" w:sz="0" w:space="0" w:color="auto"/>
                    <w:bottom w:val="none" w:sz="0" w:space="0" w:color="auto"/>
                    <w:right w:val="none" w:sz="0" w:space="0" w:color="auto"/>
                  </w:divBdr>
                  <w:divsChild>
                    <w:div w:id="1638485385">
                      <w:marLeft w:val="0"/>
                      <w:marRight w:val="0"/>
                      <w:marTop w:val="0"/>
                      <w:marBottom w:val="0"/>
                      <w:divBdr>
                        <w:top w:val="none" w:sz="0" w:space="0" w:color="auto"/>
                        <w:left w:val="none" w:sz="0" w:space="0" w:color="auto"/>
                        <w:bottom w:val="none" w:sz="0" w:space="0" w:color="auto"/>
                        <w:right w:val="none" w:sz="0" w:space="0" w:color="auto"/>
                      </w:divBdr>
                      <w:divsChild>
                        <w:div w:id="178856438">
                          <w:marLeft w:val="0"/>
                          <w:marRight w:val="0"/>
                          <w:marTop w:val="0"/>
                          <w:marBottom w:val="0"/>
                          <w:divBdr>
                            <w:top w:val="none" w:sz="0" w:space="0" w:color="auto"/>
                            <w:left w:val="none" w:sz="0" w:space="0" w:color="auto"/>
                            <w:bottom w:val="none" w:sz="0" w:space="0" w:color="auto"/>
                            <w:right w:val="none" w:sz="0" w:space="0" w:color="auto"/>
                          </w:divBdr>
                          <w:divsChild>
                            <w:div w:id="161069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journals.iupui.edu/index.php/teachingwriting/article/view/1324" TargetMode="External"/><Relationship Id="rId18" Type="http://schemas.openxmlformats.org/officeDocument/2006/relationships/hyperlink" Target="http://www.udlcenter.org/sites/udlcenter.org/files/updateguidelines2_0.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mrspaliotta.weebly.com/udl-lesson-plan.html" TargetMode="External"/><Relationship Id="rId7" Type="http://schemas.openxmlformats.org/officeDocument/2006/relationships/settings" Target="settings.xml"/><Relationship Id="rId12" Type="http://schemas.openxmlformats.org/officeDocument/2006/relationships/hyperlink" Target="http://files.eric.ed.gov/fulltext/EJ1047717.pdf" TargetMode="External"/><Relationship Id="rId17" Type="http://schemas.openxmlformats.org/officeDocument/2006/relationships/hyperlink" Target="https://mailbox.redlands.edu/owa/redir.aspx?C=fAXLEaRUmUuWN5PfMWkD5wBuaH7CItBIObgKb9spHLF1VMEow03UUFW5mkldpTgzMfQcwG6luOc.&amp;URL=https%3a%2f%2fmailbox.redlands.edu%2fowa%2fredir.aspx%3fC%3db3cf779c18334077b1970ce2110b8dd4%26URL%3dhttp%253a%252f%252fwww.redlands.ed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mailbox.redlands.edu/owa/redir.aspx?C=fAXLEaRUmUuWN5PfMWkD5wBuaH7CItBIObgKb9spHLF1VMEow03UUFW5mkldpTgzMfQcwG6luOc.&amp;URL=https%3a%2f%2fmailbox.redlands.edu%2fowa%2fredir.aspx%3fC%3db3cf779c18334077b1970ce2110b8dd4%26URL%3dhttp%253a%252f%252fmoodle.redlands.edu" TargetMode="External"/><Relationship Id="rId20" Type="http://schemas.openxmlformats.org/officeDocument/2006/relationships/hyperlink" Target="https://universal-design-for-learning.wikispaces.com/file/view/Implementing+Tiered+Instruction+9+UDL+lesson+plan.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scholarship.org/uc/item/2c6968hc"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mailbox.redlands.edu/owa/redir.aspx?C=fAXLEaRUmUuWN5PfMWkD5wBuaH7CItBIObgKb9spHLF1VMEow03UUFW5mkldpTgzMfQcwG6luOc.&amp;URL=https%3a%2f%2fmailbox.redlands.edu%2fowa%2fredir.aspx%3fC%3db3cf779c18334077b1970ce2110b8dd4%26URL%3dhttp%253a%252f%252fwww.taskstream.com%252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udlcenter.org/sites/udlcenter.org/files/UDL%20DIY%20Figur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ilbox.redlands.edu/owa/redir.aspx?C=fAXLEaRUmUuWN5PfMWkD5wBuaH7CItBIObgKb9spHLF1VMEow03UUFW5mkldpTgzMfQcwG6luOc.&amp;URL=https%3a%2f%2fmailbox.redlands.edu%2fowa%2fredir.aspx%3fC%3db3cf779c18334077b1970ce2110b8dd4%26URL%3dhttp%253a%252f%252fmoodle.redlands.edu"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_howard\Desktop\3)%20SOE%20Syllabu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C0484A69CDA745A8FAD9AC938FA8FF" ma:contentTypeVersion="4" ma:contentTypeDescription="Create a new document." ma:contentTypeScope="" ma:versionID="d1e8931f3ad42935adb371808eb02c7b">
  <xsd:schema xmlns:xsd="http://www.w3.org/2001/XMLSchema" xmlns:xs="http://www.w3.org/2001/XMLSchema" xmlns:p="http://schemas.microsoft.com/office/2006/metadata/properties" xmlns:ns2="f2a6a73b-ed74-4293-87ef-ae062ae9fc64" xmlns:ns3="75501e00-beda-40e5-8d9b-299c30cea499" targetNamespace="http://schemas.microsoft.com/office/2006/metadata/properties" ma:root="true" ma:fieldsID="5bad42a8b09be64ff12a5b372499bf69" ns2:_="" ns3:_="">
    <xsd:import namespace="f2a6a73b-ed74-4293-87ef-ae062ae9fc64"/>
    <xsd:import namespace="75501e00-beda-40e5-8d9b-299c30cea4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6a73b-ed74-4293-87ef-ae062ae9fc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501e00-beda-40e5-8d9b-299c30cea4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D80C705-152C-4117-94F0-0964F1E15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6a73b-ed74-4293-87ef-ae062ae9fc64"/>
    <ds:schemaRef ds:uri="75501e00-beda-40e5-8d9b-299c30cea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9BE60A-F424-4C19-8DED-6AD8FE55BC23}">
  <ds:schemaRefs>
    <ds:schemaRef ds:uri="http://schemas.microsoft.com/sharepoint/v3/contenttype/forms"/>
  </ds:schemaRefs>
</ds:datastoreItem>
</file>

<file path=customXml/itemProps3.xml><?xml version="1.0" encoding="utf-8"?>
<ds:datastoreItem xmlns:ds="http://schemas.openxmlformats.org/officeDocument/2006/customXml" ds:itemID="{097E70F0-DD17-4142-B1A9-E651CE55E6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4847E6-12A0-4A48-B796-FEBF022D8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SOE Syllabus template</Template>
  <TotalTime>0</TotalTime>
  <Pages>8</Pages>
  <Words>3272</Words>
  <Characters>18657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Redlands</Company>
  <LinksUpToDate>false</LinksUpToDate>
  <CharactersWithSpaces>21886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Greg</dc:creator>
  <cp:keywords/>
  <dc:description/>
  <cp:lastModifiedBy>Howard, Nicol</cp:lastModifiedBy>
  <cp:revision>2</cp:revision>
  <cp:lastPrinted>2018-04-18T19:39:00Z</cp:lastPrinted>
  <dcterms:created xsi:type="dcterms:W3CDTF">2018-04-25T23:44:00Z</dcterms:created>
  <dcterms:modified xsi:type="dcterms:W3CDTF">2018-04-25T23:44:00Z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0x010100CFC0484A69CDA745A8FAD9AC938FA8FF</vt:lpwstr>
  </property>
  <property fmtid="{D5CDD505-2E9C-101B-9397-08002B2CF9AE}" pid="3" name="_dlc_DocIdItemGuid">
    <vt:lpwstr>3ef02c08-c271-43a7-b86b-3055726b7ae8</vt:lpwstr>
  </property>
</Properties>
</file>