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4DDE0" w14:textId="77777777" w:rsidR="00954E29" w:rsidRDefault="00954E29">
      <w:pPr>
        <w:rPr>
          <w:sz w:val="20"/>
          <w:szCs w:val="20"/>
        </w:rPr>
      </w:pPr>
    </w:p>
    <w:p w14:paraId="3920CD8A" w14:textId="77777777" w:rsidR="00954E29" w:rsidRPr="00954E29" w:rsidRDefault="00954E29">
      <w:pPr>
        <w:rPr>
          <w:sz w:val="10"/>
          <w:szCs w:val="10"/>
        </w:rPr>
      </w:pPr>
    </w:p>
    <w:p w14:paraId="3A7A0804" w14:textId="77777777" w:rsidR="00D8448B" w:rsidRDefault="00D8448B"/>
    <w:p w14:paraId="769255F8" w14:textId="77777777" w:rsidR="0081114D" w:rsidRPr="007D3A83" w:rsidRDefault="00FD56C5" w:rsidP="007D3A83">
      <w:pPr>
        <w:widowControl w:val="0"/>
        <w:rPr>
          <w:rFonts w:ascii="Avenir Roman" w:hAnsi="Avenir Roman"/>
          <w:color w:val="000000"/>
          <w:sz w:val="20"/>
          <w:szCs w:val="20"/>
          <w:lang w:val="fr-FR"/>
        </w:rPr>
      </w:pPr>
      <w:r w:rsidRPr="000A4181">
        <w:rPr>
          <w:rFonts w:ascii="Avenir Roman" w:hAnsi="Avenir Roman"/>
          <w:color w:val="000000"/>
          <w:sz w:val="21"/>
          <w:szCs w:val="21"/>
          <w:lang w:val="fr-FR"/>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0" w:color="auto" w:fill="auto"/>
        <w:tblLook w:val="04A0" w:firstRow="1" w:lastRow="0" w:firstColumn="1" w:lastColumn="0" w:noHBand="0" w:noVBand="1"/>
      </w:tblPr>
      <w:tblGrid>
        <w:gridCol w:w="4552"/>
        <w:gridCol w:w="612"/>
        <w:gridCol w:w="4484"/>
      </w:tblGrid>
      <w:tr w:rsidR="007D3A83" w:rsidRPr="007D3A83" w14:paraId="7A923B98" w14:textId="77777777" w:rsidTr="007D3A83">
        <w:trPr>
          <w:trHeight w:val="747"/>
        </w:trPr>
        <w:tc>
          <w:tcPr>
            <w:tcW w:w="9648" w:type="dxa"/>
            <w:gridSpan w:val="3"/>
            <w:shd w:val="pct60" w:color="auto" w:fill="auto"/>
            <w:vAlign w:val="center"/>
          </w:tcPr>
          <w:p w14:paraId="66F90719" w14:textId="77777777" w:rsidR="007D3A83" w:rsidRPr="007D3A83" w:rsidRDefault="00DC78E2" w:rsidP="00DC78E2">
            <w:pPr>
              <w:widowControl w:val="0"/>
              <w:tabs>
                <w:tab w:val="left" w:pos="1800"/>
              </w:tabs>
              <w:outlineLvl w:val="0"/>
              <w:rPr>
                <w:rFonts w:ascii="Avenir Roman" w:hAnsi="Avenir Roman"/>
                <w:b/>
                <w:color w:val="FFFFFF" w:themeColor="background1"/>
                <w:sz w:val="28"/>
                <w:szCs w:val="28"/>
                <w:lang w:val="fr-FR"/>
              </w:rPr>
            </w:pPr>
            <w:r>
              <w:rPr>
                <w:rFonts w:ascii="Avenir Roman" w:hAnsi="Avenir Roman"/>
                <w:b/>
                <w:color w:val="FFFFFF" w:themeColor="background1"/>
                <w:sz w:val="28"/>
                <w:szCs w:val="28"/>
                <w:lang w:val="fr-FR"/>
              </w:rPr>
              <w:t>EDUC</w:t>
            </w:r>
            <w:r w:rsidR="00491EEA">
              <w:rPr>
                <w:rFonts w:ascii="Avenir Roman" w:hAnsi="Avenir Roman"/>
                <w:b/>
                <w:color w:val="FFFFFF" w:themeColor="background1"/>
                <w:sz w:val="28"/>
                <w:szCs w:val="28"/>
                <w:lang w:val="fr-FR"/>
              </w:rPr>
              <w:t xml:space="preserve"> </w:t>
            </w:r>
            <w:r>
              <w:rPr>
                <w:rFonts w:ascii="Avenir Roman" w:hAnsi="Avenir Roman"/>
                <w:b/>
                <w:color w:val="FFFFFF" w:themeColor="background1"/>
                <w:sz w:val="28"/>
                <w:szCs w:val="28"/>
                <w:lang w:val="fr-FR"/>
              </w:rPr>
              <w:t>677</w:t>
            </w:r>
            <w:r w:rsidR="00E66E64" w:rsidRPr="007D3A83">
              <w:rPr>
                <w:rFonts w:ascii="Avenir Roman" w:hAnsi="Avenir Roman"/>
                <w:b/>
                <w:color w:val="FFFFFF" w:themeColor="background1"/>
                <w:sz w:val="28"/>
                <w:szCs w:val="28"/>
                <w:lang w:val="fr-FR"/>
              </w:rPr>
              <w:t>:</w:t>
            </w:r>
            <w:r w:rsidR="00491EEA">
              <w:rPr>
                <w:rFonts w:ascii="Avenir Roman" w:hAnsi="Avenir Roman"/>
                <w:b/>
                <w:color w:val="FFFFFF" w:themeColor="background1"/>
                <w:sz w:val="28"/>
                <w:szCs w:val="28"/>
                <w:lang w:val="fr-FR"/>
              </w:rPr>
              <w:t xml:space="preserve">  </w:t>
            </w:r>
            <w:r w:rsidR="0019125C">
              <w:rPr>
                <w:rFonts w:ascii="Avenir Roman" w:hAnsi="Avenir Roman"/>
                <w:b/>
                <w:color w:val="FFFFFF" w:themeColor="background1"/>
                <w:sz w:val="28"/>
                <w:szCs w:val="28"/>
                <w:lang w:val="fr-FR"/>
              </w:rPr>
              <w:t>Practicum in Sc</w:t>
            </w:r>
            <w:bookmarkStart w:id="0" w:name="_GoBack"/>
            <w:bookmarkEnd w:id="0"/>
            <w:r>
              <w:rPr>
                <w:rFonts w:ascii="Avenir Roman" w:hAnsi="Avenir Roman"/>
                <w:b/>
                <w:color w:val="FFFFFF" w:themeColor="background1"/>
                <w:sz w:val="28"/>
                <w:szCs w:val="28"/>
                <w:lang w:val="fr-FR"/>
              </w:rPr>
              <w:t xml:space="preserve">hool Counseling </w:t>
            </w:r>
            <w:r w:rsidR="00E66E64" w:rsidRPr="007D3A83">
              <w:rPr>
                <w:rFonts w:ascii="Avenir Roman" w:hAnsi="Avenir Roman"/>
                <w:b/>
                <w:color w:val="FFFFFF" w:themeColor="background1"/>
                <w:sz w:val="28"/>
                <w:szCs w:val="28"/>
                <w:lang w:val="fr-FR"/>
              </w:rPr>
              <w:t xml:space="preserve">  </w:t>
            </w:r>
          </w:p>
        </w:tc>
      </w:tr>
      <w:tr w:rsidR="007D3A83" w:rsidRPr="007D3A83" w14:paraId="1CAE42E8" w14:textId="77777777" w:rsidTr="007D3A83">
        <w:trPr>
          <w:trHeight w:val="302"/>
        </w:trPr>
        <w:tc>
          <w:tcPr>
            <w:tcW w:w="4552" w:type="dxa"/>
            <w:shd w:val="pct60" w:color="auto" w:fill="auto"/>
          </w:tcPr>
          <w:p w14:paraId="57053D8A" w14:textId="77777777" w:rsidR="000A4181" w:rsidRPr="007D3A83" w:rsidRDefault="000A4181" w:rsidP="00FC30D2">
            <w:pPr>
              <w:widowControl w:val="0"/>
              <w:tabs>
                <w:tab w:val="left" w:pos="1800"/>
              </w:tabs>
              <w:rPr>
                <w:rFonts w:ascii="Avenir Roman" w:hAnsi="Avenir Roman"/>
                <w:color w:val="FFFFFF" w:themeColor="background1"/>
                <w:sz w:val="18"/>
                <w:szCs w:val="18"/>
              </w:rPr>
            </w:pPr>
            <w:r w:rsidRPr="007D3A83">
              <w:rPr>
                <w:rFonts w:ascii="Avenir Roman" w:hAnsi="Avenir Roman"/>
                <w:b/>
                <w:color w:val="FFFFFF" w:themeColor="background1"/>
                <w:sz w:val="18"/>
                <w:szCs w:val="18"/>
              </w:rPr>
              <w:t xml:space="preserve">Term: </w:t>
            </w:r>
            <w:r w:rsidR="00FC30D2">
              <w:rPr>
                <w:rFonts w:ascii="Avenir Roman" w:hAnsi="Avenir Roman"/>
                <w:b/>
                <w:color w:val="FFFFFF" w:themeColor="background1"/>
                <w:sz w:val="18"/>
                <w:szCs w:val="18"/>
              </w:rPr>
              <w:t>SEM, YEAR</w:t>
            </w:r>
            <w:r w:rsidRPr="007D3A83">
              <w:rPr>
                <w:rFonts w:ascii="Avenir Roman" w:hAnsi="Avenir Roman"/>
                <w:color w:val="FFFFFF" w:themeColor="background1"/>
                <w:sz w:val="18"/>
                <w:szCs w:val="18"/>
              </w:rPr>
              <w:t xml:space="preserve"> </w:t>
            </w:r>
            <w:r w:rsidR="003D13DF" w:rsidRPr="007D3A83">
              <w:rPr>
                <w:rFonts w:ascii="Avenir Roman" w:hAnsi="Avenir Roman"/>
                <w:color w:val="FFFFFF" w:themeColor="background1"/>
                <w:sz w:val="18"/>
                <w:szCs w:val="18"/>
              </w:rPr>
              <w:t>(</w:t>
            </w:r>
            <w:r w:rsidR="00FC30D2">
              <w:rPr>
                <w:rFonts w:ascii="Avenir Roman" w:hAnsi="Avenir Roman"/>
                <w:color w:val="FFFFFF" w:themeColor="background1"/>
                <w:sz w:val="18"/>
                <w:szCs w:val="18"/>
              </w:rPr>
              <w:t>start date-end date</w:t>
            </w:r>
            <w:r w:rsidR="003D13DF" w:rsidRPr="007D3A83">
              <w:rPr>
                <w:rFonts w:ascii="Avenir Roman" w:hAnsi="Avenir Roman"/>
                <w:color w:val="FFFFFF" w:themeColor="background1"/>
                <w:sz w:val="18"/>
                <w:szCs w:val="18"/>
              </w:rPr>
              <w:t>)</w:t>
            </w:r>
          </w:p>
        </w:tc>
        <w:tc>
          <w:tcPr>
            <w:tcW w:w="612" w:type="dxa"/>
            <w:shd w:val="pct60" w:color="auto" w:fill="auto"/>
          </w:tcPr>
          <w:p w14:paraId="7F16B2C4" w14:textId="77777777" w:rsidR="000A4181" w:rsidRPr="007D3A83" w:rsidRDefault="000A4181" w:rsidP="00FD56C5">
            <w:pPr>
              <w:widowControl w:val="0"/>
              <w:tabs>
                <w:tab w:val="left" w:pos="1800"/>
              </w:tabs>
              <w:rPr>
                <w:rFonts w:ascii="Avenir Roman" w:hAnsi="Avenir Roman"/>
                <w:color w:val="FFFFFF" w:themeColor="background1"/>
                <w:sz w:val="18"/>
                <w:szCs w:val="18"/>
              </w:rPr>
            </w:pPr>
          </w:p>
        </w:tc>
        <w:tc>
          <w:tcPr>
            <w:tcW w:w="4484" w:type="dxa"/>
            <w:shd w:val="pct60" w:color="auto" w:fill="auto"/>
          </w:tcPr>
          <w:p w14:paraId="24D50F07" w14:textId="77777777" w:rsidR="000A4181" w:rsidRPr="007D3A83" w:rsidRDefault="000A4181" w:rsidP="00FC30D2">
            <w:pPr>
              <w:widowControl w:val="0"/>
              <w:tabs>
                <w:tab w:val="left" w:pos="1800"/>
              </w:tabs>
              <w:rPr>
                <w:rFonts w:ascii="Avenir Roman" w:hAnsi="Avenir Roman"/>
                <w:b/>
                <w:color w:val="FFFFFF" w:themeColor="background1"/>
                <w:sz w:val="18"/>
                <w:szCs w:val="18"/>
              </w:rPr>
            </w:pPr>
            <w:r w:rsidRPr="007D3A83">
              <w:rPr>
                <w:rFonts w:ascii="Avenir Roman" w:hAnsi="Avenir Roman"/>
                <w:b/>
                <w:color w:val="FFFFFF" w:themeColor="background1"/>
                <w:sz w:val="18"/>
                <w:szCs w:val="18"/>
              </w:rPr>
              <w:t>Days:</w:t>
            </w:r>
            <w:r w:rsidR="004A18D6">
              <w:rPr>
                <w:rFonts w:ascii="Avenir Roman" w:hAnsi="Avenir Roman"/>
                <w:b/>
                <w:color w:val="FFFFFF" w:themeColor="background1"/>
                <w:sz w:val="18"/>
                <w:szCs w:val="18"/>
              </w:rPr>
              <w:t xml:space="preserve"> TH</w:t>
            </w:r>
            <w:r w:rsidRPr="007D3A83">
              <w:rPr>
                <w:rFonts w:ascii="Avenir Roman" w:hAnsi="Avenir Roman"/>
                <w:b/>
                <w:color w:val="FFFFFF" w:themeColor="background1"/>
                <w:sz w:val="18"/>
                <w:szCs w:val="18"/>
              </w:rPr>
              <w:tab/>
            </w:r>
            <w:r w:rsidRPr="007D3A83">
              <w:rPr>
                <w:rFonts w:ascii="Avenir Roman" w:hAnsi="Avenir Roman"/>
                <w:b/>
                <w:color w:val="FFFFFF" w:themeColor="background1"/>
                <w:sz w:val="18"/>
                <w:szCs w:val="18"/>
              </w:rPr>
              <w:tab/>
            </w:r>
          </w:p>
        </w:tc>
      </w:tr>
      <w:tr w:rsidR="007D3A83" w:rsidRPr="007D3A83" w14:paraId="79655301" w14:textId="77777777" w:rsidTr="007D3A83">
        <w:trPr>
          <w:trHeight w:val="302"/>
        </w:trPr>
        <w:tc>
          <w:tcPr>
            <w:tcW w:w="4552" w:type="dxa"/>
            <w:shd w:val="pct60" w:color="auto" w:fill="auto"/>
          </w:tcPr>
          <w:p w14:paraId="64497D12" w14:textId="77777777" w:rsidR="000A4181" w:rsidRPr="007D3A83" w:rsidRDefault="000A4181" w:rsidP="00FC30D2">
            <w:pPr>
              <w:widowControl w:val="0"/>
              <w:tabs>
                <w:tab w:val="left" w:pos="1800"/>
              </w:tabs>
              <w:rPr>
                <w:rFonts w:ascii="Avenir Roman" w:hAnsi="Avenir Roman"/>
                <w:b/>
                <w:color w:val="FFFFFF" w:themeColor="background1"/>
                <w:sz w:val="18"/>
                <w:szCs w:val="18"/>
              </w:rPr>
            </w:pPr>
            <w:r w:rsidRPr="007D3A83">
              <w:rPr>
                <w:rFonts w:ascii="Avenir Roman" w:hAnsi="Avenir Roman"/>
                <w:b/>
                <w:color w:val="FFFFFF" w:themeColor="background1"/>
                <w:sz w:val="18"/>
                <w:szCs w:val="18"/>
              </w:rPr>
              <w:t>Location:</w:t>
            </w:r>
            <w:r w:rsidR="003D13DF" w:rsidRPr="007D3A83">
              <w:rPr>
                <w:rFonts w:ascii="Avenir Roman" w:hAnsi="Avenir Roman"/>
                <w:b/>
                <w:color w:val="FFFFFF" w:themeColor="background1"/>
                <w:sz w:val="18"/>
                <w:szCs w:val="18"/>
              </w:rPr>
              <w:t xml:space="preserve"> </w:t>
            </w:r>
          </w:p>
        </w:tc>
        <w:tc>
          <w:tcPr>
            <w:tcW w:w="612" w:type="dxa"/>
            <w:shd w:val="pct60" w:color="auto" w:fill="auto"/>
          </w:tcPr>
          <w:p w14:paraId="724FFD9E" w14:textId="77777777" w:rsidR="000A4181" w:rsidRPr="007D3A83" w:rsidRDefault="000A4181" w:rsidP="00FD56C5">
            <w:pPr>
              <w:widowControl w:val="0"/>
              <w:tabs>
                <w:tab w:val="left" w:pos="1800"/>
              </w:tabs>
              <w:rPr>
                <w:rFonts w:ascii="Avenir Roman" w:hAnsi="Avenir Roman"/>
                <w:color w:val="FFFFFF" w:themeColor="background1"/>
                <w:sz w:val="18"/>
                <w:szCs w:val="18"/>
              </w:rPr>
            </w:pPr>
          </w:p>
        </w:tc>
        <w:tc>
          <w:tcPr>
            <w:tcW w:w="4484" w:type="dxa"/>
            <w:shd w:val="pct60" w:color="auto" w:fill="auto"/>
          </w:tcPr>
          <w:p w14:paraId="01C18DB0" w14:textId="77777777" w:rsidR="000A4181" w:rsidRPr="007D3A83" w:rsidRDefault="000A4181" w:rsidP="00FD56C5">
            <w:pPr>
              <w:widowControl w:val="0"/>
              <w:tabs>
                <w:tab w:val="left" w:pos="1800"/>
              </w:tabs>
              <w:rPr>
                <w:rFonts w:ascii="Avenir Roman" w:hAnsi="Avenir Roman"/>
                <w:b/>
                <w:color w:val="FFFFFF" w:themeColor="background1"/>
                <w:sz w:val="18"/>
                <w:szCs w:val="18"/>
              </w:rPr>
            </w:pPr>
            <w:r w:rsidRPr="007D3A83">
              <w:rPr>
                <w:rFonts w:ascii="Avenir Roman" w:hAnsi="Avenir Roman"/>
                <w:b/>
                <w:color w:val="FFFFFF" w:themeColor="background1"/>
                <w:sz w:val="18"/>
                <w:szCs w:val="18"/>
              </w:rPr>
              <w:t>Time:</w:t>
            </w:r>
            <w:r w:rsidR="004A18D6">
              <w:rPr>
                <w:rFonts w:ascii="Avenir Roman" w:hAnsi="Avenir Roman"/>
                <w:b/>
                <w:color w:val="FFFFFF" w:themeColor="background1"/>
                <w:sz w:val="18"/>
                <w:szCs w:val="18"/>
              </w:rPr>
              <w:t xml:space="preserve"> 8:15</w:t>
            </w:r>
            <w:r w:rsidR="003D13DF" w:rsidRPr="007D3A83">
              <w:rPr>
                <w:rFonts w:ascii="Avenir Roman" w:hAnsi="Avenir Roman"/>
                <w:b/>
                <w:color w:val="FFFFFF" w:themeColor="background1"/>
                <w:sz w:val="18"/>
                <w:szCs w:val="18"/>
              </w:rPr>
              <w:t>-9:30</w:t>
            </w:r>
          </w:p>
        </w:tc>
      </w:tr>
      <w:tr w:rsidR="007D3A83" w:rsidRPr="007D3A83" w14:paraId="2407C609" w14:textId="77777777" w:rsidTr="007D3A83">
        <w:trPr>
          <w:trHeight w:val="302"/>
        </w:trPr>
        <w:tc>
          <w:tcPr>
            <w:tcW w:w="4552" w:type="dxa"/>
            <w:shd w:val="pct60" w:color="auto" w:fill="auto"/>
          </w:tcPr>
          <w:p w14:paraId="3F2E44CD"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c>
          <w:tcPr>
            <w:tcW w:w="612" w:type="dxa"/>
            <w:shd w:val="pct60" w:color="auto" w:fill="auto"/>
          </w:tcPr>
          <w:p w14:paraId="6D124B8E"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c>
          <w:tcPr>
            <w:tcW w:w="4484" w:type="dxa"/>
            <w:shd w:val="pct60" w:color="auto" w:fill="auto"/>
          </w:tcPr>
          <w:p w14:paraId="71E973AE"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r>
    </w:tbl>
    <w:p w14:paraId="5945096E" w14:textId="77777777" w:rsidR="00D8448B" w:rsidRDefault="00D8448B" w:rsidP="00D8448B">
      <w:pPr>
        <w:widowControl w:val="0"/>
        <w:tabs>
          <w:tab w:val="left" w:pos="540"/>
          <w:tab w:val="left" w:pos="1800"/>
          <w:tab w:val="left" w:pos="6660"/>
        </w:tabs>
        <w:rPr>
          <w:rFonts w:ascii="Avenir Roman" w:hAnsi="Avenir Roman"/>
          <w:color w:val="000000"/>
          <w:sz w:val="20"/>
          <w:szCs w:val="20"/>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14:paraId="1E45C113" w14:textId="77777777" w:rsidTr="00D8448B">
        <w:trPr>
          <w:trHeight w:val="347"/>
        </w:trPr>
        <w:tc>
          <w:tcPr>
            <w:tcW w:w="4798" w:type="dxa"/>
          </w:tcPr>
          <w:p w14:paraId="4887A9B6" w14:textId="77777777" w:rsidR="00D8448B" w:rsidRPr="000A4181" w:rsidRDefault="00D8448B" w:rsidP="00984A34">
            <w:pPr>
              <w:widowControl w:val="0"/>
              <w:tabs>
                <w:tab w:val="left" w:pos="540"/>
                <w:tab w:val="left" w:pos="1800"/>
                <w:tab w:val="left" w:pos="6660"/>
              </w:tabs>
              <w:ind w:left="522"/>
              <w:jc w:val="both"/>
              <w:rPr>
                <w:rFonts w:ascii="Avenir Roman" w:hAnsi="Avenir Roman"/>
                <w:b/>
                <w:sz w:val="16"/>
                <w:szCs w:val="16"/>
              </w:rPr>
            </w:pPr>
            <w:r w:rsidRPr="000A4181">
              <w:rPr>
                <w:rFonts w:ascii="Avenir Roman" w:hAnsi="Avenir Roman"/>
                <w:b/>
                <w:sz w:val="16"/>
                <w:szCs w:val="16"/>
              </w:rPr>
              <w:t>Faculty:</w:t>
            </w:r>
            <w:r>
              <w:rPr>
                <w:rFonts w:ascii="Avenir Roman" w:hAnsi="Avenir Roman"/>
                <w:b/>
                <w:sz w:val="16"/>
                <w:szCs w:val="16"/>
              </w:rPr>
              <w:t xml:space="preserve"> </w:t>
            </w:r>
            <w:r w:rsidRPr="003D13DF">
              <w:rPr>
                <w:rFonts w:ascii="Avenir Roman" w:hAnsi="Avenir Roman"/>
                <w:sz w:val="16"/>
                <w:szCs w:val="16"/>
              </w:rPr>
              <w:t>First Last</w:t>
            </w:r>
            <w:r>
              <w:rPr>
                <w:rFonts w:ascii="Avenir Roman" w:hAnsi="Avenir Roman"/>
                <w:b/>
                <w:sz w:val="16"/>
                <w:szCs w:val="16"/>
              </w:rPr>
              <w:t xml:space="preserve"> </w:t>
            </w:r>
          </w:p>
        </w:tc>
        <w:tc>
          <w:tcPr>
            <w:tcW w:w="4798" w:type="dxa"/>
          </w:tcPr>
          <w:p w14:paraId="17868269" w14:textId="77777777" w:rsidR="00D8448B" w:rsidRPr="000A4181" w:rsidRDefault="00D8448B" w:rsidP="00984A34">
            <w:pPr>
              <w:widowControl w:val="0"/>
              <w:tabs>
                <w:tab w:val="left" w:pos="540"/>
                <w:tab w:val="left" w:pos="1800"/>
                <w:tab w:val="left" w:pos="6660"/>
              </w:tabs>
              <w:ind w:left="522"/>
              <w:jc w:val="both"/>
              <w:rPr>
                <w:rFonts w:ascii="Avenir Roman" w:hAnsi="Avenir Roman"/>
                <w:b/>
                <w:sz w:val="16"/>
                <w:szCs w:val="16"/>
              </w:rPr>
            </w:pPr>
            <w:r w:rsidRPr="000A4181">
              <w:rPr>
                <w:rFonts w:ascii="Avenir Roman" w:hAnsi="Avenir Roman"/>
                <w:b/>
                <w:sz w:val="16"/>
                <w:szCs w:val="16"/>
              </w:rPr>
              <w:t>Email</w:t>
            </w:r>
            <w:r>
              <w:rPr>
                <w:rFonts w:ascii="Avenir Roman" w:hAnsi="Avenir Roman"/>
                <w:b/>
                <w:sz w:val="16"/>
                <w:szCs w:val="16"/>
              </w:rPr>
              <w:t xml:space="preserve">: </w:t>
            </w:r>
            <w:r w:rsidRPr="003D13DF">
              <w:rPr>
                <w:rFonts w:ascii="Avenir Roman" w:hAnsi="Avenir Roman"/>
                <w:sz w:val="16"/>
                <w:szCs w:val="16"/>
              </w:rPr>
              <w:t>first_last@redlands.edu</w:t>
            </w:r>
          </w:p>
        </w:tc>
      </w:tr>
      <w:tr w:rsidR="00D8448B" w14:paraId="2468D353" w14:textId="77777777" w:rsidTr="00D8448B">
        <w:trPr>
          <w:trHeight w:val="309"/>
        </w:trPr>
        <w:tc>
          <w:tcPr>
            <w:tcW w:w="4798" w:type="dxa"/>
          </w:tcPr>
          <w:p w14:paraId="750CC1F4" w14:textId="77777777" w:rsidR="00D8448B" w:rsidRPr="000A4181" w:rsidRDefault="00D8448B" w:rsidP="00FC30D2">
            <w:pPr>
              <w:widowControl w:val="0"/>
              <w:tabs>
                <w:tab w:val="left" w:pos="540"/>
                <w:tab w:val="left" w:pos="1800"/>
                <w:tab w:val="left" w:pos="6660"/>
              </w:tabs>
              <w:ind w:left="522"/>
              <w:jc w:val="both"/>
              <w:rPr>
                <w:rFonts w:ascii="Avenir Roman" w:hAnsi="Avenir Roman"/>
                <w:b/>
                <w:sz w:val="16"/>
                <w:szCs w:val="16"/>
              </w:rPr>
            </w:pPr>
            <w:r w:rsidRPr="000A4181">
              <w:rPr>
                <w:rFonts w:ascii="Avenir Roman" w:hAnsi="Avenir Roman"/>
                <w:b/>
                <w:sz w:val="16"/>
                <w:szCs w:val="16"/>
              </w:rPr>
              <w:t>Office</w:t>
            </w:r>
            <w:r>
              <w:rPr>
                <w:rFonts w:ascii="Avenir Roman" w:hAnsi="Avenir Roman"/>
                <w:b/>
                <w:sz w:val="16"/>
                <w:szCs w:val="16"/>
              </w:rPr>
              <w:t xml:space="preserve"> Hours: </w:t>
            </w:r>
            <w:r w:rsidRPr="003D13DF">
              <w:rPr>
                <w:rFonts w:ascii="Avenir Roman" w:hAnsi="Avenir Roman"/>
                <w:sz w:val="16"/>
                <w:szCs w:val="16"/>
              </w:rPr>
              <w:t xml:space="preserve">NUH xxx </w:t>
            </w:r>
            <w:r w:rsidR="00FC30D2">
              <w:rPr>
                <w:rFonts w:ascii="Avenir Roman" w:hAnsi="Avenir Roman"/>
                <w:sz w:val="16"/>
                <w:szCs w:val="16"/>
              </w:rPr>
              <w:t>Days</w:t>
            </w:r>
            <w:r w:rsidRPr="003D13DF">
              <w:rPr>
                <w:rFonts w:ascii="Avenir Roman" w:hAnsi="Avenir Roman"/>
                <w:sz w:val="16"/>
                <w:szCs w:val="16"/>
              </w:rPr>
              <w:t xml:space="preserve"> </w:t>
            </w:r>
            <w:r w:rsidR="00FC30D2">
              <w:rPr>
                <w:rFonts w:ascii="Avenir Roman" w:hAnsi="Avenir Roman"/>
                <w:sz w:val="16"/>
                <w:szCs w:val="16"/>
              </w:rPr>
              <w:t>Hours</w:t>
            </w:r>
          </w:p>
        </w:tc>
        <w:tc>
          <w:tcPr>
            <w:tcW w:w="4798" w:type="dxa"/>
          </w:tcPr>
          <w:p w14:paraId="0579957F" w14:textId="77777777" w:rsidR="00D8448B" w:rsidRPr="000A4181" w:rsidRDefault="00D8448B" w:rsidP="00984A34">
            <w:pPr>
              <w:widowControl w:val="0"/>
              <w:tabs>
                <w:tab w:val="left" w:pos="540"/>
                <w:tab w:val="left" w:pos="1800"/>
                <w:tab w:val="left" w:pos="6660"/>
              </w:tabs>
              <w:ind w:left="522"/>
              <w:jc w:val="both"/>
              <w:rPr>
                <w:rFonts w:ascii="Avenir Roman" w:hAnsi="Avenir Roman"/>
                <w:b/>
                <w:sz w:val="16"/>
                <w:szCs w:val="16"/>
              </w:rPr>
            </w:pPr>
            <w:r w:rsidRPr="000A4181">
              <w:rPr>
                <w:rFonts w:ascii="Avenir Roman" w:hAnsi="Avenir Roman"/>
                <w:b/>
                <w:sz w:val="16"/>
                <w:szCs w:val="16"/>
              </w:rPr>
              <w:t>Phone</w:t>
            </w:r>
            <w:r>
              <w:rPr>
                <w:rFonts w:ascii="Avenir Roman" w:hAnsi="Avenir Roman"/>
                <w:b/>
                <w:sz w:val="16"/>
                <w:szCs w:val="16"/>
              </w:rPr>
              <w:t xml:space="preserve">: </w:t>
            </w:r>
            <w:r w:rsidRPr="003D13DF">
              <w:rPr>
                <w:rFonts w:ascii="Avenir Roman" w:hAnsi="Avenir Roman"/>
                <w:sz w:val="16"/>
                <w:szCs w:val="16"/>
              </w:rPr>
              <w:t>(909) 748-xxxx</w:t>
            </w:r>
          </w:p>
        </w:tc>
      </w:tr>
      <w:tr w:rsidR="00D8448B" w14:paraId="171162B4" w14:textId="77777777" w:rsidTr="00984A34">
        <w:trPr>
          <w:trHeight w:val="88"/>
        </w:trPr>
        <w:tc>
          <w:tcPr>
            <w:tcW w:w="9596" w:type="dxa"/>
            <w:gridSpan w:val="2"/>
          </w:tcPr>
          <w:p w14:paraId="647FD4BE" w14:textId="77777777" w:rsidR="00D8448B" w:rsidRDefault="00D8448B" w:rsidP="00984A34">
            <w:pPr>
              <w:widowControl w:val="0"/>
              <w:tabs>
                <w:tab w:val="left" w:pos="540"/>
                <w:tab w:val="left" w:pos="1800"/>
                <w:tab w:val="left" w:pos="6660"/>
              </w:tabs>
              <w:ind w:left="522"/>
              <w:jc w:val="both"/>
              <w:rPr>
                <w:rFonts w:ascii="Avenir Roman" w:hAnsi="Avenir Roman"/>
                <w:b/>
                <w:sz w:val="16"/>
                <w:szCs w:val="16"/>
              </w:rPr>
            </w:pPr>
            <w:r>
              <w:rPr>
                <w:rFonts w:ascii="Avenir Roman" w:hAnsi="Avenir Roman"/>
                <w:b/>
                <w:sz w:val="16"/>
                <w:szCs w:val="16"/>
              </w:rPr>
              <w:t>Web/</w:t>
            </w:r>
            <w:r w:rsidRPr="000A4181">
              <w:rPr>
                <w:rFonts w:ascii="Avenir Roman" w:hAnsi="Avenir Roman"/>
                <w:b/>
                <w:sz w:val="16"/>
                <w:szCs w:val="16"/>
              </w:rPr>
              <w:t>Moodle:</w:t>
            </w:r>
          </w:p>
        </w:tc>
      </w:tr>
    </w:tbl>
    <w:p w14:paraId="11045987" w14:textId="77777777" w:rsidR="00D8448B" w:rsidRPr="003D13DF" w:rsidRDefault="00D8448B" w:rsidP="00954E29">
      <w:pPr>
        <w:widowControl w:val="0"/>
        <w:pBdr>
          <w:bottom w:val="thinThickLargeGap" w:sz="6" w:space="1" w:color="A6A6A6" w:themeColor="background1" w:themeShade="A6"/>
        </w:pBdr>
        <w:tabs>
          <w:tab w:val="left" w:pos="540"/>
          <w:tab w:val="left" w:pos="1800"/>
          <w:tab w:val="left" w:pos="6660"/>
        </w:tabs>
        <w:rPr>
          <w:rFonts w:ascii="Avenir Roman" w:hAnsi="Avenir Roman"/>
          <w:color w:val="000000"/>
          <w:sz w:val="20"/>
          <w:szCs w:val="20"/>
          <w:lang w:val="fr-FR"/>
        </w:rPr>
      </w:pPr>
    </w:p>
    <w:p w14:paraId="6EEB441E" w14:textId="77777777" w:rsidR="00FD56C5" w:rsidRPr="003D13DF" w:rsidRDefault="00FD56C5" w:rsidP="00FD56C5">
      <w:pPr>
        <w:widowControl w:val="0"/>
        <w:tabs>
          <w:tab w:val="left" w:pos="1800"/>
          <w:tab w:val="left" w:pos="3780"/>
        </w:tabs>
        <w:jc w:val="both"/>
        <w:rPr>
          <w:rFonts w:ascii="Avenir Roman" w:hAnsi="Avenir Roman"/>
          <w:color w:val="000000"/>
          <w:sz w:val="22"/>
          <w:szCs w:val="22"/>
          <w:u w:val="single"/>
        </w:rPr>
      </w:pPr>
    </w:p>
    <w:p w14:paraId="52A115F4" w14:textId="77777777" w:rsidR="00FD56C5" w:rsidRPr="00B70B3B" w:rsidRDefault="00FD56C5" w:rsidP="00446CCA">
      <w:pPr>
        <w:widowControl w:val="0"/>
        <w:tabs>
          <w:tab w:val="left" w:pos="1800"/>
          <w:tab w:val="left" w:pos="3780"/>
        </w:tabs>
        <w:jc w:val="both"/>
        <w:outlineLvl w:val="0"/>
        <w:rPr>
          <w:rFonts w:ascii="Avenir Roman" w:hAnsi="Avenir Roman"/>
          <w:color w:val="000000"/>
          <w:sz w:val="22"/>
          <w:szCs w:val="22"/>
        </w:rPr>
      </w:pPr>
      <w:r w:rsidRPr="003D13DF">
        <w:rPr>
          <w:rFonts w:ascii="Avenir Roman" w:hAnsi="Avenir Roman"/>
          <w:b/>
          <w:color w:val="000000"/>
          <w:sz w:val="22"/>
          <w:szCs w:val="22"/>
          <w:u w:val="single"/>
        </w:rPr>
        <w:t>CATALOG COURSE DESCRIPTION</w:t>
      </w:r>
      <w:r w:rsidR="00B70B3B">
        <w:rPr>
          <w:rFonts w:ascii="Avenir Roman" w:hAnsi="Avenir Roman"/>
          <w:b/>
          <w:color w:val="000000"/>
          <w:sz w:val="22"/>
          <w:szCs w:val="22"/>
          <w:u w:val="single"/>
        </w:rPr>
        <w:t xml:space="preserve"> </w:t>
      </w:r>
      <w:r w:rsidR="00B70B3B">
        <w:rPr>
          <w:rFonts w:ascii="Avenir Roman" w:hAnsi="Avenir Roman"/>
          <w:color w:val="000000"/>
          <w:sz w:val="22"/>
          <w:szCs w:val="22"/>
        </w:rPr>
        <w:t>(</w:t>
      </w:r>
      <w:r w:rsidR="00CE5293">
        <w:rPr>
          <w:rFonts w:ascii="Avenir Roman" w:hAnsi="Avenir Roman"/>
          <w:color w:val="000000"/>
          <w:sz w:val="22"/>
          <w:szCs w:val="22"/>
        </w:rPr>
        <w:t>please include</w:t>
      </w:r>
      <w:r w:rsidR="00B70B3B">
        <w:rPr>
          <w:rFonts w:ascii="Avenir Roman" w:hAnsi="Avenir Roman"/>
          <w:color w:val="000000"/>
          <w:sz w:val="22"/>
          <w:szCs w:val="22"/>
        </w:rPr>
        <w:t>)</w:t>
      </w:r>
    </w:p>
    <w:p w14:paraId="08D41094" w14:textId="77777777" w:rsidR="00FD56C5" w:rsidRPr="003D13DF" w:rsidRDefault="00FD56C5" w:rsidP="00FD56C5">
      <w:pPr>
        <w:widowControl w:val="0"/>
        <w:rPr>
          <w:rFonts w:ascii="Avenir Roman" w:hAnsi="Avenir Roman"/>
          <w:color w:val="000000"/>
          <w:sz w:val="22"/>
          <w:szCs w:val="22"/>
          <w:u w:val="single"/>
        </w:rPr>
      </w:pPr>
    </w:p>
    <w:p w14:paraId="4A8CB690" w14:textId="77777777" w:rsidR="00FD56C5" w:rsidRPr="00B70B3B" w:rsidRDefault="00FD56C5" w:rsidP="00446CCA">
      <w:pPr>
        <w:widowControl w:val="0"/>
        <w:outlineLvl w:val="0"/>
        <w:rPr>
          <w:rFonts w:ascii="Avenir Roman" w:hAnsi="Avenir Roman"/>
          <w:color w:val="FF0000"/>
          <w:sz w:val="22"/>
          <w:szCs w:val="22"/>
        </w:rPr>
      </w:pPr>
      <w:r w:rsidRPr="003D13DF">
        <w:rPr>
          <w:rFonts w:ascii="Avenir Roman" w:hAnsi="Avenir Roman"/>
          <w:b/>
          <w:color w:val="000000"/>
          <w:sz w:val="22"/>
          <w:szCs w:val="22"/>
          <w:u w:val="single"/>
        </w:rPr>
        <w:t>COURSE DESCRIPTION</w:t>
      </w:r>
      <w:r w:rsidR="00B70B3B">
        <w:rPr>
          <w:rFonts w:ascii="Avenir Roman" w:hAnsi="Avenir Roman"/>
          <w:color w:val="000000"/>
          <w:sz w:val="22"/>
          <w:szCs w:val="22"/>
        </w:rPr>
        <w:t xml:space="preserve"> </w:t>
      </w:r>
      <w:r w:rsidR="00B70B3B">
        <w:rPr>
          <w:rFonts w:ascii="Avenir Roman" w:hAnsi="Avenir Roman"/>
          <w:color w:val="FF0000"/>
          <w:sz w:val="22"/>
          <w:szCs w:val="22"/>
        </w:rPr>
        <w:t>(required)</w:t>
      </w:r>
    </w:p>
    <w:p w14:paraId="13448004" w14:textId="77777777" w:rsidR="004A18D6" w:rsidRDefault="004A18D6" w:rsidP="004A18D6">
      <w:pPr>
        <w:pStyle w:val="BodyText"/>
        <w:rPr>
          <w:sz w:val="22"/>
          <w:szCs w:val="22"/>
        </w:rPr>
      </w:pPr>
    </w:p>
    <w:p w14:paraId="45EFDACA" w14:textId="77777777" w:rsidR="004A18D6" w:rsidRPr="004A18D6" w:rsidRDefault="004A18D6" w:rsidP="004A18D6">
      <w:pPr>
        <w:pStyle w:val="BodyText"/>
        <w:rPr>
          <w:rFonts w:ascii="Avenir Roman" w:hAnsi="Avenir Roman"/>
          <w:color w:val="auto"/>
          <w:sz w:val="20"/>
        </w:rPr>
      </w:pPr>
      <w:r w:rsidRPr="004A18D6">
        <w:rPr>
          <w:rFonts w:ascii="Avenir Roman" w:hAnsi="Avenir Roman"/>
          <w:color w:val="auto"/>
          <w:sz w:val="20"/>
        </w:rPr>
        <w:t>This course focuses on the work in which students are engaged in program-approved field placements in schools and other counseling settings.  To develop expected counseling competencies, students will participate in supervision with site supervisors and the course instructor. They also will participate with other class members in group supervision.</w:t>
      </w:r>
    </w:p>
    <w:p w14:paraId="1DA96036" w14:textId="77777777" w:rsidR="004A18D6" w:rsidRPr="004A18D6" w:rsidRDefault="004A18D6" w:rsidP="004A18D6">
      <w:pPr>
        <w:rPr>
          <w:rFonts w:ascii="Avenir Roman" w:hAnsi="Avenir Roman"/>
          <w:sz w:val="20"/>
          <w:szCs w:val="20"/>
        </w:rPr>
      </w:pPr>
    </w:p>
    <w:p w14:paraId="05DCAF84" w14:textId="77777777" w:rsidR="004A18D6" w:rsidRPr="004A18D6" w:rsidRDefault="004A18D6" w:rsidP="004A18D6">
      <w:pPr>
        <w:rPr>
          <w:rFonts w:ascii="Avenir Roman" w:hAnsi="Avenir Roman"/>
          <w:sz w:val="20"/>
          <w:szCs w:val="20"/>
        </w:rPr>
      </w:pPr>
      <w:r w:rsidRPr="004A18D6">
        <w:rPr>
          <w:rFonts w:ascii="Avenir Roman" w:hAnsi="Avenir Roman"/>
          <w:sz w:val="20"/>
          <w:szCs w:val="20"/>
        </w:rPr>
        <w:t>This course addresses the CCTC standards listed on page 8 of this syllabus.</w:t>
      </w:r>
    </w:p>
    <w:p w14:paraId="7E4621C2" w14:textId="77777777" w:rsidR="004A18D6" w:rsidRPr="004A18D6" w:rsidRDefault="004A18D6" w:rsidP="004A18D6">
      <w:pPr>
        <w:rPr>
          <w:rFonts w:ascii="Avenir Roman" w:hAnsi="Avenir Roman"/>
          <w:sz w:val="20"/>
          <w:szCs w:val="20"/>
        </w:rPr>
      </w:pPr>
    </w:p>
    <w:p w14:paraId="638A0244" w14:textId="77777777" w:rsidR="004A18D6" w:rsidRPr="004A18D6" w:rsidRDefault="004A18D6" w:rsidP="004A18D6">
      <w:pPr>
        <w:rPr>
          <w:rFonts w:ascii="Avenir Roman" w:hAnsi="Avenir Roman"/>
          <w:sz w:val="20"/>
          <w:szCs w:val="20"/>
        </w:rPr>
      </w:pPr>
      <w:r w:rsidRPr="004A18D6">
        <w:rPr>
          <w:rFonts w:ascii="Avenir Roman" w:hAnsi="Avenir Roman"/>
          <w:sz w:val="20"/>
          <w:szCs w:val="20"/>
        </w:rPr>
        <w:t>Upon completion of the EDUC 677 sequence, students will be able to demonstrate</w:t>
      </w:r>
    </w:p>
    <w:p w14:paraId="4085CF08" w14:textId="77777777" w:rsidR="004A18D6" w:rsidRPr="004A18D6" w:rsidRDefault="004A18D6" w:rsidP="00345AEC">
      <w:pPr>
        <w:pStyle w:val="ListParagraph"/>
        <w:widowControl/>
        <w:numPr>
          <w:ilvl w:val="0"/>
          <w:numId w:val="1"/>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competent individual counseling skills</w:t>
      </w:r>
    </w:p>
    <w:p w14:paraId="6864480F" w14:textId="77777777" w:rsidR="004A18D6" w:rsidRPr="004A18D6" w:rsidRDefault="004A18D6" w:rsidP="00345AEC">
      <w:pPr>
        <w:pStyle w:val="ListParagraph"/>
        <w:widowControl/>
        <w:numPr>
          <w:ilvl w:val="0"/>
          <w:numId w:val="1"/>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competent group counseling skills</w:t>
      </w:r>
    </w:p>
    <w:p w14:paraId="6A2D65B3" w14:textId="77777777" w:rsidR="004A18D6" w:rsidRPr="004A18D6" w:rsidRDefault="004A18D6" w:rsidP="00345AEC">
      <w:pPr>
        <w:pStyle w:val="ListParagraph"/>
        <w:widowControl/>
        <w:numPr>
          <w:ilvl w:val="0"/>
          <w:numId w:val="1"/>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competence in consulting with administrators, teachers and faculty, and parents</w:t>
      </w:r>
    </w:p>
    <w:p w14:paraId="6AA386B3" w14:textId="77777777" w:rsidR="004A18D6" w:rsidRPr="004A18D6" w:rsidRDefault="004A18D6" w:rsidP="00345AEC">
      <w:pPr>
        <w:pStyle w:val="ListParagraph"/>
        <w:widowControl/>
        <w:numPr>
          <w:ilvl w:val="0"/>
          <w:numId w:val="1"/>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competence in assessing students’ needs and functioning</w:t>
      </w:r>
    </w:p>
    <w:p w14:paraId="1E7378D7" w14:textId="77777777" w:rsidR="004A18D6" w:rsidRPr="004A18D6" w:rsidRDefault="004A18D6" w:rsidP="00345AEC">
      <w:pPr>
        <w:pStyle w:val="ListParagraph"/>
        <w:widowControl/>
        <w:numPr>
          <w:ilvl w:val="0"/>
          <w:numId w:val="1"/>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multicultural competence in conducting all counseling functions</w:t>
      </w:r>
    </w:p>
    <w:p w14:paraId="4EEF9497" w14:textId="77777777" w:rsidR="004A18D6" w:rsidRPr="004A18D6" w:rsidRDefault="004A18D6" w:rsidP="00345AEC">
      <w:pPr>
        <w:pStyle w:val="ListParagraph"/>
        <w:widowControl/>
        <w:numPr>
          <w:ilvl w:val="0"/>
          <w:numId w:val="1"/>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risk assessment competence</w:t>
      </w:r>
    </w:p>
    <w:p w14:paraId="58243F71" w14:textId="77777777" w:rsidR="004A18D6" w:rsidRPr="004A18D6" w:rsidRDefault="004A18D6" w:rsidP="00345AEC">
      <w:pPr>
        <w:pStyle w:val="ListParagraph"/>
        <w:widowControl/>
        <w:numPr>
          <w:ilvl w:val="0"/>
          <w:numId w:val="1"/>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levels of ethical decision making and understanding appropriate for a beginning counselor</w:t>
      </w:r>
    </w:p>
    <w:p w14:paraId="01A2C30C" w14:textId="77777777" w:rsidR="004A18D6" w:rsidRPr="004A18D6" w:rsidRDefault="004A18D6" w:rsidP="00345AEC">
      <w:pPr>
        <w:pStyle w:val="ListParagraph"/>
        <w:widowControl/>
        <w:numPr>
          <w:ilvl w:val="0"/>
          <w:numId w:val="1"/>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professionalism (defined on page __ of this syllabus)</w:t>
      </w:r>
    </w:p>
    <w:p w14:paraId="5C215389" w14:textId="77777777" w:rsidR="004A18D6" w:rsidRPr="004A18D6" w:rsidRDefault="004A18D6" w:rsidP="00345AEC">
      <w:pPr>
        <w:pStyle w:val="ListParagraph"/>
        <w:widowControl/>
        <w:numPr>
          <w:ilvl w:val="0"/>
          <w:numId w:val="1"/>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competence in working collaboratively with other professionals</w:t>
      </w:r>
    </w:p>
    <w:p w14:paraId="058EA71C" w14:textId="77777777" w:rsidR="00FD56C5" w:rsidRDefault="00FD56C5" w:rsidP="00FD56C5">
      <w:pPr>
        <w:ind w:right="-360"/>
        <w:jc w:val="both"/>
        <w:rPr>
          <w:rFonts w:ascii="Avenir Roman" w:hAnsi="Avenir Roman"/>
          <w:sz w:val="20"/>
          <w:szCs w:val="20"/>
        </w:rPr>
      </w:pPr>
    </w:p>
    <w:p w14:paraId="4CAD912C" w14:textId="77777777" w:rsidR="004A18D6" w:rsidRPr="003D13DF" w:rsidRDefault="004A18D6" w:rsidP="00FD56C5">
      <w:pPr>
        <w:ind w:right="-360"/>
        <w:jc w:val="both"/>
        <w:rPr>
          <w:rFonts w:ascii="Avenir Roman" w:hAnsi="Avenir Roman"/>
          <w:sz w:val="20"/>
          <w:szCs w:val="20"/>
        </w:rPr>
      </w:pPr>
    </w:p>
    <w:p w14:paraId="39A72112" w14:textId="77777777" w:rsidR="00DA6DF7" w:rsidRDefault="00DA6DF7" w:rsidP="00DA6DF7">
      <w:pPr>
        <w:widowControl w:val="0"/>
        <w:tabs>
          <w:tab w:val="left" w:pos="1800"/>
          <w:tab w:val="left" w:pos="3780"/>
        </w:tabs>
        <w:jc w:val="both"/>
        <w:outlineLvl w:val="0"/>
        <w:rPr>
          <w:rFonts w:ascii="Avenir Roman" w:hAnsi="Avenir Roman"/>
          <w:b/>
          <w:color w:val="000000"/>
          <w:sz w:val="22"/>
          <w:szCs w:val="22"/>
          <w:u w:val="single"/>
        </w:rPr>
      </w:pPr>
      <w:r w:rsidRPr="00FC30D2">
        <w:rPr>
          <w:rFonts w:ascii="Avenir Roman" w:hAnsi="Avenir Roman"/>
          <w:b/>
          <w:color w:val="000000"/>
          <w:sz w:val="22"/>
          <w:szCs w:val="22"/>
          <w:u w:val="single"/>
        </w:rPr>
        <w:t xml:space="preserve">REQUIRED </w:t>
      </w:r>
      <w:r w:rsidR="00B70B3B">
        <w:rPr>
          <w:rFonts w:ascii="Avenir Roman" w:hAnsi="Avenir Roman"/>
          <w:b/>
          <w:color w:val="000000"/>
          <w:sz w:val="22"/>
          <w:szCs w:val="22"/>
          <w:u w:val="single"/>
        </w:rPr>
        <w:t>TEXTS &amp; READINGS</w:t>
      </w:r>
    </w:p>
    <w:p w14:paraId="5BAC9271" w14:textId="77777777" w:rsidR="00B70B3B" w:rsidRPr="00FC30D2" w:rsidRDefault="00B70B3B" w:rsidP="00DA6DF7">
      <w:pPr>
        <w:widowControl w:val="0"/>
        <w:tabs>
          <w:tab w:val="left" w:pos="1800"/>
          <w:tab w:val="left" w:pos="3780"/>
        </w:tabs>
        <w:jc w:val="both"/>
        <w:outlineLvl w:val="0"/>
        <w:rPr>
          <w:rFonts w:ascii="Avenir Roman" w:hAnsi="Avenir Roman"/>
          <w:b/>
          <w:color w:val="000000"/>
          <w:sz w:val="22"/>
          <w:szCs w:val="22"/>
          <w:u w:val="single"/>
        </w:rPr>
      </w:pPr>
    </w:p>
    <w:p w14:paraId="067AF044" w14:textId="77777777" w:rsidR="00B70B3B" w:rsidRPr="00B70B3B" w:rsidRDefault="00B70B3B" w:rsidP="00B70B3B">
      <w:pPr>
        <w:jc w:val="both"/>
        <w:rPr>
          <w:rFonts w:ascii="Avenir Roman" w:hAnsi="Avenir Roman"/>
          <w:sz w:val="22"/>
          <w:szCs w:val="22"/>
        </w:rPr>
      </w:pPr>
      <w:r w:rsidRPr="00D44A22">
        <w:rPr>
          <w:rFonts w:ascii="Avenir Roman" w:hAnsi="Avenir Roman"/>
          <w:b/>
          <w:sz w:val="22"/>
          <w:szCs w:val="22"/>
          <w:u w:val="single"/>
        </w:rPr>
        <w:t>TECHNOLOGY REQUIREMENTS</w:t>
      </w:r>
      <w:r>
        <w:rPr>
          <w:rFonts w:ascii="Avenir Roman" w:hAnsi="Avenir Roman"/>
          <w:sz w:val="22"/>
          <w:szCs w:val="22"/>
        </w:rPr>
        <w:t xml:space="preserve"> (if applicable)</w:t>
      </w:r>
    </w:p>
    <w:p w14:paraId="356013CE" w14:textId="77777777" w:rsidR="00DA6DF7" w:rsidRDefault="00DA6DF7" w:rsidP="00DA6DF7">
      <w:pPr>
        <w:jc w:val="both"/>
        <w:rPr>
          <w:rFonts w:ascii="Avenir Roman" w:hAnsi="Avenir Roman"/>
          <w:b/>
          <w:sz w:val="22"/>
          <w:szCs w:val="22"/>
          <w:u w:val="single"/>
        </w:rPr>
      </w:pPr>
    </w:p>
    <w:p w14:paraId="41E49B08" w14:textId="77777777" w:rsidR="00DA6DF7" w:rsidRPr="00B70B3B" w:rsidRDefault="00DA6DF7" w:rsidP="00DA6DF7">
      <w:pPr>
        <w:jc w:val="both"/>
        <w:rPr>
          <w:rFonts w:ascii="Avenir Roman" w:hAnsi="Avenir Roman"/>
          <w:color w:val="FF0000"/>
          <w:sz w:val="20"/>
          <w:szCs w:val="20"/>
        </w:rPr>
      </w:pPr>
      <w:r w:rsidRPr="00FC30D2">
        <w:rPr>
          <w:rFonts w:ascii="Avenir Roman" w:hAnsi="Avenir Roman"/>
          <w:b/>
          <w:sz w:val="22"/>
          <w:szCs w:val="22"/>
          <w:u w:val="single"/>
        </w:rPr>
        <w:t>COURSE OBJECTIVES</w:t>
      </w:r>
      <w:r w:rsidRPr="00B70B3B">
        <w:rPr>
          <w:rFonts w:ascii="Avenir Roman" w:hAnsi="Avenir Roman"/>
          <w:b/>
          <w:sz w:val="22"/>
          <w:szCs w:val="22"/>
        </w:rPr>
        <w:t xml:space="preserve"> </w:t>
      </w:r>
      <w:r w:rsidR="00B70B3B" w:rsidRPr="00B70B3B">
        <w:rPr>
          <w:rFonts w:ascii="Avenir Roman" w:hAnsi="Avenir Roman"/>
          <w:color w:val="FF0000"/>
          <w:sz w:val="22"/>
          <w:szCs w:val="22"/>
        </w:rPr>
        <w:t>(required)</w:t>
      </w:r>
    </w:p>
    <w:p w14:paraId="7A1C4989" w14:textId="77777777" w:rsidR="00DA6DF7" w:rsidRPr="00170DB0" w:rsidRDefault="00DA6DF7" w:rsidP="00DA6DF7">
      <w:pPr>
        <w:tabs>
          <w:tab w:val="num" w:pos="720"/>
        </w:tabs>
        <w:jc w:val="both"/>
        <w:rPr>
          <w:rFonts w:ascii="Avenir Roman" w:hAnsi="Avenir Roman"/>
          <w:sz w:val="20"/>
          <w:szCs w:val="20"/>
        </w:rPr>
      </w:pPr>
    </w:p>
    <w:p w14:paraId="2A3DFF7D" w14:textId="77777777" w:rsidR="00FD56C5" w:rsidRPr="00D44A22" w:rsidRDefault="00B70B3B" w:rsidP="00446CCA">
      <w:pPr>
        <w:outlineLvl w:val="0"/>
        <w:rPr>
          <w:rFonts w:ascii="Avenir Roman" w:hAnsi="Avenir Roman"/>
          <w:b/>
          <w:color w:val="000000"/>
          <w:sz w:val="22"/>
          <w:szCs w:val="22"/>
          <w:u w:val="single"/>
        </w:rPr>
      </w:pPr>
      <w:r>
        <w:rPr>
          <w:rFonts w:ascii="Avenir Roman" w:hAnsi="Avenir Roman"/>
          <w:b/>
          <w:color w:val="000000"/>
          <w:sz w:val="22"/>
          <w:szCs w:val="22"/>
          <w:u w:val="single"/>
        </w:rPr>
        <w:lastRenderedPageBreak/>
        <w:t xml:space="preserve">PROGRAM/COURSE POLICIES &amp; </w:t>
      </w:r>
      <w:r w:rsidR="00FD56C5" w:rsidRPr="00D44A22">
        <w:rPr>
          <w:rFonts w:ascii="Avenir Roman" w:hAnsi="Avenir Roman"/>
          <w:b/>
          <w:color w:val="000000"/>
          <w:sz w:val="22"/>
          <w:szCs w:val="22"/>
          <w:u w:val="single"/>
        </w:rPr>
        <w:t>PROFESSIONAL RESPONSIBILITIES</w:t>
      </w:r>
    </w:p>
    <w:p w14:paraId="277F157C" w14:textId="77777777" w:rsidR="00FD56C5" w:rsidRPr="00170DB0" w:rsidRDefault="00FD56C5" w:rsidP="00FD56C5">
      <w:pPr>
        <w:rPr>
          <w:rFonts w:ascii="Avenir Roman" w:hAnsi="Avenir Roman"/>
          <w:color w:val="000000"/>
          <w:sz w:val="20"/>
          <w:szCs w:val="20"/>
        </w:rPr>
      </w:pPr>
    </w:p>
    <w:p w14:paraId="5167FCEE" w14:textId="77777777" w:rsidR="00FD56C5" w:rsidRPr="00FC30D2" w:rsidRDefault="00FD56C5" w:rsidP="00FC30D2">
      <w:pPr>
        <w:widowControl w:val="0"/>
        <w:tabs>
          <w:tab w:val="left" w:pos="1800"/>
          <w:tab w:val="left" w:pos="3780"/>
        </w:tabs>
        <w:jc w:val="both"/>
        <w:outlineLvl w:val="0"/>
        <w:rPr>
          <w:rFonts w:ascii="Avenir Roman" w:hAnsi="Avenir Roman"/>
          <w:b/>
          <w:color w:val="000000"/>
          <w:sz w:val="22"/>
          <w:szCs w:val="22"/>
          <w:u w:val="single"/>
        </w:rPr>
      </w:pPr>
      <w:r w:rsidRPr="00FC30D2">
        <w:rPr>
          <w:rFonts w:ascii="Avenir Roman" w:hAnsi="Avenir Roman"/>
          <w:b/>
          <w:color w:val="000000"/>
          <w:sz w:val="22"/>
          <w:szCs w:val="22"/>
          <w:u w:val="single"/>
        </w:rPr>
        <w:t xml:space="preserve">ASSIGNMENTS AND ASSESSMENTS </w:t>
      </w:r>
    </w:p>
    <w:p w14:paraId="1D5F09DC" w14:textId="77777777" w:rsidR="00FD56C5" w:rsidRPr="00170DB0" w:rsidRDefault="00FD56C5" w:rsidP="00FD56C5">
      <w:pPr>
        <w:rPr>
          <w:rFonts w:ascii="Avenir Roman" w:hAnsi="Avenir Roman"/>
          <w:sz w:val="20"/>
          <w:szCs w:val="20"/>
        </w:rPr>
      </w:pPr>
    </w:p>
    <w:p w14:paraId="6209F6C4" w14:textId="77777777" w:rsidR="00FD56C5" w:rsidRPr="00B70B3B" w:rsidRDefault="006B4804" w:rsidP="00FC30D2">
      <w:pPr>
        <w:widowControl w:val="0"/>
        <w:tabs>
          <w:tab w:val="left" w:pos="1800"/>
          <w:tab w:val="left" w:pos="3780"/>
        </w:tabs>
        <w:jc w:val="both"/>
        <w:outlineLvl w:val="0"/>
        <w:rPr>
          <w:rFonts w:ascii="Avenir Roman" w:hAnsi="Avenir Roman"/>
          <w:b/>
          <w:color w:val="FF0000"/>
          <w:sz w:val="22"/>
          <w:szCs w:val="22"/>
          <w:u w:val="single"/>
        </w:rPr>
      </w:pPr>
      <w:r w:rsidRPr="00FC30D2">
        <w:rPr>
          <w:rFonts w:ascii="Avenir Roman" w:hAnsi="Avenir Roman"/>
          <w:b/>
          <w:color w:val="000000"/>
          <w:sz w:val="22"/>
          <w:szCs w:val="22"/>
          <w:u w:val="single"/>
        </w:rPr>
        <w:t>G</w:t>
      </w:r>
      <w:r w:rsidR="00FD56C5" w:rsidRPr="00FC30D2">
        <w:rPr>
          <w:rFonts w:ascii="Avenir Roman" w:hAnsi="Avenir Roman"/>
          <w:b/>
          <w:color w:val="000000"/>
          <w:sz w:val="22"/>
          <w:szCs w:val="22"/>
          <w:u w:val="single"/>
        </w:rPr>
        <w:t>RADING SYSTEM/SCALE</w:t>
      </w:r>
      <w:r w:rsidR="00FD56C5" w:rsidRPr="00B70B3B">
        <w:rPr>
          <w:rFonts w:ascii="Avenir Roman" w:hAnsi="Avenir Roman"/>
          <w:b/>
          <w:color w:val="000000"/>
          <w:sz w:val="22"/>
          <w:szCs w:val="22"/>
        </w:rPr>
        <w:t xml:space="preserve"> </w:t>
      </w:r>
      <w:r w:rsidR="00B70B3B" w:rsidRPr="00B70B3B">
        <w:rPr>
          <w:rFonts w:ascii="Avenir Roman" w:hAnsi="Avenir Roman"/>
          <w:color w:val="FF0000"/>
          <w:sz w:val="22"/>
          <w:szCs w:val="22"/>
        </w:rPr>
        <w:t>(required)</w:t>
      </w:r>
    </w:p>
    <w:p w14:paraId="334C9FBC" w14:textId="77777777" w:rsidR="00FD56C5" w:rsidRPr="00170DB0" w:rsidRDefault="00FD56C5" w:rsidP="00FD56C5">
      <w:pPr>
        <w:tabs>
          <w:tab w:val="num" w:pos="720"/>
        </w:tabs>
        <w:jc w:val="both"/>
        <w:rPr>
          <w:rFonts w:ascii="Avenir Roman" w:hAnsi="Avenir Roman"/>
          <w:sz w:val="20"/>
          <w:szCs w:val="20"/>
        </w:rPr>
      </w:pPr>
      <w:r w:rsidRPr="00170DB0">
        <w:rPr>
          <w:rFonts w:ascii="Avenir Roman" w:hAnsi="Avenir Roman"/>
          <w:sz w:val="20"/>
          <w:szCs w:val="20"/>
        </w:rPr>
        <w:t>(See University Catalog)</w:t>
      </w:r>
    </w:p>
    <w:p w14:paraId="1D98C3AB" w14:textId="77777777" w:rsidR="00E60952" w:rsidRDefault="00E60952" w:rsidP="00E60952">
      <w:pPr>
        <w:jc w:val="both"/>
        <w:rPr>
          <w:rFonts w:ascii="Arial" w:eastAsia="Arial" w:hAnsi="Arial" w:cs="Arial"/>
          <w:sz w:val="22"/>
          <w:szCs w:val="22"/>
        </w:rPr>
      </w:pPr>
    </w:p>
    <w:p w14:paraId="08973ED5" w14:textId="77777777" w:rsidR="004A18D6" w:rsidRPr="004A18D6" w:rsidRDefault="004A18D6" w:rsidP="004A18D6">
      <w:pPr>
        <w:rPr>
          <w:rFonts w:ascii="Avenir Roman" w:hAnsi="Avenir Roman"/>
          <w:sz w:val="20"/>
          <w:szCs w:val="20"/>
        </w:rPr>
      </w:pPr>
      <w:r w:rsidRPr="004A18D6">
        <w:rPr>
          <w:rFonts w:ascii="Avenir Roman" w:hAnsi="Avenir Roman"/>
          <w:sz w:val="20"/>
          <w:szCs w:val="20"/>
        </w:rPr>
        <w:t>Grades will be assigned on a credit/no credit (CR/NC) basis.</w:t>
      </w:r>
    </w:p>
    <w:p w14:paraId="2D521E56" w14:textId="77777777" w:rsidR="004A18D6" w:rsidRPr="004A18D6" w:rsidRDefault="004A18D6" w:rsidP="004A18D6">
      <w:pPr>
        <w:rPr>
          <w:rFonts w:ascii="Avenir Roman" w:hAnsi="Avenir Roman"/>
          <w:sz w:val="20"/>
          <w:szCs w:val="20"/>
        </w:rPr>
      </w:pPr>
    </w:p>
    <w:p w14:paraId="4262A27B" w14:textId="77777777" w:rsidR="004A18D6" w:rsidRPr="004A18D6" w:rsidRDefault="004A18D6" w:rsidP="004A18D6">
      <w:pPr>
        <w:rPr>
          <w:rFonts w:ascii="Avenir Roman" w:hAnsi="Avenir Roman"/>
          <w:sz w:val="20"/>
          <w:szCs w:val="20"/>
        </w:rPr>
      </w:pPr>
      <w:r w:rsidRPr="004A18D6">
        <w:rPr>
          <w:rFonts w:ascii="Avenir Roman" w:hAnsi="Avenir Roman"/>
          <w:sz w:val="20"/>
          <w:szCs w:val="20"/>
        </w:rPr>
        <w:t xml:space="preserve">CR will be awarded upon successful completion of the course requirements described below. </w:t>
      </w:r>
    </w:p>
    <w:p w14:paraId="5D002F55" w14:textId="77777777" w:rsidR="004A18D6" w:rsidRPr="004A18D6" w:rsidRDefault="004A18D6" w:rsidP="004A18D6">
      <w:pPr>
        <w:rPr>
          <w:rFonts w:ascii="Avenir Roman" w:hAnsi="Avenir Roman"/>
          <w:sz w:val="20"/>
          <w:szCs w:val="20"/>
        </w:rPr>
      </w:pPr>
    </w:p>
    <w:p w14:paraId="6B24CA3C" w14:textId="77777777" w:rsidR="004A18D6" w:rsidRPr="004A18D6" w:rsidRDefault="004A18D6" w:rsidP="004A18D6">
      <w:pPr>
        <w:rPr>
          <w:rFonts w:ascii="Avenir Roman" w:hAnsi="Avenir Roman"/>
          <w:sz w:val="20"/>
          <w:szCs w:val="20"/>
        </w:rPr>
      </w:pPr>
      <w:r w:rsidRPr="004A18D6">
        <w:rPr>
          <w:rFonts w:ascii="Avenir Roman" w:hAnsi="Avenir Roman"/>
          <w:sz w:val="20"/>
          <w:szCs w:val="20"/>
        </w:rPr>
        <w:t xml:space="preserve">Course Prerequisite </w:t>
      </w:r>
    </w:p>
    <w:p w14:paraId="7D6F5162" w14:textId="77777777" w:rsidR="004A18D6" w:rsidRPr="004A18D6" w:rsidRDefault="004A18D6" w:rsidP="004A18D6">
      <w:pPr>
        <w:rPr>
          <w:rFonts w:ascii="Avenir Roman" w:hAnsi="Avenir Roman"/>
          <w:sz w:val="20"/>
          <w:szCs w:val="20"/>
        </w:rPr>
      </w:pPr>
    </w:p>
    <w:p w14:paraId="32922AE4" w14:textId="77777777" w:rsidR="004A18D6" w:rsidRPr="004A18D6" w:rsidRDefault="004A18D6" w:rsidP="00345AEC">
      <w:pPr>
        <w:pStyle w:val="ListParagraph"/>
        <w:widowControl/>
        <w:numPr>
          <w:ilvl w:val="0"/>
          <w:numId w:val="2"/>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To be in this course, the student must already have been placed in a field placement by the School of Education’s Office of Fieldwork and Advising</w:t>
      </w:r>
    </w:p>
    <w:p w14:paraId="2C844445" w14:textId="77777777" w:rsidR="004A18D6" w:rsidRPr="004A18D6" w:rsidRDefault="004A18D6" w:rsidP="004A18D6">
      <w:pPr>
        <w:pStyle w:val="ListParagraph"/>
        <w:rPr>
          <w:rFonts w:ascii="Avenir Roman" w:eastAsia="Times New Roman" w:hAnsi="Avenir Roman" w:cs="Times New Roman"/>
          <w:sz w:val="20"/>
          <w:szCs w:val="20"/>
          <w:lang w:eastAsia="en-US"/>
        </w:rPr>
      </w:pPr>
    </w:p>
    <w:p w14:paraId="693BE3EE" w14:textId="77777777" w:rsidR="004A18D6" w:rsidRPr="004A18D6" w:rsidRDefault="004A18D6" w:rsidP="004A18D6">
      <w:pPr>
        <w:rPr>
          <w:rFonts w:ascii="Avenir Roman" w:hAnsi="Avenir Roman"/>
          <w:sz w:val="20"/>
          <w:szCs w:val="20"/>
        </w:rPr>
      </w:pPr>
      <w:r w:rsidRPr="004A18D6">
        <w:rPr>
          <w:rFonts w:ascii="Avenir Roman" w:hAnsi="Avenir Roman"/>
          <w:sz w:val="20"/>
          <w:szCs w:val="20"/>
        </w:rPr>
        <w:t>To Receive a Grade of Credit</w:t>
      </w:r>
    </w:p>
    <w:p w14:paraId="39A40BA3" w14:textId="77777777" w:rsidR="004A18D6" w:rsidRPr="004A18D6" w:rsidRDefault="004A18D6" w:rsidP="004A18D6">
      <w:pPr>
        <w:rPr>
          <w:rFonts w:ascii="Avenir Roman" w:hAnsi="Avenir Roman"/>
          <w:sz w:val="20"/>
          <w:szCs w:val="20"/>
        </w:rPr>
      </w:pPr>
    </w:p>
    <w:p w14:paraId="655F2E73" w14:textId="77777777" w:rsidR="004A18D6" w:rsidRPr="004A18D6" w:rsidRDefault="004A18D6" w:rsidP="004A18D6">
      <w:pPr>
        <w:ind w:left="360"/>
        <w:rPr>
          <w:rFonts w:ascii="Avenir Roman" w:hAnsi="Avenir Roman"/>
          <w:sz w:val="20"/>
          <w:szCs w:val="20"/>
        </w:rPr>
      </w:pPr>
      <w:r w:rsidRPr="004A18D6">
        <w:rPr>
          <w:rFonts w:ascii="Avenir Roman" w:hAnsi="Avenir Roman"/>
          <w:sz w:val="20"/>
          <w:szCs w:val="20"/>
        </w:rPr>
        <w:t>Students must:</w:t>
      </w:r>
    </w:p>
    <w:p w14:paraId="0F85E180" w14:textId="77777777" w:rsidR="004A18D6" w:rsidRPr="004A18D6" w:rsidRDefault="004A18D6" w:rsidP="00345AEC">
      <w:pPr>
        <w:pStyle w:val="ListParagraph"/>
        <w:widowControl/>
        <w:numPr>
          <w:ilvl w:val="1"/>
          <w:numId w:val="2"/>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present their work in the format required by the instructor</w:t>
      </w:r>
    </w:p>
    <w:p w14:paraId="1E28984F" w14:textId="77777777" w:rsidR="004A18D6" w:rsidRPr="004A18D6" w:rsidRDefault="004A18D6" w:rsidP="00345AEC">
      <w:pPr>
        <w:pStyle w:val="ListParagraph"/>
        <w:widowControl/>
        <w:numPr>
          <w:ilvl w:val="1"/>
          <w:numId w:val="2"/>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 xml:space="preserve">actively (a) solicit and (b) use feedback on that work from the instructor and other students, and </w:t>
      </w:r>
    </w:p>
    <w:p w14:paraId="1667DA01" w14:textId="77777777" w:rsidR="004A18D6" w:rsidRPr="004A18D6" w:rsidRDefault="004A18D6" w:rsidP="00345AEC">
      <w:pPr>
        <w:pStyle w:val="ListParagraph"/>
        <w:widowControl/>
        <w:numPr>
          <w:ilvl w:val="1"/>
          <w:numId w:val="2"/>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 xml:space="preserve">participate actively in class, including providing constructive feedback to other class members in response to their work. </w:t>
      </w:r>
    </w:p>
    <w:p w14:paraId="292320E5" w14:textId="77777777" w:rsidR="004A18D6" w:rsidRPr="004A18D6" w:rsidRDefault="004A18D6" w:rsidP="00345AEC">
      <w:pPr>
        <w:pStyle w:val="ListParagraph"/>
        <w:widowControl/>
        <w:numPr>
          <w:ilvl w:val="1"/>
          <w:numId w:val="2"/>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 xml:space="preserve">Demonstrate professionalism and ethical behavior </w:t>
      </w:r>
    </w:p>
    <w:p w14:paraId="43B1C470" w14:textId="77777777" w:rsidR="004A18D6" w:rsidRPr="004A18D6" w:rsidRDefault="004A18D6" w:rsidP="00345AEC">
      <w:pPr>
        <w:pStyle w:val="ListParagraph"/>
        <w:widowControl/>
        <w:numPr>
          <w:ilvl w:val="2"/>
          <w:numId w:val="2"/>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Professionalism is defined on page 5</w:t>
      </w:r>
    </w:p>
    <w:p w14:paraId="15C9CEF6" w14:textId="77777777" w:rsidR="004A18D6" w:rsidRPr="004A18D6" w:rsidRDefault="004A18D6" w:rsidP="00345AEC">
      <w:pPr>
        <w:pStyle w:val="ListParagraph"/>
        <w:widowControl/>
        <w:numPr>
          <w:ilvl w:val="2"/>
          <w:numId w:val="2"/>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Students are to use the ethical standards of the American Counseling Association (</w:t>
      </w:r>
      <w:hyperlink r:id="rId11" w:history="1">
        <w:r w:rsidRPr="004A18D6">
          <w:rPr>
            <w:rFonts w:ascii="Avenir Roman" w:eastAsia="Times New Roman" w:hAnsi="Avenir Roman" w:cs="Times New Roman"/>
            <w:sz w:val="20"/>
            <w:szCs w:val="20"/>
            <w:lang w:eastAsia="en-US"/>
          </w:rPr>
          <w:t>http://www.counseling.org/knowledge-center/ethics/code-of-ethics-resources</w:t>
        </w:r>
      </w:hyperlink>
      <w:r w:rsidRPr="004A18D6">
        <w:rPr>
          <w:rFonts w:ascii="Avenir Roman" w:eastAsia="Times New Roman" w:hAnsi="Avenir Roman" w:cs="Times New Roman"/>
          <w:sz w:val="20"/>
          <w:szCs w:val="20"/>
          <w:lang w:eastAsia="en-US"/>
        </w:rPr>
        <w:t>)</w:t>
      </w:r>
    </w:p>
    <w:p w14:paraId="7A1577C6" w14:textId="77777777" w:rsidR="004A18D6" w:rsidRPr="004A18D6" w:rsidRDefault="004A18D6" w:rsidP="00345AEC">
      <w:pPr>
        <w:pStyle w:val="ListParagraph"/>
        <w:widowControl/>
        <w:numPr>
          <w:ilvl w:val="1"/>
          <w:numId w:val="2"/>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Complete other course assignments as the instructor might assign</w:t>
      </w:r>
    </w:p>
    <w:p w14:paraId="24A0E0EA" w14:textId="77777777" w:rsidR="004A18D6" w:rsidRPr="004A18D6" w:rsidRDefault="004A18D6" w:rsidP="00345AEC">
      <w:pPr>
        <w:pStyle w:val="ListParagraph"/>
        <w:widowControl/>
        <w:numPr>
          <w:ilvl w:val="1"/>
          <w:numId w:val="2"/>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Be rated by the instructor at the end of the term as having attained the degree of competence expected of a student at this level</w:t>
      </w:r>
    </w:p>
    <w:p w14:paraId="4AE13FC2" w14:textId="77777777" w:rsidR="004A18D6" w:rsidRPr="004A18D6" w:rsidRDefault="004A18D6" w:rsidP="004A18D6">
      <w:pPr>
        <w:rPr>
          <w:rFonts w:ascii="Avenir Roman" w:hAnsi="Avenir Roman"/>
          <w:sz w:val="20"/>
          <w:szCs w:val="20"/>
        </w:rPr>
      </w:pPr>
    </w:p>
    <w:p w14:paraId="3E57CBA5" w14:textId="77777777" w:rsidR="004A18D6" w:rsidRPr="004A18D6" w:rsidRDefault="004A18D6" w:rsidP="00345AEC">
      <w:pPr>
        <w:pStyle w:val="ListParagraph"/>
        <w:widowControl/>
        <w:numPr>
          <w:ilvl w:val="0"/>
          <w:numId w:val="2"/>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 xml:space="preserve">There is no specific number of fieldwork hours that a student needs to complete during a term.  However, in addition to completing three terms of this course, students are required to continue to enroll for it for any additional semesters required to complete the field work requirement.  In short, this course is tightly linked to the field placement experience. </w:t>
      </w:r>
    </w:p>
    <w:p w14:paraId="492C4E6F" w14:textId="77777777" w:rsidR="004A18D6" w:rsidRPr="004A18D6" w:rsidRDefault="004A18D6" w:rsidP="00345AEC">
      <w:pPr>
        <w:pStyle w:val="ListParagraph"/>
        <w:widowControl/>
        <w:numPr>
          <w:ilvl w:val="1"/>
          <w:numId w:val="2"/>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The number and type of field work hours students are required to complete are described on page 6.</w:t>
      </w:r>
    </w:p>
    <w:p w14:paraId="43C9DBD4" w14:textId="77777777" w:rsidR="004A18D6" w:rsidRPr="004A18D6" w:rsidRDefault="004A18D6" w:rsidP="00345AEC">
      <w:pPr>
        <w:pStyle w:val="ListParagraph"/>
        <w:widowControl/>
        <w:numPr>
          <w:ilvl w:val="1"/>
          <w:numId w:val="2"/>
        </w:numPr>
        <w:suppressAutoHyphens w:val="0"/>
        <w:rPr>
          <w:rFonts w:ascii="Avenir Roman" w:eastAsia="Times New Roman" w:hAnsi="Avenir Roman" w:cs="Times New Roman"/>
          <w:sz w:val="20"/>
          <w:szCs w:val="20"/>
          <w:lang w:eastAsia="en-US"/>
        </w:rPr>
      </w:pPr>
      <w:r w:rsidRPr="004A18D6">
        <w:rPr>
          <w:rFonts w:ascii="Avenir Roman" w:eastAsia="Times New Roman" w:hAnsi="Avenir Roman" w:cs="Times New Roman"/>
          <w:sz w:val="20"/>
          <w:szCs w:val="20"/>
          <w:lang w:eastAsia="en-US"/>
        </w:rPr>
        <w:t xml:space="preserve">The experiences students are to have are described on page 7. </w:t>
      </w:r>
    </w:p>
    <w:p w14:paraId="3203363F" w14:textId="77777777" w:rsidR="004A18D6" w:rsidRDefault="004A18D6" w:rsidP="004A18D6">
      <w:pPr>
        <w:rPr>
          <w:rFonts w:ascii="Arial" w:eastAsia="Arial" w:hAnsi="Arial" w:cs="Arial"/>
          <w:sz w:val="22"/>
          <w:szCs w:val="22"/>
        </w:rPr>
      </w:pPr>
      <w:r w:rsidRPr="14BA43F4">
        <w:rPr>
          <w:rFonts w:ascii="Arial" w:eastAsia="Arial" w:hAnsi="Arial" w:cs="Arial"/>
          <w:sz w:val="22"/>
          <w:szCs w:val="22"/>
        </w:rPr>
        <w:t xml:space="preserve"> </w:t>
      </w:r>
    </w:p>
    <w:p w14:paraId="4044EDBF" w14:textId="77777777" w:rsidR="00E60952" w:rsidRPr="009D4CA8" w:rsidRDefault="00E60952" w:rsidP="00E60952">
      <w:pPr>
        <w:rPr>
          <w:rFonts w:ascii="Arial" w:eastAsia="Arial" w:hAnsi="Arial" w:cs="Arial"/>
          <w:color w:val="000000" w:themeColor="text1"/>
          <w:sz w:val="22"/>
          <w:szCs w:val="22"/>
        </w:rPr>
      </w:pPr>
    </w:p>
    <w:p w14:paraId="2F619094" w14:textId="77777777" w:rsidR="00E60952" w:rsidRPr="00E60952" w:rsidRDefault="00E60952" w:rsidP="00E60952">
      <w:pPr>
        <w:widowControl w:val="0"/>
        <w:tabs>
          <w:tab w:val="left" w:pos="1800"/>
          <w:tab w:val="left" w:pos="3780"/>
        </w:tabs>
        <w:jc w:val="both"/>
        <w:outlineLvl w:val="0"/>
        <w:rPr>
          <w:rFonts w:ascii="Avenir Roman" w:hAnsi="Avenir Roman"/>
          <w:b/>
          <w:color w:val="000000"/>
          <w:sz w:val="22"/>
          <w:szCs w:val="22"/>
          <w:u w:val="single"/>
        </w:rPr>
      </w:pPr>
      <w:r w:rsidRPr="00E60952">
        <w:rPr>
          <w:rFonts w:ascii="Avenir Roman" w:hAnsi="Avenir Roman"/>
          <w:b/>
          <w:color w:val="000000"/>
          <w:sz w:val="22"/>
          <w:szCs w:val="22"/>
          <w:u w:val="single"/>
        </w:rPr>
        <w:t>LATE WORK POLICY</w:t>
      </w:r>
    </w:p>
    <w:p w14:paraId="4CF44F96" w14:textId="77777777" w:rsidR="00E60952" w:rsidRPr="00E60952" w:rsidRDefault="00E60952" w:rsidP="00E60952">
      <w:pPr>
        <w:tabs>
          <w:tab w:val="left" w:pos="0"/>
          <w:tab w:val="left" w:pos="1440"/>
          <w:tab w:val="left" w:pos="8640"/>
        </w:tabs>
        <w:rPr>
          <w:rFonts w:ascii="Avenir Roman" w:hAnsi="Avenir Roman"/>
          <w:color w:val="000000"/>
          <w:sz w:val="20"/>
          <w:szCs w:val="20"/>
        </w:rPr>
      </w:pPr>
      <w:r w:rsidRPr="00E60952">
        <w:rPr>
          <w:rFonts w:ascii="Avenir Roman" w:hAnsi="Avenir Roman"/>
          <w:color w:val="000000"/>
          <w:sz w:val="20"/>
          <w:szCs w:val="20"/>
        </w:rPr>
        <w:t xml:space="preserve">Late assignments may be submitted as permitted by Course Instructor. </w:t>
      </w:r>
    </w:p>
    <w:p w14:paraId="539E14D1" w14:textId="77777777" w:rsidR="00FD56C5" w:rsidRPr="00170DB0" w:rsidRDefault="00FD56C5" w:rsidP="00FD56C5">
      <w:pPr>
        <w:widowControl w:val="0"/>
        <w:tabs>
          <w:tab w:val="left" w:pos="1080"/>
          <w:tab w:val="left" w:pos="1440"/>
          <w:tab w:val="left" w:pos="8640"/>
        </w:tabs>
        <w:jc w:val="both"/>
        <w:rPr>
          <w:rFonts w:ascii="Avenir Roman" w:hAnsi="Avenir Roman"/>
          <w:color w:val="000000"/>
          <w:sz w:val="20"/>
          <w:szCs w:val="20"/>
          <w:u w:val="single"/>
        </w:rPr>
      </w:pPr>
    </w:p>
    <w:p w14:paraId="72918245" w14:textId="77777777" w:rsidR="00FD56C5" w:rsidRPr="00FC30D2" w:rsidRDefault="00FD56C5" w:rsidP="00FC30D2">
      <w:pPr>
        <w:widowControl w:val="0"/>
        <w:tabs>
          <w:tab w:val="left" w:pos="1800"/>
          <w:tab w:val="left" w:pos="3780"/>
        </w:tabs>
        <w:jc w:val="both"/>
        <w:outlineLvl w:val="0"/>
        <w:rPr>
          <w:rFonts w:ascii="Avenir Roman" w:hAnsi="Avenir Roman"/>
          <w:b/>
          <w:color w:val="000000"/>
          <w:sz w:val="22"/>
          <w:szCs w:val="22"/>
          <w:u w:val="single"/>
        </w:rPr>
      </w:pPr>
      <w:r w:rsidRPr="00FC30D2">
        <w:rPr>
          <w:rFonts w:ascii="Avenir Roman" w:hAnsi="Avenir Roman"/>
          <w:b/>
          <w:color w:val="000000"/>
          <w:sz w:val="22"/>
          <w:szCs w:val="22"/>
          <w:u w:val="single"/>
        </w:rPr>
        <w:t>ACADEMIC HONESTY</w:t>
      </w:r>
    </w:p>
    <w:p w14:paraId="533F83EE" w14:textId="77777777" w:rsidR="00FD56C5" w:rsidRPr="00170DB0" w:rsidRDefault="00FD56C5" w:rsidP="00FD56C5">
      <w:pPr>
        <w:widowControl w:val="0"/>
        <w:tabs>
          <w:tab w:val="left" w:pos="0"/>
          <w:tab w:val="left" w:pos="1440"/>
          <w:tab w:val="left" w:pos="8640"/>
        </w:tabs>
        <w:jc w:val="both"/>
        <w:rPr>
          <w:rFonts w:ascii="Avenir Roman" w:hAnsi="Avenir Roman"/>
          <w:color w:val="000000"/>
          <w:sz w:val="20"/>
          <w:szCs w:val="20"/>
        </w:rPr>
      </w:pPr>
      <w:r w:rsidRPr="00170DB0">
        <w:rPr>
          <w:rFonts w:ascii="Avenir Roman" w:hAnsi="Avenir Roman"/>
          <w:color w:val="000000"/>
          <w:sz w:val="20"/>
          <w:szCs w:val="20"/>
        </w:rPr>
        <w:t>Academic honesty stands at the center of intellectual pursuits in the acad</w:t>
      </w:r>
      <w:r w:rsidR="00315287" w:rsidRPr="00170DB0">
        <w:rPr>
          <w:rFonts w:ascii="Avenir Roman" w:hAnsi="Avenir Roman"/>
          <w:color w:val="000000"/>
          <w:sz w:val="20"/>
          <w:szCs w:val="20"/>
        </w:rPr>
        <w:t xml:space="preserve">emic community.  All people should clearly understand what constitutes plagiarism and avoid it. </w:t>
      </w:r>
      <w:r w:rsidRPr="00170DB0">
        <w:rPr>
          <w:rFonts w:ascii="Avenir Roman" w:hAnsi="Avenir Roman"/>
          <w:color w:val="000000"/>
          <w:sz w:val="20"/>
          <w:szCs w:val="20"/>
        </w:rPr>
        <w:t>See the university catalog for full text of the academic honesty policy.</w:t>
      </w:r>
    </w:p>
    <w:p w14:paraId="46B52CD5" w14:textId="77777777" w:rsidR="00FD56C5" w:rsidRPr="00170DB0" w:rsidRDefault="00FD56C5" w:rsidP="00FD56C5">
      <w:pPr>
        <w:widowControl w:val="0"/>
        <w:tabs>
          <w:tab w:val="left" w:pos="0"/>
          <w:tab w:val="left" w:pos="1440"/>
          <w:tab w:val="left" w:pos="8640"/>
        </w:tabs>
        <w:jc w:val="both"/>
        <w:rPr>
          <w:rFonts w:ascii="Avenir Roman" w:hAnsi="Avenir Roman"/>
          <w:color w:val="000000"/>
          <w:sz w:val="20"/>
          <w:szCs w:val="20"/>
        </w:rPr>
      </w:pPr>
    </w:p>
    <w:p w14:paraId="2F85CC62" w14:textId="77777777" w:rsidR="00FD56C5" w:rsidRPr="00FC30D2" w:rsidRDefault="00FD56C5" w:rsidP="00FC30D2">
      <w:pPr>
        <w:widowControl w:val="0"/>
        <w:tabs>
          <w:tab w:val="left" w:pos="1800"/>
          <w:tab w:val="left" w:pos="3780"/>
        </w:tabs>
        <w:jc w:val="both"/>
        <w:outlineLvl w:val="0"/>
        <w:rPr>
          <w:rFonts w:ascii="Avenir Roman" w:hAnsi="Avenir Roman"/>
          <w:b/>
          <w:color w:val="000000"/>
          <w:sz w:val="22"/>
          <w:szCs w:val="22"/>
          <w:u w:val="single"/>
        </w:rPr>
      </w:pPr>
      <w:r w:rsidRPr="00FC30D2">
        <w:rPr>
          <w:rFonts w:ascii="Avenir Roman" w:hAnsi="Avenir Roman"/>
          <w:b/>
          <w:color w:val="000000"/>
          <w:sz w:val="22"/>
          <w:szCs w:val="22"/>
          <w:u w:val="single"/>
        </w:rPr>
        <w:t>ATTENDANCE POLICY</w:t>
      </w:r>
    </w:p>
    <w:p w14:paraId="3AFE9FBF" w14:textId="77777777" w:rsidR="00FD56C5" w:rsidRDefault="00FD56C5" w:rsidP="00FD56C5">
      <w:pPr>
        <w:widowControl w:val="0"/>
        <w:tabs>
          <w:tab w:val="left" w:pos="0"/>
          <w:tab w:val="left" w:pos="1440"/>
          <w:tab w:val="left" w:pos="8640"/>
        </w:tabs>
        <w:jc w:val="both"/>
        <w:rPr>
          <w:rFonts w:ascii="Avenir Roman" w:hAnsi="Avenir Roman"/>
          <w:color w:val="000000"/>
          <w:sz w:val="20"/>
          <w:szCs w:val="20"/>
        </w:rPr>
      </w:pPr>
      <w:r w:rsidRPr="00170DB0">
        <w:rPr>
          <w:rFonts w:ascii="Avenir Roman" w:hAnsi="Avenir Roman"/>
          <w:color w:val="000000"/>
          <w:sz w:val="20"/>
          <w:szCs w:val="20"/>
        </w:rPr>
        <w:t>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w:t>
      </w:r>
      <w:r w:rsidR="00315287" w:rsidRPr="00170DB0">
        <w:rPr>
          <w:rFonts w:ascii="Avenir Roman" w:hAnsi="Avenir Roman"/>
          <w:color w:val="000000"/>
          <w:sz w:val="20"/>
          <w:szCs w:val="20"/>
        </w:rPr>
        <w:t>ssignments</w:t>
      </w:r>
      <w:r w:rsidRPr="00170DB0">
        <w:rPr>
          <w:rFonts w:ascii="Avenir Roman" w:hAnsi="Avenir Roman"/>
          <w:color w:val="000000"/>
          <w:sz w:val="20"/>
          <w:szCs w:val="20"/>
        </w:rPr>
        <w:t xml:space="preserve">. Any student who misses more than two sessions of a course </w:t>
      </w:r>
      <w:r w:rsidR="00B70B3B">
        <w:rPr>
          <w:rFonts w:ascii="Avenir Roman" w:hAnsi="Avenir Roman"/>
          <w:color w:val="000000"/>
          <w:sz w:val="20"/>
          <w:szCs w:val="20"/>
        </w:rPr>
        <w:t>may</w:t>
      </w:r>
      <w:r w:rsidRPr="00170DB0">
        <w:rPr>
          <w:rFonts w:ascii="Avenir Roman" w:hAnsi="Avenir Roman"/>
          <w:color w:val="000000"/>
          <w:sz w:val="20"/>
          <w:szCs w:val="20"/>
        </w:rPr>
        <w:t xml:space="preserve"> be required to retake the course. </w:t>
      </w:r>
    </w:p>
    <w:p w14:paraId="55433B8D" w14:textId="77777777" w:rsidR="00D06A36" w:rsidRPr="00D06A36" w:rsidRDefault="00D06A36" w:rsidP="00D06A36">
      <w:pPr>
        <w:widowControl w:val="0"/>
        <w:tabs>
          <w:tab w:val="left" w:pos="1800"/>
          <w:tab w:val="left" w:pos="3780"/>
        </w:tabs>
        <w:jc w:val="both"/>
        <w:outlineLvl w:val="0"/>
        <w:rPr>
          <w:rFonts w:ascii="Avenir Roman" w:hAnsi="Avenir Roman"/>
          <w:b/>
          <w:color w:val="000000"/>
          <w:sz w:val="22"/>
          <w:szCs w:val="22"/>
          <w:u w:val="single"/>
        </w:rPr>
      </w:pPr>
      <w:r w:rsidRPr="00D06A36">
        <w:rPr>
          <w:rFonts w:ascii="Helvetica Neue" w:eastAsiaTheme="minorEastAsia" w:hAnsi="Helvetica Neue"/>
          <w:b/>
          <w:bCs/>
          <w:color w:val="202121"/>
          <w:sz w:val="21"/>
          <w:szCs w:val="21"/>
        </w:rPr>
        <w:br/>
      </w:r>
      <w:r w:rsidRPr="00D06A36">
        <w:rPr>
          <w:rFonts w:ascii="Avenir Roman" w:hAnsi="Avenir Roman"/>
          <w:b/>
          <w:color w:val="000000"/>
          <w:sz w:val="22"/>
          <w:szCs w:val="22"/>
          <w:u w:val="single"/>
        </w:rPr>
        <w:t>ACOMMODATIONS FOR LEARNING</w:t>
      </w:r>
    </w:p>
    <w:p w14:paraId="0F506FE9" w14:textId="77777777" w:rsidR="00FD56C5" w:rsidRDefault="00D06A36" w:rsidP="00D06A36">
      <w:pPr>
        <w:autoSpaceDE/>
        <w:autoSpaceDN/>
        <w:spacing w:after="100" w:afterAutospacing="1"/>
        <w:jc w:val="both"/>
        <w:textAlignment w:val="baseline"/>
        <w:rPr>
          <w:rFonts w:ascii="Avenir Roman" w:hAnsi="Avenir Roman"/>
          <w:color w:val="000000"/>
          <w:sz w:val="20"/>
          <w:szCs w:val="20"/>
        </w:rPr>
      </w:pPr>
      <w:r w:rsidRPr="00D06A36">
        <w:rPr>
          <w:rFonts w:ascii="Avenir Roman" w:hAnsi="Avenir Roman"/>
          <w:color w:val="000000"/>
          <w:sz w:val="20"/>
          <w:szCs w:val="20"/>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w:t>
      </w:r>
      <w:r>
        <w:rPr>
          <w:rFonts w:ascii="Avenir Roman" w:hAnsi="Avenir Roman"/>
          <w:color w:val="000000"/>
          <w:sz w:val="20"/>
          <w:szCs w:val="20"/>
        </w:rPr>
        <w:t xml:space="preserve"> </w:t>
      </w:r>
      <w:r w:rsidRPr="00D06A36">
        <w:rPr>
          <w:rFonts w:ascii="Avenir Roman" w:hAnsi="Avenir Roman"/>
          <w:color w:val="000000"/>
          <w:sz w:val="20"/>
          <w:szCs w:val="20"/>
        </w:rPr>
        <w:t>at 909-748-8108 or visit them on the bottom fl</w:t>
      </w:r>
      <w:r>
        <w:rPr>
          <w:rFonts w:ascii="Avenir Roman" w:hAnsi="Avenir Roman"/>
          <w:color w:val="000000"/>
          <w:sz w:val="20"/>
          <w:szCs w:val="20"/>
        </w:rPr>
        <w:t>oor of the Armacost library.</w:t>
      </w:r>
    </w:p>
    <w:p w14:paraId="1BE1EF66" w14:textId="77777777" w:rsidR="00DA6DF7" w:rsidRPr="00FC30D2" w:rsidRDefault="00DA6DF7" w:rsidP="00DA6DF7">
      <w:pPr>
        <w:widowControl w:val="0"/>
        <w:tabs>
          <w:tab w:val="left" w:pos="1800"/>
          <w:tab w:val="left" w:pos="3780"/>
        </w:tabs>
        <w:jc w:val="both"/>
        <w:outlineLvl w:val="0"/>
        <w:rPr>
          <w:rFonts w:ascii="Avenir Roman" w:hAnsi="Avenir Roman"/>
          <w:b/>
          <w:color w:val="000000"/>
          <w:sz w:val="22"/>
          <w:szCs w:val="22"/>
          <w:u w:val="single"/>
        </w:rPr>
      </w:pPr>
      <w:r>
        <w:rPr>
          <w:rFonts w:ascii="Avenir Roman" w:hAnsi="Avenir Roman"/>
          <w:b/>
          <w:color w:val="000000"/>
          <w:sz w:val="22"/>
          <w:szCs w:val="22"/>
          <w:u w:val="single"/>
        </w:rPr>
        <w:t>ADDITIONAL COURSE RESOURCES</w:t>
      </w:r>
    </w:p>
    <w:p w14:paraId="45A9E6E8" w14:textId="77777777" w:rsidR="00DA6DF7" w:rsidRPr="00170DB0" w:rsidRDefault="00DA6DF7" w:rsidP="00FD56C5">
      <w:pPr>
        <w:widowControl w:val="0"/>
        <w:tabs>
          <w:tab w:val="left" w:pos="0"/>
          <w:tab w:val="left" w:pos="1440"/>
          <w:tab w:val="left" w:pos="8640"/>
        </w:tabs>
        <w:jc w:val="both"/>
        <w:rPr>
          <w:rFonts w:ascii="Avenir Roman" w:hAnsi="Avenir Roman"/>
          <w:color w:val="000000"/>
          <w:sz w:val="20"/>
          <w:szCs w:val="20"/>
        </w:rPr>
      </w:pPr>
    </w:p>
    <w:p w14:paraId="220C3DBB" w14:textId="77777777" w:rsidR="00FD56C5" w:rsidRPr="00B70B3B" w:rsidRDefault="00DA6DF7" w:rsidP="00FC30D2">
      <w:pPr>
        <w:widowControl w:val="0"/>
        <w:tabs>
          <w:tab w:val="left" w:pos="1800"/>
          <w:tab w:val="left" w:pos="3780"/>
        </w:tabs>
        <w:jc w:val="both"/>
        <w:outlineLvl w:val="0"/>
        <w:rPr>
          <w:rFonts w:ascii="Avenir Roman" w:hAnsi="Avenir Roman"/>
          <w:b/>
          <w:color w:val="000000"/>
          <w:sz w:val="22"/>
          <w:szCs w:val="22"/>
        </w:rPr>
      </w:pPr>
      <w:r w:rsidRPr="00FC30D2">
        <w:rPr>
          <w:rFonts w:ascii="Avenir Roman" w:hAnsi="Avenir Roman"/>
          <w:b/>
          <w:color w:val="000000"/>
          <w:sz w:val="22"/>
          <w:szCs w:val="22"/>
          <w:u w:val="single"/>
        </w:rPr>
        <w:t>COURSE CALENDAR</w:t>
      </w:r>
      <w:r w:rsidRPr="00B70B3B">
        <w:rPr>
          <w:rFonts w:ascii="Avenir Roman" w:hAnsi="Avenir Roman"/>
          <w:b/>
          <w:color w:val="000000"/>
          <w:sz w:val="22"/>
          <w:szCs w:val="22"/>
        </w:rPr>
        <w:t xml:space="preserve"> </w:t>
      </w:r>
      <w:r w:rsidR="00FC30D2" w:rsidRPr="00B70B3B">
        <w:rPr>
          <w:rFonts w:ascii="Avenir Roman" w:hAnsi="Avenir Roman"/>
          <w:b/>
          <w:color w:val="000000"/>
          <w:sz w:val="22"/>
          <w:szCs w:val="22"/>
        </w:rPr>
        <w:t>(</w:t>
      </w:r>
      <w:r w:rsidR="00FD56C5" w:rsidRPr="00B70B3B">
        <w:rPr>
          <w:rFonts w:ascii="Avenir Roman" w:hAnsi="Avenir Roman"/>
          <w:b/>
          <w:color w:val="000000"/>
          <w:sz w:val="22"/>
          <w:szCs w:val="22"/>
        </w:rPr>
        <w:t>Subject to Change</w:t>
      </w:r>
      <w:r w:rsidR="00FC30D2" w:rsidRPr="00B70B3B">
        <w:rPr>
          <w:rFonts w:ascii="Avenir Roman" w:hAnsi="Avenir Roman"/>
          <w:b/>
          <w:color w:val="000000"/>
          <w:sz w:val="22"/>
          <w:szCs w:val="22"/>
        </w:rPr>
        <w:t>)</w:t>
      </w:r>
    </w:p>
    <w:p w14:paraId="4AA8F48B" w14:textId="77777777" w:rsidR="00FD56C5" w:rsidRDefault="00FD56C5" w:rsidP="00FD56C5">
      <w:pPr>
        <w:widowControl w:val="0"/>
        <w:tabs>
          <w:tab w:val="left" w:pos="0"/>
          <w:tab w:val="left" w:pos="1440"/>
          <w:tab w:val="left" w:pos="8640"/>
        </w:tabs>
        <w:rPr>
          <w:rFonts w:ascii="Avenir Roman" w:hAnsi="Avenir Roman"/>
          <w:sz w:val="20"/>
          <w:szCs w:val="20"/>
        </w:rPr>
      </w:pPr>
    </w:p>
    <w:p w14:paraId="4EBA4885" w14:textId="77777777" w:rsidR="004A18D6" w:rsidRPr="004A18D6" w:rsidRDefault="004A18D6" w:rsidP="004A18D6">
      <w:pPr>
        <w:rPr>
          <w:rFonts w:ascii="Avenir Roman" w:hAnsi="Avenir Roman"/>
          <w:color w:val="000000"/>
          <w:sz w:val="20"/>
          <w:szCs w:val="20"/>
        </w:rPr>
      </w:pPr>
      <w:r w:rsidRPr="004A18D6">
        <w:rPr>
          <w:rFonts w:ascii="Avenir Roman" w:hAnsi="Avenir Roman"/>
          <w:color w:val="000000"/>
          <w:sz w:val="20"/>
          <w:szCs w:val="20"/>
        </w:rPr>
        <w:t>Because this course is driven by the material the students present, there is no week-by-week topical outline for the material.</w:t>
      </w:r>
    </w:p>
    <w:p w14:paraId="5B7CEFDB" w14:textId="77777777" w:rsidR="004A18D6" w:rsidRPr="004A18D6" w:rsidRDefault="004A18D6" w:rsidP="004A18D6">
      <w:pPr>
        <w:rPr>
          <w:rFonts w:ascii="Avenir Roman" w:hAnsi="Avenir Roman"/>
          <w:color w:val="000000"/>
          <w:sz w:val="20"/>
          <w:szCs w:val="20"/>
        </w:rPr>
      </w:pPr>
    </w:p>
    <w:p w14:paraId="630A80B8" w14:textId="77777777" w:rsidR="004A18D6" w:rsidRPr="004A18D6" w:rsidRDefault="004A18D6" w:rsidP="004A18D6">
      <w:pPr>
        <w:rPr>
          <w:rFonts w:ascii="Avenir Roman" w:hAnsi="Avenir Roman"/>
          <w:color w:val="000000"/>
          <w:sz w:val="20"/>
          <w:szCs w:val="20"/>
        </w:rPr>
      </w:pPr>
      <w:r w:rsidRPr="004A18D6">
        <w:rPr>
          <w:rFonts w:ascii="Avenir Roman" w:hAnsi="Avenir Roman"/>
          <w:color w:val="000000"/>
          <w:sz w:val="20"/>
          <w:szCs w:val="20"/>
        </w:rPr>
        <w:t>It is expected that each week:</w:t>
      </w:r>
    </w:p>
    <w:p w14:paraId="24F8FCB8" w14:textId="77777777" w:rsidR="004A18D6" w:rsidRPr="004A18D6" w:rsidRDefault="004A18D6" w:rsidP="00345AEC">
      <w:pPr>
        <w:pStyle w:val="ListParagraph"/>
        <w:widowControl/>
        <w:numPr>
          <w:ilvl w:val="0"/>
          <w:numId w:val="5"/>
        </w:numPr>
        <w:suppressAutoHyphens w:val="0"/>
        <w:rPr>
          <w:rFonts w:ascii="Avenir Roman" w:eastAsia="Times New Roman" w:hAnsi="Avenir Roman" w:cs="Times New Roman"/>
          <w:color w:val="000000"/>
          <w:sz w:val="20"/>
          <w:szCs w:val="20"/>
          <w:lang w:eastAsia="en-US"/>
        </w:rPr>
      </w:pPr>
      <w:r w:rsidRPr="004A18D6">
        <w:rPr>
          <w:rFonts w:ascii="Avenir Roman" w:eastAsia="Times New Roman" w:hAnsi="Avenir Roman" w:cs="Times New Roman"/>
          <w:color w:val="000000"/>
          <w:sz w:val="20"/>
          <w:szCs w:val="20"/>
          <w:lang w:eastAsia="en-US"/>
        </w:rPr>
        <w:t>one or more students will be asked to present their field placement work for group supervision.  This will include both the written description (template on page 4) and the oral presentation.  Video recordings of work are encouraged to the extent that they are possible.</w:t>
      </w:r>
    </w:p>
    <w:p w14:paraId="7F03EB91" w14:textId="77777777" w:rsidR="004A18D6" w:rsidRPr="004A18D6" w:rsidRDefault="004A18D6" w:rsidP="00345AEC">
      <w:pPr>
        <w:pStyle w:val="ListParagraph"/>
        <w:widowControl/>
        <w:numPr>
          <w:ilvl w:val="0"/>
          <w:numId w:val="5"/>
        </w:numPr>
        <w:suppressAutoHyphens w:val="0"/>
        <w:rPr>
          <w:rFonts w:ascii="Avenir Roman" w:eastAsia="Times New Roman" w:hAnsi="Avenir Roman" w:cs="Times New Roman"/>
          <w:color w:val="000000"/>
          <w:sz w:val="20"/>
          <w:szCs w:val="20"/>
          <w:lang w:eastAsia="en-US"/>
        </w:rPr>
      </w:pPr>
      <w:r w:rsidRPr="004A18D6">
        <w:rPr>
          <w:rFonts w:ascii="Avenir Roman" w:eastAsia="Times New Roman" w:hAnsi="Avenir Roman" w:cs="Times New Roman"/>
          <w:color w:val="000000"/>
          <w:sz w:val="20"/>
          <w:szCs w:val="20"/>
          <w:lang w:eastAsia="en-US"/>
        </w:rPr>
        <w:t>One student will make a written and oral presentation of up to 20 minutes of a resource counselors might use</w:t>
      </w:r>
    </w:p>
    <w:p w14:paraId="547119E1" w14:textId="77777777" w:rsidR="004A18D6" w:rsidRPr="004A18D6" w:rsidRDefault="004A18D6" w:rsidP="00345AEC">
      <w:pPr>
        <w:pStyle w:val="ListParagraph"/>
        <w:widowControl/>
        <w:numPr>
          <w:ilvl w:val="1"/>
          <w:numId w:val="5"/>
        </w:numPr>
        <w:suppressAutoHyphens w:val="0"/>
        <w:rPr>
          <w:rFonts w:ascii="Avenir Roman" w:eastAsia="Times New Roman" w:hAnsi="Avenir Roman" w:cs="Times New Roman"/>
          <w:color w:val="000000"/>
          <w:sz w:val="20"/>
          <w:szCs w:val="20"/>
          <w:lang w:eastAsia="en-US"/>
        </w:rPr>
      </w:pPr>
      <w:r w:rsidRPr="004A18D6">
        <w:rPr>
          <w:rFonts w:ascii="Avenir Roman" w:eastAsia="Times New Roman" w:hAnsi="Avenir Roman" w:cs="Times New Roman"/>
          <w:color w:val="000000"/>
          <w:sz w:val="20"/>
          <w:szCs w:val="20"/>
          <w:lang w:eastAsia="en-US"/>
        </w:rPr>
        <w:t>The written descriptions will be posted on Moodle and available to other students</w:t>
      </w:r>
    </w:p>
    <w:p w14:paraId="11FA9E7D" w14:textId="77777777" w:rsidR="004A18D6" w:rsidRPr="004A18D6" w:rsidRDefault="004A18D6" w:rsidP="004A18D6">
      <w:pPr>
        <w:rPr>
          <w:rFonts w:ascii="Avenir Roman" w:hAnsi="Avenir Roman"/>
          <w:color w:val="000000"/>
          <w:sz w:val="20"/>
          <w:szCs w:val="20"/>
        </w:rPr>
      </w:pPr>
    </w:p>
    <w:p w14:paraId="569EDB67" w14:textId="77777777" w:rsidR="004A18D6" w:rsidRPr="004A18D6" w:rsidRDefault="004A18D6" w:rsidP="004A18D6">
      <w:pPr>
        <w:rPr>
          <w:rFonts w:ascii="Avenir Roman" w:hAnsi="Avenir Roman"/>
          <w:color w:val="000000"/>
          <w:sz w:val="20"/>
          <w:szCs w:val="20"/>
        </w:rPr>
      </w:pPr>
      <w:r w:rsidRPr="004A18D6">
        <w:rPr>
          <w:rFonts w:ascii="Avenir Roman" w:hAnsi="Avenir Roman"/>
          <w:color w:val="000000"/>
          <w:sz w:val="20"/>
          <w:szCs w:val="20"/>
        </w:rPr>
        <w:t xml:space="preserve">The instructor will work with students to develop appropriate skills, attitudes, and self-awareness.  It is expected that particular topics will be covered at some point in the field placement courses that a student takes (see page 3).  However, these will not be on any declared schedule, but rather be in response to students’ material. </w:t>
      </w:r>
    </w:p>
    <w:p w14:paraId="2753EEE3" w14:textId="77777777" w:rsidR="004A18D6" w:rsidRPr="002F6B0F" w:rsidRDefault="004A18D6" w:rsidP="004A18D6">
      <w:pPr>
        <w:rPr>
          <w:b/>
          <w:sz w:val="22"/>
          <w:szCs w:val="22"/>
        </w:rPr>
      </w:pPr>
    </w:p>
    <w:p w14:paraId="5A004697" w14:textId="77777777" w:rsidR="004A18D6" w:rsidRPr="002F6B0F" w:rsidRDefault="004A18D6" w:rsidP="004A18D6">
      <w:pPr>
        <w:rPr>
          <w:sz w:val="22"/>
          <w:szCs w:val="22"/>
        </w:rPr>
      </w:pPr>
    </w:p>
    <w:p w14:paraId="57A0FDAC" w14:textId="77777777" w:rsidR="004A18D6" w:rsidRPr="002F6B0F" w:rsidRDefault="004A18D6" w:rsidP="004A18D6">
      <w:pPr>
        <w:rPr>
          <w:sz w:val="22"/>
          <w:szCs w:val="22"/>
        </w:rPr>
      </w:pPr>
    </w:p>
    <w:p w14:paraId="5630A220" w14:textId="77777777" w:rsidR="004A18D6" w:rsidRPr="002F6B0F" w:rsidRDefault="004A18D6" w:rsidP="004A18D6">
      <w:pPr>
        <w:rPr>
          <w:sz w:val="22"/>
          <w:szCs w:val="22"/>
        </w:rPr>
      </w:pPr>
    </w:p>
    <w:tbl>
      <w:tblPr>
        <w:tblStyle w:val="TableGrid"/>
        <w:tblW w:w="0" w:type="auto"/>
        <w:tblBorders>
          <w:top w:val="none" w:sz="0"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00"/>
        <w:gridCol w:w="3618"/>
      </w:tblGrid>
      <w:tr w:rsidR="004A18D6" w:rsidRPr="004A18D6" w14:paraId="004A8FDB" w14:textId="77777777" w:rsidTr="003C6CAA">
        <w:tc>
          <w:tcPr>
            <w:tcW w:w="9576" w:type="dxa"/>
            <w:gridSpan w:val="3"/>
            <w:tcBorders>
              <w:top w:val="single" w:sz="4" w:space="0" w:color="auto"/>
              <w:left w:val="nil"/>
              <w:bottom w:val="single" w:sz="4" w:space="0" w:color="auto"/>
              <w:right w:val="nil"/>
            </w:tcBorders>
          </w:tcPr>
          <w:p w14:paraId="22C87C05" w14:textId="77777777" w:rsidR="004A18D6" w:rsidRPr="004A18D6" w:rsidRDefault="004A18D6" w:rsidP="004A18D6">
            <w:pPr>
              <w:ind w:left="360"/>
              <w:jc w:val="center"/>
              <w:rPr>
                <w:rFonts w:ascii="Avenir Roman" w:hAnsi="Avenir Roman"/>
                <w:color w:val="000000"/>
                <w:sz w:val="20"/>
                <w:szCs w:val="20"/>
              </w:rPr>
            </w:pPr>
            <w:r w:rsidRPr="004A18D6">
              <w:rPr>
                <w:rFonts w:ascii="Avenir Roman" w:hAnsi="Avenir Roman"/>
                <w:color w:val="000000"/>
                <w:sz w:val="20"/>
                <w:szCs w:val="20"/>
              </w:rPr>
              <w:t>Topics to be Addressed During The Field Placement Experiences</w:t>
            </w:r>
          </w:p>
        </w:tc>
      </w:tr>
      <w:tr w:rsidR="004A18D6" w:rsidRPr="004A18D6" w14:paraId="75DBA704" w14:textId="77777777" w:rsidTr="003C6CAA">
        <w:tc>
          <w:tcPr>
            <w:tcW w:w="2358" w:type="dxa"/>
            <w:tcBorders>
              <w:top w:val="single" w:sz="4" w:space="0" w:color="auto"/>
              <w:left w:val="nil"/>
              <w:bottom w:val="nil"/>
              <w:right w:val="nil"/>
            </w:tcBorders>
          </w:tcPr>
          <w:p w14:paraId="477D7556" w14:textId="77777777" w:rsidR="004A18D6" w:rsidRPr="004A18D6" w:rsidRDefault="004A18D6" w:rsidP="003C6CAA">
            <w:pPr>
              <w:pStyle w:val="NoSpacing"/>
              <w:rPr>
                <w:rFonts w:ascii="Avenir Roman" w:eastAsia="Times New Roman" w:hAnsi="Avenir Roman"/>
                <w:color w:val="000000"/>
                <w:sz w:val="20"/>
                <w:szCs w:val="20"/>
              </w:rPr>
            </w:pPr>
          </w:p>
          <w:p w14:paraId="330B479A"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FERPA</w:t>
            </w:r>
          </w:p>
        </w:tc>
        <w:tc>
          <w:tcPr>
            <w:tcW w:w="3600" w:type="dxa"/>
            <w:tcBorders>
              <w:top w:val="single" w:sz="4" w:space="0" w:color="auto"/>
              <w:left w:val="nil"/>
              <w:bottom w:val="nil"/>
              <w:right w:val="nil"/>
            </w:tcBorders>
          </w:tcPr>
          <w:p w14:paraId="52C69B43" w14:textId="77777777" w:rsidR="004A18D6" w:rsidRPr="004A18D6" w:rsidRDefault="004A18D6" w:rsidP="003C6CAA">
            <w:pPr>
              <w:pStyle w:val="NoSpacing"/>
              <w:rPr>
                <w:rFonts w:ascii="Avenir Roman" w:eastAsia="Times New Roman" w:hAnsi="Avenir Roman"/>
                <w:color w:val="000000"/>
                <w:sz w:val="20"/>
                <w:szCs w:val="20"/>
              </w:rPr>
            </w:pPr>
          </w:p>
          <w:p w14:paraId="283F3BA6"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Working with interested stakeholders</w:t>
            </w:r>
          </w:p>
          <w:p w14:paraId="1CE00EC5" w14:textId="77777777" w:rsidR="004A18D6" w:rsidRPr="004A18D6" w:rsidRDefault="004A18D6" w:rsidP="003C6CAA">
            <w:pPr>
              <w:rPr>
                <w:rFonts w:ascii="Avenir Roman" w:hAnsi="Avenir Roman"/>
                <w:color w:val="000000"/>
                <w:sz w:val="20"/>
                <w:szCs w:val="20"/>
              </w:rPr>
            </w:pPr>
          </w:p>
        </w:tc>
        <w:tc>
          <w:tcPr>
            <w:tcW w:w="3618" w:type="dxa"/>
            <w:tcBorders>
              <w:top w:val="single" w:sz="4" w:space="0" w:color="auto"/>
              <w:left w:val="nil"/>
              <w:bottom w:val="nil"/>
              <w:right w:val="nil"/>
            </w:tcBorders>
          </w:tcPr>
          <w:p w14:paraId="5AA36FA2" w14:textId="77777777" w:rsidR="004A18D6" w:rsidRPr="004A18D6" w:rsidRDefault="004A18D6" w:rsidP="003C6CAA">
            <w:pPr>
              <w:pStyle w:val="NoSpacing"/>
              <w:rPr>
                <w:rFonts w:ascii="Avenir Roman" w:eastAsia="Times New Roman" w:hAnsi="Avenir Roman"/>
                <w:color w:val="000000"/>
                <w:sz w:val="20"/>
                <w:szCs w:val="20"/>
              </w:rPr>
            </w:pPr>
          </w:p>
          <w:p w14:paraId="4AFE9269"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Duty to warn</w:t>
            </w:r>
          </w:p>
          <w:p w14:paraId="2343A9F3" w14:textId="77777777" w:rsidR="004A18D6" w:rsidRPr="004A18D6" w:rsidRDefault="004A18D6" w:rsidP="003C6CAA">
            <w:pPr>
              <w:rPr>
                <w:rFonts w:ascii="Avenir Roman" w:hAnsi="Avenir Roman"/>
                <w:color w:val="000000"/>
                <w:sz w:val="20"/>
                <w:szCs w:val="20"/>
              </w:rPr>
            </w:pPr>
          </w:p>
        </w:tc>
      </w:tr>
      <w:tr w:rsidR="004A18D6" w:rsidRPr="004A18D6" w14:paraId="03419698" w14:textId="77777777" w:rsidTr="003C6CAA">
        <w:tc>
          <w:tcPr>
            <w:tcW w:w="2358" w:type="dxa"/>
            <w:tcBorders>
              <w:top w:val="nil"/>
              <w:left w:val="nil"/>
              <w:bottom w:val="nil"/>
              <w:right w:val="nil"/>
            </w:tcBorders>
          </w:tcPr>
          <w:p w14:paraId="06A33932"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 xml:space="preserve">A-G requirements </w:t>
            </w:r>
          </w:p>
        </w:tc>
        <w:tc>
          <w:tcPr>
            <w:tcW w:w="3600" w:type="dxa"/>
            <w:tcBorders>
              <w:top w:val="nil"/>
              <w:left w:val="nil"/>
              <w:bottom w:val="nil"/>
              <w:right w:val="nil"/>
            </w:tcBorders>
          </w:tcPr>
          <w:p w14:paraId="3ED5E6A4"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Student problems with:</w:t>
            </w:r>
          </w:p>
          <w:p w14:paraId="2EFDF340" w14:textId="77777777" w:rsidR="004A18D6" w:rsidRPr="004A18D6" w:rsidRDefault="004A18D6" w:rsidP="003C6CAA">
            <w:pPr>
              <w:pStyle w:val="NoSpacing"/>
              <w:rPr>
                <w:rFonts w:ascii="Avenir Roman" w:eastAsia="Times New Roman" w:hAnsi="Avenir Roman"/>
                <w:color w:val="000000"/>
                <w:sz w:val="20"/>
                <w:szCs w:val="20"/>
              </w:rPr>
            </w:pPr>
          </w:p>
        </w:tc>
        <w:tc>
          <w:tcPr>
            <w:tcW w:w="3618" w:type="dxa"/>
            <w:tcBorders>
              <w:top w:val="nil"/>
              <w:left w:val="nil"/>
              <w:bottom w:val="nil"/>
              <w:right w:val="nil"/>
            </w:tcBorders>
          </w:tcPr>
          <w:p w14:paraId="5F69B7A3"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Career pathways</w:t>
            </w:r>
          </w:p>
          <w:p w14:paraId="75B6DCCD" w14:textId="77777777" w:rsidR="004A18D6" w:rsidRPr="004A18D6" w:rsidRDefault="004A18D6" w:rsidP="003C6CAA">
            <w:pPr>
              <w:rPr>
                <w:rFonts w:ascii="Avenir Roman" w:hAnsi="Avenir Roman"/>
                <w:color w:val="000000"/>
                <w:sz w:val="20"/>
                <w:szCs w:val="20"/>
              </w:rPr>
            </w:pPr>
          </w:p>
        </w:tc>
      </w:tr>
      <w:tr w:rsidR="004A18D6" w:rsidRPr="004A18D6" w14:paraId="29B1DA7A" w14:textId="77777777" w:rsidTr="003C6CAA">
        <w:tc>
          <w:tcPr>
            <w:tcW w:w="2358" w:type="dxa"/>
            <w:tcBorders>
              <w:top w:val="nil"/>
              <w:left w:val="nil"/>
              <w:bottom w:val="nil"/>
              <w:right w:val="nil"/>
            </w:tcBorders>
          </w:tcPr>
          <w:p w14:paraId="063AEAE9"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Cumulative folder</w:t>
            </w:r>
          </w:p>
        </w:tc>
        <w:tc>
          <w:tcPr>
            <w:tcW w:w="3600" w:type="dxa"/>
            <w:tcBorders>
              <w:top w:val="nil"/>
              <w:left w:val="nil"/>
              <w:bottom w:val="nil"/>
              <w:right w:val="nil"/>
            </w:tcBorders>
          </w:tcPr>
          <w:p w14:paraId="1D52AE23" w14:textId="77777777" w:rsidR="004A18D6" w:rsidRPr="004A18D6" w:rsidRDefault="004A18D6" w:rsidP="00345AEC">
            <w:pPr>
              <w:pStyle w:val="NoSpacing"/>
              <w:numPr>
                <w:ilvl w:val="0"/>
                <w:numId w:val="3"/>
              </w:numPr>
              <w:rPr>
                <w:rFonts w:ascii="Avenir Roman" w:eastAsia="Times New Roman" w:hAnsi="Avenir Roman"/>
                <w:color w:val="000000"/>
                <w:sz w:val="20"/>
                <w:szCs w:val="20"/>
              </w:rPr>
            </w:pPr>
            <w:r w:rsidRPr="004A18D6">
              <w:rPr>
                <w:rFonts w:ascii="Avenir Roman" w:eastAsia="Times New Roman" w:hAnsi="Avenir Roman"/>
                <w:color w:val="000000"/>
                <w:sz w:val="20"/>
                <w:szCs w:val="20"/>
              </w:rPr>
              <w:t>Anxiety</w:t>
            </w:r>
          </w:p>
          <w:p w14:paraId="07EF35BF" w14:textId="77777777" w:rsidR="004A18D6" w:rsidRPr="004A18D6" w:rsidRDefault="004A18D6" w:rsidP="00345AEC">
            <w:pPr>
              <w:pStyle w:val="NoSpacing"/>
              <w:numPr>
                <w:ilvl w:val="0"/>
                <w:numId w:val="3"/>
              </w:numPr>
              <w:rPr>
                <w:rFonts w:ascii="Avenir Roman" w:eastAsia="Times New Roman" w:hAnsi="Avenir Roman"/>
                <w:color w:val="000000"/>
                <w:sz w:val="20"/>
                <w:szCs w:val="20"/>
              </w:rPr>
            </w:pPr>
            <w:r w:rsidRPr="004A18D6">
              <w:rPr>
                <w:rFonts w:ascii="Avenir Roman" w:eastAsia="Times New Roman" w:hAnsi="Avenir Roman"/>
                <w:color w:val="000000"/>
                <w:sz w:val="20"/>
                <w:szCs w:val="20"/>
              </w:rPr>
              <w:t xml:space="preserve">Depression  </w:t>
            </w:r>
          </w:p>
          <w:p w14:paraId="7EED9E16" w14:textId="77777777" w:rsidR="004A18D6" w:rsidRPr="004A18D6" w:rsidRDefault="004A18D6" w:rsidP="00345AEC">
            <w:pPr>
              <w:pStyle w:val="NoSpacing"/>
              <w:numPr>
                <w:ilvl w:val="0"/>
                <w:numId w:val="3"/>
              </w:numPr>
              <w:rPr>
                <w:rFonts w:ascii="Avenir Roman" w:eastAsia="Times New Roman" w:hAnsi="Avenir Roman"/>
                <w:color w:val="000000"/>
                <w:sz w:val="20"/>
                <w:szCs w:val="20"/>
              </w:rPr>
            </w:pPr>
            <w:r w:rsidRPr="004A18D6">
              <w:rPr>
                <w:rFonts w:ascii="Avenir Roman" w:eastAsia="Times New Roman" w:hAnsi="Avenir Roman"/>
                <w:color w:val="000000"/>
                <w:sz w:val="20"/>
                <w:szCs w:val="20"/>
              </w:rPr>
              <w:t xml:space="preserve">Bullying </w:t>
            </w:r>
          </w:p>
        </w:tc>
        <w:tc>
          <w:tcPr>
            <w:tcW w:w="3618" w:type="dxa"/>
            <w:tcBorders>
              <w:top w:val="nil"/>
              <w:left w:val="nil"/>
              <w:bottom w:val="nil"/>
              <w:right w:val="nil"/>
            </w:tcBorders>
          </w:tcPr>
          <w:p w14:paraId="7CD6B54D" w14:textId="77777777" w:rsidR="004A18D6" w:rsidRPr="004A18D6" w:rsidRDefault="004A18D6" w:rsidP="00345AEC">
            <w:pPr>
              <w:pStyle w:val="NoSpacing"/>
              <w:numPr>
                <w:ilvl w:val="0"/>
                <w:numId w:val="3"/>
              </w:numPr>
              <w:rPr>
                <w:rFonts w:ascii="Avenir Roman" w:eastAsia="Times New Roman" w:hAnsi="Avenir Roman"/>
                <w:color w:val="000000"/>
                <w:sz w:val="20"/>
                <w:szCs w:val="20"/>
              </w:rPr>
            </w:pPr>
            <w:r w:rsidRPr="004A18D6">
              <w:rPr>
                <w:rFonts w:ascii="Avenir Roman" w:eastAsia="Times New Roman" w:hAnsi="Avenir Roman"/>
                <w:color w:val="000000"/>
                <w:sz w:val="20"/>
                <w:szCs w:val="20"/>
              </w:rPr>
              <w:t>Intersegmental General Education Transfer Curriculum (IGETC)</w:t>
            </w:r>
          </w:p>
          <w:p w14:paraId="53F64495" w14:textId="77777777" w:rsidR="004A18D6" w:rsidRPr="004A18D6" w:rsidRDefault="004A18D6" w:rsidP="00345AEC">
            <w:pPr>
              <w:pStyle w:val="NoSpacing"/>
              <w:numPr>
                <w:ilvl w:val="0"/>
                <w:numId w:val="3"/>
              </w:numPr>
              <w:rPr>
                <w:rFonts w:ascii="Avenir Roman" w:eastAsia="Times New Roman" w:hAnsi="Avenir Roman"/>
                <w:color w:val="000000"/>
                <w:sz w:val="20"/>
                <w:szCs w:val="20"/>
              </w:rPr>
            </w:pPr>
            <w:r w:rsidRPr="004A18D6">
              <w:rPr>
                <w:rFonts w:ascii="Avenir Roman" w:eastAsia="Times New Roman" w:hAnsi="Avenir Roman"/>
                <w:color w:val="000000"/>
                <w:sz w:val="20"/>
                <w:szCs w:val="20"/>
              </w:rPr>
              <w:t>Career Technical Education (CTWE)</w:t>
            </w:r>
          </w:p>
        </w:tc>
      </w:tr>
      <w:tr w:rsidR="004A18D6" w:rsidRPr="004A18D6" w14:paraId="0C23B271" w14:textId="77777777" w:rsidTr="003C6CAA">
        <w:trPr>
          <w:trHeight w:val="351"/>
        </w:trPr>
        <w:tc>
          <w:tcPr>
            <w:tcW w:w="2358" w:type="dxa"/>
            <w:tcBorders>
              <w:top w:val="nil"/>
              <w:left w:val="nil"/>
              <w:bottom w:val="nil"/>
              <w:right w:val="nil"/>
            </w:tcBorders>
          </w:tcPr>
          <w:p w14:paraId="271745B3"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Resources available to counselors</w:t>
            </w:r>
          </w:p>
          <w:p w14:paraId="42D9B387" w14:textId="77777777" w:rsidR="004A18D6" w:rsidRPr="004A18D6" w:rsidRDefault="004A18D6" w:rsidP="003C6CAA">
            <w:pPr>
              <w:pStyle w:val="NoSpacing"/>
              <w:rPr>
                <w:rFonts w:ascii="Avenir Roman" w:eastAsia="Times New Roman" w:hAnsi="Avenir Roman"/>
                <w:color w:val="000000"/>
                <w:sz w:val="20"/>
                <w:szCs w:val="20"/>
              </w:rPr>
            </w:pPr>
          </w:p>
        </w:tc>
        <w:tc>
          <w:tcPr>
            <w:tcW w:w="3600" w:type="dxa"/>
            <w:tcBorders>
              <w:top w:val="nil"/>
              <w:left w:val="nil"/>
              <w:bottom w:val="nil"/>
              <w:right w:val="nil"/>
            </w:tcBorders>
          </w:tcPr>
          <w:p w14:paraId="34C9112B"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 xml:space="preserve">IEP/504/SST </w:t>
            </w:r>
          </w:p>
          <w:p w14:paraId="20A47145" w14:textId="77777777" w:rsidR="004A18D6" w:rsidRPr="004A18D6" w:rsidRDefault="004A18D6" w:rsidP="00345AEC">
            <w:pPr>
              <w:pStyle w:val="NoSpacing"/>
              <w:numPr>
                <w:ilvl w:val="0"/>
                <w:numId w:val="4"/>
              </w:numPr>
              <w:rPr>
                <w:rFonts w:ascii="Avenir Roman" w:eastAsia="Times New Roman" w:hAnsi="Avenir Roman"/>
                <w:color w:val="000000"/>
                <w:sz w:val="20"/>
                <w:szCs w:val="20"/>
              </w:rPr>
            </w:pPr>
            <w:r w:rsidRPr="004A18D6">
              <w:rPr>
                <w:rFonts w:ascii="Avenir Roman" w:eastAsia="Times New Roman" w:hAnsi="Avenir Roman"/>
                <w:color w:val="000000"/>
                <w:sz w:val="20"/>
                <w:szCs w:val="20"/>
              </w:rPr>
              <w:t>Accommodations</w:t>
            </w:r>
          </w:p>
          <w:p w14:paraId="5F9A24F4" w14:textId="77777777" w:rsidR="004A18D6" w:rsidRPr="004A18D6" w:rsidRDefault="004A18D6" w:rsidP="003C6CAA">
            <w:pPr>
              <w:rPr>
                <w:rFonts w:ascii="Avenir Roman" w:hAnsi="Avenir Roman"/>
                <w:color w:val="000000"/>
                <w:sz w:val="20"/>
                <w:szCs w:val="20"/>
              </w:rPr>
            </w:pPr>
          </w:p>
        </w:tc>
        <w:tc>
          <w:tcPr>
            <w:tcW w:w="3618" w:type="dxa"/>
            <w:tcBorders>
              <w:top w:val="nil"/>
              <w:left w:val="nil"/>
              <w:bottom w:val="nil"/>
              <w:right w:val="nil"/>
            </w:tcBorders>
          </w:tcPr>
          <w:p w14:paraId="37888A05" w14:textId="77777777" w:rsidR="004A18D6" w:rsidRPr="004A18D6" w:rsidRDefault="004A18D6" w:rsidP="003C6CAA">
            <w:pPr>
              <w:pStyle w:val="NoSpacing"/>
              <w:rPr>
                <w:rFonts w:ascii="Avenir Roman" w:eastAsia="Times New Roman" w:hAnsi="Avenir Roman"/>
                <w:color w:val="000000"/>
                <w:sz w:val="20"/>
                <w:szCs w:val="20"/>
              </w:rPr>
            </w:pPr>
          </w:p>
        </w:tc>
      </w:tr>
      <w:tr w:rsidR="004A18D6" w:rsidRPr="004A18D6" w14:paraId="1F1888A8" w14:textId="77777777" w:rsidTr="003C6CAA">
        <w:tc>
          <w:tcPr>
            <w:tcW w:w="2358" w:type="dxa"/>
            <w:tcBorders>
              <w:top w:val="nil"/>
              <w:left w:val="nil"/>
              <w:bottom w:val="nil"/>
              <w:right w:val="nil"/>
            </w:tcBorders>
          </w:tcPr>
          <w:p w14:paraId="50815D9C"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 xml:space="preserve">Scheduling and 4-year planning </w:t>
            </w:r>
          </w:p>
          <w:p w14:paraId="0DF10B3B" w14:textId="77777777" w:rsidR="004A18D6" w:rsidRPr="004A18D6" w:rsidRDefault="004A18D6" w:rsidP="003C6CAA">
            <w:pPr>
              <w:pStyle w:val="NoSpacing"/>
              <w:rPr>
                <w:rFonts w:ascii="Avenir Roman" w:eastAsia="Times New Roman" w:hAnsi="Avenir Roman"/>
                <w:color w:val="000000"/>
                <w:sz w:val="20"/>
                <w:szCs w:val="20"/>
              </w:rPr>
            </w:pPr>
          </w:p>
        </w:tc>
        <w:tc>
          <w:tcPr>
            <w:tcW w:w="3600" w:type="dxa"/>
            <w:tcBorders>
              <w:top w:val="nil"/>
              <w:left w:val="nil"/>
              <w:bottom w:val="nil"/>
              <w:right w:val="nil"/>
            </w:tcBorders>
          </w:tcPr>
          <w:p w14:paraId="73489CF0"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Ethical and legal issues</w:t>
            </w:r>
          </w:p>
        </w:tc>
        <w:tc>
          <w:tcPr>
            <w:tcW w:w="3618" w:type="dxa"/>
            <w:tcBorders>
              <w:top w:val="nil"/>
              <w:left w:val="nil"/>
              <w:bottom w:val="nil"/>
              <w:right w:val="nil"/>
            </w:tcBorders>
          </w:tcPr>
          <w:p w14:paraId="43B9A078"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Child abuse and neglect</w:t>
            </w:r>
          </w:p>
          <w:p w14:paraId="434DEA0B" w14:textId="77777777" w:rsidR="004A18D6" w:rsidRPr="004A18D6" w:rsidRDefault="004A18D6" w:rsidP="003C6CAA">
            <w:pPr>
              <w:rPr>
                <w:rFonts w:ascii="Avenir Roman" w:hAnsi="Avenir Roman"/>
                <w:color w:val="000000"/>
                <w:sz w:val="20"/>
                <w:szCs w:val="20"/>
              </w:rPr>
            </w:pPr>
          </w:p>
        </w:tc>
      </w:tr>
      <w:tr w:rsidR="004A18D6" w:rsidRPr="004A18D6" w14:paraId="7833189B" w14:textId="77777777" w:rsidTr="003C6CAA">
        <w:tc>
          <w:tcPr>
            <w:tcW w:w="2358" w:type="dxa"/>
            <w:tcBorders>
              <w:top w:val="nil"/>
              <w:left w:val="nil"/>
              <w:bottom w:val="nil"/>
              <w:right w:val="nil"/>
            </w:tcBorders>
          </w:tcPr>
          <w:p w14:paraId="0B3F54A6"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At-risk students</w:t>
            </w:r>
          </w:p>
        </w:tc>
        <w:tc>
          <w:tcPr>
            <w:tcW w:w="3600" w:type="dxa"/>
            <w:tcBorders>
              <w:top w:val="nil"/>
              <w:left w:val="nil"/>
              <w:bottom w:val="nil"/>
              <w:right w:val="nil"/>
            </w:tcBorders>
          </w:tcPr>
          <w:p w14:paraId="179F1FF3"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 xml:space="preserve">Risk assessment </w:t>
            </w:r>
          </w:p>
          <w:p w14:paraId="4E99773B" w14:textId="77777777" w:rsidR="004A18D6" w:rsidRPr="004A18D6" w:rsidRDefault="004A18D6" w:rsidP="003C6CAA">
            <w:pPr>
              <w:rPr>
                <w:rFonts w:ascii="Avenir Roman" w:hAnsi="Avenir Roman"/>
                <w:color w:val="000000"/>
                <w:sz w:val="20"/>
                <w:szCs w:val="20"/>
              </w:rPr>
            </w:pPr>
          </w:p>
        </w:tc>
        <w:tc>
          <w:tcPr>
            <w:tcW w:w="3618" w:type="dxa"/>
            <w:tcBorders>
              <w:top w:val="nil"/>
              <w:left w:val="nil"/>
              <w:bottom w:val="nil"/>
              <w:right w:val="nil"/>
            </w:tcBorders>
          </w:tcPr>
          <w:p w14:paraId="707FF6FC" w14:textId="77777777" w:rsidR="004A18D6" w:rsidRPr="004A18D6" w:rsidRDefault="004A18D6" w:rsidP="003C6CAA">
            <w:pPr>
              <w:rPr>
                <w:rFonts w:ascii="Avenir Roman" w:hAnsi="Avenir Roman"/>
                <w:color w:val="000000"/>
                <w:sz w:val="20"/>
                <w:szCs w:val="20"/>
              </w:rPr>
            </w:pPr>
            <w:r w:rsidRPr="004A18D6">
              <w:rPr>
                <w:rFonts w:ascii="Avenir Roman" w:hAnsi="Avenir Roman"/>
                <w:color w:val="000000"/>
                <w:sz w:val="20"/>
                <w:szCs w:val="20"/>
              </w:rPr>
              <w:t>Prevention</w:t>
            </w:r>
          </w:p>
        </w:tc>
      </w:tr>
      <w:tr w:rsidR="004A18D6" w:rsidRPr="004A18D6" w14:paraId="35933386" w14:textId="77777777" w:rsidTr="003C6CAA">
        <w:tc>
          <w:tcPr>
            <w:tcW w:w="2358" w:type="dxa"/>
            <w:tcBorders>
              <w:top w:val="nil"/>
              <w:left w:val="nil"/>
              <w:bottom w:val="single" w:sz="4" w:space="0" w:color="auto"/>
              <w:right w:val="nil"/>
            </w:tcBorders>
          </w:tcPr>
          <w:p w14:paraId="5B43E446"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School safety/violence prevention</w:t>
            </w:r>
          </w:p>
        </w:tc>
        <w:tc>
          <w:tcPr>
            <w:tcW w:w="3600" w:type="dxa"/>
            <w:tcBorders>
              <w:top w:val="nil"/>
              <w:left w:val="nil"/>
              <w:bottom w:val="single" w:sz="4" w:space="0" w:color="auto"/>
              <w:right w:val="nil"/>
            </w:tcBorders>
          </w:tcPr>
          <w:p w14:paraId="569935E8" w14:textId="77777777" w:rsidR="004A18D6" w:rsidRPr="004A18D6" w:rsidRDefault="004A18D6" w:rsidP="003C6CAA">
            <w:pPr>
              <w:pStyle w:val="NoSpacing"/>
              <w:rPr>
                <w:rFonts w:ascii="Avenir Roman" w:eastAsia="Times New Roman" w:hAnsi="Avenir Roman"/>
                <w:color w:val="000000"/>
                <w:sz w:val="20"/>
                <w:szCs w:val="20"/>
              </w:rPr>
            </w:pPr>
            <w:r w:rsidRPr="004A18D6">
              <w:rPr>
                <w:rFonts w:ascii="Avenir Roman" w:eastAsia="Times New Roman" w:hAnsi="Avenir Roman"/>
                <w:color w:val="000000"/>
                <w:sz w:val="20"/>
                <w:szCs w:val="20"/>
              </w:rPr>
              <w:t>Professional comportment as a counselor</w:t>
            </w:r>
          </w:p>
        </w:tc>
        <w:tc>
          <w:tcPr>
            <w:tcW w:w="3618" w:type="dxa"/>
            <w:tcBorders>
              <w:top w:val="nil"/>
              <w:left w:val="nil"/>
              <w:bottom w:val="single" w:sz="4" w:space="0" w:color="auto"/>
              <w:right w:val="nil"/>
            </w:tcBorders>
          </w:tcPr>
          <w:p w14:paraId="4EB5F560" w14:textId="77777777" w:rsidR="004A18D6" w:rsidRPr="004A18D6" w:rsidRDefault="004A18D6" w:rsidP="003C6CAA">
            <w:pPr>
              <w:rPr>
                <w:rFonts w:ascii="Avenir Roman" w:hAnsi="Avenir Roman"/>
                <w:color w:val="000000"/>
                <w:sz w:val="20"/>
                <w:szCs w:val="20"/>
              </w:rPr>
            </w:pPr>
          </w:p>
        </w:tc>
      </w:tr>
    </w:tbl>
    <w:p w14:paraId="6B2C78BD" w14:textId="77777777" w:rsidR="004A18D6" w:rsidRPr="004A18D6" w:rsidRDefault="004A18D6" w:rsidP="004A18D6">
      <w:pPr>
        <w:rPr>
          <w:rFonts w:ascii="Avenir Roman" w:hAnsi="Avenir Roman"/>
          <w:color w:val="000000"/>
          <w:sz w:val="20"/>
          <w:szCs w:val="20"/>
        </w:rPr>
      </w:pPr>
    </w:p>
    <w:p w14:paraId="2420DB6E" w14:textId="77777777" w:rsidR="004A18D6" w:rsidRPr="004A18D6" w:rsidRDefault="004A18D6" w:rsidP="004A18D6">
      <w:pPr>
        <w:pStyle w:val="NoSpacing"/>
        <w:rPr>
          <w:rFonts w:ascii="Avenir Roman" w:eastAsia="Times New Roman" w:hAnsi="Avenir Roman" w:cs="Times New Roman"/>
          <w:color w:val="000000"/>
          <w:sz w:val="20"/>
          <w:szCs w:val="20"/>
        </w:rPr>
      </w:pPr>
      <w:r w:rsidRPr="004A18D6">
        <w:rPr>
          <w:rFonts w:ascii="Avenir Roman" w:eastAsia="Times New Roman" w:hAnsi="Avenir Roman" w:cs="Times New Roman"/>
          <w:color w:val="000000"/>
          <w:sz w:val="20"/>
          <w:szCs w:val="20"/>
        </w:rPr>
        <w:tab/>
      </w:r>
    </w:p>
    <w:bookmarkStart w:id="1" w:name="_MON_1543332622"/>
    <w:bookmarkEnd w:id="1"/>
    <w:p w14:paraId="1B8ECCAD" w14:textId="77777777" w:rsidR="004A18D6" w:rsidRPr="00C5327C" w:rsidRDefault="004A18D6" w:rsidP="00C5327C">
      <w:pPr>
        <w:widowControl w:val="0"/>
        <w:tabs>
          <w:tab w:val="left" w:pos="1800"/>
          <w:tab w:val="left" w:pos="3780"/>
        </w:tabs>
        <w:jc w:val="both"/>
        <w:outlineLvl w:val="0"/>
        <w:rPr>
          <w:rFonts w:ascii="Avenir Roman" w:hAnsi="Avenir Roman"/>
          <w:b/>
          <w:color w:val="000000"/>
          <w:sz w:val="22"/>
          <w:szCs w:val="22"/>
          <w:u w:val="single"/>
        </w:rPr>
      </w:pPr>
      <w:r w:rsidRPr="00C5327C">
        <w:rPr>
          <w:rFonts w:ascii="Avenir Roman" w:hAnsi="Avenir Roman"/>
          <w:b/>
          <w:color w:val="000000"/>
          <w:sz w:val="22"/>
          <w:szCs w:val="22"/>
          <w:u w:val="single"/>
        </w:rPr>
        <w:object w:dxaOrig="9360" w:dyaOrig="12957" w14:anchorId="53E6E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5pt;height:9in" o:ole="">
            <v:imagedata r:id="rId12" o:title=""/>
          </v:shape>
          <o:OLEObject Type="Embed" ProgID="Word.Document.12" ShapeID="_x0000_i1025" DrawAspect="Content" ObjectID="_1597219532" r:id="rId13">
            <o:FieldCodes>\s</o:FieldCodes>
          </o:OLEObject>
        </w:object>
      </w:r>
    </w:p>
    <w:p w14:paraId="504EC7C9" w14:textId="77777777" w:rsidR="004A18D6" w:rsidRPr="0022580D" w:rsidRDefault="004A18D6" w:rsidP="004A18D6">
      <w:pPr>
        <w:pStyle w:val="BodyText"/>
        <w:rPr>
          <w:sz w:val="22"/>
          <w:szCs w:val="22"/>
        </w:rPr>
      </w:pPr>
    </w:p>
    <w:p w14:paraId="79535A09" w14:textId="77777777" w:rsidR="004A18D6" w:rsidRPr="0019125C" w:rsidRDefault="004A18D6" w:rsidP="00C5327C">
      <w:pPr>
        <w:widowControl w:val="0"/>
        <w:tabs>
          <w:tab w:val="left" w:pos="1800"/>
          <w:tab w:val="left" w:pos="3780"/>
        </w:tabs>
        <w:jc w:val="both"/>
        <w:outlineLvl w:val="0"/>
        <w:rPr>
          <w:rFonts w:ascii="Avenir Roman" w:hAnsi="Avenir Roman"/>
          <w:b/>
          <w:color w:val="000000"/>
          <w:sz w:val="22"/>
          <w:szCs w:val="22"/>
        </w:rPr>
      </w:pPr>
      <w:r w:rsidRPr="0019125C">
        <w:rPr>
          <w:rFonts w:ascii="Avenir Roman" w:hAnsi="Avenir Roman"/>
          <w:b/>
          <w:color w:val="000000"/>
          <w:sz w:val="22"/>
          <w:szCs w:val="22"/>
        </w:rPr>
        <w:t>Professionalism has the following elements and behavioral components</w:t>
      </w:r>
      <w:r w:rsidR="0019125C">
        <w:rPr>
          <w:rFonts w:ascii="Avenir Roman" w:hAnsi="Avenir Roman"/>
          <w:b/>
          <w:color w:val="000000"/>
          <w:sz w:val="22"/>
          <w:szCs w:val="22"/>
        </w:rPr>
        <w:t>*</w:t>
      </w:r>
    </w:p>
    <w:p w14:paraId="0DB1FA51"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7FDCB064"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A. Integrity–Honesty, personal responsibility and adherence to professional values Readiness</w:t>
      </w:r>
    </w:p>
    <w:p w14:paraId="5067EAA8"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Essential Component:  Understanding of professional values, honesty, professional responsibility</w:t>
      </w:r>
    </w:p>
    <w:p w14:paraId="3DA21276"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Demonstrates honesty, even in difficult siutations</w:t>
      </w:r>
    </w:p>
    <w:p w14:paraId="0DAB1422"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Takes responsibility of own actions</w:t>
      </w:r>
    </w:p>
    <w:p w14:paraId="773018F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Displays basic understanding of core professional values</w:t>
      </w:r>
    </w:p>
    <w:p w14:paraId="0B3AB9E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Demonstrates ethical behavior ad basic knowledge of ACA’s Ethical Principles</w:t>
      </w:r>
    </w:p>
    <w:p w14:paraId="66FAF4FC"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B. Deportment</w:t>
      </w:r>
    </w:p>
    <w:p w14:paraId="4495637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Essential Component:  Understands how to conduct oneself in a professional manner</w:t>
      </w:r>
    </w:p>
    <w:p w14:paraId="321629CB"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Demonstrates appropriate personal hygiene and attire</w:t>
      </w:r>
    </w:p>
    <w:p w14:paraId="174E2EDC"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Distinguishes between appropriate and inappropriate language and demeanor in professional contexts</w:t>
      </w:r>
    </w:p>
    <w:p w14:paraId="2D6866CB"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 Accountability</w:t>
      </w:r>
    </w:p>
    <w:p w14:paraId="193C4E6B"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Essential Component: Accountable and reliable</w:t>
      </w:r>
    </w:p>
    <w:p w14:paraId="39991C1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Turns in assignments in accordance with established deadlines</w:t>
      </w:r>
    </w:p>
    <w:p w14:paraId="41D76131"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Demonstrates personal organization skills </w:t>
      </w:r>
    </w:p>
    <w:p w14:paraId="7EB86F89"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Plans and organizes own workload </w:t>
      </w:r>
    </w:p>
    <w:p w14:paraId="049BD9B4"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Aware of and follows policies and procedures of institution</w:t>
      </w:r>
    </w:p>
    <w:p w14:paraId="69FB767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demonstrate integrity and honesty in completion of class assignments.  Students must give credit to appropriate sources utilized in their work.  Plagiarism can result in dismissal from the University. </w:t>
      </w:r>
    </w:p>
    <w:p w14:paraId="6EFD06F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D. Concern for the welfare of others</w:t>
      </w:r>
    </w:p>
    <w:p w14:paraId="7C018ACB"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Essential Component:  Awareness of the need to uphold and protect the welfare of others</w:t>
      </w:r>
    </w:p>
    <w:p w14:paraId="62369630"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Displays initiative to help others </w:t>
      </w:r>
    </w:p>
    <w:p w14:paraId="632CA6CC"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Articulates importance of concepts of confidentiality, privacy, informed consent </w:t>
      </w:r>
    </w:p>
    <w:p w14:paraId="4307C783"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Demonstrates compassion</w:t>
      </w:r>
    </w:p>
    <w:p w14:paraId="1C7DB98B" w14:textId="77777777" w:rsidR="0019125C" w:rsidRDefault="0019125C" w:rsidP="00C5327C">
      <w:pPr>
        <w:widowControl w:val="0"/>
        <w:tabs>
          <w:tab w:val="left" w:pos="1800"/>
          <w:tab w:val="left" w:pos="3780"/>
        </w:tabs>
        <w:jc w:val="both"/>
        <w:outlineLvl w:val="0"/>
        <w:rPr>
          <w:rFonts w:ascii="Avenir Roman" w:hAnsi="Avenir Roman"/>
          <w:color w:val="000000"/>
          <w:sz w:val="22"/>
          <w:szCs w:val="22"/>
        </w:rPr>
      </w:pPr>
    </w:p>
    <w:p w14:paraId="1E43D1E1" w14:textId="77777777" w:rsidR="004A18D6" w:rsidRPr="0019125C" w:rsidRDefault="0019125C" w:rsidP="00C5327C">
      <w:pPr>
        <w:widowControl w:val="0"/>
        <w:tabs>
          <w:tab w:val="left" w:pos="1800"/>
          <w:tab w:val="left" w:pos="3780"/>
        </w:tabs>
        <w:jc w:val="both"/>
        <w:outlineLvl w:val="0"/>
        <w:rPr>
          <w:rFonts w:ascii="Avenir Roman" w:hAnsi="Avenir Roman"/>
          <w:color w:val="000000"/>
          <w:sz w:val="22"/>
          <w:szCs w:val="22"/>
        </w:rPr>
      </w:pPr>
      <w:r>
        <w:rPr>
          <w:rFonts w:ascii="Avenir Roman" w:hAnsi="Avenir Roman"/>
          <w:color w:val="000000"/>
          <w:sz w:val="22"/>
          <w:szCs w:val="22"/>
        </w:rPr>
        <w:t>*</w:t>
      </w:r>
      <w:r w:rsidR="004A18D6" w:rsidRPr="0019125C">
        <w:rPr>
          <w:rFonts w:ascii="Avenir Roman" w:hAnsi="Avenir Roman"/>
          <w:color w:val="000000"/>
          <w:sz w:val="22"/>
          <w:szCs w:val="22"/>
        </w:rPr>
        <w:t>Adapted From:  Fouad, N. A., Grus, C. L., Hatcher, R. L., Kaslow, N. J., Hutchings, P. S., Madson, M. B., ... &amp; Crossman, R. E. (2009). Competency benchmarks: A model for understanding and measuring competence in professional psychology across training levels.</w:t>
      </w:r>
      <w:r w:rsidR="004A18D6" w:rsidRPr="0019125C">
        <w:rPr>
          <w:rFonts w:ascii="Avenir Roman" w:hAnsi="Avenir Roman"/>
          <w:color w:val="000000"/>
          <w:sz w:val="22"/>
          <w:szCs w:val="22"/>
        </w:rPr>
        <w:t> </w:t>
      </w:r>
      <w:r w:rsidR="004A18D6" w:rsidRPr="0019125C">
        <w:rPr>
          <w:rFonts w:ascii="Avenir Roman" w:hAnsi="Avenir Roman"/>
          <w:color w:val="000000"/>
          <w:sz w:val="22"/>
          <w:szCs w:val="22"/>
        </w:rPr>
        <w:t>Training and Education in Professional Psychology,</w:t>
      </w:r>
      <w:r w:rsidR="004A18D6" w:rsidRPr="0019125C">
        <w:rPr>
          <w:rFonts w:ascii="Avenir Roman" w:hAnsi="Avenir Roman"/>
          <w:color w:val="000000"/>
          <w:sz w:val="22"/>
          <w:szCs w:val="22"/>
        </w:rPr>
        <w:t> </w:t>
      </w:r>
      <w:r w:rsidR="004A18D6" w:rsidRPr="0019125C">
        <w:rPr>
          <w:rFonts w:ascii="Avenir Roman" w:hAnsi="Avenir Roman"/>
          <w:color w:val="000000"/>
          <w:sz w:val="22"/>
          <w:szCs w:val="22"/>
        </w:rPr>
        <w:t>3(4S), S5.</w:t>
      </w:r>
    </w:p>
    <w:p w14:paraId="2AD76A0C"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250C28E0"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For complete text of student responsibility please see the University of Redlands Catalog under Academic Standards</w:t>
      </w:r>
    </w:p>
    <w:p w14:paraId="5E88DD09" w14:textId="77777777" w:rsidR="004A18D6" w:rsidRPr="00C5327C" w:rsidRDefault="004A18D6" w:rsidP="00C5327C">
      <w:pPr>
        <w:widowControl w:val="0"/>
        <w:tabs>
          <w:tab w:val="left" w:pos="1800"/>
          <w:tab w:val="left" w:pos="3780"/>
        </w:tabs>
        <w:jc w:val="both"/>
        <w:outlineLvl w:val="0"/>
        <w:rPr>
          <w:rFonts w:ascii="Avenir Roman" w:hAnsi="Avenir Roman"/>
          <w:b/>
          <w:color w:val="000000"/>
          <w:sz w:val="22"/>
          <w:szCs w:val="22"/>
          <w:u w:val="single"/>
        </w:rPr>
      </w:pPr>
      <w:r w:rsidRPr="00C5327C">
        <w:rPr>
          <w:rFonts w:ascii="Avenir Roman" w:hAnsi="Avenir Roman"/>
          <w:b/>
          <w:color w:val="000000"/>
          <w:sz w:val="22"/>
          <w:szCs w:val="22"/>
          <w:u w:val="single"/>
        </w:rPr>
        <w:br w:type="page"/>
      </w:r>
    </w:p>
    <w:p w14:paraId="43947CEF"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bookmarkStart w:id="2" w:name="_Toc460241556"/>
      <w:r w:rsidRPr="0019125C">
        <w:rPr>
          <w:rFonts w:ascii="Avenir Roman" w:hAnsi="Avenir Roman"/>
          <w:color w:val="000000"/>
          <w:sz w:val="22"/>
          <w:szCs w:val="22"/>
        </w:rPr>
        <w:t>Field Work</w:t>
      </w:r>
      <w:bookmarkEnd w:id="2"/>
      <w:r w:rsidRPr="0019125C">
        <w:rPr>
          <w:rFonts w:ascii="Avenir Roman" w:hAnsi="Avenir Roman"/>
          <w:color w:val="000000"/>
          <w:sz w:val="22"/>
          <w:szCs w:val="22"/>
        </w:rPr>
        <w:t xml:space="preserve"> Requirements:  Hours and Settings</w:t>
      </w:r>
    </w:p>
    <w:p w14:paraId="3289AE6C"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66F537A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School Counseling students participate in fieldwork experiences that are associated with the EDUC 677 course.  This experience begins in the second year of the program for masters students; in the second term of the program for PPS students.</w:t>
      </w:r>
    </w:p>
    <w:p w14:paraId="6864FA60"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04E6269F"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Students will have both an on- site supervisor and a university-based supervisor who also will be instructor for the associated course (EDUC 677).  Students have the following requirements:</w:t>
      </w:r>
    </w:p>
    <w:p w14:paraId="0C644AE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7E9A28AD"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Masters degree P-12 Track Students and PPS Credential Students</w:t>
      </w:r>
    </w:p>
    <w:p w14:paraId="7B176DDB"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4CDE51E2"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600 hours of fieldwork:   </w:t>
      </w:r>
    </w:p>
    <w:p w14:paraId="07F8378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400 hours must be completed in two different P–12 levels.  </w:t>
      </w:r>
    </w:p>
    <w:p w14:paraId="5876E326"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200 hours in a college or a high school-to-college transition setting</w:t>
      </w:r>
    </w:p>
    <w:p w14:paraId="63F50FFB"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At least 150 hours of the fieldwork experience must be with individuals from a racial, ethnic and cultural background different from that of the candidate.</w:t>
      </w:r>
    </w:p>
    <w:p w14:paraId="4B72EE98"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133811F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Masters degree College Track Students</w:t>
      </w:r>
    </w:p>
    <w:p w14:paraId="6915F4E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0A619A1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400 hours of fieldwork: </w:t>
      </w:r>
    </w:p>
    <w:p w14:paraId="5D61191B"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200 in a college setting(s); </w:t>
      </w:r>
    </w:p>
    <w:p w14:paraId="710CF5D9"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200 in a high school or high school-to-college transition setting(s)</w:t>
      </w:r>
    </w:p>
    <w:p w14:paraId="19408C42"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5C516E5B"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Masters degree P-12 + College Track Students</w:t>
      </w:r>
    </w:p>
    <w:p w14:paraId="3B03839B"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10DCB664"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600 hours of fieldwork:   </w:t>
      </w:r>
    </w:p>
    <w:p w14:paraId="7E4DCF13"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400 hours must be completed in two different P–12 levels</w:t>
      </w:r>
    </w:p>
    <w:p w14:paraId="0A0E0750"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200 hours in a college or a high school-to-college transition setting</w:t>
      </w:r>
    </w:p>
    <w:p w14:paraId="573B41D5"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At least 150 hours of the fieldwork experience must be with individuals from a racial, ethnic and cultural background different from that of the candidate.</w:t>
      </w:r>
    </w:p>
    <w:p w14:paraId="175963F2"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br w:type="page"/>
      </w:r>
    </w:p>
    <w:p w14:paraId="5B5BED0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Field Work Requirements:  Experiences</w:t>
      </w:r>
    </w:p>
    <w:tbl>
      <w:tblPr>
        <w:tblStyle w:val="TableGrid"/>
        <w:tblW w:w="0" w:type="auto"/>
        <w:tblInd w:w="-342" w:type="dxa"/>
        <w:tblLook w:val="04A0" w:firstRow="1" w:lastRow="0" w:firstColumn="1" w:lastColumn="0" w:noHBand="0" w:noVBand="1"/>
      </w:tblPr>
      <w:tblGrid>
        <w:gridCol w:w="4919"/>
        <w:gridCol w:w="4639"/>
      </w:tblGrid>
      <w:tr w:rsidR="004A18D6" w:rsidRPr="0019125C" w14:paraId="2325A7E6" w14:textId="77777777" w:rsidTr="003C6CAA">
        <w:trPr>
          <w:trHeight w:val="3015"/>
        </w:trPr>
        <w:tc>
          <w:tcPr>
            <w:tcW w:w="4919" w:type="dxa"/>
            <w:vMerge w:val="restart"/>
            <w:tcBorders>
              <w:top w:val="double" w:sz="4" w:space="0" w:color="auto"/>
            </w:tcBorders>
          </w:tcPr>
          <w:p w14:paraId="70A18653"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7FAB1B5B"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INDIVIDUAL COUNSELING - PERSONAL</w:t>
            </w:r>
          </w:p>
          <w:p w14:paraId="62455FF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Individual Assessment, Scheduling and Referral</w:t>
            </w:r>
          </w:p>
          <w:p w14:paraId="1A7FE5A5"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Cross-Cultural Counseling</w:t>
            </w:r>
          </w:p>
          <w:p w14:paraId="3799AD0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Learning Disabled Students</w:t>
            </w:r>
          </w:p>
          <w:p w14:paraId="1D8FC754"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Anger Management Situation</w:t>
            </w:r>
          </w:p>
          <w:p w14:paraId="2FDE9691"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Substance Abuse</w:t>
            </w:r>
          </w:p>
          <w:p w14:paraId="0943033C"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Shyness or Social Withdrawal</w:t>
            </w:r>
          </w:p>
          <w:p w14:paraId="6ADFBE01"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Academic Failure</w:t>
            </w:r>
          </w:p>
          <w:p w14:paraId="248928D2"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New Student to School Site (Transition Issues)</w:t>
            </w:r>
          </w:p>
          <w:p w14:paraId="3CEFCEE4"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Gang-affiliation</w:t>
            </w:r>
          </w:p>
          <w:p w14:paraId="56E0C90F"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Gifted Student</w:t>
            </w:r>
          </w:p>
          <w:p w14:paraId="088E2230"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Physically Challenged</w:t>
            </w:r>
          </w:p>
          <w:p w14:paraId="4FC247D4"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Child of Divorce</w:t>
            </w:r>
          </w:p>
          <w:p w14:paraId="6B4A794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Child Abuse</w:t>
            </w:r>
          </w:p>
          <w:p w14:paraId="231BED9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Child from Substance-Abusing Family</w:t>
            </w:r>
          </w:p>
          <w:p w14:paraId="01768E4E"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Depressed Student</w:t>
            </w:r>
          </w:p>
          <w:p w14:paraId="3C3DEEA6"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Student with History of Retention</w:t>
            </w:r>
          </w:p>
          <w:p w14:paraId="2EF92582"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Student Athlete</w:t>
            </w:r>
          </w:p>
          <w:p w14:paraId="2720AAF2"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Conflict Resolution</w:t>
            </w:r>
          </w:p>
          <w:p w14:paraId="2B4ABAA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Referral for Services Outside School Setting </w:t>
            </w:r>
          </w:p>
          <w:p w14:paraId="6CE7E0CD"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Truancy or Student Attendance Review Board (SARB)</w:t>
            </w:r>
          </w:p>
        </w:tc>
        <w:tc>
          <w:tcPr>
            <w:tcW w:w="4639" w:type="dxa"/>
            <w:tcBorders>
              <w:top w:val="double" w:sz="4" w:space="0" w:color="auto"/>
              <w:bottom w:val="double" w:sz="4" w:space="0" w:color="auto"/>
            </w:tcBorders>
          </w:tcPr>
          <w:p w14:paraId="16A7F889"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44F64E26"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GROUP COUNSELING</w:t>
            </w:r>
          </w:p>
          <w:p w14:paraId="3820F25B"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Co-Leading a Counseling Group</w:t>
            </w:r>
          </w:p>
          <w:p w14:paraId="62FE4BC6"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Organizing a New Group</w:t>
            </w:r>
          </w:p>
          <w:p w14:paraId="50ADC60B"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Facilitating Group Counseling</w:t>
            </w:r>
          </w:p>
          <w:p w14:paraId="3593690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Problem-Solving with Teachers</w:t>
            </w:r>
          </w:p>
          <w:p w14:paraId="733184B0"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Intervention in a Group Session</w:t>
            </w:r>
          </w:p>
          <w:p w14:paraId="4DBC4EE5"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Managing Problem Behaviors in Group</w:t>
            </w:r>
          </w:p>
          <w:p w14:paraId="4C2B83E1"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Ethics and Group Counseling</w:t>
            </w:r>
          </w:p>
          <w:p w14:paraId="3C6F1CA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Parent Permission for Group Counseling</w:t>
            </w:r>
          </w:p>
          <w:p w14:paraId="0DAB7C01"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Cross-Cultural Issues </w:t>
            </w:r>
          </w:p>
          <w:p w14:paraId="06C0E87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Leading a Workshop</w:t>
            </w:r>
          </w:p>
          <w:p w14:paraId="31A2D641"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4F0237DB"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tc>
      </w:tr>
      <w:tr w:rsidR="004A18D6" w:rsidRPr="0019125C" w14:paraId="66E8CA19" w14:textId="77777777" w:rsidTr="003C6CAA">
        <w:trPr>
          <w:trHeight w:val="2499"/>
        </w:trPr>
        <w:tc>
          <w:tcPr>
            <w:tcW w:w="4919" w:type="dxa"/>
            <w:vMerge/>
            <w:tcBorders>
              <w:bottom w:val="double" w:sz="4" w:space="0" w:color="auto"/>
            </w:tcBorders>
          </w:tcPr>
          <w:p w14:paraId="76A6E623"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tc>
        <w:tc>
          <w:tcPr>
            <w:tcW w:w="4639" w:type="dxa"/>
            <w:vMerge w:val="restart"/>
            <w:tcBorders>
              <w:top w:val="double" w:sz="4" w:space="0" w:color="auto"/>
            </w:tcBorders>
          </w:tcPr>
          <w:p w14:paraId="7BD7C6C5"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1FF16FB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CONSULTATION SKILLS</w:t>
            </w:r>
          </w:p>
          <w:p w14:paraId="0C57E54D"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Teachers</w:t>
            </w:r>
          </w:p>
          <w:p w14:paraId="23046D54"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Parents, Guardians and Significant Others</w:t>
            </w:r>
          </w:p>
          <w:p w14:paraId="7BE2E563"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Classified/Certificated Staff</w:t>
            </w:r>
          </w:p>
          <w:p w14:paraId="4A86F7CE"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Collaboration with other Schools</w:t>
            </w:r>
          </w:p>
          <w:p w14:paraId="36DD88F5"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Community Services</w:t>
            </w:r>
          </w:p>
          <w:p w14:paraId="6BDBE0C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Other Professionals</w:t>
            </w:r>
          </w:p>
          <w:p w14:paraId="6D4B91A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Developing In-Service or Staff Training</w:t>
            </w:r>
          </w:p>
          <w:p w14:paraId="071F9FA5"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Presenting In-Services</w:t>
            </w:r>
          </w:p>
          <w:p w14:paraId="633C26AD"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Cross-Cultural Consultation</w:t>
            </w:r>
          </w:p>
          <w:p w14:paraId="15A49B5C"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tc>
      </w:tr>
      <w:tr w:rsidR="004A18D6" w:rsidRPr="0019125C" w14:paraId="625C720A" w14:textId="77777777" w:rsidTr="003C6CAA">
        <w:trPr>
          <w:trHeight w:val="301"/>
        </w:trPr>
        <w:tc>
          <w:tcPr>
            <w:tcW w:w="4919" w:type="dxa"/>
            <w:vMerge w:val="restart"/>
            <w:tcBorders>
              <w:top w:val="double" w:sz="4" w:space="0" w:color="auto"/>
            </w:tcBorders>
          </w:tcPr>
          <w:p w14:paraId="0B9E0B55"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49258515"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COUNSELING - ACADEMIC </w:t>
            </w:r>
            <w:r w:rsidR="0019125C">
              <w:rPr>
                <w:rFonts w:ascii="Avenir Roman" w:hAnsi="Avenir Roman"/>
                <w:color w:val="000000"/>
                <w:sz w:val="22"/>
                <w:szCs w:val="22"/>
              </w:rPr>
              <w:t>&amp;</w:t>
            </w:r>
            <w:r w:rsidRPr="0019125C">
              <w:rPr>
                <w:rFonts w:ascii="Avenir Roman" w:hAnsi="Avenir Roman"/>
                <w:color w:val="000000"/>
                <w:sz w:val="22"/>
                <w:szCs w:val="22"/>
              </w:rPr>
              <w:t xml:space="preserve"> VOCATIONAL</w:t>
            </w:r>
            <w:r w:rsidR="0019125C">
              <w:rPr>
                <w:rFonts w:ascii="Avenir Roman" w:hAnsi="Avenir Roman"/>
                <w:color w:val="000000"/>
                <w:sz w:val="22"/>
                <w:szCs w:val="22"/>
              </w:rPr>
              <w:t xml:space="preserve"> </w:t>
            </w:r>
          </w:p>
          <w:p w14:paraId="3F6F623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Assessment/Testing – Academic Skills</w:t>
            </w:r>
          </w:p>
          <w:p w14:paraId="2F181E9E"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Testing English Language Ability</w:t>
            </w:r>
          </w:p>
          <w:p w14:paraId="4B5B5B2E"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Career Interest and Inventories</w:t>
            </w:r>
          </w:p>
          <w:p w14:paraId="0AC5CE01"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Scholarship Counseling</w:t>
            </w:r>
          </w:p>
          <w:p w14:paraId="617CAB1E"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Working with Information Systems – Provocation and Vocational</w:t>
            </w:r>
          </w:p>
          <w:p w14:paraId="06BD84EE"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Counseling Under-Achieving Students (Academic Probation)</w:t>
            </w:r>
          </w:p>
          <w:p w14:paraId="2FA14892"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College Prep Class Scheduling</w:t>
            </w:r>
          </w:p>
          <w:p w14:paraId="5969E606"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Work Experience Counseling</w:t>
            </w:r>
          </w:p>
          <w:p w14:paraId="4EAA5DF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College Board Tests – PSAT, SAT, CSET, CBEST, GRE, ACT, etc.</w:t>
            </w:r>
          </w:p>
          <w:p w14:paraId="78E42BF0"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Referrals to Alternative Education (Continuation, Pregnant Minors, etc.)</w:t>
            </w:r>
          </w:p>
          <w:p w14:paraId="64769A82"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Grade Level Counseling/Scheduling (Freshman, Sophomore, etc.)</w:t>
            </w:r>
          </w:p>
          <w:p w14:paraId="3512650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 xml:space="preserve">Two – Four Year Academic Planning </w:t>
            </w:r>
          </w:p>
          <w:p w14:paraId="1DBAF51F"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Transfer Admission Agreements (TAG)</w:t>
            </w:r>
          </w:p>
          <w:p w14:paraId="285A5A7D"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Academic Advising</w:t>
            </w:r>
          </w:p>
          <w:p w14:paraId="2D4E380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Graduation Assessment Plans</w:t>
            </w:r>
          </w:p>
          <w:p w14:paraId="2CC8AE2D"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Other Post-Graduate Preparations</w:t>
            </w:r>
          </w:p>
          <w:p w14:paraId="29CEC652"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Transcript Review</w:t>
            </w:r>
          </w:p>
        </w:tc>
        <w:tc>
          <w:tcPr>
            <w:tcW w:w="4639" w:type="dxa"/>
            <w:vMerge/>
            <w:tcBorders>
              <w:bottom w:val="double" w:sz="4" w:space="0" w:color="auto"/>
            </w:tcBorders>
          </w:tcPr>
          <w:p w14:paraId="7C9B06AF"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tc>
      </w:tr>
      <w:tr w:rsidR="004A18D6" w:rsidRPr="0019125C" w14:paraId="6CF89245" w14:textId="77777777" w:rsidTr="003C6CAA">
        <w:trPr>
          <w:trHeight w:val="4578"/>
        </w:trPr>
        <w:tc>
          <w:tcPr>
            <w:tcW w:w="4919" w:type="dxa"/>
            <w:vMerge/>
          </w:tcPr>
          <w:p w14:paraId="0F8FDD40"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tc>
        <w:tc>
          <w:tcPr>
            <w:tcW w:w="4639" w:type="dxa"/>
            <w:tcBorders>
              <w:top w:val="double" w:sz="4" w:space="0" w:color="auto"/>
            </w:tcBorders>
          </w:tcPr>
          <w:p w14:paraId="1D279E25"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ADDITIONAL IMPORTANT EXPERIENCES</w:t>
            </w:r>
          </w:p>
          <w:p w14:paraId="13EAA645"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Career Counseling</w:t>
            </w:r>
          </w:p>
          <w:p w14:paraId="2BF95AB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Developing New Pupil Personnel Services</w:t>
            </w:r>
          </w:p>
          <w:p w14:paraId="1819FA6C"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Participating in Individual Educational Plan (IEP’s)</w:t>
            </w:r>
          </w:p>
          <w:p w14:paraId="37A8AFD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Participating in Student Study Teams (SST’s)</w:t>
            </w:r>
          </w:p>
          <w:p w14:paraId="5D6EA432"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Assisting in Grant-Writing</w:t>
            </w:r>
          </w:p>
          <w:p w14:paraId="789DEAE0"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Curriculum Development</w:t>
            </w:r>
          </w:p>
          <w:p w14:paraId="5D4895F9"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Assisting in Program Administration</w:t>
            </w:r>
          </w:p>
          <w:p w14:paraId="44AE6260"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Parent Conferences regarding Report Cards</w:t>
            </w:r>
          </w:p>
          <w:p w14:paraId="7100CC72"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Parent Conferences Regarding Suspension, Expulsion, etc.</w:t>
            </w:r>
          </w:p>
          <w:p w14:paraId="46B02DDF"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Field Trips, Career Fairs, Assemblies, Workshops, Conferences, and other Special Activities</w:t>
            </w:r>
          </w:p>
          <w:p w14:paraId="6FDC929C"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Preparation of Master Schedule, student schedules</w:t>
            </w:r>
          </w:p>
          <w:p w14:paraId="7BF15943"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Service Learning</w:t>
            </w:r>
          </w:p>
          <w:p w14:paraId="74FA636F"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Gear Up Participation</w:t>
            </w:r>
          </w:p>
          <w:p w14:paraId="44C5A285"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Think Together Participation</w:t>
            </w:r>
          </w:p>
        </w:tc>
      </w:tr>
    </w:tbl>
    <w:p w14:paraId="1710459F" w14:textId="77777777" w:rsidR="004A18D6" w:rsidRPr="00C5327C" w:rsidRDefault="004A18D6" w:rsidP="00C5327C">
      <w:pPr>
        <w:widowControl w:val="0"/>
        <w:tabs>
          <w:tab w:val="left" w:pos="1800"/>
          <w:tab w:val="left" w:pos="3780"/>
        </w:tabs>
        <w:jc w:val="both"/>
        <w:outlineLvl w:val="0"/>
        <w:rPr>
          <w:rFonts w:ascii="Avenir Roman" w:hAnsi="Avenir Roman"/>
          <w:b/>
          <w:color w:val="000000"/>
          <w:sz w:val="22"/>
          <w:szCs w:val="22"/>
          <w:u w:val="single"/>
        </w:rPr>
      </w:pPr>
      <w:r w:rsidRPr="00C5327C">
        <w:rPr>
          <w:rFonts w:ascii="Avenir Roman" w:hAnsi="Avenir Roman"/>
          <w:b/>
          <w:color w:val="000000"/>
          <w:sz w:val="22"/>
          <w:szCs w:val="22"/>
          <w:u w:val="single"/>
        </w:rPr>
        <w:t>*Students MUST complete at least two (2) experiences from each category while meeting all required hours.</w:t>
      </w:r>
    </w:p>
    <w:p w14:paraId="664BB59B" w14:textId="77777777" w:rsidR="004A18D6" w:rsidRPr="00C5327C" w:rsidRDefault="004A18D6" w:rsidP="00C5327C">
      <w:pPr>
        <w:widowControl w:val="0"/>
        <w:tabs>
          <w:tab w:val="left" w:pos="1800"/>
          <w:tab w:val="left" w:pos="3780"/>
        </w:tabs>
        <w:jc w:val="both"/>
        <w:outlineLvl w:val="0"/>
        <w:rPr>
          <w:rFonts w:ascii="Avenir Roman" w:hAnsi="Avenir Roman"/>
          <w:b/>
          <w:color w:val="000000"/>
          <w:sz w:val="22"/>
          <w:szCs w:val="22"/>
          <w:u w:val="single"/>
        </w:rPr>
      </w:pPr>
      <w:r w:rsidRPr="00C5327C">
        <w:rPr>
          <w:rFonts w:ascii="Avenir Roman" w:hAnsi="Avenir Roman"/>
          <w:b/>
          <w:color w:val="000000"/>
          <w:sz w:val="22"/>
          <w:szCs w:val="22"/>
          <w:u w:val="single"/>
        </w:rPr>
        <w:t xml:space="preserve">   </w:t>
      </w:r>
    </w:p>
    <w:p w14:paraId="0182FB24" w14:textId="77777777" w:rsidR="004A18D6" w:rsidRPr="00C5327C" w:rsidRDefault="004A18D6" w:rsidP="00C5327C">
      <w:pPr>
        <w:widowControl w:val="0"/>
        <w:tabs>
          <w:tab w:val="left" w:pos="1800"/>
          <w:tab w:val="left" w:pos="3780"/>
        </w:tabs>
        <w:jc w:val="both"/>
        <w:outlineLvl w:val="0"/>
        <w:rPr>
          <w:rFonts w:ascii="Avenir Roman" w:hAnsi="Avenir Roman"/>
          <w:b/>
          <w:color w:val="000000"/>
          <w:sz w:val="22"/>
          <w:szCs w:val="22"/>
          <w:u w:val="single"/>
        </w:rPr>
      </w:pPr>
      <w:r w:rsidRPr="00C5327C">
        <w:rPr>
          <w:rFonts w:ascii="Avenir Roman" w:hAnsi="Avenir Roman"/>
          <w:b/>
          <w:color w:val="000000"/>
          <w:sz w:val="22"/>
          <w:szCs w:val="22"/>
          <w:u w:val="single"/>
        </w:rPr>
        <w:br w:type="page"/>
      </w:r>
    </w:p>
    <w:p w14:paraId="18E942E9"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The following CTC Standards are partially addressed in this course:</w:t>
      </w:r>
    </w:p>
    <w:p w14:paraId="47B8AC47"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12B5F7A6" w14:textId="77777777" w:rsidR="004A18D6" w:rsidRPr="0019125C" w:rsidRDefault="0019125C" w:rsidP="00C5327C">
      <w:pPr>
        <w:widowControl w:val="0"/>
        <w:tabs>
          <w:tab w:val="left" w:pos="1800"/>
          <w:tab w:val="left" w:pos="3780"/>
        </w:tabs>
        <w:jc w:val="both"/>
        <w:outlineLvl w:val="0"/>
        <w:rPr>
          <w:rFonts w:ascii="Avenir Roman" w:hAnsi="Avenir Roman"/>
          <w:color w:val="000000"/>
          <w:sz w:val="22"/>
          <w:szCs w:val="22"/>
        </w:rPr>
      </w:pPr>
      <w:r>
        <w:rPr>
          <w:rFonts w:ascii="Avenir Roman" w:hAnsi="Avenir Roman"/>
          <w:color w:val="000000"/>
          <w:sz w:val="22"/>
          <w:szCs w:val="22"/>
        </w:rPr>
        <w:t>Generic Standard 2:</w:t>
      </w:r>
      <w:r>
        <w:rPr>
          <w:rFonts w:ascii="Avenir Roman" w:hAnsi="Avenir Roman"/>
          <w:color w:val="000000"/>
          <w:sz w:val="22"/>
          <w:szCs w:val="22"/>
        </w:rPr>
        <w:tab/>
      </w:r>
      <w:r w:rsidR="004A18D6" w:rsidRPr="0019125C">
        <w:rPr>
          <w:rFonts w:ascii="Avenir Roman" w:hAnsi="Avenir Roman"/>
          <w:color w:val="000000"/>
          <w:sz w:val="22"/>
          <w:szCs w:val="22"/>
        </w:rPr>
        <w:t>Growth and Development</w:t>
      </w:r>
    </w:p>
    <w:p w14:paraId="69EA60FC" w14:textId="77777777" w:rsidR="004A18D6" w:rsidRPr="0019125C" w:rsidRDefault="0019125C" w:rsidP="00C5327C">
      <w:pPr>
        <w:widowControl w:val="0"/>
        <w:tabs>
          <w:tab w:val="left" w:pos="1800"/>
          <w:tab w:val="left" w:pos="3780"/>
        </w:tabs>
        <w:jc w:val="both"/>
        <w:outlineLvl w:val="0"/>
        <w:rPr>
          <w:rFonts w:ascii="Avenir Roman" w:hAnsi="Avenir Roman"/>
          <w:color w:val="000000"/>
          <w:sz w:val="22"/>
          <w:szCs w:val="22"/>
        </w:rPr>
      </w:pPr>
      <w:r>
        <w:rPr>
          <w:rFonts w:ascii="Avenir Roman" w:hAnsi="Avenir Roman"/>
          <w:color w:val="000000"/>
          <w:sz w:val="22"/>
          <w:szCs w:val="22"/>
        </w:rPr>
        <w:t>Generic Standard 3:</w:t>
      </w:r>
      <w:r>
        <w:rPr>
          <w:rFonts w:ascii="Avenir Roman" w:hAnsi="Avenir Roman"/>
          <w:color w:val="000000"/>
          <w:sz w:val="22"/>
          <w:szCs w:val="22"/>
        </w:rPr>
        <w:tab/>
      </w:r>
      <w:r w:rsidR="004A18D6" w:rsidRPr="0019125C">
        <w:rPr>
          <w:rFonts w:ascii="Avenir Roman" w:hAnsi="Avenir Roman"/>
          <w:color w:val="000000"/>
          <w:sz w:val="22"/>
          <w:szCs w:val="22"/>
        </w:rPr>
        <w:t>Socio-Cultural Competence</w:t>
      </w:r>
    </w:p>
    <w:p w14:paraId="5F97A0E6" w14:textId="77777777" w:rsidR="004A18D6" w:rsidRPr="0019125C" w:rsidRDefault="0019125C" w:rsidP="00C5327C">
      <w:pPr>
        <w:widowControl w:val="0"/>
        <w:tabs>
          <w:tab w:val="left" w:pos="1800"/>
          <w:tab w:val="left" w:pos="3780"/>
        </w:tabs>
        <w:jc w:val="both"/>
        <w:outlineLvl w:val="0"/>
        <w:rPr>
          <w:rFonts w:ascii="Avenir Roman" w:hAnsi="Avenir Roman"/>
          <w:color w:val="000000"/>
          <w:sz w:val="22"/>
          <w:szCs w:val="22"/>
        </w:rPr>
      </w:pPr>
      <w:r>
        <w:rPr>
          <w:rFonts w:ascii="Avenir Roman" w:hAnsi="Avenir Roman"/>
          <w:color w:val="000000"/>
          <w:sz w:val="22"/>
          <w:szCs w:val="22"/>
        </w:rPr>
        <w:t>Generic Standard 6</w:t>
      </w:r>
      <w:r>
        <w:rPr>
          <w:rFonts w:ascii="Avenir Roman" w:hAnsi="Avenir Roman"/>
          <w:color w:val="000000"/>
          <w:sz w:val="22"/>
          <w:szCs w:val="22"/>
        </w:rPr>
        <w:tab/>
        <w:t xml:space="preserve"> </w:t>
      </w:r>
      <w:r w:rsidR="004A18D6" w:rsidRPr="0019125C">
        <w:rPr>
          <w:rFonts w:ascii="Avenir Roman" w:hAnsi="Avenir Roman"/>
          <w:color w:val="000000"/>
          <w:sz w:val="22"/>
          <w:szCs w:val="22"/>
        </w:rPr>
        <w:t>Professional Ethics and Legal Mandates</w:t>
      </w:r>
    </w:p>
    <w:p w14:paraId="57049356" w14:textId="77777777" w:rsidR="004A18D6" w:rsidRPr="0019125C" w:rsidRDefault="0019125C" w:rsidP="00C5327C">
      <w:pPr>
        <w:widowControl w:val="0"/>
        <w:tabs>
          <w:tab w:val="left" w:pos="1800"/>
          <w:tab w:val="left" w:pos="3780"/>
        </w:tabs>
        <w:jc w:val="both"/>
        <w:outlineLvl w:val="0"/>
        <w:rPr>
          <w:rFonts w:ascii="Avenir Roman" w:hAnsi="Avenir Roman"/>
          <w:color w:val="000000"/>
          <w:sz w:val="22"/>
          <w:szCs w:val="22"/>
        </w:rPr>
      </w:pPr>
      <w:r>
        <w:rPr>
          <w:rFonts w:ascii="Avenir Roman" w:hAnsi="Avenir Roman"/>
          <w:color w:val="000000"/>
          <w:sz w:val="22"/>
          <w:szCs w:val="22"/>
        </w:rPr>
        <w:t>Generic Standard 8</w:t>
      </w:r>
      <w:r>
        <w:rPr>
          <w:rFonts w:ascii="Avenir Roman" w:hAnsi="Avenir Roman"/>
          <w:color w:val="000000"/>
          <w:sz w:val="22"/>
          <w:szCs w:val="22"/>
        </w:rPr>
        <w:tab/>
      </w:r>
      <w:r w:rsidR="004A18D6" w:rsidRPr="0019125C">
        <w:rPr>
          <w:rFonts w:ascii="Avenir Roman" w:hAnsi="Avenir Roman"/>
          <w:color w:val="000000"/>
          <w:sz w:val="22"/>
          <w:szCs w:val="22"/>
        </w:rPr>
        <w:t>Self-esteem and Personal and Social Responsibility</w:t>
      </w:r>
    </w:p>
    <w:p w14:paraId="659526C7" w14:textId="77777777" w:rsidR="004A18D6" w:rsidRPr="0019125C" w:rsidRDefault="0019125C" w:rsidP="00C5327C">
      <w:pPr>
        <w:widowControl w:val="0"/>
        <w:tabs>
          <w:tab w:val="left" w:pos="1800"/>
          <w:tab w:val="left" w:pos="3780"/>
        </w:tabs>
        <w:jc w:val="both"/>
        <w:outlineLvl w:val="0"/>
        <w:rPr>
          <w:rFonts w:ascii="Avenir Roman" w:hAnsi="Avenir Roman"/>
          <w:color w:val="000000"/>
          <w:sz w:val="22"/>
          <w:szCs w:val="22"/>
        </w:rPr>
      </w:pPr>
      <w:r>
        <w:rPr>
          <w:rFonts w:ascii="Avenir Roman" w:hAnsi="Avenir Roman"/>
          <w:color w:val="000000"/>
          <w:sz w:val="22"/>
          <w:szCs w:val="22"/>
        </w:rPr>
        <w:t>Generic Standard 9:</w:t>
      </w:r>
      <w:r>
        <w:rPr>
          <w:rFonts w:ascii="Avenir Roman" w:hAnsi="Avenir Roman"/>
          <w:color w:val="000000"/>
          <w:sz w:val="22"/>
          <w:szCs w:val="22"/>
        </w:rPr>
        <w:tab/>
      </w:r>
      <w:r w:rsidR="004A18D6" w:rsidRPr="0019125C">
        <w:rPr>
          <w:rFonts w:ascii="Avenir Roman" w:hAnsi="Avenir Roman"/>
          <w:color w:val="000000"/>
          <w:sz w:val="22"/>
          <w:szCs w:val="22"/>
        </w:rPr>
        <w:t>School Safety and Violence Prevention</w:t>
      </w:r>
    </w:p>
    <w:p w14:paraId="25FD86A6" w14:textId="77777777" w:rsidR="004A18D6" w:rsidRPr="0019125C" w:rsidRDefault="0019125C" w:rsidP="00C5327C">
      <w:pPr>
        <w:widowControl w:val="0"/>
        <w:tabs>
          <w:tab w:val="left" w:pos="1800"/>
          <w:tab w:val="left" w:pos="3780"/>
        </w:tabs>
        <w:jc w:val="both"/>
        <w:outlineLvl w:val="0"/>
        <w:rPr>
          <w:rFonts w:ascii="Avenir Roman" w:hAnsi="Avenir Roman"/>
          <w:color w:val="000000"/>
          <w:sz w:val="22"/>
          <w:szCs w:val="22"/>
        </w:rPr>
      </w:pPr>
      <w:r>
        <w:rPr>
          <w:rFonts w:ascii="Avenir Roman" w:hAnsi="Avenir Roman"/>
          <w:color w:val="000000"/>
          <w:sz w:val="22"/>
          <w:szCs w:val="22"/>
        </w:rPr>
        <w:t>Generic Standard 12:</w:t>
      </w:r>
      <w:r>
        <w:rPr>
          <w:rFonts w:ascii="Avenir Roman" w:hAnsi="Avenir Roman"/>
          <w:color w:val="000000"/>
          <w:sz w:val="22"/>
          <w:szCs w:val="22"/>
        </w:rPr>
        <w:tab/>
      </w:r>
      <w:r w:rsidR="004A18D6" w:rsidRPr="0019125C">
        <w:rPr>
          <w:rFonts w:ascii="Avenir Roman" w:hAnsi="Avenir Roman"/>
          <w:color w:val="000000"/>
          <w:sz w:val="22"/>
          <w:szCs w:val="22"/>
        </w:rPr>
        <w:t>Professional Leadership Development</w:t>
      </w:r>
    </w:p>
    <w:p w14:paraId="0A23466E" w14:textId="77777777" w:rsidR="004A18D6" w:rsidRPr="0019125C" w:rsidRDefault="0019125C" w:rsidP="00C5327C">
      <w:pPr>
        <w:widowControl w:val="0"/>
        <w:tabs>
          <w:tab w:val="left" w:pos="1800"/>
          <w:tab w:val="left" w:pos="3780"/>
        </w:tabs>
        <w:jc w:val="both"/>
        <w:outlineLvl w:val="0"/>
        <w:rPr>
          <w:rFonts w:ascii="Avenir Roman" w:hAnsi="Avenir Roman"/>
          <w:color w:val="000000"/>
          <w:sz w:val="22"/>
          <w:szCs w:val="22"/>
        </w:rPr>
      </w:pPr>
      <w:r>
        <w:rPr>
          <w:rFonts w:ascii="Avenir Roman" w:hAnsi="Avenir Roman"/>
          <w:color w:val="000000"/>
          <w:sz w:val="22"/>
          <w:szCs w:val="22"/>
        </w:rPr>
        <w:t>Generic Standard 13:</w:t>
      </w:r>
      <w:r>
        <w:rPr>
          <w:rFonts w:ascii="Avenir Roman" w:hAnsi="Avenir Roman"/>
          <w:color w:val="000000"/>
          <w:sz w:val="22"/>
          <w:szCs w:val="22"/>
        </w:rPr>
        <w:tab/>
        <w:t xml:space="preserve">Collaboration/Coordination of Pupil Support </w:t>
      </w:r>
      <w:r w:rsidR="004A18D6" w:rsidRPr="0019125C">
        <w:rPr>
          <w:rFonts w:ascii="Avenir Roman" w:hAnsi="Avenir Roman"/>
          <w:color w:val="000000"/>
          <w:sz w:val="22"/>
          <w:szCs w:val="22"/>
        </w:rPr>
        <w:t>Systems</w:t>
      </w:r>
    </w:p>
    <w:p w14:paraId="06519F50" w14:textId="77777777" w:rsidR="004A18D6" w:rsidRPr="0019125C" w:rsidRDefault="0019125C" w:rsidP="00C5327C">
      <w:pPr>
        <w:widowControl w:val="0"/>
        <w:tabs>
          <w:tab w:val="left" w:pos="1800"/>
          <w:tab w:val="left" w:pos="3780"/>
        </w:tabs>
        <w:jc w:val="both"/>
        <w:outlineLvl w:val="0"/>
        <w:rPr>
          <w:rFonts w:ascii="Avenir Roman" w:hAnsi="Avenir Roman"/>
          <w:color w:val="000000"/>
          <w:sz w:val="22"/>
          <w:szCs w:val="22"/>
        </w:rPr>
      </w:pPr>
      <w:r>
        <w:rPr>
          <w:rFonts w:ascii="Avenir Roman" w:hAnsi="Avenir Roman"/>
          <w:color w:val="000000"/>
          <w:sz w:val="22"/>
          <w:szCs w:val="22"/>
        </w:rPr>
        <w:t>Generic Standard 14:</w:t>
      </w:r>
      <w:r>
        <w:rPr>
          <w:rFonts w:ascii="Avenir Roman" w:hAnsi="Avenir Roman"/>
          <w:color w:val="000000"/>
          <w:sz w:val="22"/>
          <w:szCs w:val="22"/>
        </w:rPr>
        <w:tab/>
      </w:r>
      <w:r w:rsidR="004A18D6" w:rsidRPr="0019125C">
        <w:rPr>
          <w:rFonts w:ascii="Avenir Roman" w:hAnsi="Avenir Roman"/>
          <w:color w:val="000000"/>
          <w:sz w:val="22"/>
          <w:szCs w:val="22"/>
        </w:rPr>
        <w:t>Human Relations</w:t>
      </w:r>
    </w:p>
    <w:p w14:paraId="04598021" w14:textId="77777777" w:rsidR="004A18D6" w:rsidRPr="0019125C" w:rsidRDefault="0019125C" w:rsidP="00C5327C">
      <w:pPr>
        <w:widowControl w:val="0"/>
        <w:tabs>
          <w:tab w:val="left" w:pos="1800"/>
          <w:tab w:val="left" w:pos="3780"/>
        </w:tabs>
        <w:jc w:val="both"/>
        <w:outlineLvl w:val="0"/>
        <w:rPr>
          <w:rFonts w:ascii="Avenir Roman" w:hAnsi="Avenir Roman"/>
          <w:color w:val="000000"/>
          <w:sz w:val="22"/>
          <w:szCs w:val="22"/>
        </w:rPr>
      </w:pPr>
      <w:r>
        <w:rPr>
          <w:rFonts w:ascii="Avenir Roman" w:hAnsi="Avenir Roman"/>
          <w:color w:val="000000"/>
          <w:sz w:val="22"/>
          <w:szCs w:val="22"/>
        </w:rPr>
        <w:t>Generic Standard 16:</w:t>
      </w:r>
      <w:r>
        <w:rPr>
          <w:rFonts w:ascii="Avenir Roman" w:hAnsi="Avenir Roman"/>
          <w:color w:val="000000"/>
          <w:sz w:val="22"/>
          <w:szCs w:val="22"/>
        </w:rPr>
        <w:tab/>
      </w:r>
      <w:r w:rsidR="004A18D6" w:rsidRPr="0019125C">
        <w:rPr>
          <w:rFonts w:ascii="Avenir Roman" w:hAnsi="Avenir Roman"/>
          <w:color w:val="000000"/>
          <w:sz w:val="22"/>
          <w:szCs w:val="22"/>
        </w:rPr>
        <w:t>Supervision and Mentoring</w:t>
      </w:r>
    </w:p>
    <w:p w14:paraId="78953113"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Specialization Standard 17:</w:t>
      </w:r>
      <w:r w:rsidRPr="0019125C">
        <w:rPr>
          <w:rFonts w:ascii="Avenir Roman" w:hAnsi="Avenir Roman"/>
          <w:color w:val="000000"/>
          <w:sz w:val="22"/>
          <w:szCs w:val="22"/>
        </w:rPr>
        <w:tab/>
        <w:t>Foundations of the School Counseling Profession</w:t>
      </w:r>
    </w:p>
    <w:p w14:paraId="0E88A3DC"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Specialization Standard 18:</w:t>
      </w:r>
      <w:r w:rsidRPr="0019125C">
        <w:rPr>
          <w:rFonts w:ascii="Avenir Roman" w:hAnsi="Avenir Roman"/>
          <w:color w:val="000000"/>
          <w:sz w:val="22"/>
          <w:szCs w:val="22"/>
        </w:rPr>
        <w:tab/>
        <w:t>Professionalism, Ethics &amp; Legal Mandates</w:t>
      </w:r>
    </w:p>
    <w:p w14:paraId="2B02EF70"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Specialization Standard 23:</w:t>
      </w:r>
      <w:r w:rsidRPr="0019125C">
        <w:rPr>
          <w:rFonts w:ascii="Avenir Roman" w:hAnsi="Avenir Roman"/>
          <w:color w:val="000000"/>
          <w:sz w:val="22"/>
          <w:szCs w:val="22"/>
        </w:rPr>
        <w:tab/>
        <w:t>Advocacy</w:t>
      </w:r>
    </w:p>
    <w:p w14:paraId="2AA85E3A"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Specialization Standard 25:</w:t>
      </w:r>
      <w:r w:rsidRPr="0019125C">
        <w:rPr>
          <w:rFonts w:ascii="Avenir Roman" w:hAnsi="Avenir Roman"/>
          <w:color w:val="000000"/>
          <w:sz w:val="22"/>
          <w:szCs w:val="22"/>
        </w:rPr>
        <w:tab/>
        <w:t>Individual Counseling</w:t>
      </w:r>
    </w:p>
    <w:p w14:paraId="183395F0"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Specialization Standard 26:</w:t>
      </w:r>
      <w:r w:rsidRPr="0019125C">
        <w:rPr>
          <w:rFonts w:ascii="Avenir Roman" w:hAnsi="Avenir Roman"/>
          <w:color w:val="000000"/>
          <w:sz w:val="22"/>
          <w:szCs w:val="22"/>
        </w:rPr>
        <w:tab/>
        <w:t>Group Counseling and Facilitation</w:t>
      </w:r>
    </w:p>
    <w:p w14:paraId="0E0BDAE1"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Specialization Standard 29:</w:t>
      </w:r>
      <w:r w:rsidRPr="0019125C">
        <w:rPr>
          <w:rFonts w:ascii="Avenir Roman" w:hAnsi="Avenir Roman"/>
          <w:color w:val="000000"/>
          <w:sz w:val="22"/>
          <w:szCs w:val="22"/>
        </w:rPr>
        <w:tab/>
        <w:t>Prevention Education and Training</w:t>
      </w:r>
    </w:p>
    <w:p w14:paraId="77D8902C"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Specialization Standard 31:</w:t>
      </w:r>
      <w:r w:rsidRPr="0019125C">
        <w:rPr>
          <w:rFonts w:ascii="Avenir Roman" w:hAnsi="Avenir Roman"/>
          <w:color w:val="000000"/>
          <w:sz w:val="22"/>
          <w:szCs w:val="22"/>
        </w:rPr>
        <w:tab/>
        <w:t>Field Experience</w:t>
      </w:r>
    </w:p>
    <w:p w14:paraId="4A1FEF28"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r w:rsidRPr="0019125C">
        <w:rPr>
          <w:rFonts w:ascii="Avenir Roman" w:hAnsi="Avenir Roman"/>
          <w:color w:val="000000"/>
          <w:sz w:val="22"/>
          <w:szCs w:val="22"/>
        </w:rPr>
        <w:t>Specialization Standard 32:</w:t>
      </w:r>
      <w:r w:rsidRPr="0019125C">
        <w:rPr>
          <w:rFonts w:ascii="Avenir Roman" w:hAnsi="Avenir Roman"/>
          <w:color w:val="000000"/>
          <w:sz w:val="22"/>
          <w:szCs w:val="22"/>
        </w:rPr>
        <w:tab/>
        <w:t>Determination of Candidate Competence</w:t>
      </w:r>
    </w:p>
    <w:p w14:paraId="46269F15"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52B1C264"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087B6766" w14:textId="77777777" w:rsidR="004A18D6" w:rsidRPr="0019125C" w:rsidRDefault="004A18D6" w:rsidP="00C5327C">
      <w:pPr>
        <w:widowControl w:val="0"/>
        <w:tabs>
          <w:tab w:val="left" w:pos="1800"/>
          <w:tab w:val="left" w:pos="3780"/>
        </w:tabs>
        <w:jc w:val="both"/>
        <w:outlineLvl w:val="0"/>
        <w:rPr>
          <w:rFonts w:ascii="Avenir Roman" w:hAnsi="Avenir Roman"/>
          <w:color w:val="000000"/>
          <w:sz w:val="22"/>
          <w:szCs w:val="22"/>
        </w:rPr>
      </w:pPr>
    </w:p>
    <w:p w14:paraId="013A6B35" w14:textId="77777777" w:rsidR="00FD56C5" w:rsidRPr="0019125C" w:rsidRDefault="00FD56C5" w:rsidP="00C5327C">
      <w:pPr>
        <w:widowControl w:val="0"/>
        <w:tabs>
          <w:tab w:val="left" w:pos="1800"/>
          <w:tab w:val="left" w:pos="3780"/>
        </w:tabs>
        <w:jc w:val="both"/>
        <w:outlineLvl w:val="0"/>
        <w:rPr>
          <w:rFonts w:ascii="Avenir Roman" w:hAnsi="Avenir Roman"/>
          <w:color w:val="000000"/>
          <w:sz w:val="22"/>
          <w:szCs w:val="22"/>
        </w:rPr>
      </w:pPr>
    </w:p>
    <w:p w14:paraId="392F77BE" w14:textId="77777777" w:rsidR="00FD56C5" w:rsidRPr="0019125C" w:rsidRDefault="00FD56C5" w:rsidP="00C5327C">
      <w:pPr>
        <w:widowControl w:val="0"/>
        <w:tabs>
          <w:tab w:val="left" w:pos="1800"/>
          <w:tab w:val="left" w:pos="3780"/>
        </w:tabs>
        <w:jc w:val="both"/>
        <w:outlineLvl w:val="0"/>
        <w:rPr>
          <w:rFonts w:ascii="Avenir Roman" w:hAnsi="Avenir Roman"/>
          <w:color w:val="000000"/>
          <w:sz w:val="22"/>
          <w:szCs w:val="22"/>
        </w:rPr>
      </w:pPr>
    </w:p>
    <w:p w14:paraId="6D11834C" w14:textId="77777777" w:rsidR="00FD56C5" w:rsidRPr="000F227E" w:rsidRDefault="00FD56C5" w:rsidP="000F227E">
      <w:pPr>
        <w:jc w:val="center"/>
        <w:rPr>
          <w:rFonts w:ascii="Abadi MT Condensed Light" w:eastAsia="Cambria" w:hAnsi="Abadi MT Condensed Light" w:cs="Verdana"/>
          <w:color w:val="3B3B3B"/>
          <w:sz w:val="20"/>
          <w:szCs w:val="20"/>
        </w:rPr>
      </w:pPr>
    </w:p>
    <w:sectPr w:rsidR="00FD56C5" w:rsidRPr="000F227E" w:rsidSect="00D45BDD">
      <w:headerReference w:type="even" r:id="rId14"/>
      <w:headerReference w:type="default" r:id="rId15"/>
      <w:footerReference w:type="even" r:id="rId16"/>
      <w:footerReference w:type="default" r:id="rId17"/>
      <w:headerReference w:type="first" r:id="rId18"/>
      <w:footerReference w:type="first" r:id="rId19"/>
      <w:pgSz w:w="12240" w:h="15840"/>
      <w:pgMar w:top="1701" w:right="1440" w:bottom="1440" w:left="1440" w:header="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CB190" w14:textId="77777777" w:rsidR="00345AEC" w:rsidRDefault="00345AEC">
      <w:r>
        <w:separator/>
      </w:r>
    </w:p>
  </w:endnote>
  <w:endnote w:type="continuationSeparator" w:id="0">
    <w:p w14:paraId="421494E4" w14:textId="77777777" w:rsidR="00345AEC" w:rsidRDefault="0034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venir Roman">
    <w:panose1 w:val="020B05030202030202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badi MT Condensed Light">
    <w:panose1 w:val="020B03060301010101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rbel">
    <w:panose1 w:val="020B0503020204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6B29" w14:textId="77777777" w:rsidR="0062746B" w:rsidRDefault="0062746B"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EC036" w14:textId="77777777" w:rsidR="0062746B" w:rsidRDefault="0062746B" w:rsidP="00E11E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788F" w14:textId="77777777" w:rsidR="0062746B" w:rsidRDefault="0062746B" w:rsidP="00E11E1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9C9DF" w14:textId="77777777" w:rsidR="00170DB0" w:rsidRPr="00170DB0" w:rsidRDefault="00170DB0" w:rsidP="00170DB0">
    <w:pPr>
      <w:pStyle w:val="Footer"/>
      <w:jc w:val="center"/>
      <w:rPr>
        <w:rFonts w:ascii="Avenir Roman" w:hAnsi="Avenir Roman"/>
        <w:sz w:val="16"/>
        <w:szCs w:val="16"/>
      </w:rPr>
    </w:pPr>
    <w:r w:rsidRPr="00170DB0">
      <w:rPr>
        <w:rFonts w:ascii="Avenir Roman" w:hAnsi="Avenir Roman"/>
        <w:sz w:val="16"/>
        <w:szCs w:val="16"/>
      </w:rPr>
      <w:t xml:space="preserve">Page </w:t>
    </w:r>
    <w:r w:rsidRPr="00170DB0">
      <w:rPr>
        <w:rFonts w:ascii="Avenir Roman" w:hAnsi="Avenir Roman"/>
        <w:sz w:val="16"/>
        <w:szCs w:val="16"/>
      </w:rPr>
      <w:fldChar w:fldCharType="begin"/>
    </w:r>
    <w:r w:rsidRPr="00170DB0">
      <w:rPr>
        <w:rFonts w:ascii="Avenir Roman" w:hAnsi="Avenir Roman"/>
        <w:sz w:val="16"/>
        <w:szCs w:val="16"/>
      </w:rPr>
      <w:instrText xml:space="preserve"> PAGE </w:instrText>
    </w:r>
    <w:r w:rsidRPr="00170DB0">
      <w:rPr>
        <w:rFonts w:ascii="Avenir Roman" w:hAnsi="Avenir Roman"/>
        <w:sz w:val="16"/>
        <w:szCs w:val="16"/>
      </w:rPr>
      <w:fldChar w:fldCharType="separate"/>
    </w:r>
    <w:r w:rsidR="00345AEC">
      <w:rPr>
        <w:rFonts w:ascii="Avenir Roman" w:hAnsi="Avenir Roman"/>
        <w:noProof/>
        <w:sz w:val="16"/>
        <w:szCs w:val="16"/>
      </w:rPr>
      <w:t>1</w:t>
    </w:r>
    <w:r w:rsidRPr="00170DB0">
      <w:rPr>
        <w:rFonts w:ascii="Avenir Roman" w:hAnsi="Avenir Roman"/>
        <w:sz w:val="16"/>
        <w:szCs w:val="16"/>
      </w:rPr>
      <w:fldChar w:fldCharType="end"/>
    </w:r>
    <w:r w:rsidRPr="00170DB0">
      <w:rPr>
        <w:rFonts w:ascii="Avenir Roman" w:hAnsi="Avenir Roman"/>
        <w:sz w:val="16"/>
        <w:szCs w:val="16"/>
      </w:rPr>
      <w:t xml:space="preserve"> of </w:t>
    </w:r>
    <w:r w:rsidRPr="00170DB0">
      <w:rPr>
        <w:rFonts w:ascii="Avenir Roman" w:hAnsi="Avenir Roman"/>
        <w:sz w:val="16"/>
        <w:szCs w:val="16"/>
      </w:rPr>
      <w:fldChar w:fldCharType="begin"/>
    </w:r>
    <w:r w:rsidRPr="00170DB0">
      <w:rPr>
        <w:rFonts w:ascii="Avenir Roman" w:hAnsi="Avenir Roman"/>
        <w:sz w:val="16"/>
        <w:szCs w:val="16"/>
      </w:rPr>
      <w:instrText xml:space="preserve"> NUMPAGES </w:instrText>
    </w:r>
    <w:r w:rsidRPr="00170DB0">
      <w:rPr>
        <w:rFonts w:ascii="Avenir Roman" w:hAnsi="Avenir Roman"/>
        <w:sz w:val="16"/>
        <w:szCs w:val="16"/>
      </w:rPr>
      <w:fldChar w:fldCharType="separate"/>
    </w:r>
    <w:r w:rsidR="00345AEC">
      <w:rPr>
        <w:rFonts w:ascii="Avenir Roman" w:hAnsi="Avenir Roman"/>
        <w:noProof/>
        <w:sz w:val="16"/>
        <w:szCs w:val="16"/>
      </w:rPr>
      <w:t>1</w:t>
    </w:r>
    <w:r w:rsidRPr="00170DB0">
      <w:rPr>
        <w:rFonts w:ascii="Avenir Roman" w:hAnsi="Avenir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781F4" w14:textId="77777777" w:rsidR="00345AEC" w:rsidRDefault="00345AEC">
      <w:r>
        <w:separator/>
      </w:r>
    </w:p>
  </w:footnote>
  <w:footnote w:type="continuationSeparator" w:id="0">
    <w:p w14:paraId="284B5941" w14:textId="77777777" w:rsidR="00345AEC" w:rsidRDefault="00345A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F62D" w14:textId="77777777" w:rsidR="0062746B" w:rsidRDefault="0062746B"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CF775" w14:textId="77777777" w:rsidR="0062746B" w:rsidRDefault="0062746B" w:rsidP="001927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50C8" w14:textId="77777777" w:rsidR="0062746B" w:rsidRPr="00954E29" w:rsidRDefault="0062746B" w:rsidP="001927F7">
    <w:pPr>
      <w:pStyle w:val="Header"/>
      <w:ind w:right="360"/>
      <w:rPr>
        <w:sz w:val="36"/>
        <w:szCs w:val="36"/>
      </w:rPr>
    </w:pPr>
  </w:p>
  <w:p w14:paraId="3067BDDB" w14:textId="77777777" w:rsidR="0062746B" w:rsidRPr="0062746B" w:rsidRDefault="00516C6E" w:rsidP="0062746B">
    <w:pPr>
      <w:pStyle w:val="Header"/>
      <w:rPr>
        <w:sz w:val="10"/>
        <w:szCs w:val="10"/>
      </w:rPr>
    </w:pPr>
    <w:r>
      <w:rPr>
        <w:noProof/>
        <w:sz w:val="15"/>
        <w:szCs w:val="15"/>
      </w:rPr>
      <mc:AlternateContent>
        <mc:Choice Requires="wps">
          <w:drawing>
            <wp:anchor distT="0" distB="0" distL="114300" distR="114300" simplePos="0" relativeHeight="251606015" behindDoc="0" locked="0" layoutInCell="1" allowOverlap="1" wp14:anchorId="1C5B6511" wp14:editId="7940FD89">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723BB"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ＭＳ 明朝"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C5B6511" id="_x0000_t202" coordsize="21600,21600" o:spt="202" path="m0,0l0,21600,21600,21600,21600,0xe">
              <v:stroke joinstyle="miter"/>
              <v:path gradientshapeok="t" o:connecttype="rect"/>
            </v:shapetype>
            <v:shape id="Text Box 44" o:spid="_x0000_s1026" type="#_x0000_t202" style="position:absolute;margin-left:30.95pt;margin-top:5.25pt;width:183.55pt;height:24.4pt;z-index:251606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" filled="f" stroked="f">
              <v:textbox>
                <w:txbxContent>
                  <w:p w14:paraId="113723BB"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ＭＳ 明朝"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21376" behindDoc="0" locked="0" layoutInCell="1" allowOverlap="1" wp14:anchorId="4D4B7218" wp14:editId="6264F056">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62746B">
      <w:rPr>
        <w:sz w:val="15"/>
        <w:szCs w:val="15"/>
      </w:rPr>
      <w:tab/>
    </w:r>
    <w:r w:rsidR="0062746B" w:rsidRPr="0062746B">
      <w:rPr>
        <w:sz w:val="10"/>
        <w:szCs w:val="10"/>
      </w:rPr>
      <w:tab/>
    </w:r>
  </w:p>
  <w:p w14:paraId="16EB530D" w14:textId="77777777" w:rsidR="0062746B" w:rsidRDefault="0062746B" w:rsidP="0062746B">
    <w:pPr>
      <w:pStyle w:val="Header"/>
      <w:rPr>
        <w:sz w:val="15"/>
        <w:szCs w:val="15"/>
      </w:rPr>
    </w:pPr>
  </w:p>
  <w:p w14:paraId="5CDDE10E" w14:textId="77777777" w:rsidR="0062746B" w:rsidRPr="0062746B" w:rsidRDefault="00653946" w:rsidP="0062746B">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04990" behindDoc="0" locked="0" layoutInCell="1" allowOverlap="1" wp14:anchorId="5565097A" wp14:editId="20297F4A">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03A360"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ＭＳ 明朝"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5097A" id="_x0000_s1027" type="#_x0000_t202" style="position:absolute;left:0;text-align:left;margin-left:43.05pt;margin-top:7.1pt;width:143.85pt;height:16.05pt;z-index:251604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" filled="f" stroked="f">
              <v:textbox>
                <w:txbxContent>
                  <w:p w14:paraId="5A03A360"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ＭＳ 明朝"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17280" behindDoc="0" locked="0" layoutInCell="1" allowOverlap="1" wp14:anchorId="7304F7EC" wp14:editId="20A801DC">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EDABFC" id="Straight Connector 8" o:spid="_x0000_s1026" style="position:absolute;flip:y;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" strokecolor="maroon" strokeweight="1pt">
              <v:shadow on="t" type="perspective" opacity="21626f" mv:blur="25400f" origin=",.5" offset="0,1pt" matrix="59638f,,,59638f"/>
              <w10:wrap type="through"/>
            </v:line>
          </w:pict>
        </mc:Fallback>
      </mc:AlternateContent>
    </w:r>
    <w:r w:rsidR="0062746B" w:rsidRPr="0062746B">
      <w:rPr>
        <w:rFonts w:ascii="Avenir Roman" w:hAnsi="Avenir Roman"/>
        <w:sz w:val="16"/>
        <w:szCs w:val="16"/>
      </w:rPr>
      <w:t>Course #, Last Name, Term</w:t>
    </w:r>
    <w:r w:rsidR="0062746B">
      <w:rPr>
        <w:rFonts w:ascii="Avenir Roman" w:hAnsi="Avenir Roman"/>
        <w:sz w:val="16"/>
        <w:szCs w:val="16"/>
      </w:rPr>
      <w:t xml:space="preserve"> …., </w:t>
    </w:r>
    <w:r w:rsidR="0062746B" w:rsidRPr="0062746B">
      <w:rPr>
        <w:rFonts w:ascii="Avenir Roman" w:hAnsi="Avenir Roman"/>
        <w:sz w:val="16"/>
        <w:szCs w:val="16"/>
      </w:rPr>
      <w:t xml:space="preserve"> Page </w:t>
    </w:r>
    <w:r w:rsidR="0062746B" w:rsidRPr="0062746B">
      <w:rPr>
        <w:rFonts w:ascii="Avenir Roman" w:hAnsi="Avenir Roman"/>
        <w:sz w:val="16"/>
        <w:szCs w:val="16"/>
      </w:rPr>
      <w:fldChar w:fldCharType="begin"/>
    </w:r>
    <w:r w:rsidR="0062746B" w:rsidRPr="0062746B">
      <w:rPr>
        <w:rFonts w:ascii="Avenir Roman" w:hAnsi="Avenir Roman"/>
        <w:sz w:val="16"/>
        <w:szCs w:val="16"/>
      </w:rPr>
      <w:instrText xml:space="preserve"> PAGE </w:instrText>
    </w:r>
    <w:r w:rsidR="0062746B" w:rsidRPr="0062746B">
      <w:rPr>
        <w:rFonts w:ascii="Avenir Roman" w:hAnsi="Avenir Roman"/>
        <w:sz w:val="16"/>
        <w:szCs w:val="16"/>
      </w:rPr>
      <w:fldChar w:fldCharType="separate"/>
    </w:r>
    <w:r w:rsidR="0019125C">
      <w:rPr>
        <w:rFonts w:ascii="Avenir Roman" w:hAnsi="Avenir Roman"/>
        <w:noProof/>
        <w:sz w:val="16"/>
        <w:szCs w:val="16"/>
      </w:rPr>
      <w:t>2</w:t>
    </w:r>
    <w:r w:rsidR="0062746B" w:rsidRPr="0062746B">
      <w:rPr>
        <w:rFonts w:ascii="Avenir Roman" w:hAnsi="Avenir Roman"/>
        <w:sz w:val="16"/>
        <w:szCs w:val="16"/>
      </w:rPr>
      <w:fldChar w:fldCharType="end"/>
    </w:r>
    <w:r w:rsidR="0062746B" w:rsidRPr="0062746B">
      <w:rPr>
        <w:rFonts w:ascii="Avenir Roman" w:hAnsi="Avenir Roman"/>
        <w:sz w:val="16"/>
        <w:szCs w:val="16"/>
      </w:rPr>
      <w:t xml:space="preserve"> of </w:t>
    </w:r>
    <w:r w:rsidR="0062746B" w:rsidRPr="0062746B">
      <w:rPr>
        <w:rFonts w:ascii="Avenir Roman" w:hAnsi="Avenir Roman"/>
        <w:sz w:val="16"/>
        <w:szCs w:val="16"/>
      </w:rPr>
      <w:fldChar w:fldCharType="begin"/>
    </w:r>
    <w:r w:rsidR="0062746B" w:rsidRPr="0062746B">
      <w:rPr>
        <w:rFonts w:ascii="Avenir Roman" w:hAnsi="Avenir Roman"/>
        <w:sz w:val="16"/>
        <w:szCs w:val="16"/>
      </w:rPr>
      <w:instrText xml:space="preserve"> NUMPAGES </w:instrText>
    </w:r>
    <w:r w:rsidR="0062746B" w:rsidRPr="0062746B">
      <w:rPr>
        <w:rFonts w:ascii="Avenir Roman" w:hAnsi="Avenir Roman"/>
        <w:sz w:val="16"/>
        <w:szCs w:val="16"/>
      </w:rPr>
      <w:fldChar w:fldCharType="separate"/>
    </w:r>
    <w:r w:rsidR="0019125C">
      <w:rPr>
        <w:rFonts w:ascii="Avenir Roman" w:hAnsi="Avenir Roman"/>
        <w:noProof/>
        <w:sz w:val="16"/>
        <w:szCs w:val="16"/>
      </w:rPr>
      <w:t>10</w:t>
    </w:r>
    <w:r w:rsidR="0062746B" w:rsidRPr="0062746B">
      <w:rPr>
        <w:rFonts w:ascii="Avenir Roman" w:hAnsi="Avenir Roman"/>
        <w:sz w:val="16"/>
        <w:szCs w:val="16"/>
      </w:rPr>
      <w:fldChar w:fldCharType="end"/>
    </w:r>
  </w:p>
  <w:p w14:paraId="470FACED" w14:textId="77777777" w:rsidR="0062746B" w:rsidRPr="00170DB0" w:rsidRDefault="0062746B" w:rsidP="0081114D">
    <w:pPr>
      <w:pStyle w:val="Header"/>
      <w:rPr>
        <w:sz w:val="10"/>
        <w:szCs w:val="10"/>
      </w:rPr>
    </w:pPr>
  </w:p>
  <w:p w14:paraId="3F69EDF1" w14:textId="77777777" w:rsidR="00383DB5" w:rsidRPr="00383DB5" w:rsidRDefault="00383DB5" w:rsidP="0081114D">
    <w:pPr>
      <w:pStyle w:val="Header"/>
      <w:rPr>
        <w:sz w:val="10"/>
        <w:szCs w:val="10"/>
      </w:rPr>
    </w:pPr>
  </w:p>
  <w:p w14:paraId="5DDA1B54" w14:textId="77777777" w:rsidR="0062746B" w:rsidRDefault="0062746B" w:rsidP="0081114D">
    <w:pPr>
      <w:pStyle w:val="Header"/>
    </w:pPr>
  </w:p>
  <w:p w14:paraId="13574B1F" w14:textId="77777777" w:rsidR="00170DB0" w:rsidRPr="00170DB0" w:rsidRDefault="00170DB0" w:rsidP="0081114D">
    <w:pPr>
      <w:pStyle w:val="Header"/>
      <w:rPr>
        <w:sz w:val="10"/>
        <w:szCs w:val="1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81CD" w14:textId="77777777" w:rsidR="00516C6E" w:rsidRDefault="00516C6E">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3B3874" w:rsidRPr="009F3349" w14:paraId="6B4BB2BF" w14:textId="77777777" w:rsidTr="00AB7ABF">
      <w:trPr>
        <w:trHeight w:val="263"/>
      </w:trPr>
      <w:tc>
        <w:tcPr>
          <w:tcW w:w="3598" w:type="dxa"/>
          <w:vAlign w:val="center"/>
        </w:tcPr>
        <w:p w14:paraId="31FA52EA" w14:textId="77777777" w:rsidR="003B3874" w:rsidRPr="009F3349" w:rsidRDefault="003B3874" w:rsidP="009F3349">
          <w:pPr>
            <w:jc w:val="right"/>
            <w:rPr>
              <w:rFonts w:ascii="Corbel" w:hAnsi="Corbel"/>
              <w:b/>
              <w:bCs/>
              <w:i/>
              <w:iCs/>
              <w:color w:val="7F7F7F" w:themeColor="text1" w:themeTint="80"/>
              <w:sz w:val="15"/>
              <w:szCs w:val="15"/>
            </w:rPr>
          </w:pPr>
          <w:r w:rsidRPr="009F3349">
            <w:rPr>
              <w:rFonts w:ascii="Corbel" w:hAnsi="Corbel"/>
              <w:b/>
              <w:color w:val="7F7F7F" w:themeColor="text1" w:themeTint="80"/>
              <w:sz w:val="15"/>
              <w:szCs w:val="15"/>
            </w:rPr>
            <w:t>University Hall North</w:t>
          </w:r>
          <w:r w:rsidRPr="009F3349">
            <w:rPr>
              <w:rFonts w:ascii="Corbel" w:hAnsi="Corbel"/>
              <w:color w:val="7F7F7F" w:themeColor="text1" w:themeTint="80"/>
              <w:sz w:val="15"/>
              <w:szCs w:val="15"/>
            </w:rPr>
            <w:t xml:space="preserve"> </w:t>
          </w:r>
        </w:p>
      </w:tc>
    </w:tr>
    <w:tr w:rsidR="003B3874" w:rsidRPr="009F3349" w14:paraId="13FD2B78" w14:textId="77777777" w:rsidTr="00AB7ABF">
      <w:trPr>
        <w:trHeight w:val="263"/>
      </w:trPr>
      <w:tc>
        <w:tcPr>
          <w:tcW w:w="3598" w:type="dxa"/>
          <w:vAlign w:val="center"/>
        </w:tcPr>
        <w:p w14:paraId="52153E20" w14:textId="77777777" w:rsidR="003B3874" w:rsidRPr="009F3349" w:rsidRDefault="003B3874" w:rsidP="009F3349">
          <w:pPr>
            <w:jc w:val="right"/>
            <w:rPr>
              <w:rFonts w:ascii="Corbel" w:hAnsi="Corbel"/>
              <w:b/>
              <w:color w:val="7F7F7F" w:themeColor="text1" w:themeTint="80"/>
              <w:sz w:val="13"/>
              <w:szCs w:val="13"/>
            </w:rPr>
          </w:pPr>
          <w:r w:rsidRPr="009F3349">
            <w:rPr>
              <w:rFonts w:ascii="Corbel" w:hAnsi="Corbel"/>
              <w:i/>
              <w:color w:val="7F7F7F" w:themeColor="text1" w:themeTint="80"/>
              <w:sz w:val="13"/>
              <w:szCs w:val="13"/>
            </w:rPr>
            <w:t xml:space="preserve">   (on Brockton Avenue between University &amp; Grove)</w:t>
          </w:r>
        </w:p>
      </w:tc>
    </w:tr>
    <w:tr w:rsidR="003B3874" w:rsidRPr="009F3349" w14:paraId="317B884F" w14:textId="77777777" w:rsidTr="00AB7ABF">
      <w:trPr>
        <w:trHeight w:val="263"/>
      </w:trPr>
      <w:tc>
        <w:tcPr>
          <w:tcW w:w="3598" w:type="dxa"/>
          <w:vAlign w:val="center"/>
        </w:tcPr>
        <w:p w14:paraId="727945E6" w14:textId="77777777" w:rsidR="003B3874" w:rsidRPr="009F3349" w:rsidRDefault="003B3874"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1200 East Colton Avenue, P.O. Box 3080</w:t>
          </w:r>
        </w:p>
      </w:tc>
    </w:tr>
    <w:tr w:rsidR="003B3874" w:rsidRPr="009F3349" w14:paraId="20E48BB9" w14:textId="77777777" w:rsidTr="00AB7ABF">
      <w:trPr>
        <w:trHeight w:val="263"/>
      </w:trPr>
      <w:tc>
        <w:tcPr>
          <w:tcW w:w="3598" w:type="dxa"/>
          <w:vAlign w:val="center"/>
        </w:tcPr>
        <w:p w14:paraId="6B290CFF" w14:textId="77777777" w:rsidR="003B3874" w:rsidRPr="009F3349" w:rsidRDefault="003B3874"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Redlands, CA  92373</w:t>
          </w:r>
        </w:p>
      </w:tc>
    </w:tr>
    <w:tr w:rsidR="003B3874" w:rsidRPr="009F3349" w14:paraId="3EFC4712" w14:textId="77777777" w:rsidTr="00AB7ABF">
      <w:trPr>
        <w:trHeight w:val="263"/>
      </w:trPr>
      <w:tc>
        <w:tcPr>
          <w:tcW w:w="3598" w:type="dxa"/>
          <w:vAlign w:val="center"/>
        </w:tcPr>
        <w:p w14:paraId="7AD1000F" w14:textId="77777777" w:rsidR="003B3874" w:rsidRPr="009F3349" w:rsidRDefault="003B3874" w:rsidP="009F3349">
          <w:pPr>
            <w:widowControl w:val="0"/>
            <w:tabs>
              <w:tab w:val="left" w:pos="540"/>
              <w:tab w:val="left" w:pos="1800"/>
              <w:tab w:val="left" w:pos="6660"/>
            </w:tabs>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 xml:space="preserve">Phone: </w:t>
          </w:r>
          <w:r w:rsidRPr="009F3349">
            <w:rPr>
              <w:rFonts w:ascii="Corbel" w:hAnsi="Corbel"/>
              <w:b/>
              <w:color w:val="7F7F7F" w:themeColor="text1" w:themeTint="80"/>
              <w:sz w:val="15"/>
              <w:szCs w:val="15"/>
              <w:lang w:val="fr-FR"/>
            </w:rPr>
            <w:t>(909) 335-5204</w:t>
          </w:r>
        </w:p>
      </w:tc>
    </w:tr>
  </w:tbl>
  <w:p w14:paraId="6F3F4EAF" w14:textId="77777777" w:rsidR="0062746B" w:rsidRDefault="00DD1742" w:rsidP="00D45BDD">
    <w:pPr>
      <w:pStyle w:val="Header"/>
    </w:pPr>
    <w:r>
      <w:rPr>
        <w:noProof/>
      </w:rPr>
      <mc:AlternateContent>
        <mc:Choice Requires="wpg">
          <w:drawing>
            <wp:anchor distT="0" distB="0" distL="114300" distR="114300" simplePos="0" relativeHeight="251666432" behindDoc="0" locked="0" layoutInCell="1" allowOverlap="1" wp14:anchorId="685C28C4" wp14:editId="3294CADC">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ma14="http://schemas.microsoft.com/office/mac/drawingml/2011/main"/>
                          </a:ext>
                        </a:extLst>
                      </wps:spPr>
                      <wps:txbx>
                        <w:txbxContent>
                          <w:p w14:paraId="7BA4FCEE"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ＭＳ 明朝" w:hAnsi="Corbel"/>
                                <w:smallCaps/>
                                <w:color w:val="262626" w:themeColor="text1" w:themeTint="D9"/>
                                <w:spacing w:val="30"/>
                                <w:kern w:val="24"/>
                                <w:sz w:val="48"/>
                                <w:szCs w:val="48"/>
                              </w:rPr>
                              <w:t>S</w:t>
                            </w:r>
                            <w:r w:rsidR="0019269D">
                              <w:rPr>
                                <w:rFonts w:ascii="Corbel" w:eastAsia="ＭＳ 明朝" w:hAnsi="Corbel"/>
                                <w:smallCaps/>
                                <w:color w:val="262626" w:themeColor="text1" w:themeTint="D9"/>
                                <w:spacing w:val="30"/>
                                <w:kern w:val="24"/>
                                <w:sz w:val="48"/>
                                <w:szCs w:val="48"/>
                              </w:rPr>
                              <w:t xml:space="preserve">chool of </w:t>
                            </w:r>
                            <w:r w:rsidRPr="0019269D">
                              <w:rPr>
                                <w:rFonts w:ascii="Corbel" w:eastAsia="ＭＳ 明朝"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ma14="http://schemas.microsoft.com/office/mac/drawingml/2011/main"/>
                          </a:ext>
                        </a:extLst>
                      </wps:spPr>
                      <wps:txbx>
                        <w:txbxContent>
                          <w:p w14:paraId="193BE53D"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ＭＳ 明朝"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685C28C4" id="Group 1" o:spid="_x0000_s1028" style="position:absolute;margin-left:-19.5pt;margin-top:20.1pt;width:343.2pt;height:49.1pt;z-index:251666432" coordsize="4358906,6235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CQUFEU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RkE3RjExNzQwNzIwNjgxMThE&#10;NEVEMjQ2QjNBREIxQzY8L3N0RXZ0Omluc3RhbmNlSUQ+CiAgICAgICAgICAgICAgICAgIDxzdEV2&#10;dDp3aGVuPjIwMDgtMDUtMTVUMTc6MTA6NDU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kVGN0YxMTc0MDcyMDY4MTFBNDZDQTQ1MTlEMjQzNTZCPC9zdEV2&#10;dDppbnN0YW5jZUlEPgogICAgICAgICAgICAgICAgICA8c3RFdnQ6d2hlbj4yMDA4LTA1LTE1VDIy&#10;OjUzOjMz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pG&#10;MDdGMTE3NDA3MjA2ODExQTQ2Q0E0NTE5RDI0MzU2Qjwvc3RFdnQ6aW5zdGFuY2VJRD4KICAgICAg&#10;ICAgICAgICAgICAgPHN0RXZ0OndoZW4+MjAwOC0wNS0xNVQyMzowNzowNy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jc3RjExNzQwNzIwNjgxMUJERERG&#10;RDM4RDBDRjI0REQ8L3N0RXZ0Omluc3RhbmNlSUQ+CiAgICAgICAgICAgICAgICAgIDxzdEV2dDp3&#10;aGVuPjIwMDgtMDUtMTZUMTA6MzU6NDM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ZCN0YxMTc0MDcyMDY4MTFCRERERkQzOEQw&#10;Q0YyNEREPC9zdEV2dDppbnN0YW5jZUlEPgogICAgICAgICAgICAgICAgICA8c3RFdnQ6d2hlbj4y&#10;MDA4LTA1LTE2VDExOjI5OjAx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GQzdGMTE3NDA3MjA2ODExQkREREZEMzhEMENGMjRERDwvc3RFdnQ6aW5zdGFu&#10;Y2VJRD4KICAgICAgICAgICAgICAgICAgPHN0RXZ0OndoZW4+MjAwOC0wNS0xNlQxMToyOToyM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RkQ3RjExNzQw&#10;NzIwNjgxMUJERERGRDM4RDBDRjI0REQ8L3N0RXZ0Omluc3RhbmNlSUQ+CiAgICAgICAgICAgICAg&#10;ICAgIDxzdEV2dDp3aGVuPjIwMDgtMDUtMTZUMTE6MzA6NTQ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ZFN0YxMTc0MDcyMDY4MTFCRERERkQzOEQwQ0Yy&#10;NEREPC9zdEV2dDppbnN0YW5jZUlEPgogICAgICAgICAgICAgICAgICA8c3RFdnQ6d2hlbj4yMDA4&#10;LTA1LTE2VDExOjMxOjIy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CMjMzNjY4QzE2MjA2ODExQkREREZEMzhEMENGMjRERDwvc3RFdnQ6aW5zdGFuY2VJ&#10;RD4KICAgICAgICAgICAgICAgICAgPHN0RXZ0OndoZW4+MjAwOC0wNS0xNlQxMjoyMzo0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QjMzMzY2OEMxNjIw&#10;NjgxMUJERERGRDM4RDBDRjI0REQ8L3N0RXZ0Omluc3RhbmNlSUQ+CiAgICAgICAgICAgICAgICAg&#10;IDxzdEV2dDp3aGVuPjIwMDgtMDUtMTZUMTM6Mjc6NTQ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zYXZlZDwvc3RFdnQ6YWN0aW9uPgogICAgICAgICAgICAgICAgICA8&#10;c3RFdnQ6aW5zdGFuY2VJRD54bXAuaWlkOkI0MzM2NjhDMTYyMDY4MTFCRERERkQzOEQwQ0YyNERE&#10;PC9zdEV2dDppbnN0YW5jZUlEPgogICAgICAgICAgICAgICAgICA8c3RFdnQ6d2hlbj4yMDA4LTA1&#10;LTE2VDEzOjQ2OjEz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NzdGMTE3NDA3MjA2ODExOTdDMUJGMTREMTc1OUU4Mzwvc3RFdnQ6aW5zdGFuY2VJRD4K&#10;ICAgICAgICAgICAgICAgICAgPHN0RXZ0OndoZW4+MjAwOC0wNS0xNlQxNTo0Nzo1Ny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jg3RjExNzQwNzIwNjgx&#10;MTk3QzFCRjE0RDE3NTlFODM8L3N0RXZ0Omluc3RhbmNlSUQ+CiAgICAgICAgICAgICAgICAgIDxz&#10;dEV2dDp3aGVuPjIwMDgtMDUtMTZUMTU6NTE6MD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5N0YxMTc0MDcyMDY4MTE5N0MxQkYxNEQxNzU5RTgzPC9z&#10;dEV2dDppbnN0YW5jZUlEPgogICAgICAgICAgICAgICAgICA8c3RFdnQ6d2hlbj4yMDA4LTA1LTE2&#10;VDE1OjUyOjIy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GNzdGMTE3NDA3MjA2ODExQkIxREJGOEYyNDJCNkY4&#10;NDwvc3RFdnQ6aW5zdGFuY2VJRD4KICAgICAgICAgICAgICAgICAgPHN0RXZ0OndoZW4+MjAwOC0w&#10;Ni0wOVQxNDo1ODozNi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Rjk3RjExNzQwNzIwNjgxMUFDQUZCOERBODA4NTRFNzY8L3N0RXZ0Omluc3RhbmNlSUQ+&#10;CiAgICAgICAgICAgICAgICAgIDxzdEV2dDp3aGVuPjIwMDgtMDYtMTFUMTQ6MzE6Mjc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jAxODAxMTc0MDcyMDY4&#10;MTE4MzQzODNDRDNBOEQyMzAzPC9zdEV2dDppbnN0YW5jZUlEPgogICAgICAgICAgICAgICAgICA8&#10;c3RFdnQ6d2hlbj4yMDA4LTA2LTExVDIyOjM3OjM1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GNzdGMTE3NDA3MjA2ODExODE4Qzg1REY2QTFBNzVDMzwv&#10;c3RFdnQ6aW5zdGFuY2VJRD4KICAgICAgICAgICAgICAgICAgPHN0RXZ0OndoZW4+MjAwOC0wNi0y&#10;N1QxNDo0MDo0Mi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MDM4MDExNzQwNzIwNjgxMTk3QTVEQzA3MzNCRTRENjA8L3N0RXZ0Omluc3RhbmNlSUQ+CiAg&#10;ICAgICAgICAgICAgICAgIDxzdEV2dDp3aGVuPjIwMTEtMDMtMTZUMTE6NDk6MzQtMDc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nNhdmVkPC9zdEV2dDphY3Rpb24+CiAg&#10;ICAgICAgICAgICAgICAgIDxzdEV2dDppbnN0YW5jZUlEPnhtcC5paWQ6Mzg1RjAzQjYwOTIwNjgx&#10;MTgyMkFDMUQzN0M5QjhERjg8L3N0RXZ0Omluc3RhbmNlSUQ+CiAgICAgICAgICAgICAgICAgIDxz&#10;dEV2dDp3aGVuPjIwMTUtMDUtMDNUMTI6MzM6MTQtMDc6MDA8L3N0RXZ0OndoZW4+CiAgICAgICAg&#10;ICAgICAgICAgIDxzdEV2dDpzb2Z0d2FyZUFnZW50PkFkb2JlIElsbHVzdHJhdG9yIENTNi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zk1RjAzQjYwOTIwNjgxMTgyMkFDMUQzN0M5QjhERjg8&#10;L3N0RXZ0Omluc3RhbmNlSUQ+CiAgICAgICAgICAgICAgICAgIDxzdEV2dDp3aGVuPjIwMTUtMDUt&#10;MDNUMTI6MzM6MzQtMDc6MDA8L3N0RXZ0OndoZW4+CiAgICAgICAgICAgICAgICAgIDxzdEV2dDpz&#10;b2Z0d2FyZUFnZW50PkFkb2JlIElsbHVzdHJhdG9yIENTNiAoTWFjaW50b3NoK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kuMDA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&#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15;height:6216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r&#10;i5nDAAAA2wAAAA8AAABkcnMvZG93bnJldi54bWxEj0FrAjEUhO9C/0N4gpeiWcWKbo0iitBrdSk9&#10;PpLXzeLmZbuJuvbXN4LgcZiZb5jlunO1uFAbKs8KxqMMBLH2puJSQXHcD+cgQkQ2WHsmBTcKsF69&#10;9JaYG3/lT7ocYikShEOOCmyMTS5l0JYchpFviJP341uHMcm2lKbFa4K7Wk6ybCYdVpwWLDa0taRP&#10;h7NT4KZz/fsV5GbRuF0R/+z0Vb99KzXod5t3EJG6+Aw/2h9GwWQM9y/pB8jV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quLmcMAAADbAAAADwAAAAAAAAAAAAAAAACcAgAA&#10;ZHJzL2Rvd25yZXYueG1sUEsFBgAAAAAEAAQA9wAAAIwDAAAAAA==&#10;">
                <v:imagedata r:id="rId2" o:title="" croptop="33f" cropbottom="18879f"/>
                <v:path arrowok="t"/>
                <o:lock v:ext="edit" aspectratio="f"/>
              </v:shape>
              <v:shapetype id="_x0000_t202" coordsize="21600,21600" o:spt="202" path="m0,0l0,21600,21600,21600,21600,0xe">
                <v:stroke joinstyle="miter"/>
                <v:path gradientshapeok="t" o:connecttype="rect"/>
              </v:shapetype>
              <v:shape id="_x0000_s1030" type="#_x0000_t202" style="position:absolute;left:719721;width:3639185;height:623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QCwvAAA&#10;ANsAAAAPAAAAZHJzL2Rvd25yZXYueG1sRE+7CsIwFN0F/yFcwU1TO4hUo6ggipPWx3xprm2xuSlN&#10;1OrXm0FwPJz3bNGaSjypcaVlBaNhBII4s7rkXMH5tBlMQDiPrLGyTAre5GAx73ZmmGj74iM9U5+L&#10;EMIuQQWF93UipcsKMuiGtiYO3M02Bn2ATS51g68QbioZR9FYGiw5NBRY07qg7J4+jIL2/En5smf7&#10;Xm/SbX05XFfbcaxUv9cupyA8tf4v/rl3WkEc1ocv4QfI+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WdALC8AAAA2wAAAA8AAAAAAAAAAAAAAAAAlwIAAGRycy9kb3ducmV2Lnht&#10;bFBLBQYAAAAABAAEAPUAAACAAwAAAAA=&#10;" filled="f" stroked="f">
                <v:textbox inset=",0">
                  <w:txbxContent>
                    <w:p w14:paraId="7BA4FCEE"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ＭＳ 明朝" w:hAnsi="Corbel"/>
                          <w:smallCaps/>
                          <w:color w:val="262626" w:themeColor="text1" w:themeTint="D9"/>
                          <w:spacing w:val="30"/>
                          <w:kern w:val="24"/>
                          <w:sz w:val="48"/>
                          <w:szCs w:val="48"/>
                        </w:rPr>
                        <w:t>S</w:t>
                      </w:r>
                      <w:r w:rsidR="0019269D">
                        <w:rPr>
                          <w:rFonts w:ascii="Corbel" w:eastAsia="ＭＳ 明朝" w:hAnsi="Corbel"/>
                          <w:smallCaps/>
                          <w:color w:val="262626" w:themeColor="text1" w:themeTint="D9"/>
                          <w:spacing w:val="30"/>
                          <w:kern w:val="24"/>
                          <w:sz w:val="48"/>
                          <w:szCs w:val="48"/>
                        </w:rPr>
                        <w:t xml:space="preserve">chool of </w:t>
                      </w:r>
                      <w:r w:rsidRPr="0019269D">
                        <w:rPr>
                          <w:rFonts w:ascii="Corbel" w:eastAsia="ＭＳ 明朝"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97,312666" to="3685827,312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2woMMAAADbAAAADwAAAGRycy9kb3ducmV2LnhtbESPT2vCQBTE74LfYXmF3urGPRRJXUWk&#10;ll4qaP/Q4yP7mkSzb9PsU+O3dwXB4zAzv2Gm89436khdrANbGI8yUMRFcDWXFr4+V08TUFGQHTaB&#10;ycKZIsxnw8EUcxdOvKHjVkqVIBxztFCJtLnWsajIYxyFljh5f6HzKEl2pXYdnhLcN9pk2bP2WHNa&#10;qLClZUXFfnvwFuhDJt+v49LsDsS/8hbMf1j/WPv40C9eQAn1cg/f2u/OgjFw/ZJ+gJ5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9sKDDAAAA2wAAAA8AAAAAAAAAAAAA&#10;AAAAoQIAAGRycy9kb3ducmV2LnhtbFBLBQYAAAAABAAEAPkAAACRAwAAAAA=&#10;" strokecolor="maroon" strokeweight="1pt">
                <v:shadow on="t" type="perspective" opacity="24903f" mv:blur="40000f" origin=",.5" offset="0,20000emu" matrix="58982f,,,58982f"/>
              </v:line>
              <v:shape id="_x0000_s1032" type="#_x0000_t202" style="position:absolute;left:1156274;top:312666;width:2743200;height:22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CeRxQAA&#10;ANsAAAAPAAAAZHJzL2Rvd25yZXYueG1sRI9BawIxFITvgv8hPKEXqVlXaGVrFC0UPAhSq4XeHpvX&#10;zdbkZdmk6/rvTaHgcZiZb5jFqndWdNSG2rOC6SQDQVx6XXOl4Pjx9jgHESKyRuuZFFwpwGo5HCyw&#10;0P7C79QdYiUShEOBCkyMTSFlKA05DBPfECfv27cOY5JtJXWLlwR3VuZZ9iQd1pwWDDb0aqg8H36d&#10;gs+Qzffdsdx9nZ9tPjY/9jTdnJR6GPXrFxCR+ngP/7e3WkE+g78v6Qf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YJ5HFAAAA2wAAAA8AAAAAAAAAAAAAAAAAlwIAAGRycy9k&#10;b3ducmV2LnhtbFBLBQYAAAAABAAEAPUAAACJAwAAAAA=&#10;" filled="f" stroked="f">
                <v:textbox inset=",5.76pt,,0">
                  <w:txbxContent>
                    <w:p w14:paraId="193BE53D"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ＭＳ 明朝"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nsid w:val="1FD01A44"/>
    <w:multiLevelType w:val="hybridMultilevel"/>
    <w:tmpl w:val="C1B6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42554"/>
    <w:multiLevelType w:val="hybridMultilevel"/>
    <w:tmpl w:val="87D6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61955"/>
    <w:multiLevelType w:val="hybridMultilevel"/>
    <w:tmpl w:val="ECE83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92363"/>
    <w:multiLevelType w:val="hybridMultilevel"/>
    <w:tmpl w:val="B0E6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31D6D"/>
    <w:multiLevelType w:val="hybridMultilevel"/>
    <w:tmpl w:val="42DE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embedSystemFonts/>
  <w:attachedTemplate r:id="rId1"/>
  <w:defaultTabStop w:val="720"/>
  <w:drawingGridHorizontalSpacing w:val="120"/>
  <w:drawingGridVerticalSpacing w:val="163"/>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8E2"/>
    <w:rsid w:val="00012DAD"/>
    <w:rsid w:val="000150D9"/>
    <w:rsid w:val="00023DA9"/>
    <w:rsid w:val="000274E6"/>
    <w:rsid w:val="00051E5B"/>
    <w:rsid w:val="000646D6"/>
    <w:rsid w:val="00080A65"/>
    <w:rsid w:val="000A4181"/>
    <w:rsid w:val="000B29B5"/>
    <w:rsid w:val="000B41FF"/>
    <w:rsid w:val="000C7221"/>
    <w:rsid w:val="000E4ADC"/>
    <w:rsid w:val="000F227E"/>
    <w:rsid w:val="000F5518"/>
    <w:rsid w:val="000F7AE8"/>
    <w:rsid w:val="001178E0"/>
    <w:rsid w:val="0012217E"/>
    <w:rsid w:val="0013643A"/>
    <w:rsid w:val="001373EC"/>
    <w:rsid w:val="00154B5C"/>
    <w:rsid w:val="00162BC1"/>
    <w:rsid w:val="00170DB0"/>
    <w:rsid w:val="00172299"/>
    <w:rsid w:val="00174AE0"/>
    <w:rsid w:val="0017630B"/>
    <w:rsid w:val="00183626"/>
    <w:rsid w:val="0019125C"/>
    <w:rsid w:val="0019269D"/>
    <w:rsid w:val="001927F7"/>
    <w:rsid w:val="00193AA0"/>
    <w:rsid w:val="00194380"/>
    <w:rsid w:val="001A3B7C"/>
    <w:rsid w:val="001A7173"/>
    <w:rsid w:val="001E5FD3"/>
    <w:rsid w:val="001E60C5"/>
    <w:rsid w:val="001F32AE"/>
    <w:rsid w:val="001F6C6D"/>
    <w:rsid w:val="002163E3"/>
    <w:rsid w:val="00216B67"/>
    <w:rsid w:val="002236CF"/>
    <w:rsid w:val="00226976"/>
    <w:rsid w:val="00227EAE"/>
    <w:rsid w:val="00246308"/>
    <w:rsid w:val="00254E8E"/>
    <w:rsid w:val="002962D2"/>
    <w:rsid w:val="002D5F2D"/>
    <w:rsid w:val="002E640B"/>
    <w:rsid w:val="00302BE8"/>
    <w:rsid w:val="003033B2"/>
    <w:rsid w:val="00315287"/>
    <w:rsid w:val="00337440"/>
    <w:rsid w:val="00345AEC"/>
    <w:rsid w:val="00351393"/>
    <w:rsid w:val="00362597"/>
    <w:rsid w:val="003745E1"/>
    <w:rsid w:val="00383DB5"/>
    <w:rsid w:val="003B3874"/>
    <w:rsid w:val="003B5771"/>
    <w:rsid w:val="003B5F61"/>
    <w:rsid w:val="003D13DF"/>
    <w:rsid w:val="003E72FC"/>
    <w:rsid w:val="003F3ACB"/>
    <w:rsid w:val="004232C1"/>
    <w:rsid w:val="0042501C"/>
    <w:rsid w:val="00446CCA"/>
    <w:rsid w:val="00452890"/>
    <w:rsid w:val="00491EEA"/>
    <w:rsid w:val="0049347D"/>
    <w:rsid w:val="004A18D6"/>
    <w:rsid w:val="004B13F9"/>
    <w:rsid w:val="004F001E"/>
    <w:rsid w:val="004F4512"/>
    <w:rsid w:val="00510056"/>
    <w:rsid w:val="00516C6E"/>
    <w:rsid w:val="00553736"/>
    <w:rsid w:val="005556A4"/>
    <w:rsid w:val="00561109"/>
    <w:rsid w:val="005967AD"/>
    <w:rsid w:val="005A111F"/>
    <w:rsid w:val="005C23C0"/>
    <w:rsid w:val="005D7ABD"/>
    <w:rsid w:val="005E6FB1"/>
    <w:rsid w:val="005F6698"/>
    <w:rsid w:val="00612AB0"/>
    <w:rsid w:val="0062746B"/>
    <w:rsid w:val="00636A61"/>
    <w:rsid w:val="00653946"/>
    <w:rsid w:val="00656260"/>
    <w:rsid w:val="00660000"/>
    <w:rsid w:val="00664350"/>
    <w:rsid w:val="006648E6"/>
    <w:rsid w:val="00671A3D"/>
    <w:rsid w:val="006B4804"/>
    <w:rsid w:val="006D05DA"/>
    <w:rsid w:val="006F0697"/>
    <w:rsid w:val="006F5914"/>
    <w:rsid w:val="00701D5E"/>
    <w:rsid w:val="007039B0"/>
    <w:rsid w:val="00704994"/>
    <w:rsid w:val="00724304"/>
    <w:rsid w:val="0073121B"/>
    <w:rsid w:val="00733F42"/>
    <w:rsid w:val="00743A25"/>
    <w:rsid w:val="0074654B"/>
    <w:rsid w:val="007847B4"/>
    <w:rsid w:val="00786DB4"/>
    <w:rsid w:val="00793FEE"/>
    <w:rsid w:val="00795AA3"/>
    <w:rsid w:val="007A2650"/>
    <w:rsid w:val="007D3A83"/>
    <w:rsid w:val="00805AD1"/>
    <w:rsid w:val="0081114D"/>
    <w:rsid w:val="00822325"/>
    <w:rsid w:val="0082431D"/>
    <w:rsid w:val="00825564"/>
    <w:rsid w:val="008262D2"/>
    <w:rsid w:val="008527DC"/>
    <w:rsid w:val="008562D1"/>
    <w:rsid w:val="008611EE"/>
    <w:rsid w:val="008A6D20"/>
    <w:rsid w:val="008D1E31"/>
    <w:rsid w:val="008E1667"/>
    <w:rsid w:val="008F6886"/>
    <w:rsid w:val="00900F53"/>
    <w:rsid w:val="009019C8"/>
    <w:rsid w:val="009120A2"/>
    <w:rsid w:val="009136EF"/>
    <w:rsid w:val="00943A4B"/>
    <w:rsid w:val="0094561E"/>
    <w:rsid w:val="00954E29"/>
    <w:rsid w:val="00957D7C"/>
    <w:rsid w:val="00962F84"/>
    <w:rsid w:val="009716B2"/>
    <w:rsid w:val="009823CE"/>
    <w:rsid w:val="00984A34"/>
    <w:rsid w:val="009E4564"/>
    <w:rsid w:val="009F3349"/>
    <w:rsid w:val="009F4395"/>
    <w:rsid w:val="009F7D14"/>
    <w:rsid w:val="00A45D94"/>
    <w:rsid w:val="00A70EA1"/>
    <w:rsid w:val="00AB7ABF"/>
    <w:rsid w:val="00AC438C"/>
    <w:rsid w:val="00AC4E55"/>
    <w:rsid w:val="00AD6B8A"/>
    <w:rsid w:val="00AE63D7"/>
    <w:rsid w:val="00B12E12"/>
    <w:rsid w:val="00B1359B"/>
    <w:rsid w:val="00B14AE8"/>
    <w:rsid w:val="00B520E7"/>
    <w:rsid w:val="00B70B3B"/>
    <w:rsid w:val="00BA48DA"/>
    <w:rsid w:val="00C22525"/>
    <w:rsid w:val="00C500CF"/>
    <w:rsid w:val="00C5327C"/>
    <w:rsid w:val="00C662B7"/>
    <w:rsid w:val="00C77C82"/>
    <w:rsid w:val="00CC1069"/>
    <w:rsid w:val="00CD6F8B"/>
    <w:rsid w:val="00CE5293"/>
    <w:rsid w:val="00D0082F"/>
    <w:rsid w:val="00D06A36"/>
    <w:rsid w:val="00D259B2"/>
    <w:rsid w:val="00D44A22"/>
    <w:rsid w:val="00D45BDD"/>
    <w:rsid w:val="00D45D1C"/>
    <w:rsid w:val="00D559D0"/>
    <w:rsid w:val="00D64DB5"/>
    <w:rsid w:val="00D72278"/>
    <w:rsid w:val="00D8448B"/>
    <w:rsid w:val="00D87651"/>
    <w:rsid w:val="00D90EB0"/>
    <w:rsid w:val="00DA6DF7"/>
    <w:rsid w:val="00DC0591"/>
    <w:rsid w:val="00DC1113"/>
    <w:rsid w:val="00DC5C7E"/>
    <w:rsid w:val="00DC78E2"/>
    <w:rsid w:val="00DD1742"/>
    <w:rsid w:val="00DD2741"/>
    <w:rsid w:val="00DD4E7C"/>
    <w:rsid w:val="00DE5B62"/>
    <w:rsid w:val="00DF22D5"/>
    <w:rsid w:val="00E11E13"/>
    <w:rsid w:val="00E12E4E"/>
    <w:rsid w:val="00E234CB"/>
    <w:rsid w:val="00E23942"/>
    <w:rsid w:val="00E37D44"/>
    <w:rsid w:val="00E564D5"/>
    <w:rsid w:val="00E56738"/>
    <w:rsid w:val="00E60952"/>
    <w:rsid w:val="00E63242"/>
    <w:rsid w:val="00E66E64"/>
    <w:rsid w:val="00EE749A"/>
    <w:rsid w:val="00EF09F4"/>
    <w:rsid w:val="00F046B1"/>
    <w:rsid w:val="00F56A48"/>
    <w:rsid w:val="00F60F49"/>
    <w:rsid w:val="00F85148"/>
    <w:rsid w:val="00F85AFE"/>
    <w:rsid w:val="00FC30D2"/>
    <w:rsid w:val="00FC4ABF"/>
    <w:rsid w:val="00FD56C5"/>
    <w:rsid w:val="00FD777A"/>
    <w:rsid w:val="00FF2EE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4537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9"/>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uiPriority w:val="99"/>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9"/>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9"/>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rsid w:val="00FD56C5"/>
    <w:rPr>
      <w:color w:val="0000FF"/>
      <w:u w:val="single"/>
    </w:rPr>
  </w:style>
  <w:style w:type="paragraph" w:styleId="BodyText">
    <w:name w:val="Body Text"/>
    <w:basedOn w:val="Normal"/>
    <w:link w:val="BodyTextChar"/>
    <w:uiPriority w:val="99"/>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uiPriority w:val="99"/>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uiPriority w:val="59"/>
    <w:rsid w:val="00FD56C5"/>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styleId="NoSpacing">
    <w:name w:val="No Spacing"/>
    <w:uiPriority w:val="1"/>
    <w:qFormat/>
    <w:rsid w:val="004A18D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counseling.org/knowledge-center/ethics/code-of-ethics-resources" TargetMode="External"/><Relationship Id="rId12" Type="http://schemas.openxmlformats.org/officeDocument/2006/relationships/image" Target="media/image1.emf"/><Relationship Id="rId13" Type="http://schemas.openxmlformats.org/officeDocument/2006/relationships/package" Target="embeddings/Microsoft_Word_Document1.docx"/><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ott_stevens/Library/Group%20Containers/UBF8T346G9.Office/User%20Content.localized/Templates.localized/SOE%20Syllabus%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JSXUSCWX46SE-13-331</_dlc_DocId>
    <_dlc_DocIdUrl xmlns="6486b6bf-b66a-4b68-a9b3-5a5774151318">
      <Url>http://collaborate.redlands.edu/sites/urse/_layouts/DocIdRedir.aspx?ID=JSXUSCWX46SE-13-331</Url>
      <Description>JSXUSCWX46SE-13-331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BB29E-A2E6-4858-97FC-18E798310A61}">
  <ds:schemaRefs>
    <ds:schemaRef ds:uri="http://schemas.microsoft.com/sharepoint/events"/>
  </ds:schemaRefs>
</ds:datastoreItem>
</file>

<file path=customXml/itemProps2.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 ds:uri="6486b6bf-b66a-4b68-a9b3-5a5774151318"/>
  </ds:schemaRefs>
</ds:datastoreItem>
</file>

<file path=customXml/itemProps3.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4.xml><?xml version="1.0" encoding="utf-8"?>
<ds:datastoreItem xmlns:ds="http://schemas.openxmlformats.org/officeDocument/2006/customXml" ds:itemID="{02642914-E016-45B0-A001-9ADAAD98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6b6bf-b66a-4b68-a9b3-5a5774151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SOE Syllabus template 2018.dotx</Template>
  <TotalTime>14</TotalTime>
  <Pages>10</Pages>
  <Words>1952</Words>
  <Characters>11133</Characters>
  <Application>Microsoft Macintosh Word</Application>
  <DocSecurity>0</DocSecurity>
  <Lines>92</Lines>
  <Paragraphs>26</Paragraphs>
  <ScaleCrop>false</ScaleCrop>
  <HeadingPairs>
    <vt:vector size="4" baseType="variant">
      <vt:variant>
        <vt:lpstr>Title</vt:lpstr>
      </vt:variant>
      <vt:variant>
        <vt:i4>1</vt:i4>
      </vt:variant>
      <vt:variant>
        <vt:lpstr>Headings</vt:lpstr>
      </vt:variant>
      <vt:variant>
        <vt:i4>97</vt:i4>
      </vt:variant>
    </vt:vector>
  </HeadingPairs>
  <TitlesOfParts>
    <vt:vector size="98" baseType="lpstr">
      <vt:lpstr/>
      <vt:lpstr>CATALOG COURSE DESCRIPTION (please include)</vt:lpstr>
      <vt:lpstr>COURSE DESCRIPTION (required)</vt:lpstr>
      <vt:lpstr>REQUIRED TEXTS &amp; READINGS</vt:lpstr>
      <vt:lpstr/>
      <vt:lpstr>PROGRAM/COURSE POLICIES &amp; PROFESSIONAL RESPONSIBILITIES</vt:lpstr>
      <vt:lpstr>ASSIGNMENTS AND ASSESSMENTS </vt:lpstr>
      <vt:lpstr>GRADING SYSTEM/SCALE (required)</vt:lpstr>
      <vt:lpstr>LATE WORK POLICY</vt:lpstr>
      <vt:lpstr>ACADEMIC HONESTY</vt:lpstr>
      <vt:lpstr>ATTENDANCE POLICY</vt:lpstr>
      <vt:lpstr>ACOMMODATIONS FOR LEARNING</vt:lpstr>
      <vt:lpstr>ADDITIONAL COURSE RESOURCES</vt:lpstr>
      <vt:lpstr>COURSE CALENDAR (Subject to Change)</vt:lpstr>
      <vt:lpstr/>
      <vt:lpstr>Professionalism has the following elements and behavioral components1</vt:lpstr>
      <vt:lpstr/>
      <vt:lpstr>A. Integrity–Honesty, personal responsibility and adherence to professional valu</vt:lpstr>
      <vt:lpstr>Essential Component:  Understanding of professional values, honesty, professiona</vt:lpstr>
      <vt:lpstr>Demonstrates honesty, even in difficult siutations</vt:lpstr>
      <vt:lpstr>Takes responsibility of own actions</vt:lpstr>
      <vt:lpstr>Displays basic understanding of core professional values</vt:lpstr>
      <vt:lpstr>Demonstrates ethical behavior ad basic knowledge of ACA’s Ethical Principles</vt:lpstr>
      <vt:lpstr>B. Deportment</vt:lpstr>
      <vt:lpstr>Essential Component:  Understands how to conduct oneself in a professional manne</vt:lpstr>
      <vt:lpstr>Demonstrates appropriate personal hygiene and attire</vt:lpstr>
      <vt:lpstr>Distinguishes between appropriate and inappropriate language and demeanor in pro</vt:lpstr>
      <vt:lpstr>C. Accountability</vt:lpstr>
      <vt:lpstr>Essential Component: Accountable and reliable</vt:lpstr>
      <vt:lpstr>Turns in assignments in accordance with established deadlines</vt:lpstr>
      <vt:lpstr>Demonstrates personal organization skills </vt:lpstr>
      <vt:lpstr>Plans and organizes own workload </vt:lpstr>
      <vt:lpstr>Aware of and follows policies and procedures of institution</vt:lpstr>
      <vt:lpstr>demonstrate integrity and honesty in completion of class assignments.  Students </vt:lpstr>
      <vt:lpstr/>
      <vt:lpstr>D. Concern for the welfare of others</vt:lpstr>
      <vt:lpstr>Essential Component:  Awareness of the need to uphold and protect the welfare of</vt:lpstr>
      <vt:lpstr>Displays initiative to help others </vt:lpstr>
      <vt:lpstr>Articulates importance of concepts of confidentiality, privacy, informed consent</vt:lpstr>
      <vt:lpstr>Demonstrates compassion</vt:lpstr>
      <vt:lpstr>1Adapted From:  Fouad, N. A., Grus, C. L., Hatcher, R. L., Kaslow, N. J., Hutchi</vt:lpstr>
      <vt:lpstr/>
      <vt:lpstr>For complete text of student responsibility please see the University of Redland</vt:lpstr>
      <vt:lpstr/>
      <vt:lpstr>Field Work Requirements:  Hours and Settings</vt:lpstr>
      <vt:lpstr/>
      <vt:lpstr>School Counseling students participate in fieldwork experiences that are associa</vt:lpstr>
      <vt:lpstr/>
      <vt:lpstr>Students will have both an on- site supervisor and a university-based supervisor</vt:lpstr>
      <vt:lpstr/>
      <vt:lpstr>Masters degree P-12 Track Students and PPS Credential Students</vt:lpstr>
      <vt:lpstr/>
      <vt:lpstr>600 hours of fieldwork:   </vt:lpstr>
      <vt:lpstr>400 hours must be completed in two different P–12 levels.  </vt:lpstr>
      <vt:lpstr>200 hours in a college or a high school-to-college transition setting</vt:lpstr>
      <vt:lpstr>At least 150 hours of the fieldwork experience must be with individuals from a r</vt:lpstr>
      <vt:lpstr/>
      <vt:lpstr>Masters degree College Track Students</vt:lpstr>
      <vt:lpstr/>
      <vt:lpstr>400 hours of fieldwork: </vt:lpstr>
      <vt:lpstr>200 in a college setting(s); </vt:lpstr>
      <vt:lpstr>200 in a high school or high school-to-college transition setting(s)</vt:lpstr>
      <vt:lpstr/>
      <vt:lpstr>Masters degree P-12 + College Track Students</vt:lpstr>
      <vt:lpstr/>
      <vt:lpstr>600 hours of fieldwork:   </vt:lpstr>
      <vt:lpstr>400 hours must be completed in two different P–12 levels</vt:lpstr>
      <vt:lpstr>200 hours in a college or a high school-to-college transition setting</vt:lpstr>
      <vt:lpstr>At least 150 hours of the fieldwork experience must be with individuals from a r</vt:lpstr>
      <vt:lpstr/>
      <vt:lpstr>Field Work Requirements:  Experiences</vt:lpstr>
      <vt:lpstr>*Students MUST complete at least two (2) experiences from each category while me</vt:lpstr>
      <vt:lpstr/>
      <vt:lpstr/>
      <vt:lpstr>The following CTC Standards are partially addressed in this course:</vt:lpstr>
      <vt:lpstr/>
      <vt:lpstr>Generic Standard 2:		Growth and Development</vt:lpstr>
      <vt:lpstr>Generic Standard 3:		Socio-Cultural Competence</vt:lpstr>
      <vt:lpstr>Generic Standard 6	 	Professional Ethics and Legal Mandates</vt:lpstr>
      <vt:lpstr>Generic Standard 8		Self-esteem and Personal and Social Responsibility</vt:lpstr>
      <vt:lpstr>Generic Standard 9:		School Safety and Violence Prevention</vt:lpstr>
      <vt:lpstr>Generic Standard 12:		Professional Leadership Development</vt:lpstr>
      <vt:lpstr>Generic Standard 13:		Collaboration and Coordination of Pupil Support Systems</vt:lpstr>
      <vt:lpstr>Generic Standard 14:		Human Relations</vt:lpstr>
      <vt:lpstr>Generic Standard 16:		Supervision and Mentoring</vt:lpstr>
      <vt:lpstr>Specialization Standard 17:	Foundations of the School Counseling Profession</vt:lpstr>
      <vt:lpstr>Specialization Standard 18:	Professionalism, Ethics &amp; Legal Mandates</vt:lpstr>
      <vt:lpstr>Specialization Standard 23:	Advocacy</vt:lpstr>
      <vt:lpstr>Specialization Standard 25:	Individual Counseling</vt:lpstr>
      <vt:lpstr>Specialization Standard 26:	Group Counseling and Facilitation</vt:lpstr>
      <vt:lpstr>Specialization Standard 29:	Prevention Education and Training</vt:lpstr>
      <vt:lpstr>Specialization Standard 31:	Field Experience</vt:lpstr>
      <vt:lpstr>Specialization Standard 32:	Determination of Candidate Competence</vt:lpstr>
      <vt:lpstr/>
      <vt:lpstr/>
      <vt:lpstr/>
      <vt:lpstr/>
      <vt:lpstr/>
    </vt:vector>
  </TitlesOfParts>
  <Company>University of Redlands</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Scott</dc:creator>
  <cp:keywords/>
  <dc:description/>
  <cp:lastModifiedBy>Stevens, Scott</cp:lastModifiedBy>
  <cp:revision>1</cp:revision>
  <cp:lastPrinted>2016-08-24T17:44:00Z</cp:lastPrinted>
  <dcterms:created xsi:type="dcterms:W3CDTF">2018-08-31T18:04:00Z</dcterms:created>
  <dcterms:modified xsi:type="dcterms:W3CDTF">2018-08-31T18:19:00Z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3ef02c08-c271-43a7-b86b-3055726b7ae8</vt:lpwstr>
  </property>
</Properties>
</file>