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6B04F" w14:textId="77777777" w:rsidR="00954E29" w:rsidRPr="00E76CBB" w:rsidRDefault="4EB12E8F" w:rsidP="4EB12E8F">
      <w:pPr>
        <w:rPr>
          <w:rFonts w:ascii="avenir" w:hAnsi="avenir"/>
          <w:sz w:val="20"/>
          <w:szCs w:val="20"/>
        </w:rPr>
      </w:pPr>
      <w:r w:rsidRPr="00E76CBB">
        <w:rPr>
          <w:rFonts w:ascii="avenir" w:hAnsi="avenir"/>
          <w:sz w:val="20"/>
          <w:szCs w:val="20"/>
        </w:rPr>
        <w:t xml:space="preserve"> </w:t>
      </w:r>
    </w:p>
    <w:p w14:paraId="672A6659" w14:textId="77777777" w:rsidR="00954E29" w:rsidRPr="00E76CBB" w:rsidRDefault="00954E29">
      <w:pPr>
        <w:rPr>
          <w:rFonts w:ascii="avenir" w:hAnsi="avenir"/>
          <w:sz w:val="10"/>
          <w:szCs w:val="10"/>
        </w:rPr>
      </w:pPr>
    </w:p>
    <w:p w14:paraId="0A37501D" w14:textId="77777777" w:rsidR="00D8448B" w:rsidRPr="00E76CBB" w:rsidRDefault="00D8448B">
      <w:pPr>
        <w:rPr>
          <w:rFonts w:ascii="avenir" w:hAnsi="avenir"/>
        </w:rPr>
      </w:pPr>
    </w:p>
    <w:p w14:paraId="5DAB6C7B" w14:textId="77777777" w:rsidR="0081114D" w:rsidRPr="00E76CBB" w:rsidRDefault="00FD56C5" w:rsidP="007D3A83">
      <w:pPr>
        <w:widowControl w:val="0"/>
        <w:rPr>
          <w:rFonts w:ascii="avenir" w:hAnsi="avenir"/>
          <w:color w:val="000000"/>
          <w:sz w:val="20"/>
          <w:szCs w:val="20"/>
          <w:lang w:val="fr-FR"/>
        </w:rPr>
      </w:pPr>
      <w:r w:rsidRPr="00E76CBB">
        <w:rPr>
          <w:rFonts w:ascii="avenir" w:hAnsi="avenir"/>
          <w:color w:val="000000"/>
          <w:sz w:val="21"/>
          <w:szCs w:val="21"/>
          <w:lang w:val="fr-FR"/>
        </w:rPr>
        <w:tab/>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60" w:color="auto" w:fill="7F7F7F" w:themeFill="text1" w:themeFillTint="80"/>
        <w:tblLook w:val="04A0" w:firstRow="1" w:lastRow="0" w:firstColumn="1" w:lastColumn="0" w:noHBand="0" w:noVBand="1"/>
      </w:tblPr>
      <w:tblGrid>
        <w:gridCol w:w="4552"/>
        <w:gridCol w:w="612"/>
        <w:gridCol w:w="4484"/>
      </w:tblGrid>
      <w:tr w:rsidR="007D3A83" w:rsidRPr="00E76CBB" w14:paraId="0420C082" w14:textId="77777777" w:rsidTr="47187D7B">
        <w:trPr>
          <w:trHeight w:val="747"/>
        </w:trPr>
        <w:tc>
          <w:tcPr>
            <w:tcW w:w="9648" w:type="dxa"/>
            <w:gridSpan w:val="3"/>
            <w:shd w:val="clear" w:color="auto" w:fill="7F7F7F" w:themeFill="background1" w:themeFillShade="7F"/>
            <w:vAlign w:val="center"/>
          </w:tcPr>
          <w:p w14:paraId="6F4CDA68" w14:textId="2CA5F8E5" w:rsidR="007D3A83" w:rsidRPr="00E76CBB" w:rsidRDefault="47187D7B" w:rsidP="47187D7B">
            <w:pPr>
              <w:widowControl w:val="0"/>
              <w:tabs>
                <w:tab w:val="left" w:pos="1800"/>
              </w:tabs>
              <w:outlineLvl w:val="0"/>
              <w:rPr>
                <w:rFonts w:ascii="avenir" w:hAnsi="avenir"/>
                <w:b/>
                <w:bCs/>
                <w:color w:val="FFFFFF" w:themeColor="background1"/>
                <w:sz w:val="28"/>
                <w:szCs w:val="28"/>
                <w:lang w:val="fr-FR"/>
              </w:rPr>
            </w:pPr>
            <w:r w:rsidRPr="47187D7B">
              <w:rPr>
                <w:rFonts w:ascii="avenir" w:hAnsi="avenir"/>
                <w:b/>
                <w:bCs/>
                <w:color w:val="FFFFFF" w:themeColor="background1"/>
                <w:sz w:val="28"/>
                <w:szCs w:val="28"/>
                <w:lang w:val="fr-FR"/>
              </w:rPr>
              <w:t xml:space="preserve">MALT 601 </w:t>
            </w:r>
            <w:proofErr w:type="spellStart"/>
            <w:r w:rsidRPr="47187D7B">
              <w:rPr>
                <w:rFonts w:ascii="avenir" w:hAnsi="avenir"/>
                <w:b/>
                <w:bCs/>
                <w:color w:val="FFFFFF" w:themeColor="background1"/>
                <w:sz w:val="28"/>
                <w:szCs w:val="28"/>
                <w:lang w:val="fr-FR"/>
              </w:rPr>
              <w:t>Foundations</w:t>
            </w:r>
            <w:proofErr w:type="spellEnd"/>
            <w:r w:rsidRPr="47187D7B">
              <w:rPr>
                <w:rFonts w:ascii="avenir" w:hAnsi="avenir"/>
                <w:b/>
                <w:bCs/>
                <w:color w:val="FFFFFF" w:themeColor="background1"/>
                <w:sz w:val="28"/>
                <w:szCs w:val="28"/>
                <w:lang w:val="fr-FR"/>
              </w:rPr>
              <w:t xml:space="preserve"> of Learning</w:t>
            </w:r>
            <w:r w:rsidRPr="47187D7B">
              <w:rPr>
                <w:rFonts w:ascii="avenir" w:hAnsi="avenir"/>
                <w:b/>
                <w:bCs/>
                <w:color w:val="FFFFFF" w:themeColor="background1"/>
                <w:lang w:val="fr-FR"/>
              </w:rPr>
              <w:t xml:space="preserve"> </w:t>
            </w:r>
          </w:p>
        </w:tc>
      </w:tr>
      <w:tr w:rsidR="007D3A83" w:rsidRPr="00E76CBB" w14:paraId="71551D5B" w14:textId="77777777" w:rsidTr="47187D7B">
        <w:trPr>
          <w:trHeight w:val="302"/>
        </w:trPr>
        <w:tc>
          <w:tcPr>
            <w:tcW w:w="4552" w:type="dxa"/>
            <w:shd w:val="clear" w:color="auto" w:fill="7F7F7F" w:themeFill="background1" w:themeFillShade="7F"/>
          </w:tcPr>
          <w:p w14:paraId="0EB581C2" w14:textId="77777777" w:rsidR="000A4181" w:rsidRPr="00E76CBB" w:rsidRDefault="0BC11451" w:rsidP="0BC11451">
            <w:pPr>
              <w:widowControl w:val="0"/>
              <w:tabs>
                <w:tab w:val="left" w:pos="1800"/>
              </w:tabs>
              <w:rPr>
                <w:rFonts w:ascii="avenir" w:hAnsi="avenir"/>
                <w:color w:val="FFFFFF" w:themeColor="background1"/>
                <w:sz w:val="18"/>
                <w:szCs w:val="18"/>
              </w:rPr>
            </w:pPr>
            <w:r w:rsidRPr="00E76CBB">
              <w:rPr>
                <w:rFonts w:ascii="avenir" w:hAnsi="avenir"/>
                <w:b/>
                <w:bCs/>
                <w:color w:val="FFFFFF" w:themeColor="background1"/>
                <w:sz w:val="18"/>
                <w:szCs w:val="18"/>
              </w:rPr>
              <w:t>Term: SEM, YEAR</w:t>
            </w:r>
            <w:r w:rsidRPr="00E76CBB">
              <w:rPr>
                <w:rFonts w:ascii="avenir" w:hAnsi="avenir"/>
                <w:color w:val="FFFFFF" w:themeColor="background1"/>
                <w:sz w:val="18"/>
                <w:szCs w:val="18"/>
              </w:rPr>
              <w:t xml:space="preserve"> (start date-end date)</w:t>
            </w:r>
          </w:p>
        </w:tc>
        <w:tc>
          <w:tcPr>
            <w:tcW w:w="612" w:type="dxa"/>
            <w:shd w:val="clear" w:color="auto" w:fill="7F7F7F" w:themeFill="background1" w:themeFillShade="7F"/>
          </w:tcPr>
          <w:p w14:paraId="02EB378F" w14:textId="77777777" w:rsidR="000A4181" w:rsidRPr="00E76CBB" w:rsidRDefault="000A4181" w:rsidP="00FD56C5">
            <w:pPr>
              <w:widowControl w:val="0"/>
              <w:tabs>
                <w:tab w:val="left" w:pos="1800"/>
              </w:tabs>
              <w:rPr>
                <w:rFonts w:ascii="avenir" w:hAnsi="avenir"/>
                <w:color w:val="FFFFFF" w:themeColor="background1"/>
                <w:sz w:val="18"/>
                <w:szCs w:val="18"/>
              </w:rPr>
            </w:pPr>
          </w:p>
        </w:tc>
        <w:tc>
          <w:tcPr>
            <w:tcW w:w="4484" w:type="dxa"/>
            <w:shd w:val="clear" w:color="auto" w:fill="7F7F7F" w:themeFill="background1" w:themeFillShade="7F"/>
          </w:tcPr>
          <w:p w14:paraId="6666CBAC" w14:textId="77777777" w:rsidR="000A4181" w:rsidRPr="00E76CBB" w:rsidRDefault="000A4181" w:rsidP="0BC11451">
            <w:pPr>
              <w:widowControl w:val="0"/>
              <w:tabs>
                <w:tab w:val="left" w:pos="1800"/>
              </w:tabs>
              <w:rPr>
                <w:rFonts w:ascii="avenir" w:hAnsi="avenir"/>
                <w:b/>
                <w:bCs/>
                <w:color w:val="FFFFFF" w:themeColor="background1"/>
                <w:sz w:val="18"/>
                <w:szCs w:val="18"/>
              </w:rPr>
            </w:pPr>
            <w:r w:rsidRPr="00E76CBB">
              <w:rPr>
                <w:rFonts w:ascii="avenir" w:hAnsi="avenir"/>
                <w:b/>
                <w:bCs/>
                <w:color w:val="FFFFFF" w:themeColor="background1"/>
                <w:sz w:val="18"/>
                <w:szCs w:val="18"/>
              </w:rPr>
              <w:t>Days:</w:t>
            </w:r>
            <w:r w:rsidRPr="00E76CBB">
              <w:rPr>
                <w:rFonts w:ascii="avenir" w:hAnsi="avenir"/>
                <w:b/>
                <w:color w:val="FFFFFF" w:themeColor="background1"/>
                <w:sz w:val="18"/>
                <w:szCs w:val="18"/>
              </w:rPr>
              <w:tab/>
            </w:r>
            <w:r w:rsidRPr="00E76CBB">
              <w:rPr>
                <w:rFonts w:ascii="avenir" w:hAnsi="avenir"/>
                <w:b/>
                <w:color w:val="FFFFFF" w:themeColor="background1"/>
                <w:sz w:val="18"/>
                <w:szCs w:val="18"/>
              </w:rPr>
              <w:tab/>
            </w:r>
          </w:p>
        </w:tc>
      </w:tr>
      <w:tr w:rsidR="007D3A83" w:rsidRPr="00E76CBB" w14:paraId="5683BCAF" w14:textId="77777777" w:rsidTr="47187D7B">
        <w:trPr>
          <w:trHeight w:val="302"/>
        </w:trPr>
        <w:tc>
          <w:tcPr>
            <w:tcW w:w="4552" w:type="dxa"/>
            <w:shd w:val="clear" w:color="auto" w:fill="7F7F7F" w:themeFill="background1" w:themeFillShade="7F"/>
          </w:tcPr>
          <w:p w14:paraId="05F1685E" w14:textId="77777777" w:rsidR="000A4181" w:rsidRPr="00E76CBB" w:rsidRDefault="0BC11451" w:rsidP="0BC11451">
            <w:pPr>
              <w:widowControl w:val="0"/>
              <w:tabs>
                <w:tab w:val="left" w:pos="1800"/>
              </w:tabs>
              <w:rPr>
                <w:rFonts w:ascii="avenir" w:hAnsi="avenir"/>
                <w:b/>
                <w:bCs/>
                <w:color w:val="FFFFFF" w:themeColor="background1"/>
                <w:sz w:val="18"/>
                <w:szCs w:val="18"/>
              </w:rPr>
            </w:pPr>
            <w:r w:rsidRPr="00E76CBB">
              <w:rPr>
                <w:rFonts w:ascii="avenir" w:hAnsi="avenir"/>
                <w:b/>
                <w:bCs/>
                <w:color w:val="FFFFFF" w:themeColor="background1"/>
                <w:sz w:val="18"/>
                <w:szCs w:val="18"/>
              </w:rPr>
              <w:t xml:space="preserve">Location: </w:t>
            </w:r>
          </w:p>
        </w:tc>
        <w:tc>
          <w:tcPr>
            <w:tcW w:w="612" w:type="dxa"/>
            <w:shd w:val="clear" w:color="auto" w:fill="7F7F7F" w:themeFill="background1" w:themeFillShade="7F"/>
          </w:tcPr>
          <w:p w14:paraId="6A05A809" w14:textId="77777777" w:rsidR="000A4181" w:rsidRPr="00E76CBB" w:rsidRDefault="000A4181" w:rsidP="00FD56C5">
            <w:pPr>
              <w:widowControl w:val="0"/>
              <w:tabs>
                <w:tab w:val="left" w:pos="1800"/>
              </w:tabs>
              <w:rPr>
                <w:rFonts w:ascii="avenir" w:hAnsi="avenir"/>
                <w:color w:val="FFFFFF" w:themeColor="background1"/>
                <w:sz w:val="18"/>
                <w:szCs w:val="18"/>
              </w:rPr>
            </w:pPr>
          </w:p>
        </w:tc>
        <w:tc>
          <w:tcPr>
            <w:tcW w:w="4484" w:type="dxa"/>
            <w:shd w:val="clear" w:color="auto" w:fill="7F7F7F" w:themeFill="background1" w:themeFillShade="7F"/>
          </w:tcPr>
          <w:p w14:paraId="50791AE2" w14:textId="77777777" w:rsidR="000A4181" w:rsidRPr="00E76CBB" w:rsidRDefault="00E76CBB" w:rsidP="0BC11451">
            <w:pPr>
              <w:widowControl w:val="0"/>
              <w:tabs>
                <w:tab w:val="left" w:pos="1800"/>
              </w:tabs>
              <w:rPr>
                <w:rFonts w:ascii="avenir" w:hAnsi="avenir"/>
                <w:b/>
                <w:bCs/>
                <w:color w:val="FFFFFF" w:themeColor="background1"/>
                <w:sz w:val="18"/>
                <w:szCs w:val="18"/>
              </w:rPr>
            </w:pPr>
            <w:r w:rsidRPr="00E76CBB">
              <w:rPr>
                <w:rFonts w:ascii="avenir" w:hAnsi="avenir"/>
                <w:b/>
                <w:bCs/>
                <w:color w:val="FFFFFF" w:themeColor="background1"/>
                <w:sz w:val="18"/>
                <w:szCs w:val="18"/>
              </w:rPr>
              <w:t xml:space="preserve">Time: </w:t>
            </w:r>
          </w:p>
        </w:tc>
      </w:tr>
      <w:tr w:rsidR="007D3A83" w:rsidRPr="00E76CBB" w14:paraId="5A39BBE3" w14:textId="77777777" w:rsidTr="47187D7B">
        <w:trPr>
          <w:trHeight w:val="302"/>
        </w:trPr>
        <w:tc>
          <w:tcPr>
            <w:tcW w:w="4552" w:type="dxa"/>
            <w:shd w:val="clear" w:color="auto" w:fill="7F7F7F" w:themeFill="background1" w:themeFillShade="7F"/>
          </w:tcPr>
          <w:p w14:paraId="41C8F396" w14:textId="77777777" w:rsidR="000A4181" w:rsidRPr="00E76CBB" w:rsidRDefault="000A4181" w:rsidP="00FD56C5">
            <w:pPr>
              <w:widowControl w:val="0"/>
              <w:tabs>
                <w:tab w:val="left" w:pos="1800"/>
              </w:tabs>
              <w:rPr>
                <w:rFonts w:ascii="avenir" w:hAnsi="avenir"/>
                <w:color w:val="FFFFFF" w:themeColor="background1"/>
                <w:sz w:val="21"/>
                <w:szCs w:val="21"/>
              </w:rPr>
            </w:pPr>
          </w:p>
        </w:tc>
        <w:tc>
          <w:tcPr>
            <w:tcW w:w="612" w:type="dxa"/>
            <w:shd w:val="clear" w:color="auto" w:fill="7F7F7F" w:themeFill="background1" w:themeFillShade="7F"/>
          </w:tcPr>
          <w:p w14:paraId="72A3D3EC" w14:textId="77777777" w:rsidR="000A4181" w:rsidRPr="00E76CBB" w:rsidRDefault="000A4181" w:rsidP="00FD56C5">
            <w:pPr>
              <w:widowControl w:val="0"/>
              <w:tabs>
                <w:tab w:val="left" w:pos="1800"/>
              </w:tabs>
              <w:rPr>
                <w:rFonts w:ascii="avenir" w:hAnsi="avenir"/>
                <w:color w:val="FFFFFF" w:themeColor="background1"/>
                <w:sz w:val="21"/>
                <w:szCs w:val="21"/>
              </w:rPr>
            </w:pPr>
          </w:p>
        </w:tc>
        <w:tc>
          <w:tcPr>
            <w:tcW w:w="4484" w:type="dxa"/>
            <w:shd w:val="clear" w:color="auto" w:fill="7F7F7F" w:themeFill="background1" w:themeFillShade="7F"/>
          </w:tcPr>
          <w:p w14:paraId="0D0B940D" w14:textId="77777777" w:rsidR="000A4181" w:rsidRPr="00E76CBB" w:rsidRDefault="000A4181" w:rsidP="00FD56C5">
            <w:pPr>
              <w:widowControl w:val="0"/>
              <w:tabs>
                <w:tab w:val="left" w:pos="1800"/>
              </w:tabs>
              <w:rPr>
                <w:rFonts w:ascii="avenir" w:hAnsi="avenir"/>
                <w:color w:val="FFFFFF" w:themeColor="background1"/>
                <w:sz w:val="21"/>
                <w:szCs w:val="21"/>
              </w:rPr>
            </w:pPr>
          </w:p>
        </w:tc>
      </w:tr>
    </w:tbl>
    <w:p w14:paraId="0E27B00A" w14:textId="77777777" w:rsidR="00D8448B" w:rsidRPr="00E76CBB" w:rsidRDefault="00D8448B" w:rsidP="00D8448B">
      <w:pPr>
        <w:widowControl w:val="0"/>
        <w:tabs>
          <w:tab w:val="left" w:pos="540"/>
          <w:tab w:val="left" w:pos="1800"/>
          <w:tab w:val="left" w:pos="6660"/>
        </w:tabs>
        <w:rPr>
          <w:rFonts w:ascii="avenir" w:hAnsi="avenir"/>
          <w:color w:val="000000"/>
          <w:sz w:val="20"/>
          <w:szCs w:val="20"/>
          <w:lang w:val="fr-FR"/>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rsidRPr="00E76CBB" w14:paraId="75898398" w14:textId="77777777">
        <w:trPr>
          <w:trHeight w:val="347"/>
        </w:trPr>
        <w:tc>
          <w:tcPr>
            <w:tcW w:w="4798" w:type="dxa"/>
          </w:tcPr>
          <w:p w14:paraId="25B45F90" w14:textId="77777777" w:rsidR="00D8448B" w:rsidRPr="00E76CBB" w:rsidRDefault="0BC11451" w:rsidP="0BC11451">
            <w:pPr>
              <w:widowControl w:val="0"/>
              <w:tabs>
                <w:tab w:val="left" w:pos="540"/>
                <w:tab w:val="left" w:pos="1800"/>
                <w:tab w:val="left" w:pos="6660"/>
              </w:tabs>
              <w:ind w:left="522"/>
              <w:jc w:val="both"/>
              <w:rPr>
                <w:rFonts w:ascii="avenir" w:hAnsi="avenir"/>
                <w:b/>
                <w:bCs/>
                <w:sz w:val="16"/>
                <w:szCs w:val="16"/>
              </w:rPr>
            </w:pPr>
            <w:r w:rsidRPr="00E76CBB">
              <w:rPr>
                <w:rFonts w:ascii="avenir" w:hAnsi="avenir"/>
                <w:b/>
                <w:bCs/>
                <w:sz w:val="16"/>
                <w:szCs w:val="16"/>
              </w:rPr>
              <w:t xml:space="preserve">Faculty: </w:t>
            </w:r>
            <w:r w:rsidRPr="00E76CBB">
              <w:rPr>
                <w:rFonts w:ascii="avenir" w:hAnsi="avenir"/>
                <w:sz w:val="16"/>
                <w:szCs w:val="16"/>
              </w:rPr>
              <w:t>First Last</w:t>
            </w:r>
            <w:r w:rsidRPr="00E76CBB">
              <w:rPr>
                <w:rFonts w:ascii="avenir" w:hAnsi="avenir"/>
                <w:b/>
                <w:bCs/>
                <w:sz w:val="16"/>
                <w:szCs w:val="16"/>
              </w:rPr>
              <w:t xml:space="preserve"> </w:t>
            </w:r>
          </w:p>
        </w:tc>
        <w:tc>
          <w:tcPr>
            <w:tcW w:w="4798" w:type="dxa"/>
          </w:tcPr>
          <w:p w14:paraId="013023C6" w14:textId="77777777" w:rsidR="00D8448B" w:rsidRPr="00E76CBB" w:rsidRDefault="0BC11451" w:rsidP="0BC11451">
            <w:pPr>
              <w:widowControl w:val="0"/>
              <w:tabs>
                <w:tab w:val="left" w:pos="540"/>
                <w:tab w:val="left" w:pos="1800"/>
                <w:tab w:val="left" w:pos="6660"/>
              </w:tabs>
              <w:ind w:left="522"/>
              <w:jc w:val="both"/>
              <w:rPr>
                <w:rFonts w:ascii="avenir" w:hAnsi="avenir"/>
                <w:b/>
                <w:bCs/>
                <w:sz w:val="16"/>
                <w:szCs w:val="16"/>
              </w:rPr>
            </w:pPr>
            <w:r w:rsidRPr="00E76CBB">
              <w:rPr>
                <w:rFonts w:ascii="avenir" w:hAnsi="avenir"/>
                <w:b/>
                <w:bCs/>
                <w:sz w:val="16"/>
                <w:szCs w:val="16"/>
              </w:rPr>
              <w:t xml:space="preserve">Email: </w:t>
            </w:r>
            <w:r w:rsidRPr="00E76CBB">
              <w:rPr>
                <w:rFonts w:ascii="avenir" w:hAnsi="avenir"/>
                <w:sz w:val="16"/>
                <w:szCs w:val="16"/>
              </w:rPr>
              <w:t>first_last@redlands.edu</w:t>
            </w:r>
          </w:p>
        </w:tc>
      </w:tr>
      <w:tr w:rsidR="00D8448B" w:rsidRPr="00E76CBB" w14:paraId="1631FBE6" w14:textId="77777777">
        <w:trPr>
          <w:trHeight w:val="309"/>
        </w:trPr>
        <w:tc>
          <w:tcPr>
            <w:tcW w:w="4798" w:type="dxa"/>
          </w:tcPr>
          <w:p w14:paraId="1928FCD1" w14:textId="77777777" w:rsidR="00D8448B" w:rsidRPr="00E76CBB" w:rsidRDefault="0BC11451" w:rsidP="0BC11451">
            <w:pPr>
              <w:widowControl w:val="0"/>
              <w:tabs>
                <w:tab w:val="left" w:pos="540"/>
                <w:tab w:val="left" w:pos="1800"/>
                <w:tab w:val="left" w:pos="6660"/>
              </w:tabs>
              <w:ind w:left="522"/>
              <w:jc w:val="both"/>
              <w:rPr>
                <w:rFonts w:ascii="avenir" w:hAnsi="avenir"/>
                <w:b/>
                <w:bCs/>
                <w:sz w:val="16"/>
                <w:szCs w:val="16"/>
              </w:rPr>
            </w:pPr>
            <w:r w:rsidRPr="00E76CBB">
              <w:rPr>
                <w:rFonts w:ascii="avenir" w:hAnsi="avenir"/>
                <w:b/>
                <w:bCs/>
                <w:sz w:val="16"/>
                <w:szCs w:val="16"/>
              </w:rPr>
              <w:t xml:space="preserve">Office Hours: </w:t>
            </w:r>
            <w:r w:rsidRPr="00E76CBB">
              <w:rPr>
                <w:rFonts w:ascii="avenir" w:hAnsi="avenir"/>
                <w:sz w:val="16"/>
                <w:szCs w:val="16"/>
              </w:rPr>
              <w:t>NUH xxx Days Hours</w:t>
            </w:r>
          </w:p>
        </w:tc>
        <w:tc>
          <w:tcPr>
            <w:tcW w:w="4798" w:type="dxa"/>
          </w:tcPr>
          <w:p w14:paraId="41A86F00" w14:textId="77777777" w:rsidR="00D8448B" w:rsidRPr="00E76CBB" w:rsidRDefault="0BC11451" w:rsidP="0BC11451">
            <w:pPr>
              <w:widowControl w:val="0"/>
              <w:tabs>
                <w:tab w:val="left" w:pos="540"/>
                <w:tab w:val="left" w:pos="1800"/>
                <w:tab w:val="left" w:pos="6660"/>
              </w:tabs>
              <w:ind w:left="522"/>
              <w:jc w:val="both"/>
              <w:rPr>
                <w:rFonts w:ascii="avenir" w:hAnsi="avenir"/>
                <w:b/>
                <w:bCs/>
                <w:sz w:val="16"/>
                <w:szCs w:val="16"/>
              </w:rPr>
            </w:pPr>
            <w:r w:rsidRPr="00E76CBB">
              <w:rPr>
                <w:rFonts w:ascii="avenir" w:hAnsi="avenir"/>
                <w:b/>
                <w:bCs/>
                <w:sz w:val="16"/>
                <w:szCs w:val="16"/>
              </w:rPr>
              <w:t xml:space="preserve">Phone: </w:t>
            </w:r>
            <w:r w:rsidRPr="00E76CBB">
              <w:rPr>
                <w:rFonts w:ascii="avenir" w:hAnsi="avenir"/>
                <w:sz w:val="16"/>
                <w:szCs w:val="16"/>
              </w:rPr>
              <w:t>(909) 748-xxxx</w:t>
            </w:r>
          </w:p>
        </w:tc>
      </w:tr>
      <w:tr w:rsidR="00D8448B" w:rsidRPr="00E76CBB" w14:paraId="6363DC68" w14:textId="77777777">
        <w:trPr>
          <w:trHeight w:val="88"/>
        </w:trPr>
        <w:tc>
          <w:tcPr>
            <w:tcW w:w="9596" w:type="dxa"/>
            <w:gridSpan w:val="2"/>
          </w:tcPr>
          <w:p w14:paraId="219494BF" w14:textId="77777777" w:rsidR="00D8448B" w:rsidRPr="00E76CBB" w:rsidRDefault="0BC11451" w:rsidP="0BC11451">
            <w:pPr>
              <w:widowControl w:val="0"/>
              <w:tabs>
                <w:tab w:val="left" w:pos="540"/>
                <w:tab w:val="left" w:pos="1800"/>
                <w:tab w:val="left" w:pos="6660"/>
              </w:tabs>
              <w:ind w:left="522"/>
              <w:jc w:val="both"/>
              <w:rPr>
                <w:rFonts w:ascii="avenir" w:hAnsi="avenir"/>
                <w:b/>
                <w:bCs/>
                <w:sz w:val="16"/>
                <w:szCs w:val="16"/>
              </w:rPr>
            </w:pPr>
            <w:r w:rsidRPr="00E76CBB">
              <w:rPr>
                <w:rFonts w:ascii="avenir" w:hAnsi="avenir"/>
                <w:b/>
                <w:bCs/>
                <w:sz w:val="16"/>
                <w:szCs w:val="16"/>
              </w:rPr>
              <w:t>Web/Moodle:</w:t>
            </w:r>
          </w:p>
        </w:tc>
      </w:tr>
    </w:tbl>
    <w:p w14:paraId="60061E4C" w14:textId="77777777" w:rsidR="00D8448B" w:rsidRPr="00E76CBB" w:rsidRDefault="00D8448B" w:rsidP="00954E29">
      <w:pPr>
        <w:widowControl w:val="0"/>
        <w:pBdr>
          <w:bottom w:val="thinThickLargeGap" w:sz="6" w:space="1" w:color="A6A6A6" w:themeColor="background1" w:themeShade="A6"/>
        </w:pBdr>
        <w:tabs>
          <w:tab w:val="left" w:pos="540"/>
          <w:tab w:val="left" w:pos="1800"/>
          <w:tab w:val="left" w:pos="6660"/>
        </w:tabs>
        <w:rPr>
          <w:rFonts w:ascii="avenir" w:hAnsi="avenir"/>
          <w:color w:val="000000"/>
          <w:sz w:val="20"/>
          <w:szCs w:val="20"/>
          <w:lang w:val="fr-FR"/>
        </w:rPr>
      </w:pPr>
    </w:p>
    <w:p w14:paraId="44EAFD9C" w14:textId="77777777" w:rsidR="00FD56C5" w:rsidRPr="00E76CBB" w:rsidRDefault="00FD56C5" w:rsidP="00FD56C5">
      <w:pPr>
        <w:widowControl w:val="0"/>
        <w:tabs>
          <w:tab w:val="left" w:pos="1800"/>
          <w:tab w:val="left" w:pos="3780"/>
        </w:tabs>
        <w:jc w:val="both"/>
        <w:rPr>
          <w:rFonts w:ascii="avenir" w:hAnsi="avenir"/>
          <w:color w:val="000000"/>
          <w:sz w:val="22"/>
          <w:szCs w:val="22"/>
          <w:u w:val="single"/>
        </w:rPr>
      </w:pPr>
    </w:p>
    <w:p w14:paraId="04075FE7" w14:textId="77777777" w:rsidR="00E76CBB" w:rsidRPr="00E76CBB" w:rsidRDefault="00E76CBB" w:rsidP="00E76CBB">
      <w:pPr>
        <w:widowControl w:val="0"/>
        <w:tabs>
          <w:tab w:val="left" w:pos="1800"/>
          <w:tab w:val="left" w:pos="3780"/>
        </w:tabs>
        <w:outlineLvl w:val="0"/>
        <w:rPr>
          <w:rFonts w:ascii="avenir" w:hAnsi="avenir"/>
          <w:bCs/>
          <w:color w:val="000000"/>
          <w:sz w:val="22"/>
          <w:szCs w:val="22"/>
        </w:rPr>
      </w:pPr>
      <w:r w:rsidRPr="00E76CBB">
        <w:rPr>
          <w:rFonts w:ascii="avenir" w:hAnsi="avenir"/>
          <w:b/>
          <w:bCs/>
          <w:color w:val="000000"/>
          <w:sz w:val="22"/>
          <w:szCs w:val="22"/>
          <w:u w:val="single"/>
        </w:rPr>
        <w:t>COURSE CATALOGUE DESCRIPTION</w:t>
      </w:r>
    </w:p>
    <w:p w14:paraId="0902E9F6" w14:textId="2B86A695" w:rsidR="00E76CBB" w:rsidRPr="00AD7CBF" w:rsidRDefault="55AC399F" w:rsidP="00AD7CBF">
      <w:pPr>
        <w:rPr>
          <w:rFonts w:ascii="avenir" w:hAnsi="avenir"/>
          <w:color w:val="000000"/>
          <w:sz w:val="22"/>
          <w:szCs w:val="22"/>
        </w:rPr>
      </w:pPr>
      <w:r w:rsidRPr="55AC399F">
        <w:rPr>
          <w:rFonts w:ascii="avenir" w:eastAsia="avenir" w:hAnsi="avenir" w:cs="avenir"/>
          <w:sz w:val="22"/>
          <w:szCs w:val="22"/>
        </w:rPr>
        <w:t>Investigates the legal, political, and socio-cultural philosophical paradigms of education encompassing differing interpretations of the purpose of education, role of the teacher, role of the student, learning theories, and pedagogy, curriculum, assessment, and restorative justice through the theoretical lens of critical theory.</w:t>
      </w:r>
      <w:r w:rsidR="00AD7CBF">
        <w:rPr>
          <w:rFonts w:ascii="avenir" w:eastAsia="avenir" w:hAnsi="avenir" w:cs="avenir"/>
          <w:sz w:val="22"/>
          <w:szCs w:val="22"/>
        </w:rPr>
        <w:t xml:space="preserve"> </w:t>
      </w:r>
      <w:r w:rsidR="00AD7CBF" w:rsidRPr="00FE67AB">
        <w:rPr>
          <w:rFonts w:eastAsia="Arial"/>
          <w:sz w:val="22"/>
          <w:szCs w:val="22"/>
        </w:rPr>
        <w:t>Fieldwork experience required.</w:t>
      </w:r>
      <w:bookmarkStart w:id="0" w:name="_GoBack"/>
      <w:bookmarkEnd w:id="0"/>
    </w:p>
    <w:p w14:paraId="08F9BD2B" w14:textId="71BB9BA2" w:rsidR="55AC399F" w:rsidRDefault="55AC399F" w:rsidP="55AC399F">
      <w:pPr>
        <w:outlineLvl w:val="0"/>
        <w:rPr>
          <w:rFonts w:ascii="avenir" w:eastAsia="avenir" w:hAnsi="avenir" w:cs="avenir"/>
          <w:b/>
          <w:bCs/>
          <w:sz w:val="22"/>
          <w:szCs w:val="22"/>
        </w:rPr>
      </w:pPr>
    </w:p>
    <w:p w14:paraId="2D95B338" w14:textId="05D6A752" w:rsidR="00E76CBB" w:rsidRDefault="55AC399F" w:rsidP="55AC399F">
      <w:pPr>
        <w:outlineLvl w:val="0"/>
        <w:rPr>
          <w:rFonts w:ascii="avenir" w:eastAsia="avenir" w:hAnsi="avenir" w:cs="avenir"/>
          <w:sz w:val="22"/>
          <w:szCs w:val="22"/>
        </w:rPr>
      </w:pPr>
      <w:r w:rsidRPr="55AC399F">
        <w:rPr>
          <w:rFonts w:ascii="avenir" w:eastAsia="avenir" w:hAnsi="avenir" w:cs="avenir"/>
          <w:b/>
          <w:bCs/>
          <w:sz w:val="22"/>
          <w:szCs w:val="22"/>
        </w:rPr>
        <w:t>Prerequisites:</w:t>
      </w:r>
      <w:r w:rsidRPr="55AC399F">
        <w:rPr>
          <w:rFonts w:ascii="avenir" w:eastAsia="avenir" w:hAnsi="avenir" w:cs="avenir"/>
          <w:sz w:val="22"/>
          <w:szCs w:val="22"/>
        </w:rPr>
        <w:t xml:space="preserve">  Permission to enroll in Teacher Credential courses from the School of Education.</w:t>
      </w:r>
    </w:p>
    <w:p w14:paraId="02430F8D" w14:textId="59853C12" w:rsidR="00CE0D06" w:rsidRPr="00E06531" w:rsidRDefault="00CE0D06" w:rsidP="00CE0D06">
      <w:pPr>
        <w:widowControl w:val="0"/>
        <w:tabs>
          <w:tab w:val="left" w:pos="540"/>
          <w:tab w:val="left" w:pos="1800"/>
          <w:tab w:val="left" w:pos="6660"/>
        </w:tabs>
        <w:jc w:val="both"/>
        <w:rPr>
          <w:rFonts w:ascii="avenir" w:hAnsi="avenir"/>
          <w:sz w:val="22"/>
          <w:szCs w:val="22"/>
        </w:rPr>
      </w:pPr>
      <w:r>
        <w:rPr>
          <w:rFonts w:ascii="avenir" w:hAnsi="avenir"/>
          <w:sz w:val="22"/>
          <w:szCs w:val="22"/>
        </w:rPr>
        <w:t>Equivalent to EDUG 401</w:t>
      </w:r>
      <w:r w:rsidRPr="1D0965D9">
        <w:rPr>
          <w:rFonts w:ascii="avenir" w:hAnsi="avenir"/>
          <w:sz w:val="22"/>
          <w:szCs w:val="22"/>
        </w:rPr>
        <w:t>/EDUC 50</w:t>
      </w:r>
      <w:r>
        <w:rPr>
          <w:rFonts w:ascii="avenir" w:hAnsi="avenir"/>
          <w:sz w:val="22"/>
          <w:szCs w:val="22"/>
        </w:rPr>
        <w:t>1</w:t>
      </w:r>
      <w:r w:rsidRPr="1D0965D9">
        <w:rPr>
          <w:rFonts w:ascii="avenir" w:hAnsi="avenir"/>
          <w:sz w:val="22"/>
          <w:szCs w:val="22"/>
        </w:rPr>
        <w:t xml:space="preserve">. </w:t>
      </w:r>
    </w:p>
    <w:p w14:paraId="4B94D5A5" w14:textId="77777777" w:rsidR="00E76CBB" w:rsidRPr="00E76CBB" w:rsidRDefault="00E76CBB" w:rsidP="00E76CBB">
      <w:pPr>
        <w:outlineLvl w:val="0"/>
        <w:rPr>
          <w:rFonts w:ascii="avenir" w:hAnsi="avenir"/>
          <w:sz w:val="22"/>
          <w:szCs w:val="22"/>
        </w:rPr>
      </w:pPr>
    </w:p>
    <w:p w14:paraId="05E3F320" w14:textId="10000722" w:rsidR="00E76CBB" w:rsidRPr="00E76CBB" w:rsidRDefault="00E76CBB" w:rsidP="55AC399F">
      <w:pPr>
        <w:rPr>
          <w:rFonts w:ascii="avenir" w:eastAsia="avenir" w:hAnsi="avenir" w:cs="avenir"/>
          <w:b/>
          <w:bCs/>
          <w:color w:val="000000" w:themeColor="text1"/>
          <w:sz w:val="22"/>
          <w:szCs w:val="22"/>
        </w:rPr>
      </w:pPr>
      <w:r w:rsidRPr="55AC399F">
        <w:rPr>
          <w:rFonts w:ascii="avenir" w:eastAsia="avenir" w:hAnsi="avenir" w:cs="avenir"/>
          <w:b/>
          <w:bCs/>
          <w:color w:val="000000"/>
          <w:sz w:val="22"/>
          <w:szCs w:val="22"/>
          <w:shd w:val="clear" w:color="auto" w:fill="FFFFFF"/>
        </w:rPr>
        <w:t xml:space="preserve">Note: A total of 40 hours of early fieldwork experiences are to be completed within this program across the first </w:t>
      </w:r>
      <w:r w:rsidR="0081045E">
        <w:rPr>
          <w:rFonts w:ascii="avenir" w:eastAsia="avenir" w:hAnsi="avenir" w:cs="avenir"/>
          <w:b/>
          <w:bCs/>
          <w:color w:val="000000"/>
          <w:sz w:val="22"/>
          <w:szCs w:val="22"/>
          <w:shd w:val="clear" w:color="auto" w:fill="FFFFFF"/>
        </w:rPr>
        <w:t>t</w:t>
      </w:r>
      <w:r w:rsidRPr="55AC399F">
        <w:rPr>
          <w:rFonts w:ascii="avenir" w:eastAsia="avenir" w:hAnsi="avenir" w:cs="avenir"/>
          <w:b/>
          <w:bCs/>
          <w:color w:val="000000"/>
          <w:sz w:val="22"/>
          <w:szCs w:val="22"/>
          <w:shd w:val="clear" w:color="auto" w:fill="FFFFFF"/>
        </w:rPr>
        <w:t xml:space="preserve">wo semesters. Five hours of fieldwork will be completed in each methods course and </w:t>
      </w:r>
      <w:r w:rsidRPr="0081045E">
        <w:rPr>
          <w:rFonts w:ascii="avenir" w:eastAsia="avenir" w:hAnsi="avenir" w:cs="avenir"/>
          <w:b/>
          <w:bCs/>
          <w:color w:val="000000"/>
          <w:sz w:val="22"/>
          <w:szCs w:val="22"/>
          <w:u w:val="single"/>
          <w:shd w:val="clear" w:color="auto" w:fill="FFFFFF"/>
        </w:rPr>
        <w:t>ten hours will be completed in each foundations course</w:t>
      </w:r>
      <w:r w:rsidR="0081045E" w:rsidRPr="0081045E">
        <w:rPr>
          <w:rFonts w:ascii="avenir" w:eastAsia="avenir" w:hAnsi="avenir" w:cs="avenir"/>
          <w:b/>
          <w:bCs/>
          <w:color w:val="000000"/>
          <w:sz w:val="22"/>
          <w:szCs w:val="22"/>
          <w:u w:val="single"/>
          <w:shd w:val="clear" w:color="auto" w:fill="FFFFFF"/>
        </w:rPr>
        <w:t xml:space="preserve"> (MALT 601 and MALT 611)</w:t>
      </w:r>
      <w:r w:rsidRPr="55AC399F">
        <w:rPr>
          <w:rFonts w:ascii="avenir" w:eastAsia="avenir" w:hAnsi="avenir" w:cs="avenir"/>
          <w:b/>
          <w:bCs/>
          <w:color w:val="000000"/>
          <w:sz w:val="22"/>
          <w:szCs w:val="22"/>
          <w:shd w:val="clear" w:color="auto" w:fill="FFFFFF"/>
        </w:rPr>
        <w:t>.</w:t>
      </w:r>
    </w:p>
    <w:p w14:paraId="3DEEC669" w14:textId="77777777" w:rsidR="00E76CBB" w:rsidRPr="00E76CBB" w:rsidRDefault="00E76CBB" w:rsidP="00E76CBB">
      <w:pPr>
        <w:rPr>
          <w:rFonts w:ascii="avenir" w:hAnsi="avenir"/>
          <w:b/>
          <w:bCs/>
          <w:color w:val="000000"/>
          <w:sz w:val="22"/>
          <w:szCs w:val="22"/>
          <w:shd w:val="clear" w:color="auto" w:fill="FFFFFF"/>
        </w:rPr>
      </w:pPr>
    </w:p>
    <w:p w14:paraId="4BBC24AC" w14:textId="77777777" w:rsidR="00E76CBB" w:rsidRPr="00E76CBB" w:rsidRDefault="00E76CBB" w:rsidP="00E76CBB">
      <w:pPr>
        <w:rPr>
          <w:rFonts w:ascii="avenir" w:hAnsi="avenir"/>
          <w:b/>
          <w:bCs/>
          <w:color w:val="000000"/>
          <w:sz w:val="22"/>
          <w:szCs w:val="22"/>
          <w:shd w:val="clear" w:color="auto" w:fill="FFFFFF"/>
        </w:rPr>
      </w:pPr>
      <w:r w:rsidRPr="00E76CBB">
        <w:rPr>
          <w:rFonts w:ascii="avenir" w:hAnsi="avenir"/>
          <w:b/>
          <w:bCs/>
          <w:color w:val="000000"/>
          <w:sz w:val="22"/>
          <w:szCs w:val="22"/>
          <w:shd w:val="clear" w:color="auto" w:fill="FFFFFF"/>
        </w:rPr>
        <w:t>Fieldwork Experience includes one or more of the following:</w:t>
      </w:r>
    </w:p>
    <w:p w14:paraId="3656B9AB" w14:textId="77777777" w:rsidR="00E76CBB" w:rsidRPr="00E76CBB" w:rsidRDefault="00E76CBB" w:rsidP="00E76CBB">
      <w:pPr>
        <w:rPr>
          <w:rFonts w:ascii="avenir" w:hAnsi="avenir"/>
          <w:b/>
          <w:bCs/>
          <w:color w:val="000000"/>
          <w:sz w:val="22"/>
          <w:szCs w:val="22"/>
          <w:shd w:val="clear" w:color="auto" w:fill="FFFFFF"/>
        </w:rPr>
      </w:pPr>
    </w:p>
    <w:p w14:paraId="1425700C" w14:textId="77777777" w:rsidR="00E76CBB" w:rsidRPr="00E76CBB" w:rsidRDefault="00E76CBB" w:rsidP="007F1ED7">
      <w:pPr>
        <w:pStyle w:val="paragraphscxw100108952"/>
        <w:numPr>
          <w:ilvl w:val="0"/>
          <w:numId w:val="5"/>
        </w:numPr>
        <w:spacing w:before="2" w:after="2"/>
        <w:ind w:left="1080" w:hanging="720"/>
        <w:textAlignment w:val="baseline"/>
        <w:rPr>
          <w:rFonts w:ascii="avenir" w:hAnsi="avenir" w:cs="Times New Roman"/>
          <w:sz w:val="22"/>
          <w:szCs w:val="22"/>
        </w:rPr>
      </w:pPr>
      <w:r w:rsidRPr="00E76CBB">
        <w:rPr>
          <w:rStyle w:val="normaltextrunscxw100108952"/>
          <w:rFonts w:ascii="avenir" w:hAnsi="avenir" w:cs="Times New Roman"/>
          <w:sz w:val="22"/>
          <w:szCs w:val="22"/>
        </w:rPr>
        <w:t>Visit the Museum of Tolerance.</w:t>
      </w:r>
      <w:r w:rsidRPr="00E76CBB">
        <w:rPr>
          <w:rStyle w:val="eopscxw100108952"/>
          <w:rFonts w:ascii="avenir" w:hAnsi="avenir" w:cs="Times New Roman"/>
          <w:sz w:val="22"/>
          <w:szCs w:val="22"/>
        </w:rPr>
        <w:t> </w:t>
      </w:r>
      <w:r w:rsidRPr="00E76CBB">
        <w:rPr>
          <w:rStyle w:val="normaltextrunscxw100108952"/>
          <w:rFonts w:ascii="avenir" w:hAnsi="avenir" w:cs="Times New Roman"/>
          <w:sz w:val="22"/>
          <w:szCs w:val="22"/>
        </w:rPr>
        <w:t>Alternatives:</w:t>
      </w:r>
      <w:r w:rsidRPr="00E76CBB">
        <w:rPr>
          <w:rStyle w:val="eopscxw100108952"/>
          <w:rFonts w:ascii="avenir" w:hAnsi="avenir" w:cs="Times New Roman"/>
          <w:sz w:val="22"/>
          <w:szCs w:val="22"/>
        </w:rPr>
        <w:t> </w:t>
      </w:r>
    </w:p>
    <w:p w14:paraId="1B12CFA9" w14:textId="77777777" w:rsidR="00E76CBB" w:rsidRPr="00E76CBB" w:rsidRDefault="00E76CBB" w:rsidP="00E76CBB">
      <w:pPr>
        <w:pStyle w:val="paragraphscxw100108952"/>
        <w:spacing w:before="2" w:after="2"/>
        <w:ind w:left="532" w:hanging="1252"/>
        <w:textAlignment w:val="baseline"/>
        <w:rPr>
          <w:rFonts w:ascii="avenir" w:hAnsi="avenir" w:cs="Times New Roman"/>
          <w:sz w:val="22"/>
          <w:szCs w:val="22"/>
        </w:rPr>
      </w:pPr>
      <w:r w:rsidRPr="00E76CBB">
        <w:rPr>
          <w:rStyle w:val="normaltextrunscxw100108952"/>
          <w:rFonts w:ascii="avenir" w:hAnsi="avenir" w:cs="Times New Roman"/>
          <w:sz w:val="22"/>
          <w:szCs w:val="22"/>
        </w:rPr>
        <w:t xml:space="preserve">                                1) San Diego Museum of Man </w:t>
      </w:r>
      <w:hyperlink r:id="rId11" w:tgtFrame="_blank" w:history="1">
        <w:r w:rsidRPr="00E76CBB">
          <w:rPr>
            <w:rStyle w:val="normaltextrunscxw100108952"/>
            <w:rFonts w:ascii="avenir" w:hAnsi="avenir" w:cs="Times New Roman"/>
            <w:color w:val="0563C1"/>
            <w:sz w:val="22"/>
            <w:szCs w:val="22"/>
          </w:rPr>
          <w:t>https://www.museumofman.org/</w:t>
        </w:r>
      </w:hyperlink>
      <w:r w:rsidRPr="00E76CBB">
        <w:rPr>
          <w:rStyle w:val="eopscxw100108952"/>
          <w:rFonts w:ascii="avenir" w:hAnsi="avenir" w:cs="Times New Roman"/>
          <w:sz w:val="22"/>
          <w:szCs w:val="22"/>
        </w:rPr>
        <w:t> </w:t>
      </w:r>
    </w:p>
    <w:p w14:paraId="5057897B" w14:textId="062AF762" w:rsidR="00E76CBB" w:rsidRPr="00E76CBB" w:rsidRDefault="00E76CBB" w:rsidP="00E76CBB">
      <w:pPr>
        <w:pStyle w:val="paragraphscxw100108952"/>
        <w:spacing w:before="2" w:after="2"/>
        <w:ind w:left="532" w:hanging="1252"/>
        <w:textAlignment w:val="baseline"/>
        <w:rPr>
          <w:rFonts w:ascii="avenir" w:hAnsi="avenir" w:cs="Times New Roman"/>
          <w:sz w:val="22"/>
          <w:szCs w:val="22"/>
        </w:rPr>
      </w:pPr>
      <w:r w:rsidRPr="00E76CBB">
        <w:rPr>
          <w:rStyle w:val="normaltextrunscxw100108952"/>
          <w:rFonts w:ascii="avenir" w:hAnsi="avenir" w:cs="Times New Roman"/>
          <w:sz w:val="22"/>
          <w:szCs w:val="22"/>
        </w:rPr>
        <w:t>                                2) Ora</w:t>
      </w:r>
      <w:r w:rsidR="008775E7">
        <w:rPr>
          <w:rStyle w:val="normaltextrunscxw100108952"/>
          <w:rFonts w:ascii="avenir" w:hAnsi="avenir" w:cs="Times New Roman"/>
          <w:sz w:val="22"/>
          <w:szCs w:val="22"/>
        </w:rPr>
        <w:t>nge County's Bowers Museum</w:t>
      </w:r>
      <w:r w:rsidRPr="00E76CBB">
        <w:rPr>
          <w:rStyle w:val="normaltextrunscxw100108952"/>
          <w:rFonts w:ascii="avenir" w:hAnsi="avenir" w:cs="Times New Roman"/>
          <w:sz w:val="22"/>
          <w:szCs w:val="22"/>
        </w:rPr>
        <w:t xml:space="preserve"> </w:t>
      </w:r>
      <w:hyperlink r:id="rId12" w:tgtFrame="_blank" w:history="1">
        <w:r w:rsidRPr="00E76CBB">
          <w:rPr>
            <w:rStyle w:val="normaltextrunscxw100108952"/>
            <w:rFonts w:ascii="avenir" w:hAnsi="avenir" w:cs="Times New Roman"/>
            <w:color w:val="0563C1"/>
            <w:sz w:val="22"/>
            <w:szCs w:val="22"/>
          </w:rPr>
          <w:t>https://www.bowers.org/index.php</w:t>
        </w:r>
      </w:hyperlink>
      <w:r w:rsidRPr="00E76CBB">
        <w:rPr>
          <w:rStyle w:val="eopscxw100108952"/>
          <w:rFonts w:ascii="avenir" w:hAnsi="avenir" w:cs="Times New Roman"/>
          <w:sz w:val="22"/>
          <w:szCs w:val="22"/>
        </w:rPr>
        <w:t> </w:t>
      </w:r>
    </w:p>
    <w:p w14:paraId="4E53F622" w14:textId="77777777" w:rsidR="00E76CBB" w:rsidRPr="00E76CBB" w:rsidRDefault="00E76CBB" w:rsidP="00E76CBB">
      <w:pPr>
        <w:pStyle w:val="paragraphscxw100108952"/>
        <w:spacing w:before="2" w:after="2"/>
        <w:ind w:left="532" w:hanging="1252"/>
        <w:textAlignment w:val="baseline"/>
        <w:rPr>
          <w:rStyle w:val="normaltextrunscxw100108952"/>
          <w:rFonts w:ascii="avenir" w:hAnsi="avenir"/>
          <w:sz w:val="22"/>
          <w:szCs w:val="22"/>
        </w:rPr>
      </w:pPr>
      <w:r w:rsidRPr="00E76CBB">
        <w:rPr>
          <w:rStyle w:val="normaltextrunscxw100108952"/>
          <w:rFonts w:ascii="avenir" w:hAnsi="avenir" w:cs="Times New Roman"/>
          <w:sz w:val="22"/>
          <w:szCs w:val="22"/>
        </w:rPr>
        <w:t>                                3) Riverside Office of Homeless Solutions</w:t>
      </w:r>
    </w:p>
    <w:p w14:paraId="4FF940EF" w14:textId="77777777" w:rsidR="00E76CBB" w:rsidRPr="00E76CBB" w:rsidRDefault="00E76CBB" w:rsidP="00E76CBB">
      <w:pPr>
        <w:pStyle w:val="paragraphscxw100108952"/>
        <w:spacing w:before="2" w:after="2"/>
        <w:ind w:left="532" w:hanging="1252"/>
        <w:textAlignment w:val="baseline"/>
        <w:rPr>
          <w:rFonts w:ascii="avenir" w:hAnsi="avenir" w:cs="Times New Roman"/>
          <w:sz w:val="22"/>
          <w:szCs w:val="22"/>
        </w:rPr>
      </w:pPr>
      <w:r w:rsidRPr="00E76CBB">
        <w:rPr>
          <w:rStyle w:val="normaltextrunscxw100108952"/>
          <w:rFonts w:ascii="avenir" w:hAnsi="avenir" w:cs="Times New Roman"/>
          <w:sz w:val="22"/>
          <w:szCs w:val="22"/>
        </w:rPr>
        <w:t xml:space="preserve">                                  </w:t>
      </w:r>
      <w:hyperlink r:id="rId13" w:tgtFrame="_blank" w:history="1">
        <w:r w:rsidRPr="00E76CBB">
          <w:rPr>
            <w:rStyle w:val="normaltextrunscxw100108952"/>
            <w:rFonts w:ascii="avenir" w:hAnsi="avenir" w:cs="Times New Roman"/>
            <w:color w:val="0563C1"/>
            <w:sz w:val="22"/>
            <w:szCs w:val="22"/>
          </w:rPr>
          <w:t>https://www.riversideca.gov/homelesssolutions/</w:t>
        </w:r>
      </w:hyperlink>
      <w:r w:rsidRPr="00E76CBB">
        <w:rPr>
          <w:rStyle w:val="eopscxw100108952"/>
          <w:rFonts w:ascii="avenir" w:hAnsi="avenir" w:cs="Times New Roman"/>
          <w:sz w:val="22"/>
          <w:szCs w:val="22"/>
        </w:rPr>
        <w:t> </w:t>
      </w:r>
    </w:p>
    <w:p w14:paraId="12C0D49B" w14:textId="681EC15A" w:rsidR="00E76CBB" w:rsidRPr="00E76CBB" w:rsidRDefault="00E76CBB" w:rsidP="00E76CBB">
      <w:pPr>
        <w:pStyle w:val="paragraphscxw100108952"/>
        <w:spacing w:before="2" w:after="2"/>
        <w:ind w:left="532" w:hanging="1252"/>
        <w:textAlignment w:val="baseline"/>
        <w:rPr>
          <w:rStyle w:val="normaltextrunscxw100108952"/>
          <w:rFonts w:ascii="avenir" w:hAnsi="avenir"/>
          <w:sz w:val="22"/>
          <w:szCs w:val="22"/>
        </w:rPr>
      </w:pPr>
      <w:r w:rsidRPr="00E76CBB">
        <w:rPr>
          <w:rStyle w:val="normaltextrunscxw100108952"/>
          <w:rFonts w:ascii="avenir" w:hAnsi="avenir" w:cs="Times New Roman"/>
          <w:sz w:val="22"/>
          <w:szCs w:val="22"/>
        </w:rPr>
        <w:t xml:space="preserve">                                </w:t>
      </w:r>
      <w:r w:rsidR="0081045E">
        <w:rPr>
          <w:rStyle w:val="normaltextrunscxw100108952"/>
          <w:rFonts w:ascii="avenir" w:hAnsi="avenir" w:cs="Times New Roman"/>
          <w:sz w:val="22"/>
          <w:szCs w:val="22"/>
        </w:rPr>
        <w:t>4) Riverside</w:t>
      </w:r>
      <w:r w:rsidRPr="00E76CBB">
        <w:rPr>
          <w:rStyle w:val="normaltextrunscxw100108952"/>
          <w:rFonts w:ascii="avenir" w:hAnsi="avenir" w:cs="Times New Roman"/>
          <w:sz w:val="22"/>
          <w:szCs w:val="22"/>
        </w:rPr>
        <w:t xml:space="preserve"> Center for Social Justice and Liberties </w:t>
      </w:r>
    </w:p>
    <w:p w14:paraId="396131A2" w14:textId="3CA5ACBA" w:rsidR="008775E7" w:rsidRPr="00E76CBB" w:rsidRDefault="00E76CBB" w:rsidP="008775E7">
      <w:pPr>
        <w:pStyle w:val="paragraphscxw100108952"/>
        <w:spacing w:before="2" w:after="2"/>
        <w:ind w:left="532" w:hanging="1252"/>
        <w:textAlignment w:val="baseline"/>
        <w:rPr>
          <w:rFonts w:ascii="avenir" w:hAnsi="avenir" w:cs="Times New Roman"/>
          <w:sz w:val="22"/>
          <w:szCs w:val="22"/>
        </w:rPr>
      </w:pPr>
      <w:r w:rsidRPr="00E76CBB">
        <w:rPr>
          <w:rFonts w:ascii="avenir" w:hAnsi="avenir" w:cs="Times New Roman"/>
          <w:sz w:val="22"/>
          <w:szCs w:val="22"/>
        </w:rPr>
        <w:t xml:space="preserve">                                     </w:t>
      </w:r>
      <w:hyperlink r:id="rId14" w:tgtFrame="_blank" w:history="1">
        <w:r w:rsidRPr="00E76CBB">
          <w:rPr>
            <w:rStyle w:val="normaltextrunscxw100108952"/>
            <w:rFonts w:ascii="avenir" w:hAnsi="avenir" w:cs="Times New Roman"/>
            <w:color w:val="0563C1"/>
            <w:sz w:val="22"/>
            <w:szCs w:val="22"/>
          </w:rPr>
          <w:t>http://socialjustice.rccd.edu/Pages/splash.aspx</w:t>
        </w:r>
      </w:hyperlink>
      <w:r w:rsidRPr="00E76CBB">
        <w:rPr>
          <w:rStyle w:val="eopscxw100108952"/>
          <w:rFonts w:ascii="avenir" w:hAnsi="avenir" w:cs="Times New Roman"/>
          <w:sz w:val="22"/>
          <w:szCs w:val="22"/>
        </w:rPr>
        <w:t> </w:t>
      </w:r>
    </w:p>
    <w:p w14:paraId="4903C492" w14:textId="77777777" w:rsidR="00E76CBB" w:rsidRPr="00E76CBB" w:rsidRDefault="00E76CBB" w:rsidP="007F1ED7">
      <w:pPr>
        <w:pStyle w:val="paragraphscxw100108952"/>
        <w:numPr>
          <w:ilvl w:val="0"/>
          <w:numId w:val="6"/>
        </w:numPr>
        <w:spacing w:before="2" w:after="2"/>
        <w:ind w:left="90" w:firstLine="270"/>
        <w:textAlignment w:val="baseline"/>
        <w:rPr>
          <w:rFonts w:ascii="avenir" w:hAnsi="avenir" w:cs="Times New Roman"/>
          <w:sz w:val="22"/>
          <w:szCs w:val="22"/>
        </w:rPr>
      </w:pPr>
      <w:r w:rsidRPr="00E76CBB">
        <w:rPr>
          <w:rStyle w:val="normaltextrunscxw100108952"/>
          <w:rFonts w:ascii="avenir" w:hAnsi="avenir" w:cs="Times New Roman"/>
          <w:sz w:val="22"/>
          <w:szCs w:val="22"/>
        </w:rPr>
        <w:t>Visit California African American Museum.</w:t>
      </w:r>
      <w:r w:rsidRPr="00E76CBB">
        <w:rPr>
          <w:rStyle w:val="eopscxw100108952"/>
          <w:rFonts w:ascii="avenir" w:hAnsi="avenir" w:cs="Times New Roman"/>
          <w:sz w:val="22"/>
          <w:szCs w:val="22"/>
        </w:rPr>
        <w:t> </w:t>
      </w:r>
    </w:p>
    <w:p w14:paraId="6E949DE4" w14:textId="77777777" w:rsidR="00E76CBB" w:rsidRPr="00E76CBB" w:rsidRDefault="00E76CBB" w:rsidP="007F1ED7">
      <w:pPr>
        <w:pStyle w:val="paragraphscxw100108952"/>
        <w:numPr>
          <w:ilvl w:val="0"/>
          <w:numId w:val="6"/>
        </w:numPr>
        <w:spacing w:before="2" w:after="2"/>
        <w:ind w:left="90" w:firstLine="270"/>
        <w:textAlignment w:val="baseline"/>
        <w:rPr>
          <w:rFonts w:ascii="avenir" w:hAnsi="avenir" w:cs="Times New Roman"/>
          <w:sz w:val="22"/>
          <w:szCs w:val="22"/>
        </w:rPr>
      </w:pPr>
      <w:r w:rsidRPr="00E76CBB">
        <w:rPr>
          <w:rStyle w:val="normaltextrunscxw100108952"/>
          <w:rFonts w:ascii="avenir" w:hAnsi="avenir" w:cs="Times New Roman"/>
          <w:sz w:val="22"/>
          <w:szCs w:val="22"/>
        </w:rPr>
        <w:t>Visit a Community-based Organization (CBO) e.g., a homeless shelter or soup kitchen.</w:t>
      </w:r>
      <w:r w:rsidRPr="00E76CBB">
        <w:rPr>
          <w:rStyle w:val="eopscxw100108952"/>
          <w:rFonts w:ascii="avenir" w:hAnsi="avenir" w:cs="Times New Roman"/>
          <w:sz w:val="22"/>
          <w:szCs w:val="22"/>
        </w:rPr>
        <w:t> </w:t>
      </w:r>
    </w:p>
    <w:p w14:paraId="603770DA" w14:textId="73F2CB29" w:rsidR="00E76CBB" w:rsidRDefault="55AC399F" w:rsidP="55AC399F">
      <w:pPr>
        <w:pStyle w:val="paragraphscxw100108952"/>
        <w:numPr>
          <w:ilvl w:val="0"/>
          <w:numId w:val="6"/>
        </w:numPr>
        <w:spacing w:before="2" w:after="2"/>
        <w:ind w:left="90" w:firstLine="270"/>
        <w:textAlignment w:val="baseline"/>
        <w:rPr>
          <w:rStyle w:val="eopscxw100108952"/>
          <w:rFonts w:ascii="avenir,Times New Roman" w:eastAsia="avenir,Times New Roman" w:hAnsi="avenir,Times New Roman" w:cs="avenir,Times New Roman"/>
          <w:sz w:val="22"/>
          <w:szCs w:val="22"/>
        </w:rPr>
      </w:pPr>
      <w:r w:rsidRPr="55AC399F">
        <w:rPr>
          <w:rStyle w:val="normaltextrunscxw100108952"/>
          <w:rFonts w:ascii="avenir" w:eastAsia="avenir" w:hAnsi="avenir" w:cs="avenir"/>
          <w:sz w:val="22"/>
          <w:szCs w:val="22"/>
        </w:rPr>
        <w:t>Visiting classrooms that contain students from diverse backgrounds to identify systemic</w:t>
      </w:r>
      <w:r w:rsidR="00E76CBB">
        <w:br/>
      </w:r>
      <w:r w:rsidRPr="55AC399F">
        <w:rPr>
          <w:rStyle w:val="normaltextrunscxw100108952"/>
          <w:rFonts w:ascii="avenir" w:eastAsia="avenir" w:hAnsi="avenir" w:cs="avenir"/>
          <w:sz w:val="22"/>
          <w:szCs w:val="22"/>
        </w:rPr>
        <w:t xml:space="preserve">            issues discussed in this course (e.g., special needs, multilingual, 80% free-reduced</w:t>
      </w:r>
      <w:r w:rsidR="00E76CBB">
        <w:br/>
      </w:r>
      <w:r w:rsidRPr="55AC399F">
        <w:rPr>
          <w:rStyle w:val="normaltextrunscxw100108952"/>
          <w:rFonts w:ascii="avenir" w:eastAsia="avenir" w:hAnsi="avenir" w:cs="avenir"/>
          <w:sz w:val="22"/>
          <w:szCs w:val="22"/>
        </w:rPr>
        <w:t xml:space="preserve">            lunch, Title I, race, LGTBQ).</w:t>
      </w:r>
      <w:r w:rsidRPr="55AC399F">
        <w:rPr>
          <w:rStyle w:val="eopscxw100108952"/>
          <w:rFonts w:ascii="avenir,Times New Roman" w:eastAsia="avenir,Times New Roman" w:hAnsi="avenir,Times New Roman" w:cs="avenir,Times New Roman"/>
          <w:sz w:val="22"/>
          <w:szCs w:val="22"/>
        </w:rPr>
        <w:t> </w:t>
      </w:r>
    </w:p>
    <w:p w14:paraId="3AE03303" w14:textId="5F0419CC" w:rsidR="008775E7" w:rsidRPr="00E76CBB" w:rsidRDefault="008775E7" w:rsidP="55AC399F">
      <w:pPr>
        <w:pStyle w:val="paragraphscxw100108952"/>
        <w:numPr>
          <w:ilvl w:val="0"/>
          <w:numId w:val="6"/>
        </w:numPr>
        <w:spacing w:before="2" w:after="2"/>
        <w:ind w:left="90" w:firstLine="270"/>
        <w:textAlignment w:val="baseline"/>
        <w:rPr>
          <w:rFonts w:ascii="avenir,Times New Roman" w:eastAsia="avenir,Times New Roman" w:hAnsi="avenir,Times New Roman" w:cs="avenir,Times New Roman"/>
          <w:sz w:val="22"/>
          <w:szCs w:val="22"/>
        </w:rPr>
      </w:pPr>
      <w:r>
        <w:rPr>
          <w:rStyle w:val="eopscxw100108952"/>
          <w:rFonts w:ascii="avenir,Times New Roman" w:eastAsia="avenir,Times New Roman" w:hAnsi="avenir,Times New Roman" w:cs="avenir,Times New Roman"/>
          <w:sz w:val="22"/>
          <w:szCs w:val="22"/>
        </w:rPr>
        <w:t>Visit additional locations and/or events approved by your professor.</w:t>
      </w:r>
    </w:p>
    <w:p w14:paraId="45FB0818" w14:textId="77777777" w:rsidR="00E76CBB" w:rsidRPr="00E76CBB" w:rsidRDefault="00E76CBB" w:rsidP="00E76CBB">
      <w:pPr>
        <w:rPr>
          <w:rFonts w:ascii="avenir" w:hAnsi="avenir"/>
          <w:sz w:val="22"/>
          <w:szCs w:val="22"/>
        </w:rPr>
      </w:pPr>
    </w:p>
    <w:p w14:paraId="70BCEFCB" w14:textId="34CB4C35" w:rsidR="00E76CBB" w:rsidRPr="00E76CBB" w:rsidRDefault="00E76CBB" w:rsidP="00E76CBB">
      <w:pPr>
        <w:jc w:val="both"/>
        <w:rPr>
          <w:rFonts w:ascii="avenir" w:eastAsia="Avenir Roman" w:hAnsi="avenir" w:cs="Avenir Roman"/>
          <w:b/>
          <w:bCs/>
          <w:color w:val="000000" w:themeColor="text1"/>
          <w:sz w:val="22"/>
          <w:szCs w:val="22"/>
        </w:rPr>
      </w:pPr>
      <w:r w:rsidRPr="00E76CBB">
        <w:rPr>
          <w:rFonts w:ascii="avenir" w:eastAsia="Avenir Roman" w:hAnsi="avenir" w:cs="Avenir Roman"/>
          <w:b/>
          <w:bCs/>
          <w:color w:val="000000" w:themeColor="text1"/>
          <w:sz w:val="22"/>
          <w:szCs w:val="22"/>
        </w:rPr>
        <w:t xml:space="preserve">The fieldwork log will be turned in to the Office of </w:t>
      </w:r>
      <w:r w:rsidR="008775E7">
        <w:rPr>
          <w:rFonts w:ascii="avenir" w:eastAsia="Avenir Roman" w:hAnsi="avenir" w:cs="Avenir Roman"/>
          <w:b/>
          <w:bCs/>
          <w:color w:val="000000" w:themeColor="text1"/>
          <w:sz w:val="22"/>
          <w:szCs w:val="22"/>
        </w:rPr>
        <w:t xml:space="preserve">Student Success at </w:t>
      </w:r>
      <w:hyperlink r:id="rId15" w:history="1">
        <w:r w:rsidR="008775E7" w:rsidRPr="006E508F">
          <w:rPr>
            <w:rStyle w:val="Hyperlink"/>
            <w:rFonts w:ascii="avenir" w:eastAsia="Avenir Roman" w:hAnsi="avenir" w:cs="Avenir Roman"/>
            <w:b/>
            <w:bCs/>
            <w:sz w:val="22"/>
            <w:szCs w:val="22"/>
          </w:rPr>
          <w:t>OSS@redlands.edu</w:t>
        </w:r>
      </w:hyperlink>
      <w:r w:rsidR="008775E7">
        <w:rPr>
          <w:rFonts w:ascii="avenir" w:eastAsia="Avenir Roman" w:hAnsi="avenir" w:cs="Avenir Roman"/>
          <w:b/>
          <w:bCs/>
          <w:color w:val="000000" w:themeColor="text1"/>
          <w:sz w:val="22"/>
          <w:szCs w:val="22"/>
        </w:rPr>
        <w:t>, and the assignment linked to your early fieldwork experience will be turned in to the professor</w:t>
      </w:r>
      <w:r w:rsidRPr="00E76CBB">
        <w:rPr>
          <w:rFonts w:ascii="avenir" w:eastAsia="Avenir Roman" w:hAnsi="avenir" w:cs="Avenir Roman"/>
          <w:b/>
          <w:bCs/>
          <w:color w:val="000000" w:themeColor="text1"/>
          <w:sz w:val="22"/>
          <w:szCs w:val="22"/>
        </w:rPr>
        <w:t>.</w:t>
      </w:r>
    </w:p>
    <w:p w14:paraId="049F31CB" w14:textId="77777777" w:rsidR="00E76CBB" w:rsidRPr="00E76CBB" w:rsidRDefault="00E76CBB" w:rsidP="00E76CBB">
      <w:pPr>
        <w:rPr>
          <w:rFonts w:ascii="avenir" w:hAnsi="avenir"/>
          <w:b/>
          <w:color w:val="000000"/>
          <w:sz w:val="22"/>
          <w:szCs w:val="22"/>
          <w:u w:val="single"/>
        </w:rPr>
      </w:pPr>
    </w:p>
    <w:p w14:paraId="74A67052" w14:textId="77777777" w:rsidR="00E76CBB" w:rsidRPr="00E76CBB" w:rsidRDefault="00E76CBB" w:rsidP="00E76CBB">
      <w:pPr>
        <w:widowControl w:val="0"/>
        <w:tabs>
          <w:tab w:val="left" w:pos="1800"/>
          <w:tab w:val="left" w:pos="3780"/>
        </w:tabs>
        <w:outlineLvl w:val="0"/>
        <w:rPr>
          <w:rFonts w:ascii="avenir" w:hAnsi="avenir"/>
          <w:bCs/>
          <w:color w:val="000000"/>
          <w:sz w:val="22"/>
          <w:szCs w:val="22"/>
        </w:rPr>
      </w:pPr>
      <w:r w:rsidRPr="00E76CBB">
        <w:rPr>
          <w:rFonts w:ascii="avenir" w:hAnsi="avenir"/>
          <w:b/>
          <w:bCs/>
          <w:color w:val="000000"/>
          <w:sz w:val="22"/>
          <w:szCs w:val="22"/>
          <w:u w:val="single"/>
        </w:rPr>
        <w:t>CONTEXTUAL COURSE DESCRIPTION</w:t>
      </w:r>
    </w:p>
    <w:p w14:paraId="53128261" w14:textId="77777777" w:rsidR="00E76CBB" w:rsidRPr="00E76CBB" w:rsidRDefault="00E76CBB" w:rsidP="00E76CBB">
      <w:pPr>
        <w:widowControl w:val="0"/>
        <w:tabs>
          <w:tab w:val="left" w:pos="1800"/>
          <w:tab w:val="left" w:pos="3780"/>
        </w:tabs>
        <w:outlineLvl w:val="0"/>
        <w:rPr>
          <w:rFonts w:ascii="avenir" w:hAnsi="avenir"/>
          <w:color w:val="000000"/>
          <w:sz w:val="22"/>
          <w:szCs w:val="22"/>
        </w:rPr>
      </w:pPr>
    </w:p>
    <w:p w14:paraId="5BF5D9D5" w14:textId="77777777" w:rsidR="00E76CBB" w:rsidRPr="00E76CBB" w:rsidRDefault="00E76CBB" w:rsidP="00E76CBB">
      <w:pPr>
        <w:rPr>
          <w:rFonts w:ascii="avenir" w:hAnsi="avenir"/>
          <w:b/>
          <w:color w:val="000000"/>
          <w:sz w:val="22"/>
          <w:szCs w:val="22"/>
          <w:u w:val="single"/>
        </w:rPr>
      </w:pPr>
      <w:r w:rsidRPr="00E76CBB">
        <w:rPr>
          <w:rFonts w:ascii="avenir" w:hAnsi="avenir"/>
          <w:bCs/>
          <w:iCs/>
          <w:sz w:val="22"/>
          <w:szCs w:val="22"/>
        </w:rPr>
        <w:t xml:space="preserve">The words equality and equity are mistakenly used interchangeably. This does not further depth of understanding teaching within a socially just context. Equality/inequality refers whether students are provided the same resources (e.g., effective teachers). Equity encompasses equality but delves into that </w:t>
      </w:r>
      <w:r w:rsidRPr="00E76CBB">
        <w:rPr>
          <w:rFonts w:ascii="avenir" w:hAnsi="avenir"/>
          <w:bCs/>
          <w:iCs/>
          <w:sz w:val="22"/>
          <w:szCs w:val="22"/>
        </w:rPr>
        <w:lastRenderedPageBreak/>
        <w:t xml:space="preserve">which remains invisible unless one engages in critical consciousness. Equity raises to consciousness pervasive and enduring systemic social inequities arising from the hegemony of the dominant societal group’s reality that has determined curricula, school practices, and purposes to the exclusion of non-dominant groups who traditionally have remained marginalized and underserved. </w:t>
      </w:r>
    </w:p>
    <w:p w14:paraId="62486C05" w14:textId="77777777" w:rsidR="00E76CBB" w:rsidRPr="00E76CBB" w:rsidRDefault="00E76CBB" w:rsidP="00E76CBB">
      <w:pPr>
        <w:outlineLvl w:val="0"/>
        <w:rPr>
          <w:rFonts w:ascii="avenir" w:hAnsi="avenir"/>
          <w:b/>
          <w:sz w:val="22"/>
          <w:szCs w:val="22"/>
          <w:u w:val="single"/>
        </w:rPr>
      </w:pPr>
    </w:p>
    <w:p w14:paraId="3EA56102" w14:textId="77777777" w:rsidR="00E76CBB" w:rsidRPr="00E76CBB" w:rsidRDefault="00E76CBB" w:rsidP="00E76CBB">
      <w:pPr>
        <w:outlineLvl w:val="0"/>
        <w:rPr>
          <w:rFonts w:ascii="avenir" w:hAnsi="avenir"/>
          <w:b/>
          <w:sz w:val="22"/>
          <w:szCs w:val="22"/>
          <w:u w:val="single"/>
        </w:rPr>
      </w:pPr>
      <w:r w:rsidRPr="00E76CBB">
        <w:rPr>
          <w:rFonts w:ascii="avenir" w:hAnsi="avenir"/>
          <w:b/>
          <w:sz w:val="22"/>
          <w:szCs w:val="22"/>
          <w:u w:val="single"/>
        </w:rPr>
        <w:t>REQUIRED COURSE TEXTS</w:t>
      </w:r>
    </w:p>
    <w:p w14:paraId="4101652C" w14:textId="77777777" w:rsidR="00E76CBB" w:rsidRPr="00E76CBB" w:rsidRDefault="00E76CBB" w:rsidP="00E76CBB">
      <w:pPr>
        <w:rPr>
          <w:rFonts w:ascii="avenir" w:hAnsi="avenir"/>
          <w:color w:val="000000"/>
          <w:sz w:val="22"/>
          <w:szCs w:val="22"/>
        </w:rPr>
      </w:pPr>
    </w:p>
    <w:p w14:paraId="67449859" w14:textId="77777777" w:rsidR="00E76CBB" w:rsidRPr="00E76CBB" w:rsidRDefault="00E76CBB" w:rsidP="00E76CBB">
      <w:pPr>
        <w:ind w:left="720" w:hanging="720"/>
        <w:rPr>
          <w:rFonts w:ascii="avenir" w:hAnsi="avenir"/>
          <w:color w:val="000000"/>
          <w:sz w:val="22"/>
          <w:szCs w:val="22"/>
        </w:rPr>
      </w:pPr>
      <w:r w:rsidRPr="00E76CBB">
        <w:rPr>
          <w:rFonts w:ascii="avenir" w:hAnsi="avenir"/>
          <w:color w:val="000000"/>
          <w:sz w:val="22"/>
          <w:szCs w:val="22"/>
        </w:rPr>
        <w:t xml:space="preserve">Oakes, J., Lipton, M., Anderson, L., &amp; </w:t>
      </w:r>
      <w:proofErr w:type="spellStart"/>
      <w:r w:rsidRPr="00E76CBB">
        <w:rPr>
          <w:rFonts w:ascii="avenir" w:hAnsi="avenir"/>
          <w:color w:val="000000"/>
          <w:sz w:val="22"/>
          <w:szCs w:val="22"/>
        </w:rPr>
        <w:t>Stillman</w:t>
      </w:r>
      <w:proofErr w:type="spellEnd"/>
      <w:r w:rsidRPr="00E76CBB">
        <w:rPr>
          <w:rFonts w:ascii="avenir" w:hAnsi="avenir"/>
          <w:color w:val="000000"/>
          <w:sz w:val="22"/>
          <w:szCs w:val="22"/>
        </w:rPr>
        <w:t xml:space="preserve">, J.  (2013). </w:t>
      </w:r>
      <w:r w:rsidRPr="00E76CBB">
        <w:rPr>
          <w:rFonts w:ascii="avenir" w:hAnsi="avenir"/>
          <w:i/>
          <w:color w:val="000000"/>
          <w:sz w:val="22"/>
          <w:szCs w:val="22"/>
        </w:rPr>
        <w:t>Teaching to change the world</w:t>
      </w:r>
      <w:r w:rsidRPr="00E76CBB">
        <w:rPr>
          <w:rFonts w:ascii="avenir" w:hAnsi="avenir"/>
          <w:color w:val="000000"/>
          <w:sz w:val="22"/>
          <w:szCs w:val="22"/>
        </w:rPr>
        <w:t xml:space="preserve">. (4th </w:t>
      </w:r>
      <w:proofErr w:type="gramStart"/>
      <w:r w:rsidRPr="00E76CBB">
        <w:rPr>
          <w:rFonts w:ascii="avenir" w:hAnsi="avenir"/>
          <w:color w:val="000000"/>
          <w:sz w:val="22"/>
          <w:szCs w:val="22"/>
        </w:rPr>
        <w:t>ed</w:t>
      </w:r>
      <w:proofErr w:type="gramEnd"/>
      <w:r w:rsidRPr="00E76CBB">
        <w:rPr>
          <w:rFonts w:ascii="avenir" w:hAnsi="avenir"/>
          <w:color w:val="000000"/>
          <w:sz w:val="22"/>
          <w:szCs w:val="22"/>
        </w:rPr>
        <w:t>.) Boston, MA: The McGraw-Hill Companies, Inc.</w:t>
      </w:r>
    </w:p>
    <w:p w14:paraId="4B99056E" w14:textId="77777777" w:rsidR="00E76CBB" w:rsidRPr="00E76CBB" w:rsidRDefault="00E76CBB" w:rsidP="00E76CBB">
      <w:pPr>
        <w:ind w:left="720" w:hanging="720"/>
        <w:rPr>
          <w:rFonts w:ascii="avenir" w:hAnsi="avenir"/>
          <w:color w:val="000000"/>
          <w:sz w:val="22"/>
          <w:szCs w:val="22"/>
        </w:rPr>
      </w:pPr>
    </w:p>
    <w:p w14:paraId="1237E5C5" w14:textId="77777777" w:rsidR="00E76CBB" w:rsidRPr="00E76CBB" w:rsidRDefault="00E76CBB" w:rsidP="00E76CBB">
      <w:pPr>
        <w:ind w:left="720" w:hanging="720"/>
        <w:rPr>
          <w:rFonts w:ascii="avenir" w:hAnsi="avenir"/>
          <w:color w:val="000000"/>
          <w:sz w:val="22"/>
          <w:szCs w:val="22"/>
        </w:rPr>
      </w:pPr>
      <w:proofErr w:type="spellStart"/>
      <w:r w:rsidRPr="00E76CBB">
        <w:rPr>
          <w:rFonts w:ascii="avenir" w:hAnsi="avenir"/>
          <w:color w:val="000000"/>
          <w:sz w:val="22"/>
          <w:szCs w:val="22"/>
        </w:rPr>
        <w:t>Sensoy</w:t>
      </w:r>
      <w:proofErr w:type="spellEnd"/>
      <w:r w:rsidRPr="00E76CBB">
        <w:rPr>
          <w:rFonts w:ascii="avenir" w:hAnsi="avenir"/>
          <w:color w:val="000000"/>
          <w:sz w:val="22"/>
          <w:szCs w:val="22"/>
        </w:rPr>
        <w:t xml:space="preserve">, Ö. &amp; </w:t>
      </w:r>
      <w:proofErr w:type="spellStart"/>
      <w:r w:rsidRPr="00E76CBB">
        <w:rPr>
          <w:rFonts w:ascii="avenir" w:hAnsi="avenir"/>
          <w:color w:val="000000"/>
          <w:sz w:val="22"/>
          <w:szCs w:val="22"/>
        </w:rPr>
        <w:t>DiAngelo</w:t>
      </w:r>
      <w:proofErr w:type="spellEnd"/>
      <w:r w:rsidRPr="00E76CBB">
        <w:rPr>
          <w:rFonts w:ascii="avenir" w:hAnsi="avenir"/>
          <w:color w:val="000000"/>
          <w:sz w:val="22"/>
          <w:szCs w:val="22"/>
        </w:rPr>
        <w:t xml:space="preserve">, R. (2017). </w:t>
      </w:r>
      <w:r w:rsidRPr="00E76CBB">
        <w:rPr>
          <w:rFonts w:ascii="avenir" w:hAnsi="avenir"/>
          <w:i/>
          <w:color w:val="000000"/>
          <w:sz w:val="22"/>
          <w:szCs w:val="22"/>
        </w:rPr>
        <w:t>Is everyone really equal</w:t>
      </w:r>
      <w:proofErr w:type="gramStart"/>
      <w:r w:rsidRPr="00E76CBB">
        <w:rPr>
          <w:rFonts w:ascii="avenir" w:hAnsi="avenir"/>
          <w:i/>
          <w:color w:val="000000"/>
          <w:sz w:val="22"/>
          <w:szCs w:val="22"/>
        </w:rPr>
        <w:t>?:</w:t>
      </w:r>
      <w:proofErr w:type="gramEnd"/>
      <w:r w:rsidRPr="00E76CBB">
        <w:rPr>
          <w:rFonts w:ascii="avenir" w:hAnsi="avenir"/>
          <w:i/>
          <w:color w:val="000000"/>
          <w:sz w:val="22"/>
          <w:szCs w:val="22"/>
        </w:rPr>
        <w:t xml:space="preserve"> An introduction to key concepts in social justice education. </w:t>
      </w:r>
      <w:r w:rsidRPr="00E76CBB">
        <w:rPr>
          <w:rFonts w:ascii="avenir" w:hAnsi="avenir"/>
          <w:color w:val="000000"/>
          <w:sz w:val="22"/>
          <w:szCs w:val="22"/>
        </w:rPr>
        <w:t xml:space="preserve">New York, NY: Teachers College Press. </w:t>
      </w:r>
    </w:p>
    <w:p w14:paraId="1299C43A" w14:textId="77777777" w:rsidR="00E76CBB" w:rsidRPr="00E76CBB" w:rsidRDefault="00E76CBB" w:rsidP="00E76CBB">
      <w:pPr>
        <w:outlineLvl w:val="0"/>
        <w:rPr>
          <w:rFonts w:ascii="avenir" w:hAnsi="avenir"/>
          <w:b/>
          <w:sz w:val="22"/>
          <w:szCs w:val="22"/>
          <w:u w:val="single"/>
        </w:rPr>
      </w:pPr>
    </w:p>
    <w:p w14:paraId="1C1E1EB3" w14:textId="77777777" w:rsidR="00E76CBB" w:rsidRPr="00E76CBB" w:rsidRDefault="00E76CBB" w:rsidP="00E76CBB">
      <w:pPr>
        <w:outlineLvl w:val="0"/>
        <w:rPr>
          <w:rFonts w:ascii="avenir" w:hAnsi="avenir"/>
          <w:b/>
          <w:sz w:val="22"/>
          <w:szCs w:val="22"/>
          <w:u w:val="single"/>
        </w:rPr>
      </w:pPr>
      <w:r w:rsidRPr="00E76CBB">
        <w:rPr>
          <w:rFonts w:ascii="avenir" w:hAnsi="avenir"/>
          <w:b/>
          <w:sz w:val="22"/>
          <w:szCs w:val="22"/>
          <w:u w:val="single"/>
        </w:rPr>
        <w:t>REQUIRED READINGS FOR COURSE</w:t>
      </w:r>
    </w:p>
    <w:p w14:paraId="4DDBEF00" w14:textId="77777777" w:rsidR="00E76CBB" w:rsidRPr="00E76CBB" w:rsidRDefault="00E76CBB" w:rsidP="00E76CBB">
      <w:pPr>
        <w:ind w:left="720" w:hanging="720"/>
        <w:rPr>
          <w:rFonts w:ascii="avenir" w:hAnsi="avenir"/>
          <w:color w:val="000000"/>
          <w:sz w:val="22"/>
          <w:szCs w:val="22"/>
        </w:rPr>
      </w:pPr>
    </w:p>
    <w:p w14:paraId="6397556D" w14:textId="77777777" w:rsidR="00E76CBB" w:rsidRPr="00E76CBB" w:rsidRDefault="00E76CBB" w:rsidP="00E76CBB">
      <w:pPr>
        <w:widowControl w:val="0"/>
        <w:adjustRightInd w:val="0"/>
        <w:ind w:left="720" w:hanging="720"/>
        <w:rPr>
          <w:rFonts w:ascii="avenir" w:hAnsi="avenir"/>
          <w:color w:val="000000"/>
          <w:sz w:val="22"/>
          <w:szCs w:val="22"/>
        </w:rPr>
      </w:pPr>
      <w:r w:rsidRPr="00E76CBB">
        <w:rPr>
          <w:rFonts w:ascii="avenir" w:hAnsi="avenir"/>
          <w:color w:val="000000"/>
          <w:sz w:val="22"/>
          <w:szCs w:val="22"/>
        </w:rPr>
        <w:t xml:space="preserve">Bechard, A. (2017). One Teacher's Journey: An examination of the link between evolving teacher identity and practice and the changing socio-political context of education. In </w:t>
      </w:r>
      <w:proofErr w:type="spellStart"/>
      <w:r w:rsidRPr="00E76CBB">
        <w:rPr>
          <w:rFonts w:ascii="avenir" w:hAnsi="avenir"/>
          <w:color w:val="000000"/>
          <w:sz w:val="22"/>
          <w:szCs w:val="22"/>
        </w:rPr>
        <w:t>Gordan</w:t>
      </w:r>
      <w:proofErr w:type="spellEnd"/>
      <w:r w:rsidRPr="00E76CBB">
        <w:rPr>
          <w:rFonts w:ascii="avenir" w:hAnsi="avenir"/>
          <w:color w:val="000000"/>
          <w:sz w:val="22"/>
          <w:szCs w:val="22"/>
        </w:rPr>
        <w:t xml:space="preserve">, R.K., </w:t>
      </w:r>
      <w:r w:rsidRPr="00E76CBB">
        <w:rPr>
          <w:rFonts w:ascii="avenir" w:hAnsi="avenir"/>
          <w:i/>
          <w:color w:val="000000"/>
          <w:sz w:val="22"/>
          <w:szCs w:val="22"/>
        </w:rPr>
        <w:t>Challenges associated with cross-cultural and at-risk student engagement</w:t>
      </w:r>
      <w:r w:rsidRPr="00E76CBB">
        <w:rPr>
          <w:rFonts w:ascii="avenir" w:hAnsi="avenir"/>
          <w:color w:val="000000"/>
          <w:sz w:val="22"/>
          <w:szCs w:val="22"/>
        </w:rPr>
        <w:t xml:space="preserve"> (pp. 236-259). Hershey: IGI Global. </w:t>
      </w:r>
    </w:p>
    <w:p w14:paraId="3461D779" w14:textId="77777777" w:rsidR="00E76CBB" w:rsidRPr="00E76CBB" w:rsidRDefault="00E76CBB" w:rsidP="00E76CBB">
      <w:pPr>
        <w:ind w:left="720" w:hanging="720"/>
        <w:rPr>
          <w:rFonts w:ascii="avenir" w:eastAsiaTheme="minorEastAsia" w:hAnsi="avenir" w:hint="eastAsia"/>
          <w:color w:val="1A1A1A"/>
          <w:sz w:val="22"/>
          <w:szCs w:val="22"/>
        </w:rPr>
      </w:pPr>
    </w:p>
    <w:p w14:paraId="685BF182" w14:textId="77777777" w:rsidR="00E76CBB" w:rsidRPr="00E76CBB" w:rsidRDefault="00E76CBB" w:rsidP="00E76CBB">
      <w:pPr>
        <w:ind w:left="720" w:hanging="720"/>
        <w:rPr>
          <w:rStyle w:val="Hyperlink"/>
          <w:rFonts w:ascii="avenir" w:hAnsi="avenir"/>
          <w:sz w:val="22"/>
          <w:szCs w:val="22"/>
        </w:rPr>
      </w:pPr>
      <w:r w:rsidRPr="00E76CBB">
        <w:rPr>
          <w:rFonts w:ascii="avenir" w:eastAsiaTheme="minorEastAsia" w:hAnsi="avenir"/>
          <w:color w:val="1A1A1A"/>
          <w:sz w:val="22"/>
          <w:szCs w:val="22"/>
        </w:rPr>
        <w:t xml:space="preserve">Blanchett, W. (2006). Disproportionate Representation of African American Students in Special Education: Acknowledging the Role of White Privilege and Racism. </w:t>
      </w:r>
      <w:r w:rsidRPr="00E76CBB">
        <w:rPr>
          <w:rFonts w:ascii="avenir" w:eastAsiaTheme="minorEastAsia" w:hAnsi="avenir"/>
          <w:i/>
          <w:iCs/>
          <w:color w:val="1A1A1A"/>
          <w:sz w:val="22"/>
          <w:szCs w:val="22"/>
        </w:rPr>
        <w:t>Educational Researcher,</w:t>
      </w:r>
      <w:r w:rsidRPr="00E76CBB">
        <w:rPr>
          <w:rFonts w:ascii="avenir" w:eastAsiaTheme="minorEastAsia" w:hAnsi="avenir"/>
          <w:color w:val="1A1A1A"/>
          <w:sz w:val="22"/>
          <w:szCs w:val="22"/>
        </w:rPr>
        <w:t xml:space="preserve"> </w:t>
      </w:r>
      <w:r w:rsidRPr="00E76CBB">
        <w:rPr>
          <w:rFonts w:ascii="avenir" w:eastAsiaTheme="minorEastAsia" w:hAnsi="avenir"/>
          <w:i/>
          <w:iCs/>
          <w:color w:val="1A1A1A"/>
          <w:sz w:val="22"/>
          <w:szCs w:val="22"/>
        </w:rPr>
        <w:t>35</w:t>
      </w:r>
      <w:r w:rsidRPr="00E76CBB">
        <w:rPr>
          <w:rFonts w:ascii="avenir" w:eastAsiaTheme="minorEastAsia" w:hAnsi="avenir"/>
          <w:color w:val="1A1A1A"/>
          <w:sz w:val="22"/>
          <w:szCs w:val="22"/>
        </w:rPr>
        <w:t xml:space="preserve">(6), 24-28. Retrieved from </w:t>
      </w:r>
      <w:hyperlink r:id="rId16" w:history="1">
        <w:r w:rsidRPr="00E76CBB">
          <w:rPr>
            <w:rStyle w:val="Hyperlink"/>
            <w:rFonts w:ascii="avenir" w:eastAsiaTheme="minorEastAsia" w:hAnsi="avenir"/>
            <w:sz w:val="22"/>
            <w:szCs w:val="22"/>
          </w:rPr>
          <w:t>http://www.jstor.org/stable/3876750</w:t>
        </w:r>
      </w:hyperlink>
    </w:p>
    <w:p w14:paraId="3CF2D8B6" w14:textId="77777777" w:rsidR="00E76CBB" w:rsidRPr="00E76CBB" w:rsidRDefault="00E76CBB" w:rsidP="00E76CBB">
      <w:pPr>
        <w:ind w:left="720" w:hanging="720"/>
        <w:rPr>
          <w:rStyle w:val="Hyperlink"/>
          <w:rFonts w:ascii="avenir" w:hAnsi="avenir"/>
          <w:sz w:val="22"/>
          <w:szCs w:val="22"/>
        </w:rPr>
      </w:pPr>
    </w:p>
    <w:p w14:paraId="580F4CB1" w14:textId="77777777" w:rsidR="00E76CBB" w:rsidRPr="00E76CBB" w:rsidRDefault="00E76CBB" w:rsidP="00E76CBB">
      <w:pPr>
        <w:widowControl w:val="0"/>
        <w:adjustRightInd w:val="0"/>
        <w:ind w:left="720" w:hanging="720"/>
        <w:rPr>
          <w:rFonts w:ascii="avenir" w:hAnsi="avenir"/>
          <w:bCs/>
          <w:color w:val="000000"/>
          <w:sz w:val="22"/>
          <w:szCs w:val="22"/>
        </w:rPr>
      </w:pPr>
      <w:r w:rsidRPr="00E76CBB">
        <w:rPr>
          <w:rFonts w:ascii="avenir" w:hAnsi="avenir"/>
          <w:bCs/>
          <w:color w:val="000000"/>
          <w:sz w:val="22"/>
          <w:szCs w:val="22"/>
        </w:rPr>
        <w:t xml:space="preserve">Caine, R. &amp; Caine, R. </w:t>
      </w:r>
      <w:r w:rsidRPr="00E76CBB">
        <w:rPr>
          <w:rFonts w:ascii="avenir" w:hAnsi="avenir"/>
          <w:bCs/>
          <w:i/>
          <w:color w:val="000000"/>
          <w:sz w:val="22"/>
          <w:szCs w:val="22"/>
        </w:rPr>
        <w:t>12 Brain/Mind Natural Learning Principles.</w:t>
      </w:r>
      <w:r w:rsidRPr="00E76CBB">
        <w:rPr>
          <w:rFonts w:ascii="avenir" w:hAnsi="avenir"/>
          <w:bCs/>
          <w:color w:val="000000"/>
          <w:sz w:val="22"/>
          <w:szCs w:val="22"/>
        </w:rPr>
        <w:t xml:space="preserve"> Retrieved from: </w:t>
      </w:r>
      <w:hyperlink r:id="rId17" w:history="1">
        <w:r w:rsidRPr="00E76CBB">
          <w:rPr>
            <w:rStyle w:val="Hyperlink"/>
            <w:rFonts w:ascii="avenir" w:hAnsi="avenir"/>
            <w:bCs/>
            <w:sz w:val="22"/>
            <w:szCs w:val="22"/>
          </w:rPr>
          <w:t>http://www.cainelearning.com/wp-content/uploads/2014/04/12-Brainmind-principles-expanded.pdf</w:t>
        </w:r>
      </w:hyperlink>
    </w:p>
    <w:p w14:paraId="0FB78278" w14:textId="77777777" w:rsidR="00E76CBB" w:rsidRPr="00E76CBB" w:rsidRDefault="00E76CBB" w:rsidP="00E76CBB">
      <w:pPr>
        <w:widowControl w:val="0"/>
        <w:adjustRightInd w:val="0"/>
        <w:ind w:left="720" w:hanging="720"/>
        <w:rPr>
          <w:rFonts w:ascii="avenir" w:hAnsi="avenir"/>
          <w:bCs/>
          <w:color w:val="000000"/>
          <w:sz w:val="22"/>
          <w:szCs w:val="22"/>
        </w:rPr>
      </w:pPr>
    </w:p>
    <w:p w14:paraId="1F117BC3" w14:textId="77777777" w:rsidR="00E76CBB" w:rsidRPr="00E76CBB" w:rsidRDefault="00E76CBB" w:rsidP="00E76CBB">
      <w:pPr>
        <w:widowControl w:val="0"/>
        <w:adjustRightInd w:val="0"/>
        <w:ind w:left="720" w:hanging="720"/>
        <w:rPr>
          <w:rFonts w:ascii="avenir" w:eastAsiaTheme="minorEastAsia" w:hAnsi="avenir" w:hint="eastAsia"/>
          <w:color w:val="000000"/>
          <w:sz w:val="22"/>
          <w:szCs w:val="22"/>
        </w:rPr>
      </w:pPr>
      <w:proofErr w:type="spellStart"/>
      <w:r w:rsidRPr="00E76CBB">
        <w:rPr>
          <w:rFonts w:ascii="avenir" w:hAnsi="avenir"/>
          <w:bCs/>
          <w:color w:val="000000"/>
          <w:sz w:val="22"/>
          <w:szCs w:val="22"/>
        </w:rPr>
        <w:t>Clycq</w:t>
      </w:r>
      <w:proofErr w:type="spellEnd"/>
      <w:r w:rsidRPr="00E76CBB">
        <w:rPr>
          <w:rFonts w:ascii="avenir" w:hAnsi="avenir"/>
          <w:bCs/>
          <w:color w:val="000000"/>
          <w:sz w:val="22"/>
          <w:szCs w:val="22"/>
        </w:rPr>
        <w:t xml:space="preserve">, N., </w:t>
      </w:r>
      <w:proofErr w:type="spellStart"/>
      <w:r w:rsidRPr="00E76CBB">
        <w:rPr>
          <w:rFonts w:ascii="avenir" w:hAnsi="avenir"/>
          <w:bCs/>
          <w:color w:val="000000"/>
          <w:sz w:val="22"/>
          <w:szCs w:val="22"/>
        </w:rPr>
        <w:t>Nouwen</w:t>
      </w:r>
      <w:proofErr w:type="spellEnd"/>
      <w:r w:rsidRPr="00E76CBB">
        <w:rPr>
          <w:rFonts w:ascii="avenir" w:hAnsi="avenir"/>
          <w:bCs/>
          <w:color w:val="000000"/>
          <w:sz w:val="22"/>
          <w:szCs w:val="22"/>
        </w:rPr>
        <w:t xml:space="preserve">, W. &amp; </w:t>
      </w:r>
      <w:proofErr w:type="spellStart"/>
      <w:r w:rsidRPr="00E76CBB">
        <w:rPr>
          <w:rFonts w:ascii="avenir" w:hAnsi="avenir"/>
          <w:bCs/>
          <w:color w:val="000000"/>
          <w:sz w:val="22"/>
          <w:szCs w:val="22"/>
        </w:rPr>
        <w:t>Vandengroucke</w:t>
      </w:r>
      <w:proofErr w:type="spellEnd"/>
      <w:r w:rsidRPr="00E76CBB">
        <w:rPr>
          <w:rFonts w:ascii="avenir" w:hAnsi="avenir"/>
          <w:bCs/>
          <w:color w:val="000000"/>
          <w:sz w:val="22"/>
          <w:szCs w:val="22"/>
        </w:rPr>
        <w:t xml:space="preserve">, A. (2013). Meritocracy, deficit thinking and the invisibility of the system: Discourses on educational success and failure. </w:t>
      </w:r>
      <w:r w:rsidRPr="00E76CBB">
        <w:rPr>
          <w:rFonts w:ascii="avenir" w:hAnsi="avenir"/>
          <w:bCs/>
          <w:i/>
          <w:color w:val="000000"/>
          <w:sz w:val="22"/>
          <w:szCs w:val="22"/>
        </w:rPr>
        <w:t xml:space="preserve">British Educational Research Journal, 40, 5, </w:t>
      </w:r>
      <w:r w:rsidRPr="00E76CBB">
        <w:rPr>
          <w:rFonts w:ascii="avenir" w:hAnsi="avenir"/>
          <w:bCs/>
          <w:color w:val="000000"/>
          <w:sz w:val="22"/>
          <w:szCs w:val="22"/>
        </w:rPr>
        <w:t xml:space="preserve">pp. 769-819. </w:t>
      </w:r>
      <w:r w:rsidRPr="00E76CBB">
        <w:rPr>
          <w:rFonts w:ascii="avenir" w:eastAsiaTheme="minorEastAsia" w:hAnsi="avenir"/>
          <w:color w:val="000000"/>
          <w:sz w:val="22"/>
          <w:szCs w:val="22"/>
        </w:rPr>
        <w:t xml:space="preserve">DOI: 10.1002/berj.3109 </w:t>
      </w:r>
    </w:p>
    <w:p w14:paraId="1FC39945" w14:textId="77777777" w:rsidR="00E76CBB" w:rsidRPr="00E76CBB" w:rsidRDefault="00E76CBB" w:rsidP="00E76CBB">
      <w:pPr>
        <w:rPr>
          <w:rFonts w:ascii="avenir" w:hAnsi="avenir"/>
          <w:color w:val="000000"/>
          <w:sz w:val="22"/>
          <w:szCs w:val="22"/>
        </w:rPr>
      </w:pPr>
    </w:p>
    <w:p w14:paraId="46EBC413" w14:textId="77777777" w:rsidR="00E76CBB" w:rsidRPr="00E76CBB" w:rsidRDefault="00E76CBB" w:rsidP="00E76CBB">
      <w:pPr>
        <w:ind w:left="720" w:hanging="720"/>
        <w:rPr>
          <w:rFonts w:ascii="avenir" w:hAnsi="avenir"/>
          <w:color w:val="000000"/>
          <w:sz w:val="22"/>
          <w:szCs w:val="22"/>
        </w:rPr>
      </w:pPr>
      <w:r w:rsidRPr="00E76CBB">
        <w:rPr>
          <w:rFonts w:ascii="avenir" w:hAnsi="avenir"/>
          <w:bCs/>
          <w:color w:val="000000"/>
          <w:sz w:val="22"/>
          <w:szCs w:val="22"/>
        </w:rPr>
        <w:t xml:space="preserve">Freire, P. (2005). [Chapter 2]. </w:t>
      </w:r>
      <w:r w:rsidRPr="00E76CBB">
        <w:rPr>
          <w:rFonts w:ascii="avenir" w:hAnsi="avenir"/>
          <w:bCs/>
          <w:i/>
          <w:color w:val="000000"/>
          <w:sz w:val="22"/>
          <w:szCs w:val="22"/>
        </w:rPr>
        <w:t>Pedagogy of the oppressed: 30</w:t>
      </w:r>
      <w:r w:rsidRPr="00E76CBB">
        <w:rPr>
          <w:rFonts w:ascii="avenir" w:hAnsi="avenir"/>
          <w:bCs/>
          <w:i/>
          <w:color w:val="000000"/>
          <w:sz w:val="22"/>
          <w:szCs w:val="22"/>
          <w:vertAlign w:val="superscript"/>
        </w:rPr>
        <w:t>th</w:t>
      </w:r>
      <w:r w:rsidRPr="00E76CBB">
        <w:rPr>
          <w:rFonts w:ascii="avenir" w:hAnsi="avenir"/>
          <w:bCs/>
          <w:i/>
          <w:color w:val="000000"/>
          <w:sz w:val="22"/>
          <w:szCs w:val="22"/>
        </w:rPr>
        <w:t xml:space="preserve"> Anniversary Edition. </w:t>
      </w:r>
      <w:r w:rsidRPr="00E76CBB">
        <w:rPr>
          <w:rFonts w:ascii="avenir" w:hAnsi="avenir"/>
          <w:bCs/>
          <w:color w:val="000000"/>
          <w:sz w:val="22"/>
          <w:szCs w:val="22"/>
        </w:rPr>
        <w:t>New York: Continuum. Retrieved from:</w:t>
      </w:r>
      <w:r w:rsidRPr="00E76CBB">
        <w:rPr>
          <w:rFonts w:ascii="avenir" w:hAnsi="avenir"/>
          <w:sz w:val="22"/>
          <w:szCs w:val="22"/>
        </w:rPr>
        <w:t xml:space="preserve"> </w:t>
      </w:r>
      <w:hyperlink r:id="rId18" w:history="1">
        <w:r w:rsidRPr="00E76CBB">
          <w:rPr>
            <w:rStyle w:val="Hyperlink"/>
            <w:rFonts w:ascii="avenir" w:hAnsi="avenir"/>
            <w:bCs/>
            <w:sz w:val="22"/>
            <w:szCs w:val="22"/>
          </w:rPr>
          <w:t>http://www.msu.ac.zw/elearning/material/1335344125freire_pedagogy_of_the_oppresed.pdf</w:t>
        </w:r>
      </w:hyperlink>
      <w:r w:rsidRPr="00E76CBB">
        <w:rPr>
          <w:rFonts w:ascii="avenir" w:hAnsi="avenir"/>
          <w:bCs/>
          <w:color w:val="000000"/>
          <w:sz w:val="22"/>
          <w:szCs w:val="22"/>
        </w:rPr>
        <w:t xml:space="preserve"> </w:t>
      </w:r>
    </w:p>
    <w:p w14:paraId="0562CB0E" w14:textId="77777777" w:rsidR="00E76CBB" w:rsidRPr="00E76CBB" w:rsidRDefault="00E76CBB" w:rsidP="00E76CBB">
      <w:pPr>
        <w:rPr>
          <w:rFonts w:ascii="avenir" w:eastAsiaTheme="minorEastAsia" w:hAnsi="avenir" w:hint="eastAsia"/>
          <w:sz w:val="22"/>
          <w:szCs w:val="22"/>
        </w:rPr>
      </w:pPr>
    </w:p>
    <w:p w14:paraId="456D88A0" w14:textId="77777777" w:rsidR="00E76CBB" w:rsidRPr="00E76CBB" w:rsidRDefault="00E76CBB" w:rsidP="00E76CBB">
      <w:pPr>
        <w:ind w:left="720" w:hanging="720"/>
        <w:rPr>
          <w:rFonts w:ascii="avenir" w:hAnsi="avenir"/>
          <w:color w:val="000000"/>
          <w:sz w:val="22"/>
          <w:szCs w:val="22"/>
        </w:rPr>
      </w:pPr>
      <w:r w:rsidRPr="00E76CBB">
        <w:rPr>
          <w:rFonts w:ascii="avenir" w:eastAsiaTheme="minorEastAsia" w:hAnsi="avenir"/>
          <w:sz w:val="22"/>
          <w:szCs w:val="22"/>
        </w:rPr>
        <w:t xml:space="preserve">Grimes, C. F. (2009). </w:t>
      </w:r>
      <w:r w:rsidRPr="00E76CBB">
        <w:rPr>
          <w:rFonts w:ascii="avenir" w:eastAsiaTheme="minorEastAsia" w:hAnsi="avenir"/>
          <w:i/>
          <w:sz w:val="22"/>
          <w:szCs w:val="22"/>
        </w:rPr>
        <w:t xml:space="preserve">The self-fulfilling prophecy: Better performance by perception. </w:t>
      </w:r>
      <w:r w:rsidRPr="00E76CBB">
        <w:rPr>
          <w:rFonts w:ascii="avenir" w:eastAsiaTheme="minorEastAsia" w:hAnsi="avenir"/>
          <w:sz w:val="22"/>
          <w:szCs w:val="22"/>
        </w:rPr>
        <w:t xml:space="preserve">Retrieved from </w:t>
      </w:r>
      <w:hyperlink r:id="rId19" w:history="1">
        <w:r w:rsidRPr="00E76CBB">
          <w:rPr>
            <w:rStyle w:val="Hyperlink"/>
            <w:rFonts w:ascii="avenir" w:eastAsiaTheme="minorEastAsia" w:hAnsi="avenir"/>
            <w:sz w:val="22"/>
            <w:szCs w:val="22"/>
          </w:rPr>
          <w:t>www.accel-team.com/_pdf/atpdf_11_pygmalion_np.pdf</w:t>
        </w:r>
      </w:hyperlink>
      <w:r w:rsidRPr="00E76CBB">
        <w:rPr>
          <w:rFonts w:ascii="avenir" w:eastAsiaTheme="minorEastAsia" w:hAnsi="avenir"/>
          <w:sz w:val="22"/>
          <w:szCs w:val="22"/>
        </w:rPr>
        <w:t xml:space="preserve"> </w:t>
      </w:r>
    </w:p>
    <w:p w14:paraId="34CE0A41" w14:textId="77777777" w:rsidR="00E76CBB" w:rsidRPr="00E76CBB" w:rsidRDefault="00E76CBB" w:rsidP="00E76CBB">
      <w:pPr>
        <w:ind w:left="720" w:hanging="720"/>
        <w:rPr>
          <w:rFonts w:ascii="avenir" w:hAnsi="avenir"/>
          <w:color w:val="000000"/>
          <w:sz w:val="22"/>
          <w:szCs w:val="22"/>
        </w:rPr>
      </w:pPr>
    </w:p>
    <w:p w14:paraId="7BF19E7E" w14:textId="77777777" w:rsidR="00E76CBB" w:rsidRPr="00E76CBB" w:rsidRDefault="00E76CBB" w:rsidP="00E76CBB">
      <w:pPr>
        <w:ind w:left="720" w:hanging="720"/>
        <w:outlineLvl w:val="0"/>
        <w:rPr>
          <w:rFonts w:ascii="avenir" w:hAnsi="avenir"/>
          <w:sz w:val="22"/>
          <w:szCs w:val="22"/>
        </w:rPr>
      </w:pPr>
      <w:r w:rsidRPr="00E76CBB">
        <w:rPr>
          <w:rFonts w:ascii="avenir" w:hAnsi="avenir"/>
          <w:sz w:val="22"/>
          <w:szCs w:val="22"/>
        </w:rPr>
        <w:t xml:space="preserve">Mirci, P. (2016). </w:t>
      </w:r>
      <w:r w:rsidRPr="00E76CBB">
        <w:rPr>
          <w:rFonts w:ascii="avenir" w:hAnsi="avenir"/>
          <w:i/>
          <w:sz w:val="22"/>
          <w:szCs w:val="22"/>
        </w:rPr>
        <w:t xml:space="preserve">Updated Philosophies of Education. </w:t>
      </w:r>
      <w:r w:rsidRPr="00E76CBB">
        <w:rPr>
          <w:rFonts w:ascii="avenir" w:hAnsi="avenir"/>
          <w:sz w:val="22"/>
          <w:szCs w:val="22"/>
        </w:rPr>
        <w:t>Unpublished manuscript, University of Redlands, Redlands, CA.</w:t>
      </w:r>
    </w:p>
    <w:p w14:paraId="62EBF3C5" w14:textId="77777777" w:rsidR="00E76CBB" w:rsidRPr="00E76CBB" w:rsidRDefault="00E76CBB" w:rsidP="00E76CBB">
      <w:pPr>
        <w:outlineLvl w:val="0"/>
        <w:rPr>
          <w:rFonts w:ascii="avenir" w:hAnsi="avenir"/>
          <w:sz w:val="22"/>
          <w:szCs w:val="22"/>
        </w:rPr>
      </w:pPr>
    </w:p>
    <w:p w14:paraId="1480CF7F" w14:textId="77777777" w:rsidR="00E76CBB" w:rsidRPr="00E76CBB" w:rsidRDefault="00E76CBB" w:rsidP="00E76CBB">
      <w:pPr>
        <w:ind w:left="720" w:hanging="720"/>
        <w:rPr>
          <w:rFonts w:ascii="avenir" w:hAnsi="avenir"/>
          <w:sz w:val="22"/>
          <w:szCs w:val="22"/>
        </w:rPr>
      </w:pPr>
      <w:r w:rsidRPr="00E76CBB">
        <w:rPr>
          <w:rFonts w:ascii="avenir" w:hAnsi="avenir"/>
          <w:sz w:val="22"/>
          <w:szCs w:val="22"/>
        </w:rPr>
        <w:t xml:space="preserve">Mirci, P., Loomis, C., &amp; Hensley, P. (2011). Social Justice, Self-Systems, and Engagement in Learning: What Students Labeled as “At-Risk” can Teach Us. </w:t>
      </w:r>
      <w:r w:rsidRPr="00E76CBB">
        <w:rPr>
          <w:rFonts w:ascii="avenir" w:hAnsi="avenir"/>
          <w:i/>
          <w:sz w:val="22"/>
          <w:szCs w:val="22"/>
        </w:rPr>
        <w:t>National Council of Professors of Educational Administration / NCPEA Education Leadership Review,</w:t>
      </w:r>
      <w:r w:rsidRPr="00E76CBB">
        <w:rPr>
          <w:rFonts w:ascii="avenir" w:hAnsi="avenir"/>
          <w:sz w:val="22"/>
          <w:szCs w:val="22"/>
        </w:rPr>
        <w:t xml:space="preserve"> 57-73.</w:t>
      </w:r>
    </w:p>
    <w:p w14:paraId="6D98A12B" w14:textId="77777777" w:rsidR="00E76CBB" w:rsidRPr="00E76CBB" w:rsidRDefault="00E76CBB" w:rsidP="00E76CBB">
      <w:pPr>
        <w:outlineLvl w:val="0"/>
        <w:rPr>
          <w:rFonts w:ascii="avenir" w:hAnsi="avenir"/>
          <w:sz w:val="22"/>
          <w:szCs w:val="22"/>
        </w:rPr>
      </w:pPr>
    </w:p>
    <w:p w14:paraId="2980AE97" w14:textId="77777777" w:rsidR="00E76CBB" w:rsidRPr="00E76CBB" w:rsidRDefault="00E76CBB" w:rsidP="00E76CBB">
      <w:pPr>
        <w:ind w:left="720" w:right="720" w:hanging="720"/>
        <w:rPr>
          <w:rFonts w:ascii="avenir" w:hAnsi="avenir"/>
          <w:color w:val="1A1A1A"/>
          <w:sz w:val="22"/>
          <w:szCs w:val="22"/>
        </w:rPr>
      </w:pPr>
      <w:r w:rsidRPr="00E76CBB">
        <w:rPr>
          <w:rFonts w:ascii="avenir" w:hAnsi="avenir"/>
          <w:color w:val="1A1A1A"/>
          <w:sz w:val="22"/>
          <w:szCs w:val="22"/>
        </w:rPr>
        <w:t xml:space="preserve">Reynolds, D. (2007). Restraining Golem and Harnessing Pygmalion in the Classroom: A Laboratory Study of Managerial Expectations and Task Design. </w:t>
      </w:r>
      <w:r w:rsidRPr="00E76CBB">
        <w:rPr>
          <w:rFonts w:ascii="avenir" w:hAnsi="avenir"/>
          <w:i/>
          <w:iCs/>
          <w:color w:val="1A1A1A"/>
          <w:sz w:val="22"/>
          <w:szCs w:val="22"/>
        </w:rPr>
        <w:t>Academy of Management Learning &amp; Education</w:t>
      </w:r>
      <w:r w:rsidRPr="00E76CBB">
        <w:rPr>
          <w:rFonts w:ascii="avenir" w:hAnsi="avenir"/>
          <w:color w:val="1A1A1A"/>
          <w:sz w:val="22"/>
          <w:szCs w:val="22"/>
        </w:rPr>
        <w:t xml:space="preserve">, </w:t>
      </w:r>
      <w:r w:rsidRPr="00E76CBB">
        <w:rPr>
          <w:rFonts w:ascii="avenir" w:hAnsi="avenir"/>
          <w:i/>
          <w:iCs/>
          <w:color w:val="1A1A1A"/>
          <w:sz w:val="22"/>
          <w:szCs w:val="22"/>
        </w:rPr>
        <w:t>6</w:t>
      </w:r>
      <w:r w:rsidRPr="00E76CBB">
        <w:rPr>
          <w:rFonts w:ascii="avenir" w:hAnsi="avenir"/>
          <w:color w:val="1A1A1A"/>
          <w:sz w:val="22"/>
          <w:szCs w:val="22"/>
        </w:rPr>
        <w:t xml:space="preserve">(4), 475–483. Retrieved from </w:t>
      </w:r>
      <w:hyperlink r:id="rId20" w:history="1">
        <w:r w:rsidRPr="00E76CBB">
          <w:rPr>
            <w:rStyle w:val="Hyperlink"/>
            <w:rFonts w:ascii="avenir" w:hAnsi="avenir"/>
            <w:sz w:val="22"/>
            <w:szCs w:val="22"/>
          </w:rPr>
          <w:t>http://www.jstor.org/stable/40214476</w:t>
        </w:r>
      </w:hyperlink>
    </w:p>
    <w:p w14:paraId="2946DB82" w14:textId="77777777" w:rsidR="00E76CBB" w:rsidRPr="00E76CBB" w:rsidRDefault="00E76CBB" w:rsidP="00E76CBB">
      <w:pPr>
        <w:ind w:left="720" w:hanging="720"/>
        <w:outlineLvl w:val="0"/>
        <w:rPr>
          <w:rFonts w:ascii="avenir" w:hAnsi="avenir"/>
          <w:sz w:val="22"/>
          <w:szCs w:val="22"/>
        </w:rPr>
      </w:pPr>
    </w:p>
    <w:p w14:paraId="58342503" w14:textId="77777777" w:rsidR="00E76CBB" w:rsidRPr="00E76CBB" w:rsidRDefault="00E76CBB" w:rsidP="00E76CBB">
      <w:pPr>
        <w:ind w:left="720" w:hanging="720"/>
        <w:outlineLvl w:val="0"/>
        <w:rPr>
          <w:rFonts w:ascii="avenir" w:eastAsiaTheme="minorEastAsia" w:hAnsi="avenir" w:hint="eastAsia"/>
          <w:sz w:val="22"/>
          <w:szCs w:val="22"/>
        </w:rPr>
      </w:pPr>
      <w:r w:rsidRPr="00E76CBB">
        <w:rPr>
          <w:rFonts w:ascii="avenir" w:hAnsi="avenir"/>
          <w:sz w:val="22"/>
          <w:szCs w:val="22"/>
        </w:rPr>
        <w:lastRenderedPageBreak/>
        <w:t xml:space="preserve">Robinson, Ken. (October 14, 2010). </w:t>
      </w:r>
      <w:r w:rsidRPr="00E76CBB">
        <w:rPr>
          <w:rFonts w:ascii="avenir" w:hAnsi="avenir"/>
          <w:i/>
          <w:sz w:val="22"/>
          <w:szCs w:val="22"/>
        </w:rPr>
        <w:t>RSA Animate – changing paradigms</w:t>
      </w:r>
      <w:r w:rsidRPr="00E76CBB">
        <w:rPr>
          <w:rFonts w:ascii="avenir" w:hAnsi="avenir"/>
          <w:sz w:val="22"/>
          <w:szCs w:val="22"/>
        </w:rPr>
        <w:t xml:space="preserve">. </w:t>
      </w:r>
      <w:r w:rsidRPr="00E76CBB">
        <w:rPr>
          <w:rFonts w:ascii="avenir" w:eastAsiaTheme="minorEastAsia" w:hAnsi="avenir"/>
          <w:sz w:val="22"/>
          <w:szCs w:val="22"/>
        </w:rPr>
        <w:t>8 John Adam Street, London, WC2N 6EZ</w:t>
      </w:r>
      <w:r w:rsidRPr="00E76CBB">
        <w:rPr>
          <w:rFonts w:ascii="avenir" w:hAnsi="avenir"/>
          <w:sz w:val="22"/>
          <w:szCs w:val="22"/>
        </w:rPr>
        <w:t xml:space="preserve">: </w:t>
      </w:r>
      <w:r w:rsidRPr="00E76CBB">
        <w:rPr>
          <w:rFonts w:ascii="avenir" w:eastAsiaTheme="minorEastAsia" w:hAnsi="avenir"/>
          <w:iCs/>
          <w:sz w:val="22"/>
          <w:szCs w:val="22"/>
        </w:rPr>
        <w:t xml:space="preserve">Royal Society for the encouragement of Arts, Manufactures and Commerce.  Retrieved from </w:t>
      </w:r>
      <w:hyperlink r:id="rId21" w:history="1">
        <w:r w:rsidRPr="00E76CBB">
          <w:rPr>
            <w:rFonts w:ascii="avenir" w:eastAsiaTheme="minorEastAsia" w:hAnsi="avenir"/>
            <w:sz w:val="22"/>
            <w:szCs w:val="22"/>
          </w:rPr>
          <w:t>https://www.thersa.org/discover/videos/rsa-animate/2010/10/rsa-animate---changing-paradigms</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hyperlink>
      <w:r w:rsidRPr="00E76CBB">
        <w:rPr>
          <w:rFonts w:ascii="avenir" w:eastAsiaTheme="minorEastAsia" w:hAnsi="avenir"/>
          <w:sz w:val="22"/>
          <w:szCs w:val="22"/>
        </w:rPr>
        <w:t xml:space="preserve">  </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p>
    <w:p w14:paraId="5997CC1D" w14:textId="77777777" w:rsidR="00E76CBB" w:rsidRPr="00E76CBB" w:rsidRDefault="00E76CBB" w:rsidP="00E76CBB">
      <w:pPr>
        <w:ind w:left="720" w:hanging="720"/>
        <w:outlineLvl w:val="0"/>
        <w:rPr>
          <w:rFonts w:ascii="avenir" w:eastAsiaTheme="minorEastAsia" w:hAnsi="avenir" w:hint="eastAsia"/>
          <w:sz w:val="22"/>
          <w:szCs w:val="22"/>
        </w:rPr>
      </w:pPr>
    </w:p>
    <w:p w14:paraId="681BD973" w14:textId="77777777" w:rsidR="00E76CBB" w:rsidRPr="00E76CBB" w:rsidRDefault="00E76CBB" w:rsidP="00E76CBB">
      <w:pPr>
        <w:ind w:left="720" w:hanging="720"/>
        <w:outlineLvl w:val="0"/>
        <w:rPr>
          <w:rFonts w:ascii="avenir" w:eastAsiaTheme="minorEastAsia" w:hAnsi="avenir" w:hint="eastAsia"/>
          <w:sz w:val="22"/>
          <w:szCs w:val="22"/>
        </w:rPr>
      </w:pPr>
      <w:r w:rsidRPr="00E76CBB">
        <w:rPr>
          <w:rFonts w:ascii="avenir" w:eastAsiaTheme="minorEastAsia" w:hAnsi="avenir"/>
          <w:sz w:val="22"/>
          <w:szCs w:val="22"/>
        </w:rPr>
        <w:t xml:space="preserve">Rushton, S. R., </w:t>
      </w:r>
      <w:proofErr w:type="spellStart"/>
      <w:r w:rsidRPr="00E76CBB">
        <w:rPr>
          <w:rFonts w:ascii="avenir" w:eastAsiaTheme="minorEastAsia" w:hAnsi="avenir"/>
          <w:sz w:val="22"/>
          <w:szCs w:val="22"/>
        </w:rPr>
        <w:t>Eitelgeorge</w:t>
      </w:r>
      <w:proofErr w:type="spellEnd"/>
      <w:r w:rsidRPr="00E76CBB">
        <w:rPr>
          <w:rFonts w:ascii="avenir" w:eastAsiaTheme="minorEastAsia" w:hAnsi="avenir"/>
          <w:sz w:val="22"/>
          <w:szCs w:val="22"/>
        </w:rPr>
        <w:t xml:space="preserve">, J., &amp; </w:t>
      </w:r>
      <w:proofErr w:type="spellStart"/>
      <w:r w:rsidRPr="00E76CBB">
        <w:rPr>
          <w:rFonts w:ascii="avenir" w:eastAsiaTheme="minorEastAsia" w:hAnsi="avenir"/>
          <w:sz w:val="22"/>
          <w:szCs w:val="22"/>
        </w:rPr>
        <w:t>Zickafoose</w:t>
      </w:r>
      <w:proofErr w:type="spellEnd"/>
      <w:r w:rsidRPr="00E76CBB">
        <w:rPr>
          <w:rFonts w:ascii="avenir" w:eastAsiaTheme="minorEastAsia" w:hAnsi="avenir"/>
          <w:sz w:val="22"/>
          <w:szCs w:val="22"/>
        </w:rPr>
        <w:t xml:space="preserve">. Connecting Brain </w:t>
      </w:r>
      <w:proofErr w:type="spellStart"/>
      <w:r w:rsidRPr="00E76CBB">
        <w:rPr>
          <w:rFonts w:ascii="avenir" w:eastAsiaTheme="minorEastAsia" w:hAnsi="avenir"/>
          <w:sz w:val="22"/>
          <w:szCs w:val="22"/>
        </w:rPr>
        <w:t>Cambourne’s</w:t>
      </w:r>
      <w:proofErr w:type="spellEnd"/>
      <w:r w:rsidRPr="00E76CBB">
        <w:rPr>
          <w:rFonts w:ascii="avenir" w:eastAsiaTheme="minorEastAsia" w:hAnsi="avenir"/>
          <w:sz w:val="22"/>
          <w:szCs w:val="22"/>
        </w:rPr>
        <w:t xml:space="preserve"> Conditions of Learning Theory to Brain/Mind Principles: Implications for Early Childhood Educators. </w:t>
      </w:r>
      <w:r w:rsidRPr="00E76CBB">
        <w:rPr>
          <w:rFonts w:ascii="avenir" w:eastAsiaTheme="minorEastAsia" w:hAnsi="avenir"/>
          <w:i/>
          <w:sz w:val="22"/>
          <w:szCs w:val="22"/>
        </w:rPr>
        <w:t>Early Childhood Education Journal, 31</w:t>
      </w:r>
      <w:r w:rsidRPr="00E76CBB">
        <w:rPr>
          <w:rFonts w:ascii="avenir" w:eastAsiaTheme="minorEastAsia" w:hAnsi="avenir"/>
          <w:sz w:val="22"/>
          <w:szCs w:val="22"/>
        </w:rPr>
        <w:t>(1), 11-12.</w:t>
      </w:r>
    </w:p>
    <w:p w14:paraId="3E508132" w14:textId="77777777" w:rsidR="00E76CBB" w:rsidRPr="00E76CBB" w:rsidRDefault="00E76CBB" w:rsidP="00E76CBB">
      <w:pPr>
        <w:ind w:left="720" w:hanging="720"/>
        <w:outlineLvl w:val="0"/>
        <w:rPr>
          <w:rFonts w:ascii="avenir" w:hAnsi="avenir"/>
          <w:sz w:val="22"/>
          <w:szCs w:val="22"/>
        </w:rPr>
      </w:pPr>
      <w:r w:rsidRPr="00E76CBB">
        <w:rPr>
          <w:rFonts w:ascii="avenir" w:eastAsiaTheme="minorEastAsia" w:hAnsi="avenir"/>
          <w:sz w:val="22"/>
          <w:szCs w:val="22"/>
        </w:rPr>
        <w:t xml:space="preserve">  </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p>
    <w:p w14:paraId="3ED572F9" w14:textId="77777777" w:rsidR="00E76CBB" w:rsidRPr="00E76CBB" w:rsidRDefault="00E76CBB" w:rsidP="00E76CBB">
      <w:pPr>
        <w:ind w:left="720" w:hanging="720"/>
        <w:rPr>
          <w:rFonts w:ascii="avenir" w:hAnsi="avenir"/>
          <w:color w:val="222222"/>
          <w:sz w:val="22"/>
          <w:szCs w:val="22"/>
          <w:shd w:val="clear" w:color="auto" w:fill="FFFFFF"/>
        </w:rPr>
      </w:pPr>
      <w:r w:rsidRPr="00E76CBB">
        <w:rPr>
          <w:rFonts w:ascii="avenir" w:hAnsi="avenir"/>
          <w:color w:val="222222"/>
          <w:sz w:val="22"/>
          <w:szCs w:val="22"/>
          <w:shd w:val="clear" w:color="auto" w:fill="FFFFFF"/>
        </w:rPr>
        <w:t>“Trading Action for Access:” The Myth of Meritocracy and the Failure to Remedy Structural Discrimination. (2008). </w:t>
      </w:r>
      <w:r w:rsidRPr="00E76CBB">
        <w:rPr>
          <w:rFonts w:ascii="avenir" w:hAnsi="avenir"/>
          <w:i/>
          <w:iCs/>
          <w:color w:val="222222"/>
          <w:sz w:val="22"/>
          <w:szCs w:val="22"/>
          <w:shd w:val="clear" w:color="auto" w:fill="FFFFFF"/>
        </w:rPr>
        <w:t>Harvard Law Review,</w:t>
      </w:r>
      <w:r w:rsidRPr="00E76CBB">
        <w:rPr>
          <w:rFonts w:ascii="avenir" w:hAnsi="avenir"/>
          <w:color w:val="222222"/>
          <w:sz w:val="22"/>
          <w:szCs w:val="22"/>
          <w:shd w:val="clear" w:color="auto" w:fill="FFFFFF"/>
        </w:rPr>
        <w:t> </w:t>
      </w:r>
      <w:r w:rsidRPr="00E76CBB">
        <w:rPr>
          <w:rFonts w:ascii="avenir" w:hAnsi="avenir"/>
          <w:i/>
          <w:iCs/>
          <w:color w:val="222222"/>
          <w:sz w:val="22"/>
          <w:szCs w:val="22"/>
          <w:shd w:val="clear" w:color="auto" w:fill="FFFFFF"/>
        </w:rPr>
        <w:t>121</w:t>
      </w:r>
      <w:r w:rsidRPr="00E76CBB">
        <w:rPr>
          <w:rFonts w:ascii="avenir" w:hAnsi="avenir"/>
          <w:color w:val="222222"/>
          <w:sz w:val="22"/>
          <w:szCs w:val="22"/>
          <w:shd w:val="clear" w:color="auto" w:fill="FFFFFF"/>
        </w:rPr>
        <w:t xml:space="preserve">(8), 2156-2177. Retrieved from </w:t>
      </w:r>
      <w:hyperlink r:id="rId22" w:history="1">
        <w:r w:rsidRPr="00E76CBB">
          <w:rPr>
            <w:rStyle w:val="Hyperlink"/>
            <w:rFonts w:ascii="avenir" w:hAnsi="avenir"/>
            <w:sz w:val="22"/>
            <w:szCs w:val="22"/>
            <w:shd w:val="clear" w:color="auto" w:fill="FFFFFF"/>
          </w:rPr>
          <w:t>http://www.jstor.org/stable/4”0042735</w:t>
        </w:r>
      </w:hyperlink>
    </w:p>
    <w:p w14:paraId="110FFD37" w14:textId="77777777" w:rsidR="00E76CBB" w:rsidRPr="00E76CBB" w:rsidRDefault="00E76CBB" w:rsidP="00E76CBB">
      <w:pPr>
        <w:tabs>
          <w:tab w:val="left" w:pos="1800"/>
          <w:tab w:val="left" w:pos="3780"/>
        </w:tabs>
        <w:rPr>
          <w:rFonts w:ascii="avenir" w:hAnsi="avenir"/>
          <w:bCs/>
          <w:color w:val="000000"/>
          <w:sz w:val="22"/>
          <w:szCs w:val="22"/>
        </w:rPr>
      </w:pPr>
    </w:p>
    <w:p w14:paraId="49B56062" w14:textId="77777777" w:rsidR="00E76CBB" w:rsidRPr="00E76CBB" w:rsidRDefault="00E76CBB" w:rsidP="00E76CBB">
      <w:pPr>
        <w:tabs>
          <w:tab w:val="left" w:pos="1800"/>
          <w:tab w:val="left" w:pos="3780"/>
        </w:tabs>
        <w:ind w:left="720" w:hanging="720"/>
        <w:rPr>
          <w:rFonts w:ascii="avenir" w:hAnsi="avenir"/>
          <w:bCs/>
          <w:color w:val="000000"/>
          <w:sz w:val="22"/>
          <w:szCs w:val="22"/>
        </w:rPr>
      </w:pPr>
      <w:r w:rsidRPr="00E76CBB">
        <w:rPr>
          <w:rFonts w:ascii="avenir" w:hAnsi="avenir"/>
          <w:bCs/>
          <w:color w:val="000000"/>
          <w:sz w:val="22"/>
          <w:szCs w:val="22"/>
        </w:rPr>
        <w:t xml:space="preserve">Wildman, S. M. (2005). The Persistence of White Privilege. </w:t>
      </w:r>
      <w:r w:rsidRPr="00E76CBB">
        <w:rPr>
          <w:rFonts w:ascii="avenir" w:hAnsi="avenir"/>
          <w:bCs/>
          <w:i/>
          <w:color w:val="000000"/>
          <w:sz w:val="22"/>
          <w:szCs w:val="22"/>
        </w:rPr>
        <w:t xml:space="preserve">Journal of Law and Policy. 18, </w:t>
      </w:r>
      <w:r w:rsidRPr="00E76CBB">
        <w:rPr>
          <w:rFonts w:ascii="avenir" w:hAnsi="avenir"/>
          <w:bCs/>
          <w:color w:val="000000"/>
          <w:sz w:val="22"/>
          <w:szCs w:val="22"/>
        </w:rPr>
        <w:t xml:space="preserve">pp. 247-265. Retrieved from: </w:t>
      </w:r>
      <w:hyperlink r:id="rId23" w:history="1">
        <w:r w:rsidRPr="00E76CBB">
          <w:rPr>
            <w:rStyle w:val="Hyperlink"/>
            <w:rFonts w:ascii="avenir" w:hAnsi="avenir"/>
            <w:bCs/>
            <w:sz w:val="22"/>
            <w:szCs w:val="22"/>
          </w:rPr>
          <w:t>http://openscholarship.wustl.edu/cgi/viewcontent.cgi?article=1262&amp;context=law_journal_law_policy</w:t>
        </w:r>
      </w:hyperlink>
    </w:p>
    <w:p w14:paraId="6B699379" w14:textId="77777777" w:rsidR="00E76CBB" w:rsidRPr="00E76CBB" w:rsidRDefault="00E76CBB" w:rsidP="00E76CBB">
      <w:pPr>
        <w:ind w:left="720" w:hanging="720"/>
        <w:outlineLvl w:val="0"/>
        <w:rPr>
          <w:rFonts w:ascii="avenir" w:hAnsi="avenir"/>
          <w:sz w:val="22"/>
          <w:szCs w:val="22"/>
        </w:rPr>
      </w:pPr>
    </w:p>
    <w:p w14:paraId="17F99D60" w14:textId="77777777" w:rsidR="00E76CBB" w:rsidRPr="00E76CBB" w:rsidRDefault="00E76CBB" w:rsidP="00E76CBB">
      <w:pPr>
        <w:outlineLvl w:val="0"/>
        <w:rPr>
          <w:rFonts w:ascii="avenir" w:hAnsi="avenir"/>
          <w:b/>
          <w:sz w:val="22"/>
          <w:szCs w:val="22"/>
          <w:u w:val="single"/>
        </w:rPr>
      </w:pPr>
      <w:r w:rsidRPr="00E76CBB">
        <w:rPr>
          <w:rFonts w:ascii="avenir" w:hAnsi="avenir"/>
          <w:b/>
          <w:sz w:val="22"/>
          <w:szCs w:val="22"/>
          <w:u w:val="single"/>
        </w:rPr>
        <w:t>RECOMMENDED TEXT</w:t>
      </w:r>
    </w:p>
    <w:p w14:paraId="3FE9F23F" w14:textId="77777777" w:rsidR="00E76CBB" w:rsidRPr="00E76CBB" w:rsidRDefault="00E76CBB" w:rsidP="00E76CBB">
      <w:pPr>
        <w:outlineLvl w:val="0"/>
        <w:rPr>
          <w:rFonts w:ascii="avenir" w:hAnsi="avenir"/>
          <w:b/>
          <w:sz w:val="22"/>
          <w:szCs w:val="22"/>
          <w:u w:val="single"/>
        </w:rPr>
      </w:pPr>
    </w:p>
    <w:p w14:paraId="1B648E8F" w14:textId="77777777" w:rsidR="00E76CBB" w:rsidRPr="00E76CBB" w:rsidRDefault="00E76CBB" w:rsidP="00E76CBB">
      <w:pPr>
        <w:outlineLvl w:val="0"/>
        <w:rPr>
          <w:rFonts w:ascii="avenir" w:hAnsi="avenir"/>
          <w:sz w:val="22"/>
          <w:szCs w:val="22"/>
        </w:rPr>
      </w:pPr>
      <w:r w:rsidRPr="00E76CBB">
        <w:rPr>
          <w:rFonts w:ascii="avenir" w:hAnsi="avenir"/>
          <w:sz w:val="22"/>
          <w:szCs w:val="22"/>
        </w:rPr>
        <w:t xml:space="preserve">Hinchey, P. H. (2010). </w:t>
      </w:r>
      <w:r w:rsidRPr="00E76CBB">
        <w:rPr>
          <w:rFonts w:ascii="avenir" w:hAnsi="avenir"/>
          <w:i/>
          <w:sz w:val="22"/>
          <w:szCs w:val="22"/>
        </w:rPr>
        <w:t xml:space="preserve">Finding freedom in the classroom: A practical introduction to critical theory. </w:t>
      </w:r>
      <w:r w:rsidRPr="00E76CBB">
        <w:rPr>
          <w:rFonts w:ascii="avenir" w:hAnsi="avenir"/>
          <w:sz w:val="22"/>
          <w:szCs w:val="22"/>
        </w:rPr>
        <w:t>New York: Peter Lang.</w:t>
      </w:r>
    </w:p>
    <w:p w14:paraId="1F72F646" w14:textId="77777777" w:rsidR="00E76CBB" w:rsidRPr="00E76CBB" w:rsidRDefault="00E76CBB" w:rsidP="00E06531">
      <w:pPr>
        <w:ind w:left="720" w:hanging="720"/>
        <w:rPr>
          <w:rFonts w:ascii="avenir" w:hAnsi="avenir"/>
          <w:b/>
          <w:bCs/>
          <w:sz w:val="22"/>
          <w:szCs w:val="22"/>
          <w:u w:val="single"/>
        </w:rPr>
      </w:pPr>
    </w:p>
    <w:p w14:paraId="138BB14F" w14:textId="77777777" w:rsidR="006818E4" w:rsidRPr="00E76CBB" w:rsidRDefault="0BC11451" w:rsidP="00E06531">
      <w:pPr>
        <w:ind w:left="720" w:hanging="720"/>
        <w:rPr>
          <w:rFonts w:ascii="avenir" w:hAnsi="avenir"/>
          <w:sz w:val="22"/>
          <w:szCs w:val="22"/>
        </w:rPr>
      </w:pPr>
      <w:r w:rsidRPr="00E76CBB">
        <w:rPr>
          <w:rFonts w:ascii="avenir" w:hAnsi="avenir"/>
          <w:b/>
          <w:bCs/>
          <w:sz w:val="22"/>
          <w:szCs w:val="22"/>
          <w:u w:val="single"/>
        </w:rPr>
        <w:t>TECHNOLOGY REQUIREMENTS</w:t>
      </w:r>
      <w:r w:rsidRPr="00E76CBB">
        <w:rPr>
          <w:rFonts w:ascii="avenir" w:hAnsi="avenir"/>
          <w:sz w:val="22"/>
          <w:szCs w:val="22"/>
        </w:rPr>
        <w:t xml:space="preserve"> </w:t>
      </w:r>
    </w:p>
    <w:p w14:paraId="63FB418E" w14:textId="17F0960C" w:rsidR="00863615" w:rsidRPr="00E76CBB" w:rsidRDefault="47187D7B" w:rsidP="0081045E">
      <w:pPr>
        <w:widowControl w:val="0"/>
        <w:adjustRightInd w:val="0"/>
        <w:rPr>
          <w:rFonts w:ascii="avenir" w:hAnsi="avenir" w:cs="Cambria"/>
          <w:sz w:val="22"/>
          <w:szCs w:val="22"/>
        </w:rPr>
      </w:pPr>
      <w:r w:rsidRPr="47187D7B">
        <w:rPr>
          <w:rFonts w:ascii="avenir" w:hAnsi="avenir"/>
          <w:sz w:val="22"/>
          <w:szCs w:val="22"/>
        </w:rPr>
        <w:t xml:space="preserve">Technology tools have been integrated in this course and all other Professional Teacher Preparation courses.  </w:t>
      </w:r>
      <w:r w:rsidRPr="47187D7B">
        <w:rPr>
          <w:rFonts w:ascii="avenir" w:hAnsi="avenir"/>
          <w:b/>
          <w:bCs/>
          <w:sz w:val="22"/>
          <w:szCs w:val="22"/>
        </w:rPr>
        <w:t>Moodle</w:t>
      </w:r>
      <w:r w:rsidRPr="47187D7B">
        <w:rPr>
          <w:rFonts w:ascii="avenir" w:hAnsi="avenir"/>
          <w:sz w:val="22"/>
          <w:szCs w:val="22"/>
        </w:rPr>
        <w:t xml:space="preserve"> is a web-based tool that you can access from any Internet connection with Internet Explorer at any time.  Access is located at </w:t>
      </w:r>
      <w:hyperlink r:id="rId24">
        <w:r w:rsidRPr="47187D7B">
          <w:rPr>
            <w:rFonts w:ascii="avenir" w:hAnsi="avenir"/>
            <w:color w:val="0000FF"/>
            <w:sz w:val="22"/>
            <w:szCs w:val="22"/>
            <w:u w:val="single"/>
          </w:rPr>
          <w:t>http://moodle.redlands.edu</w:t>
        </w:r>
      </w:hyperlink>
      <w:r w:rsidRPr="47187D7B">
        <w:rPr>
          <w:rFonts w:ascii="avenir" w:hAnsi="avenir"/>
          <w:sz w:val="22"/>
          <w:szCs w:val="22"/>
          <w:u w:val="single"/>
        </w:rPr>
        <w:t>. </w:t>
      </w:r>
      <w:r w:rsidRPr="47187D7B">
        <w:rPr>
          <w:rFonts w:ascii="avenir" w:hAnsi="avenir"/>
          <w:sz w:val="22"/>
          <w:szCs w:val="22"/>
        </w:rPr>
        <w:t xml:space="preserve"> The site will have links to the course syllabus, assignments, resources, and other communication tools.  There is no charge for the use of Moodle.  Microsoft Office will be helpful if you have it accessible. All software is available in the School of Education for use.  Internet access will be required for classes (</w:t>
      </w:r>
      <w:hyperlink r:id="rId25">
        <w:r w:rsidRPr="47187D7B">
          <w:rPr>
            <w:rFonts w:ascii="avenir" w:hAnsi="avenir"/>
            <w:color w:val="0000FF"/>
            <w:sz w:val="22"/>
            <w:szCs w:val="22"/>
            <w:u w:val="single"/>
          </w:rPr>
          <w:t>http://moodle.redlands.edu</w:t>
        </w:r>
      </w:hyperlink>
      <w:r w:rsidRPr="47187D7B">
        <w:rPr>
          <w:rFonts w:ascii="avenir" w:hAnsi="avenir"/>
          <w:sz w:val="22"/>
          <w:szCs w:val="22"/>
        </w:rPr>
        <w:t xml:space="preserve">).  All courses build on prior coursework and technology skills. Technology skills also should be used as often as is appropriate to enhance learning and teaching competence. When all professional Teacher preparation coursework is completed successfully, candidates will have met the Level I technology requirements.  Additionally, </w:t>
      </w:r>
      <w:r w:rsidRPr="47187D7B">
        <w:rPr>
          <w:rFonts w:ascii="avenir" w:hAnsi="avenir"/>
          <w:b/>
          <w:bCs/>
          <w:sz w:val="22"/>
          <w:szCs w:val="22"/>
        </w:rPr>
        <w:t xml:space="preserve">The </w:t>
      </w:r>
      <w:proofErr w:type="spellStart"/>
      <w:r w:rsidRPr="47187D7B">
        <w:rPr>
          <w:rFonts w:ascii="avenir" w:hAnsi="avenir"/>
          <w:b/>
          <w:bCs/>
          <w:sz w:val="22"/>
          <w:szCs w:val="22"/>
        </w:rPr>
        <w:t>Armacost</w:t>
      </w:r>
      <w:proofErr w:type="spellEnd"/>
      <w:r w:rsidRPr="47187D7B">
        <w:rPr>
          <w:rFonts w:ascii="avenir" w:hAnsi="avenir"/>
          <w:b/>
          <w:bCs/>
          <w:sz w:val="22"/>
          <w:szCs w:val="22"/>
        </w:rPr>
        <w:t xml:space="preserve"> Library</w:t>
      </w:r>
      <w:r w:rsidRPr="47187D7B">
        <w:rPr>
          <w:rFonts w:ascii="avenir" w:hAnsi="avenir"/>
          <w:sz w:val="22"/>
          <w:szCs w:val="22"/>
        </w:rPr>
        <w:t xml:space="preserve"> site at </w:t>
      </w:r>
      <w:hyperlink r:id="rId26">
        <w:r w:rsidRPr="47187D7B">
          <w:rPr>
            <w:rFonts w:ascii="avenir" w:hAnsi="avenir"/>
            <w:color w:val="0000FF"/>
            <w:sz w:val="22"/>
            <w:szCs w:val="22"/>
            <w:u w:val="single"/>
          </w:rPr>
          <w:t>http://www.redlands.edu</w:t>
        </w:r>
      </w:hyperlink>
      <w:r w:rsidRPr="47187D7B">
        <w:rPr>
          <w:rFonts w:ascii="avenir" w:hAnsi="avenir"/>
          <w:sz w:val="22"/>
          <w:szCs w:val="22"/>
        </w:rPr>
        <w:t xml:space="preserve"> /library has links to many other on-line resources under Internet Education Resources.</w:t>
      </w:r>
    </w:p>
    <w:p w14:paraId="61CDCEAD" w14:textId="77777777" w:rsidR="00DA6DF7" w:rsidRPr="00E76CBB" w:rsidRDefault="00DA6DF7" w:rsidP="00DA6DF7">
      <w:pPr>
        <w:jc w:val="both"/>
        <w:rPr>
          <w:rFonts w:ascii="avenir" w:hAnsi="avenir"/>
          <w:b/>
          <w:sz w:val="22"/>
          <w:szCs w:val="22"/>
          <w:u w:val="single"/>
        </w:rPr>
      </w:pPr>
    </w:p>
    <w:p w14:paraId="587C56DE" w14:textId="77777777" w:rsidR="00E76CBB" w:rsidRPr="00E76CBB" w:rsidRDefault="00E76CBB" w:rsidP="00E76CBB">
      <w:pPr>
        <w:rPr>
          <w:rFonts w:ascii="avenir" w:hAnsi="avenir"/>
          <w:color w:val="000000"/>
          <w:sz w:val="22"/>
          <w:szCs w:val="22"/>
        </w:rPr>
      </w:pPr>
      <w:r w:rsidRPr="00E76CBB">
        <w:rPr>
          <w:rFonts w:ascii="avenir" w:hAnsi="avenir"/>
          <w:b/>
          <w:color w:val="000000"/>
          <w:sz w:val="22"/>
          <w:szCs w:val="22"/>
          <w:u w:val="single"/>
        </w:rPr>
        <w:t>COURSE OBJECTIVES</w:t>
      </w:r>
    </w:p>
    <w:p w14:paraId="6BB9E253" w14:textId="77777777" w:rsidR="00E76CBB" w:rsidRPr="00E76CBB" w:rsidRDefault="00E76CBB" w:rsidP="00E76CBB">
      <w:pPr>
        <w:rPr>
          <w:rFonts w:ascii="avenir" w:hAnsi="avenir"/>
          <w:color w:val="000000"/>
          <w:sz w:val="22"/>
          <w:szCs w:val="22"/>
        </w:rPr>
      </w:pPr>
    </w:p>
    <w:p w14:paraId="0DAFB0F9" w14:textId="0A692E59" w:rsidR="00E76CBB" w:rsidRPr="00E76CBB" w:rsidRDefault="0081045E" w:rsidP="00E76CBB">
      <w:pPr>
        <w:rPr>
          <w:rFonts w:ascii="avenir" w:hAnsi="avenir"/>
          <w:color w:val="000000"/>
          <w:sz w:val="22"/>
          <w:szCs w:val="22"/>
        </w:rPr>
      </w:pPr>
      <w:r>
        <w:rPr>
          <w:rFonts w:ascii="avenir" w:hAnsi="avenir"/>
          <w:color w:val="000000"/>
          <w:sz w:val="22"/>
          <w:szCs w:val="22"/>
        </w:rPr>
        <w:t xml:space="preserve">Based on the </w:t>
      </w:r>
      <w:r w:rsidR="00E76CBB" w:rsidRPr="00E76CBB">
        <w:rPr>
          <w:rFonts w:ascii="avenir" w:hAnsi="avenir"/>
          <w:color w:val="000000"/>
          <w:sz w:val="22"/>
          <w:szCs w:val="22"/>
        </w:rPr>
        <w:t>Teaching Performance Expectations (TPE</w:t>
      </w:r>
      <w:r>
        <w:rPr>
          <w:rFonts w:ascii="avenir" w:hAnsi="avenir"/>
          <w:color w:val="000000"/>
          <w:sz w:val="22"/>
          <w:szCs w:val="22"/>
        </w:rPr>
        <w:t>s</w:t>
      </w:r>
      <w:r w:rsidR="00E76CBB" w:rsidRPr="00E76CBB">
        <w:rPr>
          <w:rFonts w:ascii="avenir" w:hAnsi="avenir"/>
          <w:color w:val="000000"/>
          <w:sz w:val="22"/>
          <w:szCs w:val="22"/>
        </w:rPr>
        <w:t xml:space="preserve">) </w:t>
      </w:r>
      <w:r>
        <w:rPr>
          <w:rFonts w:ascii="avenir" w:hAnsi="avenir"/>
          <w:color w:val="000000"/>
          <w:sz w:val="22"/>
          <w:szCs w:val="22"/>
        </w:rPr>
        <w:t>aligned with the Califo</w:t>
      </w:r>
      <w:r w:rsidR="00AA39E8">
        <w:rPr>
          <w:rFonts w:ascii="avenir" w:hAnsi="avenir"/>
          <w:color w:val="000000"/>
          <w:sz w:val="22"/>
          <w:szCs w:val="22"/>
        </w:rPr>
        <w:t>r</w:t>
      </w:r>
      <w:r>
        <w:rPr>
          <w:rFonts w:ascii="avenir" w:hAnsi="avenir"/>
          <w:color w:val="000000"/>
          <w:sz w:val="22"/>
          <w:szCs w:val="22"/>
        </w:rPr>
        <w:t xml:space="preserve">nia Standards for the Teaching Profession (CSTP) </w:t>
      </w:r>
      <w:r w:rsidR="00E76CBB" w:rsidRPr="00E76CBB">
        <w:rPr>
          <w:rFonts w:ascii="avenir" w:hAnsi="avenir"/>
          <w:color w:val="000000"/>
          <w:sz w:val="22"/>
          <w:szCs w:val="22"/>
        </w:rPr>
        <w:t>adopted</w:t>
      </w:r>
      <w:r>
        <w:rPr>
          <w:rFonts w:ascii="avenir" w:hAnsi="avenir"/>
          <w:color w:val="000000"/>
          <w:sz w:val="22"/>
          <w:szCs w:val="22"/>
        </w:rPr>
        <w:t xml:space="preserve"> in</w:t>
      </w:r>
      <w:r w:rsidR="00E76CBB" w:rsidRPr="00E76CBB">
        <w:rPr>
          <w:rFonts w:ascii="avenir" w:hAnsi="avenir"/>
          <w:color w:val="000000"/>
          <w:sz w:val="22"/>
          <w:szCs w:val="22"/>
        </w:rPr>
        <w:t xml:space="preserve"> June 2016.</w:t>
      </w:r>
    </w:p>
    <w:p w14:paraId="23DE523C" w14:textId="77777777" w:rsidR="00E76CBB" w:rsidRPr="00E76CBB" w:rsidRDefault="00E76CBB" w:rsidP="00E76CBB">
      <w:pPr>
        <w:rPr>
          <w:rFonts w:ascii="avenir" w:hAnsi="avenir"/>
          <w:b/>
          <w:color w:val="000000"/>
          <w:sz w:val="22"/>
          <w:szCs w:val="22"/>
          <w:u w:val="single"/>
        </w:rPr>
      </w:pPr>
    </w:p>
    <w:p w14:paraId="226BDB7D" w14:textId="77777777" w:rsidR="00E76CBB" w:rsidRPr="00E76CBB" w:rsidRDefault="00E76CBB" w:rsidP="00E76CBB">
      <w:pPr>
        <w:outlineLvl w:val="0"/>
        <w:rPr>
          <w:rFonts w:ascii="avenir" w:hAnsi="avenir"/>
          <w:b/>
          <w:color w:val="000000"/>
          <w:sz w:val="22"/>
          <w:szCs w:val="22"/>
        </w:rPr>
      </w:pPr>
      <w:r w:rsidRPr="00E76CBB">
        <w:rPr>
          <w:rFonts w:ascii="avenir" w:hAnsi="avenir"/>
          <w:b/>
          <w:color w:val="000000"/>
          <w:sz w:val="22"/>
          <w:szCs w:val="22"/>
        </w:rPr>
        <w:t xml:space="preserve">Each candidate will be provided the opportunity to engage in critical thinking (i.e., self-interrogation of unexamined assumptions and stereotypes) using the theoretical orientation of critical theory to develop critical consciousness resulting in adult transformative learning: </w:t>
      </w:r>
    </w:p>
    <w:p w14:paraId="5D975BFD" w14:textId="3C973A76" w:rsidR="00E76CBB" w:rsidRPr="00E76CBB" w:rsidRDefault="00E76CBB" w:rsidP="007F1ED7">
      <w:pPr>
        <w:pStyle w:val="ListParagraph"/>
        <w:numPr>
          <w:ilvl w:val="0"/>
          <w:numId w:val="4"/>
        </w:numPr>
        <w:pBdr>
          <w:top w:val="nil"/>
          <w:left w:val="nil"/>
          <w:bottom w:val="nil"/>
          <w:right w:val="nil"/>
          <w:between w:val="nil"/>
        </w:pBdr>
        <w:suppressAutoHyphens w:val="0"/>
        <w:contextualSpacing/>
        <w:rPr>
          <w:rFonts w:ascii="avenir" w:hAnsi="avenir" w:cs="Times New Roman"/>
          <w:color w:val="000000" w:themeColor="text1"/>
          <w:sz w:val="22"/>
          <w:szCs w:val="22"/>
        </w:rPr>
      </w:pPr>
      <w:r w:rsidRPr="00E76CBB">
        <w:rPr>
          <w:rFonts w:ascii="avenir" w:hAnsi="avenir" w:cs="Times New Roman"/>
          <w:sz w:val="22"/>
          <w:szCs w:val="22"/>
        </w:rPr>
        <w:t xml:space="preserve">To critique the conflicting </w:t>
      </w:r>
      <w:proofErr w:type="spellStart"/>
      <w:r w:rsidRPr="00E76CBB">
        <w:rPr>
          <w:rFonts w:ascii="avenir" w:hAnsi="avenir" w:cs="Times New Roman"/>
          <w:sz w:val="22"/>
          <w:szCs w:val="22"/>
        </w:rPr>
        <w:t>Transmissive</w:t>
      </w:r>
      <w:proofErr w:type="spellEnd"/>
      <w:r w:rsidRPr="00E76CBB">
        <w:rPr>
          <w:rFonts w:ascii="avenir" w:hAnsi="avenir" w:cs="Times New Roman"/>
          <w:sz w:val="22"/>
          <w:szCs w:val="22"/>
        </w:rPr>
        <w:t xml:space="preserve"> Philosophical Paradigm (e.g.  Banking Model / Didactic Model) encompassing Essentialism, </w:t>
      </w:r>
      <w:proofErr w:type="spellStart"/>
      <w:r w:rsidRPr="00E76CBB">
        <w:rPr>
          <w:rFonts w:ascii="avenir" w:hAnsi="avenir" w:cs="Times New Roman"/>
          <w:sz w:val="22"/>
          <w:szCs w:val="22"/>
        </w:rPr>
        <w:t>Perrenialism</w:t>
      </w:r>
      <w:proofErr w:type="spellEnd"/>
      <w:r w:rsidRPr="00E76CBB">
        <w:rPr>
          <w:rFonts w:ascii="avenir" w:hAnsi="avenir" w:cs="Times New Roman"/>
          <w:sz w:val="22"/>
          <w:szCs w:val="22"/>
        </w:rPr>
        <w:t xml:space="preserve">, Behaviorism, Progressivism of Edward Thorndike) and the </w:t>
      </w:r>
      <w:proofErr w:type="spellStart"/>
      <w:r w:rsidRPr="00E76CBB">
        <w:rPr>
          <w:rFonts w:ascii="avenir" w:hAnsi="avenir" w:cs="Times New Roman"/>
          <w:sz w:val="22"/>
          <w:szCs w:val="22"/>
        </w:rPr>
        <w:t>Transactive</w:t>
      </w:r>
      <w:proofErr w:type="spellEnd"/>
      <w:r w:rsidRPr="00E76CBB">
        <w:rPr>
          <w:rFonts w:ascii="avenir" w:hAnsi="avenir" w:cs="Times New Roman"/>
          <w:sz w:val="22"/>
          <w:szCs w:val="22"/>
        </w:rPr>
        <w:t xml:space="preserve"> / Transformative Philosophical Paradigm (e.g., Critical Theory, Critical Pedagogy, Critical Consciousness) Progressivism and Pragmatism of  John Dewey, Child-</w:t>
      </w:r>
      <w:r w:rsidRPr="00E76CBB">
        <w:rPr>
          <w:rFonts w:ascii="avenir" w:hAnsi="avenir" w:cs="Times New Roman"/>
          <w:sz w:val="22"/>
          <w:szCs w:val="22"/>
        </w:rPr>
        <w:lastRenderedPageBreak/>
        <w:t xml:space="preserve">and-Community-Centered Schooling, Multiculturalism / </w:t>
      </w:r>
      <w:proofErr w:type="spellStart"/>
      <w:r w:rsidRPr="00E76CBB">
        <w:rPr>
          <w:rFonts w:ascii="avenir" w:hAnsi="avenir" w:cs="Times New Roman"/>
          <w:sz w:val="22"/>
          <w:szCs w:val="22"/>
        </w:rPr>
        <w:t>Socioculturalism</w:t>
      </w:r>
      <w:proofErr w:type="spellEnd"/>
      <w:r w:rsidRPr="00E76CBB">
        <w:rPr>
          <w:rFonts w:ascii="avenir" w:hAnsi="avenir" w:cs="Times New Roman"/>
          <w:sz w:val="22"/>
          <w:szCs w:val="22"/>
        </w:rPr>
        <w:t xml:space="preserve">, Existentialism), using key concepts in social justice, the theoretical framework of critical theory, and findings from neuroscience research education. [ </w:t>
      </w:r>
      <w:r w:rsidR="000713DB">
        <w:rPr>
          <w:rFonts w:ascii="avenir" w:hAnsi="avenir" w:cs="Times New Roman"/>
          <w:sz w:val="22"/>
          <w:szCs w:val="22"/>
        </w:rPr>
        <w:t>CSTP</w:t>
      </w:r>
      <w:r w:rsidRPr="00E76CBB">
        <w:rPr>
          <w:rFonts w:ascii="avenir" w:hAnsi="avenir" w:cs="Times New Roman"/>
          <w:sz w:val="22"/>
          <w:szCs w:val="22"/>
        </w:rPr>
        <w:t xml:space="preserve"> 1</w:t>
      </w:r>
      <w:r w:rsidR="0081045E">
        <w:rPr>
          <w:rFonts w:ascii="avenir" w:hAnsi="avenir" w:cs="Times New Roman"/>
          <w:sz w:val="22"/>
          <w:szCs w:val="22"/>
        </w:rPr>
        <w:t>, 2, 3, 4, 5, 6</w:t>
      </w:r>
      <w:r w:rsidRPr="00E76CBB">
        <w:rPr>
          <w:rFonts w:ascii="avenir" w:hAnsi="avenir" w:cs="Times New Roman"/>
          <w:sz w:val="22"/>
          <w:szCs w:val="22"/>
        </w:rPr>
        <w:t>]</w:t>
      </w:r>
    </w:p>
    <w:p w14:paraId="3AFB975E" w14:textId="77777777" w:rsidR="00E76CBB" w:rsidRPr="00E76CBB" w:rsidRDefault="00E76CBB" w:rsidP="007F1ED7">
      <w:pPr>
        <w:pStyle w:val="ListParagraph"/>
        <w:numPr>
          <w:ilvl w:val="0"/>
          <w:numId w:val="4"/>
        </w:numPr>
        <w:pBdr>
          <w:top w:val="nil"/>
          <w:left w:val="nil"/>
          <w:bottom w:val="nil"/>
          <w:right w:val="nil"/>
          <w:between w:val="nil"/>
        </w:pBdr>
        <w:suppressAutoHyphens w:val="0"/>
        <w:contextualSpacing/>
        <w:rPr>
          <w:rFonts w:ascii="avenir" w:hAnsi="avenir" w:cs="Times New Roman"/>
          <w:color w:val="000000" w:themeColor="text1"/>
          <w:sz w:val="22"/>
          <w:szCs w:val="22"/>
        </w:rPr>
      </w:pPr>
      <w:r w:rsidRPr="00E76CBB">
        <w:rPr>
          <w:rFonts w:ascii="avenir" w:hAnsi="avenir" w:cs="Times New Roman"/>
          <w:sz w:val="22"/>
          <w:szCs w:val="22"/>
        </w:rPr>
        <w:t xml:space="preserve">To analyze teacher behaviors through a research-based systems model known as </w:t>
      </w:r>
      <w:proofErr w:type="spellStart"/>
      <w:r w:rsidRPr="00E76CBB">
        <w:rPr>
          <w:rFonts w:ascii="avenir" w:hAnsi="avenir" w:cs="Times New Roman"/>
          <w:sz w:val="22"/>
          <w:szCs w:val="22"/>
        </w:rPr>
        <w:t>Cambourne’s</w:t>
      </w:r>
      <w:proofErr w:type="spellEnd"/>
      <w:r w:rsidRPr="00E76CBB">
        <w:rPr>
          <w:rFonts w:ascii="avenir" w:hAnsi="avenir" w:cs="Times New Roman"/>
          <w:sz w:val="22"/>
          <w:szCs w:val="22"/>
        </w:rPr>
        <w:t xml:space="preserve"> </w:t>
      </w:r>
      <w:r w:rsidRPr="00E76CBB">
        <w:rPr>
          <w:rFonts w:ascii="avenir" w:hAnsi="avenir" w:cs="Times New Roman"/>
          <w:i/>
          <w:sz w:val="22"/>
          <w:szCs w:val="22"/>
        </w:rPr>
        <w:t xml:space="preserve">Conditions of Learning” </w:t>
      </w:r>
      <w:r w:rsidRPr="00E76CBB">
        <w:rPr>
          <w:rFonts w:ascii="avenir" w:hAnsi="avenir" w:cs="Times New Roman"/>
          <w:sz w:val="22"/>
          <w:szCs w:val="22"/>
        </w:rPr>
        <w:t xml:space="preserve">to develop understandings of how powerful ideologies (e.g., social justice, democracy, learner-centered, culturally responsive teaching versus deficit thinking, meritocracy, racial superiority and White male privilege), Social Darwinism, and beliefs of the teacher and students resulting in very differing “realities” for students as environments conducive to or hindering learning.  </w:t>
      </w:r>
    </w:p>
    <w:p w14:paraId="26735943" w14:textId="7B7C893E" w:rsidR="00E76CBB" w:rsidRPr="00E76CBB" w:rsidRDefault="00E76CBB" w:rsidP="007F1ED7">
      <w:pPr>
        <w:widowControl w:val="0"/>
        <w:numPr>
          <w:ilvl w:val="0"/>
          <w:numId w:val="4"/>
        </w:numPr>
        <w:autoSpaceDE/>
        <w:autoSpaceDN/>
        <w:contextualSpacing/>
        <w:rPr>
          <w:rFonts w:ascii="avenir" w:hAnsi="avenir"/>
          <w:sz w:val="22"/>
          <w:szCs w:val="22"/>
        </w:rPr>
      </w:pPr>
      <w:r w:rsidRPr="00E76CBB">
        <w:rPr>
          <w:rFonts w:ascii="avenir" w:hAnsi="avenir"/>
          <w:sz w:val="22"/>
          <w:szCs w:val="22"/>
        </w:rPr>
        <w:t xml:space="preserve">To self-assess one’s own identity related to possible implicit and explicit biases from socialization into institutionalized racism, classism, heterosexism, ableism, </w:t>
      </w:r>
      <w:proofErr w:type="spellStart"/>
      <w:r w:rsidRPr="00E76CBB">
        <w:rPr>
          <w:rFonts w:ascii="avenir" w:hAnsi="avenir"/>
          <w:sz w:val="22"/>
          <w:szCs w:val="22"/>
        </w:rPr>
        <w:t>sizeism</w:t>
      </w:r>
      <w:proofErr w:type="spellEnd"/>
      <w:r w:rsidRPr="00E76CBB">
        <w:rPr>
          <w:rFonts w:ascii="avenir" w:hAnsi="avenir"/>
          <w:sz w:val="22"/>
          <w:szCs w:val="22"/>
        </w:rPr>
        <w:t>, religious intolerance conveyed via attitude, expectations, words, and actions by writing a cultural autobiography. [</w:t>
      </w:r>
      <w:r w:rsidR="000713DB">
        <w:rPr>
          <w:rFonts w:ascii="avenir" w:hAnsi="avenir"/>
          <w:sz w:val="22"/>
          <w:szCs w:val="22"/>
        </w:rPr>
        <w:t>CSTP</w:t>
      </w:r>
      <w:r w:rsidRPr="00E76CBB">
        <w:rPr>
          <w:rFonts w:ascii="avenir" w:hAnsi="avenir"/>
          <w:sz w:val="22"/>
          <w:szCs w:val="22"/>
        </w:rPr>
        <w:t xml:space="preserve"> 1</w:t>
      </w:r>
      <w:r w:rsidR="0081045E">
        <w:rPr>
          <w:rFonts w:ascii="avenir" w:hAnsi="avenir"/>
          <w:sz w:val="22"/>
          <w:szCs w:val="22"/>
        </w:rPr>
        <w:t>, 3, 5, 6</w:t>
      </w:r>
      <w:r w:rsidRPr="00E76CBB">
        <w:rPr>
          <w:rFonts w:ascii="avenir" w:hAnsi="avenir"/>
          <w:sz w:val="22"/>
          <w:szCs w:val="22"/>
        </w:rPr>
        <w:t>]</w:t>
      </w:r>
    </w:p>
    <w:p w14:paraId="3FC4E80A" w14:textId="5D249002" w:rsidR="00E76CBB" w:rsidRPr="00E76CBB" w:rsidRDefault="00E76CBB" w:rsidP="007F1ED7">
      <w:pPr>
        <w:pStyle w:val="ListParagraph"/>
        <w:numPr>
          <w:ilvl w:val="0"/>
          <w:numId w:val="4"/>
        </w:numPr>
        <w:pBdr>
          <w:top w:val="nil"/>
          <w:left w:val="nil"/>
          <w:bottom w:val="nil"/>
          <w:right w:val="nil"/>
          <w:between w:val="nil"/>
        </w:pBdr>
        <w:suppressAutoHyphens w:val="0"/>
        <w:contextualSpacing/>
        <w:rPr>
          <w:rFonts w:ascii="avenir" w:hAnsi="avenir" w:cs="Times New Roman"/>
          <w:color w:val="000000" w:themeColor="text1"/>
          <w:sz w:val="22"/>
          <w:szCs w:val="22"/>
        </w:rPr>
      </w:pPr>
      <w:r w:rsidRPr="00E76CBB">
        <w:rPr>
          <w:rFonts w:ascii="avenir" w:hAnsi="avenir"/>
          <w:sz w:val="22"/>
          <w:szCs w:val="22"/>
        </w:rPr>
        <w:t>To evidence critical thinking defined as the evaluating one’s unexamined assumptions and uninformed beliefs regarding the identities, circumstances (e.g., homelessness, foster care, family composition, etc.), cultures, and languages of students, their families, and their communities and critical consciousness in terms of underlying causes of institutionalized inequity</w:t>
      </w:r>
      <w:r w:rsidRPr="00E76CBB">
        <w:rPr>
          <w:rFonts w:ascii="avenir" w:hAnsi="avenir" w:cs="Times New Roman"/>
          <w:sz w:val="22"/>
          <w:szCs w:val="22"/>
        </w:rPr>
        <w:t xml:space="preserve"> [</w:t>
      </w:r>
      <w:r w:rsidR="000713DB">
        <w:rPr>
          <w:rFonts w:ascii="avenir" w:hAnsi="avenir" w:cs="Times New Roman"/>
          <w:sz w:val="22"/>
          <w:szCs w:val="22"/>
        </w:rPr>
        <w:t>CSTP</w:t>
      </w:r>
      <w:r w:rsidRPr="00E76CBB">
        <w:rPr>
          <w:rFonts w:ascii="avenir" w:hAnsi="avenir" w:cs="Times New Roman"/>
          <w:sz w:val="22"/>
          <w:szCs w:val="22"/>
        </w:rPr>
        <w:t xml:space="preserve"> </w:t>
      </w:r>
      <w:r w:rsidR="0081045E">
        <w:rPr>
          <w:rFonts w:ascii="avenir" w:hAnsi="avenir" w:cs="Times New Roman"/>
          <w:sz w:val="22"/>
          <w:szCs w:val="22"/>
        </w:rPr>
        <w:t>1, 2, 3, 4</w:t>
      </w:r>
      <w:r w:rsidRPr="00E76CBB">
        <w:rPr>
          <w:rFonts w:ascii="avenir" w:hAnsi="avenir" w:cs="Times New Roman"/>
          <w:sz w:val="22"/>
          <w:szCs w:val="22"/>
        </w:rPr>
        <w:t>]</w:t>
      </w:r>
    </w:p>
    <w:p w14:paraId="7C8C639C" w14:textId="76F937A6" w:rsidR="00E76CBB" w:rsidRPr="00E76CBB" w:rsidRDefault="00E76CBB" w:rsidP="007F1ED7">
      <w:pPr>
        <w:pStyle w:val="ListParagraph"/>
        <w:numPr>
          <w:ilvl w:val="0"/>
          <w:numId w:val="4"/>
        </w:numPr>
        <w:pBdr>
          <w:top w:val="nil"/>
          <w:left w:val="nil"/>
          <w:bottom w:val="nil"/>
          <w:right w:val="nil"/>
          <w:between w:val="nil"/>
        </w:pBdr>
        <w:suppressAutoHyphens w:val="0"/>
        <w:contextualSpacing/>
        <w:rPr>
          <w:rFonts w:ascii="avenir" w:hAnsi="avenir" w:cs="Times New Roman"/>
          <w:color w:val="000000" w:themeColor="text1"/>
          <w:sz w:val="22"/>
          <w:szCs w:val="22"/>
        </w:rPr>
      </w:pPr>
      <w:r w:rsidRPr="00E76CBB">
        <w:rPr>
          <w:rFonts w:ascii="avenir" w:hAnsi="avenir" w:cs="Times New Roman"/>
          <w:sz w:val="22"/>
          <w:szCs w:val="22"/>
        </w:rPr>
        <w:t>To evaluate classroom instructional practices based on the learning theory of social constructivism that is consistent with findings from neuroscience research, positivist and constructivist epistemologies related to identity, academic status, content-and-standards- related needs and goals, assessment data, language proficiency and social status. [</w:t>
      </w:r>
      <w:r w:rsidR="000713DB">
        <w:rPr>
          <w:rFonts w:ascii="avenir" w:hAnsi="avenir" w:cs="Times New Roman"/>
          <w:sz w:val="22"/>
          <w:szCs w:val="22"/>
        </w:rPr>
        <w:t>CSTP</w:t>
      </w:r>
      <w:r w:rsidRPr="00E76CBB">
        <w:rPr>
          <w:rFonts w:ascii="avenir" w:hAnsi="avenir" w:cs="Times New Roman"/>
          <w:sz w:val="22"/>
          <w:szCs w:val="22"/>
        </w:rPr>
        <w:t xml:space="preserve"> </w:t>
      </w:r>
      <w:r w:rsidR="0081045E">
        <w:rPr>
          <w:rFonts w:ascii="avenir" w:hAnsi="avenir" w:cs="Times New Roman"/>
          <w:sz w:val="22"/>
          <w:szCs w:val="22"/>
        </w:rPr>
        <w:t>1, 2, 3, 4</w:t>
      </w:r>
      <w:r w:rsidRPr="00E76CBB">
        <w:rPr>
          <w:rFonts w:ascii="avenir" w:hAnsi="avenir" w:cs="Times New Roman"/>
          <w:sz w:val="22"/>
          <w:szCs w:val="22"/>
        </w:rPr>
        <w:t>]</w:t>
      </w:r>
    </w:p>
    <w:p w14:paraId="008473CB" w14:textId="06B7A3FF" w:rsidR="00E76CBB" w:rsidRPr="00E76CBB" w:rsidRDefault="00E76CBB" w:rsidP="007F1ED7">
      <w:pPr>
        <w:widowControl w:val="0"/>
        <w:numPr>
          <w:ilvl w:val="0"/>
          <w:numId w:val="4"/>
        </w:numPr>
        <w:autoSpaceDE/>
        <w:autoSpaceDN/>
        <w:contextualSpacing/>
        <w:rPr>
          <w:rFonts w:ascii="avenir" w:hAnsi="avenir"/>
          <w:sz w:val="22"/>
          <w:szCs w:val="22"/>
        </w:rPr>
      </w:pPr>
      <w:r w:rsidRPr="00E76CBB">
        <w:rPr>
          <w:rFonts w:ascii="avenir" w:hAnsi="avenir"/>
          <w:sz w:val="22"/>
          <w:szCs w:val="22"/>
        </w:rPr>
        <w:t>To critique classroom learning environments from a systems’ perspective of interconnected processes or conditions necessary for student engagement in meaningful and real-life contexts promoting social development and self-determination where each student is physically, intellectually, and emotionally safe (e.g., restorative justice in the social contract for classroom management). [</w:t>
      </w:r>
      <w:r w:rsidR="000713DB">
        <w:rPr>
          <w:rFonts w:ascii="avenir" w:hAnsi="avenir"/>
          <w:sz w:val="22"/>
          <w:szCs w:val="22"/>
        </w:rPr>
        <w:t>CSTP</w:t>
      </w:r>
      <w:r w:rsidRPr="00E76CBB">
        <w:rPr>
          <w:rFonts w:ascii="avenir" w:hAnsi="avenir"/>
          <w:sz w:val="22"/>
          <w:szCs w:val="22"/>
        </w:rPr>
        <w:t xml:space="preserve"> </w:t>
      </w:r>
      <w:r w:rsidR="0081045E">
        <w:rPr>
          <w:rFonts w:ascii="avenir" w:hAnsi="avenir"/>
          <w:sz w:val="22"/>
          <w:szCs w:val="22"/>
        </w:rPr>
        <w:t>1, 2, 4, 5</w:t>
      </w:r>
      <w:r w:rsidRPr="00E76CBB">
        <w:rPr>
          <w:rFonts w:ascii="avenir" w:hAnsi="avenir"/>
          <w:sz w:val="22"/>
          <w:szCs w:val="22"/>
        </w:rPr>
        <w:t>]</w:t>
      </w:r>
    </w:p>
    <w:p w14:paraId="5E2A6C15" w14:textId="00D81276" w:rsidR="00E76CBB" w:rsidRPr="00E76CBB" w:rsidRDefault="00E76CBB" w:rsidP="007F1ED7">
      <w:pPr>
        <w:pStyle w:val="ListParagraph"/>
        <w:numPr>
          <w:ilvl w:val="0"/>
          <w:numId w:val="4"/>
        </w:numPr>
        <w:tabs>
          <w:tab w:val="left" w:pos="720"/>
          <w:tab w:val="left" w:pos="7020"/>
          <w:tab w:val="left" w:pos="8550"/>
        </w:tabs>
        <w:rPr>
          <w:rFonts w:ascii="avenir" w:hAnsi="avenir" w:cs="Times New Roman"/>
          <w:sz w:val="22"/>
          <w:szCs w:val="22"/>
        </w:rPr>
      </w:pPr>
      <w:r w:rsidRPr="00E76CBB">
        <w:rPr>
          <w:rFonts w:ascii="avenir" w:hAnsi="avenir" w:cs="Times New Roman"/>
          <w:sz w:val="22"/>
          <w:szCs w:val="22"/>
        </w:rPr>
        <w:t xml:space="preserve">To recognize the intersectionality of social stratification, internalized dominance and oppression, hegemony in structural and institutional power, privilege, racism, sexism, heterosexism, ableism, </w:t>
      </w:r>
      <w:proofErr w:type="spellStart"/>
      <w:r w:rsidRPr="00E76CBB">
        <w:rPr>
          <w:rFonts w:ascii="avenir" w:hAnsi="avenir" w:cs="Times New Roman"/>
          <w:sz w:val="22"/>
          <w:szCs w:val="22"/>
        </w:rPr>
        <w:t>sizeism</w:t>
      </w:r>
      <w:proofErr w:type="spellEnd"/>
      <w:r w:rsidRPr="00E76CBB">
        <w:rPr>
          <w:rFonts w:ascii="avenir" w:hAnsi="avenir" w:cs="Times New Roman"/>
          <w:sz w:val="22"/>
          <w:szCs w:val="22"/>
        </w:rPr>
        <w:t>, religious intolerance and other forms of marginalization that threaten the physical and emotional safety of young people hindering their intellectual, social, emotional, and ethical growth by constructing a cultural autobiography. [</w:t>
      </w:r>
      <w:r w:rsidR="000713DB">
        <w:rPr>
          <w:rFonts w:ascii="avenir" w:hAnsi="avenir" w:cs="Times New Roman"/>
          <w:sz w:val="22"/>
          <w:szCs w:val="22"/>
        </w:rPr>
        <w:t>CSTP</w:t>
      </w:r>
      <w:r w:rsidRPr="00E76CBB">
        <w:rPr>
          <w:rFonts w:ascii="avenir" w:hAnsi="avenir" w:cs="Times New Roman"/>
          <w:sz w:val="22"/>
          <w:szCs w:val="22"/>
        </w:rPr>
        <w:t xml:space="preserve"> </w:t>
      </w:r>
      <w:r w:rsidR="0081045E">
        <w:rPr>
          <w:rFonts w:ascii="avenir" w:hAnsi="avenir" w:cs="Times New Roman"/>
          <w:sz w:val="22"/>
          <w:szCs w:val="22"/>
        </w:rPr>
        <w:t>1, 2, 5, 6</w:t>
      </w:r>
      <w:r w:rsidRPr="00E76CBB">
        <w:rPr>
          <w:rFonts w:ascii="avenir" w:hAnsi="avenir" w:cs="Times New Roman"/>
          <w:sz w:val="22"/>
          <w:szCs w:val="22"/>
        </w:rPr>
        <w:t>]</w:t>
      </w:r>
    </w:p>
    <w:p w14:paraId="52E56223" w14:textId="77777777" w:rsidR="00FD56C5" w:rsidRPr="00E76CBB" w:rsidRDefault="00FD56C5" w:rsidP="00FD56C5">
      <w:pPr>
        <w:rPr>
          <w:rFonts w:ascii="avenir" w:hAnsi="avenir"/>
          <w:color w:val="000000"/>
          <w:sz w:val="22"/>
          <w:szCs w:val="22"/>
        </w:rPr>
      </w:pPr>
    </w:p>
    <w:p w14:paraId="30601C2B" w14:textId="77777777" w:rsidR="00FD56C5" w:rsidRPr="00E76CBB" w:rsidRDefault="0BC11451" w:rsidP="00E06531">
      <w:pPr>
        <w:widowControl w:val="0"/>
        <w:tabs>
          <w:tab w:val="left" w:pos="1800"/>
          <w:tab w:val="left" w:pos="3780"/>
        </w:tabs>
        <w:jc w:val="both"/>
        <w:outlineLvl w:val="0"/>
        <w:rPr>
          <w:rFonts w:ascii="avenir" w:hAnsi="avenir"/>
          <w:b/>
          <w:bCs/>
          <w:color w:val="000000" w:themeColor="text1"/>
          <w:sz w:val="22"/>
          <w:szCs w:val="22"/>
          <w:u w:val="single"/>
        </w:rPr>
      </w:pPr>
      <w:r w:rsidRPr="00E76CBB">
        <w:rPr>
          <w:rFonts w:ascii="avenir" w:hAnsi="avenir"/>
          <w:b/>
          <w:bCs/>
          <w:color w:val="000000" w:themeColor="text1"/>
          <w:sz w:val="22"/>
          <w:szCs w:val="22"/>
          <w:u w:val="single"/>
        </w:rPr>
        <w:t xml:space="preserve">ASSIGNMENTS AND ASSESSMENTS </w:t>
      </w:r>
    </w:p>
    <w:p w14:paraId="5910511F" w14:textId="77777777" w:rsidR="00E76CBB" w:rsidRPr="00E76CBB" w:rsidRDefault="00E76CBB" w:rsidP="00E76CBB">
      <w:pPr>
        <w:widowControl w:val="0"/>
        <w:tabs>
          <w:tab w:val="left" w:pos="1800"/>
          <w:tab w:val="left" w:pos="3780"/>
        </w:tabs>
        <w:rPr>
          <w:rFonts w:ascii="avenir" w:hAnsi="avenir"/>
          <w:bCs/>
          <w:color w:val="000000"/>
          <w:sz w:val="22"/>
          <w:szCs w:val="22"/>
        </w:rPr>
      </w:pPr>
      <w:r w:rsidRPr="00E76CBB">
        <w:rPr>
          <w:rFonts w:ascii="avenir" w:hAnsi="avenir"/>
          <w:bCs/>
          <w:color w:val="000000"/>
          <w:sz w:val="22"/>
          <w:szCs w:val="22"/>
        </w:rPr>
        <w:t>There are five assignments in which participants demonstrate their proficiency in attaining course objectives.</w:t>
      </w:r>
    </w:p>
    <w:p w14:paraId="07547A01" w14:textId="77777777" w:rsidR="00E76CBB" w:rsidRPr="00E76CBB" w:rsidRDefault="00E76CBB" w:rsidP="00E76CBB">
      <w:pPr>
        <w:widowControl w:val="0"/>
        <w:tabs>
          <w:tab w:val="left" w:pos="1800"/>
          <w:tab w:val="left" w:pos="3780"/>
        </w:tabs>
        <w:rPr>
          <w:rFonts w:ascii="avenir" w:hAnsi="avenir"/>
          <w:bCs/>
          <w:color w:val="000000"/>
          <w:sz w:val="22"/>
          <w:szCs w:val="22"/>
        </w:rPr>
      </w:pPr>
    </w:p>
    <w:p w14:paraId="07D64E29" w14:textId="7687DB23" w:rsidR="00E76CBB" w:rsidRPr="00E76CBB" w:rsidRDefault="00E76CBB" w:rsidP="00E76CBB">
      <w:pPr>
        <w:widowControl w:val="0"/>
        <w:tabs>
          <w:tab w:val="left" w:pos="1800"/>
          <w:tab w:val="left" w:pos="3780"/>
        </w:tabs>
        <w:ind w:left="720"/>
        <w:rPr>
          <w:rFonts w:ascii="avenir" w:hAnsi="avenir"/>
          <w:b/>
          <w:bCs/>
          <w:color w:val="000000"/>
          <w:sz w:val="22"/>
          <w:szCs w:val="22"/>
        </w:rPr>
      </w:pPr>
      <w:r w:rsidRPr="00E76CBB">
        <w:rPr>
          <w:rFonts w:ascii="avenir" w:hAnsi="avenir"/>
          <w:b/>
          <w:bCs/>
          <w:color w:val="000000"/>
          <w:sz w:val="22"/>
          <w:szCs w:val="22"/>
          <w:u w:val="single"/>
        </w:rPr>
        <w:t>Key Assignment #1</w:t>
      </w:r>
      <w:r w:rsidRPr="00E76CBB">
        <w:rPr>
          <w:rFonts w:ascii="avenir" w:hAnsi="avenir"/>
          <w:b/>
          <w:bCs/>
          <w:color w:val="000000"/>
          <w:sz w:val="22"/>
          <w:szCs w:val="22"/>
        </w:rPr>
        <w:t xml:space="preserve"> (35% of the course grade) (Due dates</w:t>
      </w:r>
      <w:proofErr w:type="gramStart"/>
      <w:r w:rsidRPr="00E76CBB">
        <w:rPr>
          <w:rFonts w:ascii="avenir" w:hAnsi="avenir"/>
          <w:b/>
          <w:bCs/>
          <w:color w:val="000000"/>
          <w:sz w:val="22"/>
          <w:szCs w:val="22"/>
        </w:rPr>
        <w:t xml:space="preserve">: </w:t>
      </w:r>
      <w:r w:rsidR="0081045E">
        <w:rPr>
          <w:rFonts w:ascii="avenir" w:hAnsi="avenir"/>
          <w:b/>
          <w:bCs/>
          <w:color w:val="000000"/>
          <w:sz w:val="22"/>
          <w:szCs w:val="22"/>
        </w:rPr>
        <w:t>)</w:t>
      </w:r>
      <w:proofErr w:type="gramEnd"/>
    </w:p>
    <w:p w14:paraId="5043CB0F" w14:textId="77777777" w:rsidR="00E76CBB" w:rsidRPr="00E76CBB" w:rsidRDefault="00E76CBB" w:rsidP="00E76CBB">
      <w:pPr>
        <w:widowControl w:val="0"/>
        <w:tabs>
          <w:tab w:val="left" w:pos="1800"/>
          <w:tab w:val="left" w:pos="3780"/>
        </w:tabs>
        <w:ind w:left="720"/>
        <w:rPr>
          <w:rFonts w:ascii="avenir" w:hAnsi="avenir"/>
          <w:bCs/>
          <w:color w:val="000000"/>
          <w:sz w:val="22"/>
          <w:szCs w:val="22"/>
        </w:rPr>
      </w:pPr>
    </w:p>
    <w:p w14:paraId="70ECE024" w14:textId="46F93B27" w:rsidR="00E76CBB" w:rsidRPr="00E76CBB" w:rsidRDefault="00E76CBB" w:rsidP="00E76CBB">
      <w:pPr>
        <w:tabs>
          <w:tab w:val="left" w:pos="1800"/>
          <w:tab w:val="left" w:pos="3780"/>
        </w:tabs>
        <w:ind w:left="720"/>
        <w:rPr>
          <w:rFonts w:ascii="avenir" w:hAnsi="avenir"/>
          <w:bCs/>
          <w:color w:val="000000"/>
          <w:sz w:val="22"/>
          <w:szCs w:val="22"/>
        </w:rPr>
      </w:pPr>
      <w:r w:rsidRPr="00E76CBB">
        <w:rPr>
          <w:rFonts w:ascii="avenir" w:hAnsi="avenir"/>
          <w:bCs/>
          <w:color w:val="000000"/>
          <w:sz w:val="22"/>
          <w:szCs w:val="22"/>
          <w:u w:val="single"/>
        </w:rPr>
        <w:t>Critical and Analytical Responses to Assigned Readings</w:t>
      </w:r>
      <w:r w:rsidRPr="00E76CBB">
        <w:rPr>
          <w:rFonts w:ascii="avenir" w:hAnsi="avenir"/>
          <w:bCs/>
          <w:color w:val="000000"/>
          <w:sz w:val="22"/>
          <w:szCs w:val="22"/>
        </w:rPr>
        <w:t xml:space="preserve"> </w:t>
      </w:r>
    </w:p>
    <w:p w14:paraId="07459315" w14:textId="77777777" w:rsidR="00E76CBB" w:rsidRPr="00E76CBB" w:rsidRDefault="00E76CBB" w:rsidP="00E76CBB">
      <w:pPr>
        <w:widowControl w:val="0"/>
        <w:tabs>
          <w:tab w:val="left" w:pos="1800"/>
          <w:tab w:val="left" w:pos="3780"/>
        </w:tabs>
        <w:rPr>
          <w:rFonts w:ascii="avenir" w:hAnsi="avenir"/>
          <w:bCs/>
          <w:color w:val="000000"/>
          <w:sz w:val="22"/>
          <w:szCs w:val="22"/>
        </w:rPr>
      </w:pPr>
    </w:p>
    <w:p w14:paraId="07ADD1EB" w14:textId="77777777" w:rsidR="00E76CBB" w:rsidRPr="00E76CBB" w:rsidRDefault="00E76CBB" w:rsidP="007F1ED7">
      <w:pPr>
        <w:pStyle w:val="ListParagraph"/>
        <w:numPr>
          <w:ilvl w:val="0"/>
          <w:numId w:val="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Purpose: To engage in critical and analytical thought regarding the assigned readings for six class sessions (each worth a maximum of 5 points) that will support development of the Key Assignment #2: Education as Political – Essentialist Philosophical </w:t>
      </w:r>
      <w:proofErr w:type="spellStart"/>
      <w:r w:rsidRPr="00E76CBB">
        <w:rPr>
          <w:rFonts w:ascii="avenir" w:hAnsi="avenir" w:cs="Times New Roman"/>
          <w:bCs/>
          <w:color w:val="000000"/>
          <w:sz w:val="22"/>
          <w:szCs w:val="22"/>
        </w:rPr>
        <w:t>Transmissive</w:t>
      </w:r>
      <w:proofErr w:type="spellEnd"/>
      <w:r w:rsidRPr="00E76CBB">
        <w:rPr>
          <w:rFonts w:ascii="avenir" w:hAnsi="avenir" w:cs="Times New Roman"/>
          <w:bCs/>
          <w:color w:val="000000"/>
          <w:sz w:val="22"/>
          <w:szCs w:val="22"/>
        </w:rPr>
        <w:t xml:space="preserve"> Paradigm and the Pragmatist Philosophical </w:t>
      </w:r>
      <w:proofErr w:type="spellStart"/>
      <w:r w:rsidRPr="00E76CBB">
        <w:rPr>
          <w:rFonts w:ascii="avenir" w:hAnsi="avenir" w:cs="Times New Roman"/>
          <w:bCs/>
          <w:color w:val="000000"/>
          <w:sz w:val="22"/>
          <w:szCs w:val="22"/>
        </w:rPr>
        <w:t>Transactive</w:t>
      </w:r>
      <w:proofErr w:type="spellEnd"/>
      <w:r w:rsidRPr="00E76CBB">
        <w:rPr>
          <w:rFonts w:ascii="avenir" w:hAnsi="avenir" w:cs="Times New Roman"/>
          <w:bCs/>
          <w:color w:val="000000"/>
          <w:sz w:val="22"/>
          <w:szCs w:val="22"/>
        </w:rPr>
        <w:t xml:space="preserve"> Paradigm.</w:t>
      </w:r>
    </w:p>
    <w:p w14:paraId="12ACC4B0" w14:textId="77777777" w:rsidR="00E76CBB" w:rsidRPr="00E76CBB" w:rsidRDefault="00E76CBB" w:rsidP="007F1ED7">
      <w:pPr>
        <w:pStyle w:val="ListParagraph"/>
        <w:numPr>
          <w:ilvl w:val="0"/>
          <w:numId w:val="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Overarching questions: </w:t>
      </w:r>
    </w:p>
    <w:p w14:paraId="578B7A8C" w14:textId="77777777" w:rsidR="00E76CBB" w:rsidRPr="00E76CBB" w:rsidRDefault="00E76CBB" w:rsidP="007F1ED7">
      <w:pPr>
        <w:pStyle w:val="ListParagraph"/>
        <w:numPr>
          <w:ilvl w:val="1"/>
          <w:numId w:val="7"/>
        </w:numPr>
        <w:ind w:left="1440"/>
        <w:rPr>
          <w:rFonts w:ascii="avenir" w:hAnsi="avenir" w:cs="Times New Roman"/>
          <w:bCs/>
          <w:color w:val="000000"/>
          <w:sz w:val="22"/>
          <w:szCs w:val="22"/>
        </w:rPr>
      </w:pPr>
      <w:r w:rsidRPr="00E76CBB">
        <w:rPr>
          <w:rFonts w:ascii="avenir" w:hAnsi="avenir" w:cs="Times New Roman"/>
          <w:bCs/>
          <w:color w:val="000000"/>
          <w:sz w:val="22"/>
          <w:szCs w:val="22"/>
        </w:rPr>
        <w:t>How can I write a paragraph comprised of an integrated summary across the assigned articles of what the authors said, connecting explicitly to their words, ideas, and writing?</w:t>
      </w:r>
    </w:p>
    <w:p w14:paraId="0288BE4E" w14:textId="77777777" w:rsidR="00E76CBB" w:rsidRPr="00E76CBB" w:rsidRDefault="00E76CBB" w:rsidP="007F1ED7">
      <w:pPr>
        <w:pStyle w:val="ListParagraph"/>
        <w:numPr>
          <w:ilvl w:val="1"/>
          <w:numId w:val="7"/>
        </w:numPr>
        <w:ind w:left="1440"/>
        <w:rPr>
          <w:rFonts w:ascii="avenir" w:hAnsi="avenir" w:cs="Times New Roman"/>
          <w:bCs/>
          <w:color w:val="000000"/>
          <w:sz w:val="22"/>
          <w:szCs w:val="22"/>
        </w:rPr>
      </w:pPr>
      <w:r w:rsidRPr="00E76CBB">
        <w:rPr>
          <w:rFonts w:ascii="avenir" w:hAnsi="avenir" w:cs="Times New Roman"/>
          <w:bCs/>
          <w:color w:val="000000"/>
          <w:sz w:val="22"/>
          <w:szCs w:val="22"/>
        </w:rPr>
        <w:t xml:space="preserve">How can I write a second paragraph consisting of a critique of the articles using the theoretical orientation of Critical Theory? </w:t>
      </w:r>
    </w:p>
    <w:p w14:paraId="72D969F2" w14:textId="77777777" w:rsidR="00E76CBB" w:rsidRPr="00E76CBB" w:rsidRDefault="00E76CBB" w:rsidP="007F1ED7">
      <w:pPr>
        <w:pStyle w:val="ListParagraph"/>
        <w:numPr>
          <w:ilvl w:val="1"/>
          <w:numId w:val="7"/>
        </w:numPr>
        <w:ind w:left="1440"/>
        <w:rPr>
          <w:rFonts w:ascii="avenir" w:hAnsi="avenir" w:cs="Times New Roman"/>
          <w:bCs/>
          <w:color w:val="000000"/>
          <w:sz w:val="22"/>
          <w:szCs w:val="22"/>
        </w:rPr>
      </w:pPr>
      <w:r w:rsidRPr="00E76CBB">
        <w:rPr>
          <w:rFonts w:ascii="avenir" w:hAnsi="avenir" w:cs="Times New Roman"/>
          <w:bCs/>
          <w:color w:val="000000"/>
          <w:sz w:val="22"/>
          <w:szCs w:val="22"/>
        </w:rPr>
        <w:t xml:space="preserve">What are at least 3 questions I can bring to the class discussion that will constitute my third </w:t>
      </w:r>
      <w:r w:rsidRPr="00E76CBB">
        <w:rPr>
          <w:rFonts w:ascii="avenir" w:hAnsi="avenir" w:cs="Times New Roman"/>
          <w:bCs/>
          <w:color w:val="000000"/>
          <w:sz w:val="22"/>
          <w:szCs w:val="22"/>
        </w:rPr>
        <w:lastRenderedPageBreak/>
        <w:t>paragraph?</w:t>
      </w:r>
    </w:p>
    <w:p w14:paraId="18FFBA62" w14:textId="77777777" w:rsidR="00E76CBB" w:rsidRPr="00E76CBB" w:rsidRDefault="00E76CBB" w:rsidP="007F1ED7">
      <w:pPr>
        <w:pStyle w:val="ListParagraph"/>
        <w:numPr>
          <w:ilvl w:val="1"/>
          <w:numId w:val="7"/>
        </w:numPr>
        <w:ind w:left="1440"/>
        <w:rPr>
          <w:rFonts w:ascii="avenir" w:hAnsi="avenir" w:cs="Times New Roman"/>
          <w:bCs/>
          <w:color w:val="000000"/>
          <w:sz w:val="22"/>
          <w:szCs w:val="22"/>
        </w:rPr>
      </w:pPr>
      <w:r w:rsidRPr="00E76CBB">
        <w:rPr>
          <w:rFonts w:ascii="avenir" w:hAnsi="avenir" w:cs="Times New Roman"/>
          <w:bCs/>
          <w:color w:val="000000"/>
          <w:sz w:val="22"/>
          <w:szCs w:val="22"/>
        </w:rPr>
        <w:t>What are the phrases and/or concepts that stood out to me from each reading that I might want to incorporate into Key Assignment #2 and record on subsequent pages after the first page consisting of the three paragraphs?</w:t>
      </w:r>
    </w:p>
    <w:p w14:paraId="68EDC2B3" w14:textId="77777777" w:rsidR="00E76CBB" w:rsidRPr="00E76CBB" w:rsidRDefault="00E76CBB" w:rsidP="007F1ED7">
      <w:pPr>
        <w:pStyle w:val="ListParagraph"/>
        <w:numPr>
          <w:ilvl w:val="0"/>
          <w:numId w:val="8"/>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Academic resources:  T</w:t>
      </w:r>
      <w:r w:rsidRPr="00E76CBB">
        <w:rPr>
          <w:rFonts w:ascii="avenir" w:hAnsi="avenir" w:cs="Times New Roman"/>
          <w:sz w:val="22"/>
          <w:szCs w:val="22"/>
        </w:rPr>
        <w:t>he assigned readings</w:t>
      </w:r>
    </w:p>
    <w:p w14:paraId="6326F294" w14:textId="77777777" w:rsidR="00E76CBB" w:rsidRPr="00E76CBB" w:rsidRDefault="00E76CBB" w:rsidP="007F1ED7">
      <w:pPr>
        <w:pStyle w:val="ListParagraph"/>
        <w:numPr>
          <w:ilvl w:val="0"/>
          <w:numId w:val="8"/>
        </w:numPr>
        <w:rPr>
          <w:rFonts w:ascii="avenir" w:eastAsia="Times New Roman" w:hAnsi="avenir" w:cs="Times New Roman"/>
          <w:sz w:val="22"/>
          <w:szCs w:val="22"/>
        </w:rPr>
      </w:pPr>
      <w:r w:rsidRPr="00E76CBB">
        <w:rPr>
          <w:rFonts w:ascii="avenir" w:hAnsi="avenir" w:cs="Times New Roman"/>
          <w:bCs/>
          <w:color w:val="000000"/>
          <w:sz w:val="22"/>
          <w:szCs w:val="22"/>
        </w:rPr>
        <w:t>Layout: You must carefully construct each of the three paragraphs to evidence of understanding in a written one-page double-spaced (1-inch margins, 12 points Times New Roman font)</w:t>
      </w:r>
      <w:r w:rsidRPr="00E76CBB">
        <w:rPr>
          <w:rFonts w:ascii="avenir" w:eastAsia="Times New Roman" w:hAnsi="avenir" w:cs="Times New Roman"/>
          <w:color w:val="000000"/>
          <w:sz w:val="22"/>
          <w:szCs w:val="22"/>
        </w:rPr>
        <w:t>. You might then identify phrases or concepts from each of the readings to incorporate into Key Assignment #2.</w:t>
      </w:r>
    </w:p>
    <w:p w14:paraId="6537F28F" w14:textId="77777777" w:rsidR="00E76CBB" w:rsidRPr="00E76CBB" w:rsidRDefault="00E76CBB" w:rsidP="00E76CBB">
      <w:pPr>
        <w:widowControl w:val="0"/>
        <w:tabs>
          <w:tab w:val="left" w:pos="1800"/>
          <w:tab w:val="left" w:pos="3780"/>
        </w:tabs>
        <w:ind w:left="720"/>
        <w:rPr>
          <w:rFonts w:ascii="avenir" w:hAnsi="avenir"/>
          <w:b/>
          <w:bCs/>
          <w:color w:val="000000"/>
          <w:sz w:val="22"/>
          <w:szCs w:val="22"/>
          <w:u w:val="single"/>
        </w:rPr>
      </w:pPr>
    </w:p>
    <w:p w14:paraId="3819B403" w14:textId="77777777" w:rsidR="00E76CBB" w:rsidRPr="00E76CBB" w:rsidRDefault="00E76CBB" w:rsidP="00E76CBB">
      <w:pPr>
        <w:widowControl w:val="0"/>
        <w:tabs>
          <w:tab w:val="left" w:pos="1800"/>
          <w:tab w:val="left" w:pos="3780"/>
        </w:tabs>
        <w:ind w:left="720"/>
        <w:rPr>
          <w:rFonts w:ascii="avenir" w:hAnsi="avenir"/>
          <w:b/>
          <w:bCs/>
          <w:color w:val="000000"/>
          <w:sz w:val="22"/>
          <w:szCs w:val="22"/>
        </w:rPr>
      </w:pPr>
      <w:r w:rsidRPr="00E76CBB">
        <w:rPr>
          <w:rFonts w:ascii="avenir" w:hAnsi="avenir"/>
          <w:b/>
          <w:bCs/>
          <w:color w:val="000000"/>
          <w:sz w:val="22"/>
          <w:szCs w:val="22"/>
          <w:u w:val="single"/>
        </w:rPr>
        <w:t>Key Assignment #2</w:t>
      </w:r>
      <w:r w:rsidRPr="00E76CBB">
        <w:rPr>
          <w:rFonts w:ascii="avenir" w:hAnsi="avenir"/>
          <w:b/>
          <w:bCs/>
          <w:color w:val="000000"/>
          <w:sz w:val="22"/>
          <w:szCs w:val="22"/>
        </w:rPr>
        <w:t xml:space="preserve"> (20% of the course grade) (Due Dates: _____first draft due; ___ - final paper)</w:t>
      </w:r>
    </w:p>
    <w:p w14:paraId="6DFB9E20" w14:textId="77777777" w:rsidR="00E76CBB" w:rsidRPr="00E76CBB" w:rsidRDefault="00E76CBB" w:rsidP="00E76CBB">
      <w:pPr>
        <w:widowControl w:val="0"/>
        <w:tabs>
          <w:tab w:val="left" w:pos="1800"/>
          <w:tab w:val="left" w:pos="3780"/>
        </w:tabs>
        <w:ind w:left="720"/>
        <w:rPr>
          <w:rFonts w:ascii="avenir" w:hAnsi="avenir"/>
          <w:bCs/>
          <w:color w:val="000000"/>
          <w:sz w:val="22"/>
          <w:szCs w:val="22"/>
        </w:rPr>
      </w:pPr>
    </w:p>
    <w:p w14:paraId="5A5B0AB6" w14:textId="77777777" w:rsidR="00E76CBB" w:rsidRPr="00E76CBB" w:rsidRDefault="00E76CBB" w:rsidP="00E76CBB">
      <w:pPr>
        <w:tabs>
          <w:tab w:val="left" w:pos="1800"/>
          <w:tab w:val="left" w:pos="3780"/>
        </w:tabs>
        <w:ind w:left="720"/>
        <w:rPr>
          <w:rFonts w:ascii="avenir" w:hAnsi="avenir"/>
          <w:b/>
          <w:bCs/>
          <w:color w:val="000000"/>
          <w:sz w:val="22"/>
          <w:szCs w:val="22"/>
        </w:rPr>
      </w:pPr>
      <w:r w:rsidRPr="00E76CBB">
        <w:rPr>
          <w:rFonts w:ascii="avenir" w:hAnsi="avenir"/>
          <w:b/>
          <w:bCs/>
          <w:color w:val="000000"/>
          <w:sz w:val="22"/>
          <w:szCs w:val="22"/>
          <w:u w:val="single"/>
        </w:rPr>
        <w:t xml:space="preserve">Education as Political – </w:t>
      </w:r>
      <w:r w:rsidRPr="00E76CBB">
        <w:rPr>
          <w:rFonts w:ascii="avenir" w:hAnsi="avenir"/>
          <w:sz w:val="22"/>
          <w:szCs w:val="22"/>
        </w:rPr>
        <w:t xml:space="preserve">To critique the conflicting </w:t>
      </w:r>
      <w:proofErr w:type="spellStart"/>
      <w:r w:rsidRPr="00E76CBB">
        <w:rPr>
          <w:rFonts w:ascii="avenir" w:hAnsi="avenir"/>
          <w:sz w:val="22"/>
          <w:szCs w:val="22"/>
        </w:rPr>
        <w:t>Transmissive</w:t>
      </w:r>
      <w:proofErr w:type="spellEnd"/>
      <w:r w:rsidRPr="00E76CBB">
        <w:rPr>
          <w:rFonts w:ascii="avenir" w:hAnsi="avenir"/>
          <w:sz w:val="22"/>
          <w:szCs w:val="22"/>
        </w:rPr>
        <w:t xml:space="preserve"> Philosophical Paradigm (e.g.  Banking Model / Didactic Model) encompassing Essentialism, </w:t>
      </w:r>
      <w:proofErr w:type="spellStart"/>
      <w:r w:rsidRPr="00E76CBB">
        <w:rPr>
          <w:rFonts w:ascii="avenir" w:hAnsi="avenir"/>
          <w:sz w:val="22"/>
          <w:szCs w:val="22"/>
        </w:rPr>
        <w:t>Perrenialism</w:t>
      </w:r>
      <w:proofErr w:type="spellEnd"/>
      <w:r w:rsidRPr="00E76CBB">
        <w:rPr>
          <w:rFonts w:ascii="avenir" w:hAnsi="avenir"/>
          <w:sz w:val="22"/>
          <w:szCs w:val="22"/>
        </w:rPr>
        <w:t xml:space="preserve">, Behaviorism, Progressivism of Edward Thorndike) and the </w:t>
      </w:r>
      <w:proofErr w:type="spellStart"/>
      <w:r w:rsidRPr="00E76CBB">
        <w:rPr>
          <w:rFonts w:ascii="avenir" w:hAnsi="avenir"/>
          <w:sz w:val="22"/>
          <w:szCs w:val="22"/>
        </w:rPr>
        <w:t>Transactive</w:t>
      </w:r>
      <w:proofErr w:type="spellEnd"/>
      <w:r w:rsidRPr="00E76CBB">
        <w:rPr>
          <w:rFonts w:ascii="avenir" w:hAnsi="avenir"/>
          <w:sz w:val="22"/>
          <w:szCs w:val="22"/>
        </w:rPr>
        <w:t xml:space="preserve"> / Transformative Philosophical Paradigm (e.g., Critical Theory, Critical Pedagogy, Critical Consciousness) Progressivism and Pragmatism of  John Dewey, Child-and-Community-Centered Schooling, Multiculturalism / </w:t>
      </w:r>
      <w:proofErr w:type="spellStart"/>
      <w:r w:rsidRPr="00E76CBB">
        <w:rPr>
          <w:rFonts w:ascii="avenir" w:hAnsi="avenir"/>
          <w:sz w:val="22"/>
          <w:szCs w:val="22"/>
        </w:rPr>
        <w:t>Socioculturalism</w:t>
      </w:r>
      <w:proofErr w:type="spellEnd"/>
      <w:r w:rsidRPr="00E76CBB">
        <w:rPr>
          <w:rFonts w:ascii="avenir" w:hAnsi="avenir"/>
          <w:sz w:val="22"/>
          <w:szCs w:val="22"/>
        </w:rPr>
        <w:t>, Existentialism), using key concepts in social justice, the theoretical framework of critical theory, and findings from neuroscience research education.</w:t>
      </w:r>
    </w:p>
    <w:p w14:paraId="26D2AF2A" w14:textId="77777777" w:rsidR="00E76CBB" w:rsidRPr="00E76CBB" w:rsidRDefault="00E76CBB" w:rsidP="007F1ED7">
      <w:pPr>
        <w:pStyle w:val="ListParagraph"/>
        <w:numPr>
          <w:ilvl w:val="0"/>
          <w:numId w:val="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Purpose: To construct knowledge presented in academic writing that evidences one’s understanding of education as political situated in two conflicting philosophical paradigms (i.e., </w:t>
      </w:r>
      <w:proofErr w:type="spellStart"/>
      <w:r w:rsidRPr="00E76CBB">
        <w:rPr>
          <w:rFonts w:ascii="avenir" w:hAnsi="avenir" w:cs="Times New Roman"/>
          <w:bCs/>
          <w:color w:val="000000"/>
          <w:sz w:val="22"/>
          <w:szCs w:val="22"/>
        </w:rPr>
        <w:t>Transmissive</w:t>
      </w:r>
      <w:proofErr w:type="spellEnd"/>
      <w:r w:rsidRPr="00E76CBB">
        <w:rPr>
          <w:rFonts w:ascii="avenir" w:hAnsi="avenir" w:cs="Times New Roman"/>
          <w:bCs/>
          <w:color w:val="000000"/>
          <w:sz w:val="22"/>
          <w:szCs w:val="22"/>
        </w:rPr>
        <w:t xml:space="preserve"> Philosophical Paradigm and the </w:t>
      </w:r>
      <w:proofErr w:type="spellStart"/>
      <w:r w:rsidRPr="00E76CBB">
        <w:rPr>
          <w:rFonts w:ascii="avenir" w:hAnsi="avenir" w:cs="Times New Roman"/>
          <w:bCs/>
          <w:color w:val="000000"/>
          <w:sz w:val="22"/>
          <w:szCs w:val="22"/>
        </w:rPr>
        <w:t>Transactive</w:t>
      </w:r>
      <w:proofErr w:type="spellEnd"/>
      <w:r w:rsidRPr="00E76CBB">
        <w:rPr>
          <w:rFonts w:ascii="avenir" w:hAnsi="avenir" w:cs="Times New Roman"/>
          <w:bCs/>
          <w:color w:val="000000"/>
          <w:sz w:val="22"/>
          <w:szCs w:val="22"/>
        </w:rPr>
        <w:t xml:space="preserve"> / Transformative Paradigm).  </w:t>
      </w:r>
    </w:p>
    <w:p w14:paraId="1ECEFBFC" w14:textId="77777777" w:rsidR="00E76CBB" w:rsidRPr="00E76CBB" w:rsidRDefault="00E76CBB" w:rsidP="007F1ED7">
      <w:pPr>
        <w:pStyle w:val="ListParagraph"/>
        <w:numPr>
          <w:ilvl w:val="0"/>
          <w:numId w:val="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Overarching questions:</w:t>
      </w:r>
    </w:p>
    <w:p w14:paraId="269E325A" w14:textId="77777777" w:rsidR="00E76CBB" w:rsidRPr="00E76CBB" w:rsidRDefault="00E76CBB" w:rsidP="007F1ED7">
      <w:pPr>
        <w:pStyle w:val="ListParagraph"/>
        <w:numPr>
          <w:ilvl w:val="1"/>
          <w:numId w:val="7"/>
        </w:numPr>
        <w:tabs>
          <w:tab w:val="left" w:pos="3780"/>
        </w:tabs>
        <w:ind w:left="1440"/>
        <w:rPr>
          <w:rFonts w:ascii="avenir" w:hAnsi="avenir" w:cs="Times New Roman"/>
          <w:bCs/>
          <w:color w:val="000000"/>
          <w:sz w:val="22"/>
          <w:szCs w:val="22"/>
        </w:rPr>
      </w:pPr>
      <w:r w:rsidRPr="00E76CBB">
        <w:rPr>
          <w:rFonts w:ascii="avenir" w:hAnsi="avenir" w:cs="Times New Roman"/>
          <w:bCs/>
          <w:color w:val="000000"/>
          <w:sz w:val="22"/>
          <w:szCs w:val="22"/>
        </w:rPr>
        <w:t>What is the sense I made from each of the readings from the course texts and the articles that can be used in the construction of my paper?</w:t>
      </w:r>
    </w:p>
    <w:p w14:paraId="305DDED9" w14:textId="77777777" w:rsidR="00E76CBB" w:rsidRPr="00E76CBB" w:rsidRDefault="00E76CBB" w:rsidP="007F1ED7">
      <w:pPr>
        <w:pStyle w:val="ListParagraph"/>
        <w:numPr>
          <w:ilvl w:val="1"/>
          <w:numId w:val="7"/>
        </w:numPr>
        <w:tabs>
          <w:tab w:val="left" w:pos="3780"/>
        </w:tabs>
        <w:ind w:left="1440"/>
        <w:rPr>
          <w:rFonts w:ascii="avenir" w:hAnsi="avenir" w:cs="Times New Roman"/>
          <w:bCs/>
          <w:color w:val="000000"/>
          <w:sz w:val="22"/>
          <w:szCs w:val="22"/>
        </w:rPr>
      </w:pPr>
      <w:r w:rsidRPr="00E76CBB">
        <w:rPr>
          <w:rFonts w:ascii="avenir" w:hAnsi="avenir" w:cs="Times New Roman"/>
          <w:bCs/>
          <w:color w:val="000000"/>
          <w:sz w:val="22"/>
          <w:szCs w:val="22"/>
        </w:rPr>
        <w:t>How can my understanding of the two conflicting philosophical paradigms guide me through contemporary political discourses, my development of curriculum, and critique of policies and legislated mandates?</w:t>
      </w:r>
    </w:p>
    <w:p w14:paraId="69C73AE7" w14:textId="77777777" w:rsidR="00E76CBB" w:rsidRPr="00E76CBB" w:rsidRDefault="00E76CBB" w:rsidP="007F1ED7">
      <w:pPr>
        <w:pStyle w:val="ListParagraph"/>
        <w:numPr>
          <w:ilvl w:val="1"/>
          <w:numId w:val="7"/>
        </w:numPr>
        <w:tabs>
          <w:tab w:val="left" w:pos="3780"/>
        </w:tabs>
        <w:ind w:left="1440"/>
        <w:rPr>
          <w:rFonts w:ascii="avenir" w:hAnsi="avenir" w:cs="Times New Roman"/>
          <w:bCs/>
          <w:color w:val="000000"/>
          <w:sz w:val="22"/>
          <w:szCs w:val="22"/>
        </w:rPr>
      </w:pPr>
      <w:r w:rsidRPr="00E76CBB">
        <w:rPr>
          <w:rFonts w:ascii="avenir" w:hAnsi="avenir" w:cs="Times New Roman"/>
          <w:bCs/>
          <w:color w:val="000000"/>
          <w:sz w:val="22"/>
          <w:szCs w:val="22"/>
        </w:rPr>
        <w:t xml:space="preserve">How can I evidence my understanding of the way hegemonic power in structures and institutions that reinforces ethnocentric </w:t>
      </w:r>
      <w:proofErr w:type="spellStart"/>
      <w:r w:rsidRPr="00E76CBB">
        <w:rPr>
          <w:rFonts w:ascii="avenir" w:hAnsi="avenir" w:cs="Times New Roman"/>
          <w:bCs/>
          <w:color w:val="000000"/>
          <w:sz w:val="22"/>
          <w:szCs w:val="22"/>
        </w:rPr>
        <w:t>monoculturalism</w:t>
      </w:r>
      <w:proofErr w:type="spellEnd"/>
      <w:r w:rsidRPr="00E76CBB">
        <w:rPr>
          <w:rFonts w:ascii="avenir" w:hAnsi="avenir" w:cs="Times New Roman"/>
          <w:bCs/>
          <w:color w:val="000000"/>
          <w:sz w:val="22"/>
          <w:szCs w:val="22"/>
        </w:rPr>
        <w:t xml:space="preserve">? </w:t>
      </w:r>
    </w:p>
    <w:p w14:paraId="5C9A9463" w14:textId="77777777" w:rsidR="00E76CBB" w:rsidRPr="00E76CBB" w:rsidRDefault="00E76CBB" w:rsidP="007F1ED7">
      <w:pPr>
        <w:pStyle w:val="ListParagraph"/>
        <w:numPr>
          <w:ilvl w:val="1"/>
          <w:numId w:val="7"/>
        </w:numPr>
        <w:tabs>
          <w:tab w:val="left" w:pos="3780"/>
        </w:tabs>
        <w:ind w:left="1440"/>
        <w:rPr>
          <w:rFonts w:ascii="avenir" w:hAnsi="avenir" w:cs="Times New Roman"/>
          <w:bCs/>
          <w:color w:val="000000"/>
          <w:sz w:val="22"/>
          <w:szCs w:val="22"/>
        </w:rPr>
      </w:pPr>
      <w:r w:rsidRPr="00E76CBB">
        <w:rPr>
          <w:rFonts w:ascii="avenir" w:hAnsi="avenir" w:cs="Times New Roman"/>
          <w:bCs/>
          <w:color w:val="000000"/>
          <w:sz w:val="22"/>
          <w:szCs w:val="22"/>
        </w:rPr>
        <w:t>How can I explain such political uses of language as “balanced literacy” + “back-to-basics” as ideological rather than as deficit curriculum?</w:t>
      </w:r>
    </w:p>
    <w:p w14:paraId="2E8CB248" w14:textId="77777777" w:rsidR="00E76CBB" w:rsidRPr="00E76CBB" w:rsidRDefault="00E76CBB" w:rsidP="007F1ED7">
      <w:pPr>
        <w:pStyle w:val="ListParagraph"/>
        <w:numPr>
          <w:ilvl w:val="1"/>
          <w:numId w:val="7"/>
        </w:numPr>
        <w:tabs>
          <w:tab w:val="left" w:pos="3780"/>
        </w:tabs>
        <w:ind w:left="1440"/>
        <w:rPr>
          <w:rFonts w:ascii="avenir" w:hAnsi="avenir" w:cs="Times New Roman"/>
          <w:bCs/>
          <w:color w:val="000000"/>
          <w:sz w:val="22"/>
          <w:szCs w:val="22"/>
        </w:rPr>
      </w:pPr>
      <w:r w:rsidRPr="00E76CBB">
        <w:rPr>
          <w:rFonts w:ascii="avenir" w:hAnsi="avenir" w:cs="Times New Roman"/>
          <w:bCs/>
          <w:color w:val="000000"/>
          <w:sz w:val="22"/>
          <w:szCs w:val="22"/>
        </w:rPr>
        <w:t>How can knowledge of learning theory, such as social constructivism, guide all aspects of my work as a teacher?</w:t>
      </w:r>
    </w:p>
    <w:p w14:paraId="5EF99AE9" w14:textId="77777777" w:rsidR="00E76CBB" w:rsidRPr="00E76CBB" w:rsidRDefault="00E76CBB" w:rsidP="007F1ED7">
      <w:pPr>
        <w:pStyle w:val="ListParagraph"/>
        <w:numPr>
          <w:ilvl w:val="1"/>
          <w:numId w:val="7"/>
        </w:numPr>
        <w:tabs>
          <w:tab w:val="left" w:pos="3780"/>
        </w:tabs>
        <w:ind w:left="1440"/>
        <w:rPr>
          <w:rFonts w:ascii="avenir" w:hAnsi="avenir" w:cs="Times New Roman"/>
          <w:bCs/>
          <w:color w:val="000000"/>
          <w:sz w:val="22"/>
          <w:szCs w:val="22"/>
        </w:rPr>
      </w:pPr>
      <w:r w:rsidRPr="00E76CBB">
        <w:rPr>
          <w:rFonts w:ascii="avenir" w:hAnsi="avenir" w:cs="Times New Roman"/>
          <w:bCs/>
          <w:color w:val="000000"/>
          <w:sz w:val="22"/>
          <w:szCs w:val="22"/>
        </w:rPr>
        <w:t>What are key social justice concepts that need to inform my relationships with students, parents, and other stakeholders as well as creation of the classroom learning environment?</w:t>
      </w:r>
    </w:p>
    <w:p w14:paraId="70DF9E56" w14:textId="77777777" w:rsidR="00E76CBB" w:rsidRPr="00E76CBB" w:rsidRDefault="00E76CBB" w:rsidP="00E76CBB">
      <w:pPr>
        <w:tabs>
          <w:tab w:val="left" w:pos="3780"/>
        </w:tabs>
        <w:ind w:left="1080"/>
        <w:rPr>
          <w:rFonts w:ascii="avenir" w:hAnsi="avenir"/>
          <w:bCs/>
          <w:color w:val="000000"/>
          <w:sz w:val="22"/>
          <w:szCs w:val="22"/>
        </w:rPr>
      </w:pPr>
    </w:p>
    <w:p w14:paraId="21350D24" w14:textId="77777777" w:rsidR="00E76CBB" w:rsidRPr="00E76CBB" w:rsidRDefault="00E76CBB" w:rsidP="007F1ED7">
      <w:pPr>
        <w:pStyle w:val="ListParagraph"/>
        <w:numPr>
          <w:ilvl w:val="0"/>
          <w:numId w:val="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Academic resources: Required course texts and each of the assigned articles as well as individual pursuits of information. </w:t>
      </w:r>
    </w:p>
    <w:p w14:paraId="39ED60CA" w14:textId="77777777" w:rsidR="00E76CBB" w:rsidRPr="00E76CBB" w:rsidRDefault="00E76CBB" w:rsidP="007F1ED7">
      <w:pPr>
        <w:pStyle w:val="ListParagraph"/>
        <w:numPr>
          <w:ilvl w:val="0"/>
          <w:numId w:val="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Layout: How will you express your original construction of knowledge in an original composition of an 8 –10 page paper - formatted correctly to the sixth edition of the </w:t>
      </w:r>
      <w:r w:rsidRPr="00E76CBB">
        <w:rPr>
          <w:rFonts w:ascii="avenir" w:hAnsi="avenir" w:cs="Times New Roman"/>
          <w:bCs/>
          <w:i/>
          <w:color w:val="000000"/>
          <w:sz w:val="22"/>
          <w:szCs w:val="22"/>
        </w:rPr>
        <w:t>Publication manual of the American Psychology Association (APA)</w:t>
      </w:r>
      <w:r w:rsidRPr="00E76CBB">
        <w:rPr>
          <w:rFonts w:ascii="avenir" w:hAnsi="avenir" w:cs="Times New Roman"/>
          <w:bCs/>
          <w:color w:val="000000"/>
          <w:sz w:val="22"/>
          <w:szCs w:val="22"/>
        </w:rPr>
        <w:t xml:space="preserve"> - embedding differing sources to involve and immerse your audience intellectually and emotionally (e.g. literary genre(s), musical genre(s), and visual genre(s), etc.?</w:t>
      </w:r>
    </w:p>
    <w:p w14:paraId="5D193422" w14:textId="77777777" w:rsidR="00E76CBB" w:rsidRPr="00E76CBB" w:rsidRDefault="00E76CBB" w:rsidP="007F1ED7">
      <w:pPr>
        <w:pStyle w:val="ListParagraph"/>
        <w:numPr>
          <w:ilvl w:val="0"/>
          <w:numId w:val="7"/>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Note: The process of engaging in academic writing can be frustrating because the onus is on the writer in making decisions related to structure, content, and presentation. Please meet with the instructor if you experience disequilibrium to help you through this process that is at the root of adult transformative learning. </w:t>
      </w:r>
    </w:p>
    <w:p w14:paraId="44E871BC" w14:textId="77777777" w:rsidR="00E76CBB" w:rsidRPr="00E76CBB" w:rsidRDefault="00E76CBB" w:rsidP="00E76CBB">
      <w:pPr>
        <w:widowControl w:val="0"/>
        <w:tabs>
          <w:tab w:val="left" w:pos="1800"/>
          <w:tab w:val="left" w:pos="3780"/>
        </w:tabs>
        <w:rPr>
          <w:rFonts w:ascii="avenir" w:hAnsi="avenir"/>
          <w:bCs/>
          <w:color w:val="000000"/>
          <w:sz w:val="22"/>
          <w:szCs w:val="22"/>
        </w:rPr>
      </w:pPr>
    </w:p>
    <w:p w14:paraId="57BE3253" w14:textId="77777777" w:rsidR="00E76CBB" w:rsidRPr="00E76CBB" w:rsidRDefault="00E76CBB" w:rsidP="00E76CBB">
      <w:pPr>
        <w:widowControl w:val="0"/>
        <w:tabs>
          <w:tab w:val="left" w:pos="1800"/>
          <w:tab w:val="left" w:pos="3780"/>
        </w:tabs>
        <w:ind w:left="720"/>
        <w:rPr>
          <w:rFonts w:ascii="avenir" w:hAnsi="avenir"/>
          <w:b/>
          <w:bCs/>
          <w:color w:val="000000"/>
          <w:sz w:val="22"/>
          <w:szCs w:val="22"/>
        </w:rPr>
      </w:pPr>
      <w:r w:rsidRPr="00E76CBB">
        <w:rPr>
          <w:rFonts w:ascii="avenir" w:hAnsi="avenir"/>
          <w:b/>
          <w:bCs/>
          <w:color w:val="000000"/>
          <w:sz w:val="22"/>
          <w:szCs w:val="22"/>
          <w:u w:val="single"/>
        </w:rPr>
        <w:lastRenderedPageBreak/>
        <w:t>Key Assignment #3</w:t>
      </w:r>
      <w:r w:rsidRPr="00E76CBB">
        <w:rPr>
          <w:rFonts w:ascii="avenir" w:hAnsi="avenir"/>
          <w:b/>
          <w:bCs/>
          <w:color w:val="000000"/>
          <w:sz w:val="22"/>
          <w:szCs w:val="22"/>
        </w:rPr>
        <w:t xml:space="preserve"> (15% of the course grade) (Due Date: ____)</w:t>
      </w:r>
    </w:p>
    <w:p w14:paraId="144A5D23" w14:textId="77777777" w:rsidR="00E76CBB" w:rsidRPr="00E76CBB" w:rsidRDefault="00E76CBB" w:rsidP="00E76CBB">
      <w:pPr>
        <w:widowControl w:val="0"/>
        <w:tabs>
          <w:tab w:val="left" w:pos="1800"/>
          <w:tab w:val="left" w:pos="3780"/>
        </w:tabs>
        <w:ind w:left="720"/>
        <w:rPr>
          <w:rFonts w:ascii="avenir" w:hAnsi="avenir"/>
          <w:bCs/>
          <w:color w:val="000000"/>
          <w:sz w:val="22"/>
          <w:szCs w:val="22"/>
        </w:rPr>
      </w:pPr>
    </w:p>
    <w:p w14:paraId="5614CCD6" w14:textId="54EEC539" w:rsidR="00E76CBB" w:rsidRPr="00E76CBB" w:rsidRDefault="00E76CBB" w:rsidP="00E76CBB">
      <w:pPr>
        <w:tabs>
          <w:tab w:val="left" w:pos="1800"/>
          <w:tab w:val="left" w:pos="3780"/>
        </w:tabs>
        <w:ind w:left="720"/>
        <w:rPr>
          <w:rFonts w:ascii="avenir" w:hAnsi="avenir"/>
          <w:bCs/>
          <w:color w:val="000000"/>
          <w:sz w:val="22"/>
          <w:szCs w:val="22"/>
        </w:rPr>
      </w:pPr>
      <w:r w:rsidRPr="00E76CBB">
        <w:rPr>
          <w:rFonts w:ascii="avenir" w:hAnsi="avenir"/>
          <w:bCs/>
          <w:color w:val="000000"/>
          <w:sz w:val="22"/>
          <w:szCs w:val="22"/>
          <w:u w:val="single"/>
        </w:rPr>
        <w:t>Personal Cultural Autobiography</w:t>
      </w:r>
    </w:p>
    <w:p w14:paraId="738610EB" w14:textId="77777777" w:rsidR="00E76CBB" w:rsidRPr="00E76CBB" w:rsidRDefault="00E76CBB" w:rsidP="00E76CBB">
      <w:pPr>
        <w:widowControl w:val="0"/>
        <w:tabs>
          <w:tab w:val="left" w:pos="1800"/>
          <w:tab w:val="left" w:pos="3780"/>
        </w:tabs>
        <w:rPr>
          <w:rFonts w:ascii="avenir" w:hAnsi="avenir"/>
          <w:bCs/>
          <w:color w:val="000000"/>
          <w:sz w:val="22"/>
          <w:szCs w:val="22"/>
        </w:rPr>
      </w:pPr>
    </w:p>
    <w:p w14:paraId="45627E5B" w14:textId="77777777" w:rsidR="00E76CBB" w:rsidRPr="00E76CBB" w:rsidRDefault="00E76CBB" w:rsidP="007F1ED7">
      <w:pPr>
        <w:pStyle w:val="ListParagraph"/>
        <w:numPr>
          <w:ilvl w:val="0"/>
          <w:numId w:val="8"/>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Purpose: To examine one’s identity from egocentric, ethnocentric, and </w:t>
      </w:r>
      <w:proofErr w:type="spellStart"/>
      <w:r w:rsidRPr="00E76CBB">
        <w:rPr>
          <w:rFonts w:ascii="avenir" w:hAnsi="avenir" w:cs="Times New Roman"/>
          <w:bCs/>
          <w:color w:val="000000"/>
          <w:sz w:val="22"/>
          <w:szCs w:val="22"/>
        </w:rPr>
        <w:t>sociocentric</w:t>
      </w:r>
      <w:proofErr w:type="spellEnd"/>
      <w:r w:rsidRPr="00E76CBB">
        <w:rPr>
          <w:rFonts w:ascii="avenir" w:hAnsi="avenir" w:cs="Times New Roman"/>
          <w:bCs/>
          <w:color w:val="000000"/>
          <w:sz w:val="22"/>
          <w:szCs w:val="22"/>
        </w:rPr>
        <w:t xml:space="preserve"> socialization   resulting in the possibility of active and passive prejudice, discrimination, privilege, and </w:t>
      </w:r>
      <w:proofErr w:type="spellStart"/>
      <w:r w:rsidRPr="00E76CBB">
        <w:rPr>
          <w:rFonts w:ascii="avenir" w:hAnsi="avenir" w:cs="Times New Roman"/>
          <w:bCs/>
          <w:color w:val="000000"/>
          <w:sz w:val="22"/>
          <w:szCs w:val="22"/>
        </w:rPr>
        <w:t>judgmentalism</w:t>
      </w:r>
      <w:proofErr w:type="spellEnd"/>
      <w:r w:rsidRPr="00E76CBB">
        <w:rPr>
          <w:rFonts w:ascii="avenir" w:hAnsi="avenir" w:cs="Times New Roman"/>
          <w:bCs/>
          <w:color w:val="000000"/>
          <w:sz w:val="22"/>
          <w:szCs w:val="22"/>
        </w:rPr>
        <w:t xml:space="preserve"> regarding group identities. </w:t>
      </w:r>
    </w:p>
    <w:p w14:paraId="681247E5" w14:textId="77777777" w:rsidR="00E76CBB" w:rsidRPr="00E76CBB" w:rsidRDefault="00E76CBB" w:rsidP="007F1ED7">
      <w:pPr>
        <w:pStyle w:val="ListParagraph"/>
        <w:numPr>
          <w:ilvl w:val="0"/>
          <w:numId w:val="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Overarching questions: </w:t>
      </w:r>
    </w:p>
    <w:p w14:paraId="3AA62BAA" w14:textId="77777777" w:rsidR="00E76CBB" w:rsidRPr="00E76CBB" w:rsidRDefault="00E76CBB" w:rsidP="007F1ED7">
      <w:pPr>
        <w:pStyle w:val="ListParagraph"/>
        <w:numPr>
          <w:ilvl w:val="1"/>
          <w:numId w:val="7"/>
        </w:numPr>
        <w:tabs>
          <w:tab w:val="left" w:pos="3780"/>
        </w:tabs>
        <w:ind w:left="1440"/>
        <w:rPr>
          <w:rFonts w:ascii="avenir" w:hAnsi="avenir" w:cs="Times New Roman"/>
          <w:bCs/>
          <w:color w:val="000000"/>
          <w:sz w:val="22"/>
          <w:szCs w:val="22"/>
        </w:rPr>
      </w:pPr>
      <w:r w:rsidRPr="00E76CBB">
        <w:rPr>
          <w:rFonts w:ascii="avenir" w:hAnsi="avenir" w:cs="Times New Roman"/>
          <w:bCs/>
          <w:color w:val="000000"/>
          <w:sz w:val="22"/>
          <w:szCs w:val="22"/>
        </w:rPr>
        <w:t xml:space="preserve">What were my experiences regarding macroaggressions and </w:t>
      </w:r>
      <w:proofErr w:type="spellStart"/>
      <w:r w:rsidRPr="00E76CBB">
        <w:rPr>
          <w:rFonts w:ascii="avenir" w:hAnsi="avenir" w:cs="Times New Roman"/>
          <w:bCs/>
          <w:color w:val="000000"/>
          <w:sz w:val="22"/>
          <w:szCs w:val="22"/>
        </w:rPr>
        <w:t>mircroaggressions</w:t>
      </w:r>
      <w:proofErr w:type="spellEnd"/>
      <w:r w:rsidRPr="00E76CBB">
        <w:rPr>
          <w:rFonts w:ascii="avenir" w:hAnsi="avenir" w:cs="Times New Roman"/>
          <w:bCs/>
          <w:color w:val="000000"/>
          <w:sz w:val="22"/>
          <w:szCs w:val="22"/>
        </w:rPr>
        <w:t xml:space="preserve"> that led to my unexamined assumptions about … </w:t>
      </w:r>
    </w:p>
    <w:p w14:paraId="2354DA97" w14:textId="77777777" w:rsidR="00E76CBB" w:rsidRPr="00E76CBB" w:rsidRDefault="00E76CBB" w:rsidP="007F1ED7">
      <w:pPr>
        <w:pStyle w:val="ListParagraph"/>
        <w:numPr>
          <w:ilvl w:val="2"/>
          <w:numId w:val="9"/>
        </w:numPr>
        <w:tabs>
          <w:tab w:val="left" w:pos="3780"/>
        </w:tabs>
        <w:ind w:left="1800"/>
        <w:rPr>
          <w:rFonts w:ascii="avenir" w:hAnsi="avenir" w:cs="Times New Roman"/>
          <w:bCs/>
          <w:color w:val="000000"/>
          <w:sz w:val="22"/>
          <w:szCs w:val="22"/>
        </w:rPr>
      </w:pPr>
      <w:proofErr w:type="gramStart"/>
      <w:r w:rsidRPr="00E76CBB">
        <w:rPr>
          <w:rFonts w:ascii="avenir" w:hAnsi="avenir" w:cs="Times New Roman"/>
          <w:bCs/>
          <w:color w:val="000000"/>
          <w:sz w:val="22"/>
          <w:szCs w:val="22"/>
        </w:rPr>
        <w:t>the</w:t>
      </w:r>
      <w:proofErr w:type="gramEnd"/>
      <w:r w:rsidRPr="00E76CBB">
        <w:rPr>
          <w:rFonts w:ascii="avenir" w:hAnsi="avenir" w:cs="Times New Roman"/>
          <w:bCs/>
          <w:color w:val="000000"/>
          <w:sz w:val="22"/>
          <w:szCs w:val="22"/>
        </w:rPr>
        <w:t xml:space="preserve"> language of English in relationship to other languages?</w:t>
      </w:r>
    </w:p>
    <w:p w14:paraId="620AB8C0" w14:textId="77777777" w:rsidR="00E76CBB" w:rsidRPr="00E76CBB" w:rsidRDefault="00E76CBB" w:rsidP="007F1ED7">
      <w:pPr>
        <w:pStyle w:val="ListParagraph"/>
        <w:numPr>
          <w:ilvl w:val="2"/>
          <w:numId w:val="9"/>
        </w:numPr>
        <w:tabs>
          <w:tab w:val="left" w:pos="3780"/>
        </w:tabs>
        <w:ind w:left="1800"/>
        <w:rPr>
          <w:rFonts w:ascii="avenir" w:hAnsi="avenir" w:cs="Times New Roman"/>
          <w:bCs/>
          <w:color w:val="000000"/>
          <w:sz w:val="22"/>
          <w:szCs w:val="22"/>
        </w:rPr>
      </w:pPr>
      <w:proofErr w:type="gramStart"/>
      <w:r w:rsidRPr="00E76CBB">
        <w:rPr>
          <w:rFonts w:ascii="avenir" w:hAnsi="avenir" w:cs="Times New Roman"/>
          <w:bCs/>
          <w:color w:val="000000"/>
          <w:sz w:val="22"/>
          <w:szCs w:val="22"/>
        </w:rPr>
        <w:t>people</w:t>
      </w:r>
      <w:proofErr w:type="gramEnd"/>
      <w:r w:rsidRPr="00E76CBB">
        <w:rPr>
          <w:rFonts w:ascii="avenir" w:hAnsi="avenir" w:cs="Times New Roman"/>
          <w:bCs/>
          <w:color w:val="000000"/>
          <w:sz w:val="22"/>
          <w:szCs w:val="22"/>
        </w:rPr>
        <w:t xml:space="preserve"> living in poverty in this country? … </w:t>
      </w:r>
      <w:proofErr w:type="gramStart"/>
      <w:r w:rsidRPr="00E76CBB">
        <w:rPr>
          <w:rFonts w:ascii="avenir" w:hAnsi="avenir" w:cs="Times New Roman"/>
          <w:bCs/>
          <w:color w:val="000000"/>
          <w:sz w:val="22"/>
          <w:szCs w:val="22"/>
        </w:rPr>
        <w:t>in</w:t>
      </w:r>
      <w:proofErr w:type="gramEnd"/>
      <w:r w:rsidRPr="00E76CBB">
        <w:rPr>
          <w:rFonts w:ascii="avenir" w:hAnsi="avenir" w:cs="Times New Roman"/>
          <w:bCs/>
          <w:color w:val="000000"/>
          <w:sz w:val="22"/>
          <w:szCs w:val="22"/>
        </w:rPr>
        <w:t xml:space="preserve"> the world?</w:t>
      </w:r>
    </w:p>
    <w:p w14:paraId="53962152" w14:textId="77777777" w:rsidR="00E76CBB" w:rsidRPr="00E76CBB" w:rsidRDefault="00E76CBB" w:rsidP="007F1ED7">
      <w:pPr>
        <w:pStyle w:val="ListParagraph"/>
        <w:numPr>
          <w:ilvl w:val="2"/>
          <w:numId w:val="9"/>
        </w:numPr>
        <w:tabs>
          <w:tab w:val="left" w:pos="3780"/>
        </w:tabs>
        <w:ind w:left="1800"/>
        <w:rPr>
          <w:rFonts w:ascii="avenir" w:hAnsi="avenir" w:cs="Times New Roman"/>
          <w:bCs/>
          <w:color w:val="000000"/>
          <w:sz w:val="22"/>
          <w:szCs w:val="22"/>
        </w:rPr>
      </w:pPr>
      <w:proofErr w:type="gramStart"/>
      <w:r w:rsidRPr="00E76CBB">
        <w:rPr>
          <w:rFonts w:ascii="avenir" w:hAnsi="avenir" w:cs="Times New Roman"/>
          <w:bCs/>
          <w:color w:val="000000"/>
          <w:sz w:val="22"/>
          <w:szCs w:val="22"/>
        </w:rPr>
        <w:t>females</w:t>
      </w:r>
      <w:proofErr w:type="gramEnd"/>
      <w:r w:rsidRPr="00E76CBB">
        <w:rPr>
          <w:rFonts w:ascii="avenir" w:hAnsi="avenir" w:cs="Times New Roman"/>
          <w:bCs/>
          <w:color w:val="000000"/>
          <w:sz w:val="22"/>
          <w:szCs w:val="22"/>
        </w:rPr>
        <w:t xml:space="preserve"> and the history of their marginalization in society? </w:t>
      </w:r>
    </w:p>
    <w:p w14:paraId="41E01639" w14:textId="77777777" w:rsidR="00E76CBB" w:rsidRPr="00E76CBB" w:rsidRDefault="00E76CBB" w:rsidP="007F1ED7">
      <w:pPr>
        <w:pStyle w:val="ListParagraph"/>
        <w:numPr>
          <w:ilvl w:val="2"/>
          <w:numId w:val="9"/>
        </w:numPr>
        <w:tabs>
          <w:tab w:val="left" w:pos="3780"/>
        </w:tabs>
        <w:ind w:left="1800"/>
        <w:rPr>
          <w:rFonts w:ascii="avenir" w:hAnsi="avenir" w:cs="Times New Roman"/>
          <w:bCs/>
          <w:color w:val="000000"/>
          <w:sz w:val="22"/>
          <w:szCs w:val="22"/>
        </w:rPr>
      </w:pPr>
      <w:proofErr w:type="gramStart"/>
      <w:r w:rsidRPr="00E76CBB">
        <w:rPr>
          <w:rFonts w:ascii="avenir" w:hAnsi="avenir" w:cs="Times New Roman"/>
          <w:bCs/>
          <w:color w:val="000000"/>
          <w:sz w:val="22"/>
          <w:szCs w:val="22"/>
        </w:rPr>
        <w:t>people</w:t>
      </w:r>
      <w:proofErr w:type="gramEnd"/>
      <w:r w:rsidRPr="00E76CBB">
        <w:rPr>
          <w:rFonts w:ascii="avenir" w:hAnsi="avenir" w:cs="Times New Roman"/>
          <w:bCs/>
          <w:color w:val="000000"/>
          <w:sz w:val="22"/>
          <w:szCs w:val="22"/>
        </w:rPr>
        <w:t xml:space="preserve"> whose sexual orientation is other than heteronormative?</w:t>
      </w:r>
    </w:p>
    <w:p w14:paraId="1F4A2A2F" w14:textId="77777777" w:rsidR="00E76CBB" w:rsidRPr="00E76CBB" w:rsidRDefault="00E76CBB" w:rsidP="007F1ED7">
      <w:pPr>
        <w:pStyle w:val="ListParagraph"/>
        <w:numPr>
          <w:ilvl w:val="2"/>
          <w:numId w:val="9"/>
        </w:numPr>
        <w:tabs>
          <w:tab w:val="left" w:pos="3780"/>
        </w:tabs>
        <w:ind w:left="1800"/>
        <w:rPr>
          <w:rFonts w:ascii="avenir" w:hAnsi="avenir" w:cs="Times New Roman"/>
          <w:bCs/>
          <w:color w:val="000000"/>
          <w:sz w:val="22"/>
          <w:szCs w:val="22"/>
        </w:rPr>
      </w:pPr>
      <w:proofErr w:type="gramStart"/>
      <w:r w:rsidRPr="00E76CBB">
        <w:rPr>
          <w:rFonts w:ascii="avenir" w:hAnsi="avenir" w:cs="Times New Roman"/>
          <w:bCs/>
          <w:color w:val="000000"/>
          <w:sz w:val="22"/>
          <w:szCs w:val="22"/>
        </w:rPr>
        <w:t>people</w:t>
      </w:r>
      <w:proofErr w:type="gramEnd"/>
      <w:r w:rsidRPr="00E76CBB">
        <w:rPr>
          <w:rFonts w:ascii="avenir" w:hAnsi="avenir" w:cs="Times New Roman"/>
          <w:bCs/>
          <w:color w:val="000000"/>
          <w:sz w:val="22"/>
          <w:szCs w:val="22"/>
        </w:rPr>
        <w:t xml:space="preserve"> marginalized by </w:t>
      </w:r>
      <w:proofErr w:type="spellStart"/>
      <w:r w:rsidRPr="00E76CBB">
        <w:rPr>
          <w:rFonts w:ascii="avenir" w:hAnsi="avenir" w:cs="Times New Roman"/>
          <w:bCs/>
          <w:color w:val="000000"/>
          <w:sz w:val="22"/>
          <w:szCs w:val="22"/>
        </w:rPr>
        <w:t>ableness</w:t>
      </w:r>
      <w:proofErr w:type="spellEnd"/>
      <w:r w:rsidRPr="00E76CBB">
        <w:rPr>
          <w:rFonts w:ascii="avenir" w:hAnsi="avenir" w:cs="Times New Roman"/>
          <w:bCs/>
          <w:color w:val="000000"/>
          <w:sz w:val="22"/>
          <w:szCs w:val="22"/>
        </w:rPr>
        <w:t xml:space="preserve"> differences?</w:t>
      </w:r>
    </w:p>
    <w:p w14:paraId="5A60AB12" w14:textId="77777777" w:rsidR="00E76CBB" w:rsidRPr="00E76CBB" w:rsidRDefault="00E76CBB" w:rsidP="007F1ED7">
      <w:pPr>
        <w:pStyle w:val="ListParagraph"/>
        <w:numPr>
          <w:ilvl w:val="2"/>
          <w:numId w:val="9"/>
        </w:numPr>
        <w:tabs>
          <w:tab w:val="left" w:pos="3780"/>
        </w:tabs>
        <w:ind w:left="1800"/>
        <w:rPr>
          <w:rFonts w:ascii="avenir" w:hAnsi="avenir" w:cs="Times New Roman"/>
          <w:bCs/>
          <w:color w:val="000000"/>
          <w:sz w:val="22"/>
          <w:szCs w:val="22"/>
        </w:rPr>
      </w:pPr>
      <w:proofErr w:type="gramStart"/>
      <w:r w:rsidRPr="00E76CBB">
        <w:rPr>
          <w:rFonts w:ascii="avenir" w:hAnsi="avenir" w:cs="Times New Roman"/>
          <w:bCs/>
          <w:color w:val="000000"/>
          <w:sz w:val="22"/>
          <w:szCs w:val="22"/>
        </w:rPr>
        <w:t>people</w:t>
      </w:r>
      <w:proofErr w:type="gramEnd"/>
      <w:r w:rsidRPr="00E76CBB">
        <w:rPr>
          <w:rFonts w:ascii="avenir" w:hAnsi="avenir" w:cs="Times New Roman"/>
          <w:bCs/>
          <w:color w:val="000000"/>
          <w:sz w:val="22"/>
          <w:szCs w:val="22"/>
        </w:rPr>
        <w:t xml:space="preserve"> whose height, weight, or shape does not reflect a socially defined standard?</w:t>
      </w:r>
    </w:p>
    <w:p w14:paraId="5AF79D2F" w14:textId="77777777" w:rsidR="00E76CBB" w:rsidRPr="00E76CBB" w:rsidRDefault="00E76CBB" w:rsidP="007F1ED7">
      <w:pPr>
        <w:pStyle w:val="ListParagraph"/>
        <w:numPr>
          <w:ilvl w:val="2"/>
          <w:numId w:val="9"/>
        </w:numPr>
        <w:tabs>
          <w:tab w:val="left" w:pos="3780"/>
        </w:tabs>
        <w:ind w:left="1800"/>
        <w:rPr>
          <w:rFonts w:ascii="avenir" w:hAnsi="avenir" w:cs="Times New Roman"/>
          <w:bCs/>
          <w:color w:val="000000"/>
          <w:sz w:val="22"/>
          <w:szCs w:val="22"/>
        </w:rPr>
      </w:pPr>
      <w:proofErr w:type="gramStart"/>
      <w:r w:rsidRPr="00E76CBB">
        <w:rPr>
          <w:rFonts w:ascii="avenir" w:hAnsi="avenir" w:cs="Times New Roman"/>
          <w:bCs/>
          <w:color w:val="000000"/>
          <w:sz w:val="22"/>
          <w:szCs w:val="22"/>
        </w:rPr>
        <w:t>people</w:t>
      </w:r>
      <w:proofErr w:type="gramEnd"/>
      <w:r w:rsidRPr="00E76CBB">
        <w:rPr>
          <w:rFonts w:ascii="avenir" w:hAnsi="avenir" w:cs="Times New Roman"/>
          <w:bCs/>
          <w:color w:val="000000"/>
          <w:sz w:val="22"/>
          <w:szCs w:val="22"/>
        </w:rPr>
        <w:t xml:space="preserve"> whose age is not privileged in this society?</w:t>
      </w:r>
    </w:p>
    <w:p w14:paraId="32E4BE09" w14:textId="77777777" w:rsidR="00E76CBB" w:rsidRPr="00E76CBB" w:rsidRDefault="00E76CBB" w:rsidP="007F1ED7">
      <w:pPr>
        <w:pStyle w:val="ListParagraph"/>
        <w:numPr>
          <w:ilvl w:val="2"/>
          <w:numId w:val="9"/>
        </w:numPr>
        <w:tabs>
          <w:tab w:val="left" w:pos="3780"/>
        </w:tabs>
        <w:ind w:left="1800"/>
        <w:rPr>
          <w:rFonts w:ascii="avenir" w:hAnsi="avenir" w:cs="Times New Roman"/>
          <w:bCs/>
          <w:color w:val="000000"/>
          <w:sz w:val="22"/>
          <w:szCs w:val="22"/>
        </w:rPr>
      </w:pPr>
      <w:proofErr w:type="gramStart"/>
      <w:r w:rsidRPr="00E76CBB">
        <w:rPr>
          <w:rFonts w:ascii="avenir" w:hAnsi="avenir" w:cs="Times New Roman"/>
          <w:bCs/>
          <w:color w:val="000000"/>
          <w:sz w:val="22"/>
          <w:szCs w:val="22"/>
        </w:rPr>
        <w:t>people</w:t>
      </w:r>
      <w:proofErr w:type="gramEnd"/>
      <w:r w:rsidRPr="00E76CBB">
        <w:rPr>
          <w:rFonts w:ascii="avenir" w:hAnsi="avenir" w:cs="Times New Roman"/>
          <w:bCs/>
          <w:color w:val="000000"/>
          <w:sz w:val="22"/>
          <w:szCs w:val="22"/>
        </w:rPr>
        <w:t xml:space="preserve"> involved in and non-involved in religions? </w:t>
      </w:r>
    </w:p>
    <w:p w14:paraId="3916DBC5" w14:textId="77777777" w:rsidR="00E76CBB" w:rsidRPr="00E76CBB" w:rsidRDefault="00E76CBB" w:rsidP="007F1ED7">
      <w:pPr>
        <w:pStyle w:val="ListParagraph"/>
        <w:numPr>
          <w:ilvl w:val="2"/>
          <w:numId w:val="9"/>
        </w:numPr>
        <w:tabs>
          <w:tab w:val="left" w:pos="3780"/>
        </w:tabs>
        <w:ind w:left="1800"/>
        <w:rPr>
          <w:rFonts w:ascii="avenir" w:hAnsi="avenir" w:cs="Times New Roman"/>
          <w:bCs/>
          <w:color w:val="000000"/>
          <w:sz w:val="22"/>
          <w:szCs w:val="22"/>
        </w:rPr>
      </w:pPr>
      <w:proofErr w:type="gramStart"/>
      <w:r w:rsidRPr="00E76CBB">
        <w:rPr>
          <w:rFonts w:ascii="avenir" w:hAnsi="avenir" w:cs="Times New Roman"/>
          <w:bCs/>
          <w:color w:val="000000"/>
          <w:sz w:val="22"/>
          <w:szCs w:val="22"/>
        </w:rPr>
        <w:t>people</w:t>
      </w:r>
      <w:proofErr w:type="gramEnd"/>
      <w:r w:rsidRPr="00E76CBB">
        <w:rPr>
          <w:rFonts w:ascii="avenir" w:hAnsi="avenir" w:cs="Times New Roman"/>
          <w:bCs/>
          <w:color w:val="000000"/>
          <w:sz w:val="22"/>
          <w:szCs w:val="22"/>
        </w:rPr>
        <w:t xml:space="preserve"> advantaged by White privilege?</w:t>
      </w:r>
    </w:p>
    <w:p w14:paraId="26C2507B" w14:textId="77777777" w:rsidR="00E76CBB" w:rsidRPr="00E76CBB" w:rsidRDefault="00E76CBB" w:rsidP="007F1ED7">
      <w:pPr>
        <w:pStyle w:val="ListParagraph"/>
        <w:numPr>
          <w:ilvl w:val="2"/>
          <w:numId w:val="9"/>
        </w:numPr>
        <w:tabs>
          <w:tab w:val="left" w:pos="3780"/>
        </w:tabs>
        <w:ind w:left="1800"/>
        <w:rPr>
          <w:rFonts w:ascii="avenir" w:hAnsi="avenir" w:cs="Times New Roman"/>
          <w:bCs/>
          <w:color w:val="000000"/>
          <w:sz w:val="22"/>
          <w:szCs w:val="22"/>
        </w:rPr>
      </w:pPr>
      <w:r w:rsidRPr="00E76CBB">
        <w:rPr>
          <w:rFonts w:ascii="avenir" w:hAnsi="avenir" w:cs="Times New Roman"/>
          <w:bCs/>
          <w:color w:val="000000"/>
          <w:sz w:val="22"/>
          <w:szCs w:val="22"/>
        </w:rPr>
        <w:t>People privileged by higher education?</w:t>
      </w:r>
    </w:p>
    <w:p w14:paraId="70F39AB2" w14:textId="77777777" w:rsidR="00E76CBB" w:rsidRPr="00E76CBB" w:rsidRDefault="00E76CBB" w:rsidP="007F1ED7">
      <w:pPr>
        <w:pStyle w:val="ListParagraph"/>
        <w:numPr>
          <w:ilvl w:val="1"/>
          <w:numId w:val="7"/>
        </w:numPr>
        <w:tabs>
          <w:tab w:val="left" w:pos="1800"/>
          <w:tab w:val="left" w:pos="3780"/>
        </w:tabs>
        <w:ind w:left="1440"/>
        <w:rPr>
          <w:rFonts w:ascii="avenir" w:hAnsi="avenir" w:cs="Times New Roman"/>
          <w:bCs/>
          <w:color w:val="000000"/>
          <w:sz w:val="22"/>
          <w:szCs w:val="22"/>
        </w:rPr>
      </w:pPr>
      <w:r w:rsidRPr="00E76CBB">
        <w:rPr>
          <w:rFonts w:ascii="avenir" w:hAnsi="avenir" w:cs="Times New Roman"/>
          <w:bCs/>
          <w:color w:val="000000"/>
          <w:sz w:val="22"/>
          <w:szCs w:val="22"/>
        </w:rPr>
        <w:t>What are my perception regarding my own self-system (i.e., self-attributes, sense of self and others, self-efficacy, nature of the world, and purpose)?</w:t>
      </w:r>
    </w:p>
    <w:p w14:paraId="66956AFF" w14:textId="77777777" w:rsidR="00E76CBB" w:rsidRPr="00E76CBB" w:rsidRDefault="00E76CBB" w:rsidP="007F1ED7">
      <w:pPr>
        <w:pStyle w:val="ListParagraph"/>
        <w:numPr>
          <w:ilvl w:val="0"/>
          <w:numId w:val="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Academic resources: Required course text, </w:t>
      </w:r>
      <w:r w:rsidRPr="00E76CBB">
        <w:rPr>
          <w:rFonts w:ascii="avenir" w:hAnsi="avenir" w:cs="Times New Roman"/>
          <w:bCs/>
          <w:i/>
          <w:color w:val="000000"/>
          <w:sz w:val="22"/>
          <w:szCs w:val="22"/>
        </w:rPr>
        <w:t>Is Everyone Really Equal? An Introduction to Key Concepts in Social Justice Education</w:t>
      </w:r>
      <w:r w:rsidRPr="00E76CBB">
        <w:rPr>
          <w:rFonts w:ascii="avenir" w:hAnsi="avenir" w:cs="Times New Roman"/>
          <w:bCs/>
          <w:color w:val="000000"/>
          <w:sz w:val="22"/>
          <w:szCs w:val="22"/>
        </w:rPr>
        <w:t xml:space="preserve">, readings as well as individual pursuits of information. </w:t>
      </w:r>
    </w:p>
    <w:p w14:paraId="39C2E681" w14:textId="77777777" w:rsidR="00E76CBB" w:rsidRPr="00E76CBB" w:rsidRDefault="00E76CBB" w:rsidP="007F1ED7">
      <w:pPr>
        <w:pStyle w:val="ListParagraph"/>
        <w:numPr>
          <w:ilvl w:val="0"/>
          <w:numId w:val="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Layout: How will you express your original construction of knowledge in an original composition of a 5-7-page paper - formatted correctly to the sixth edition of the </w:t>
      </w:r>
      <w:r w:rsidRPr="00E76CBB">
        <w:rPr>
          <w:rFonts w:ascii="avenir" w:hAnsi="avenir" w:cs="Times New Roman"/>
          <w:bCs/>
          <w:i/>
          <w:color w:val="000000"/>
          <w:sz w:val="22"/>
          <w:szCs w:val="22"/>
        </w:rPr>
        <w:t>Publication manual of the American Psychology Association (APA)</w:t>
      </w:r>
      <w:r w:rsidRPr="00E76CBB">
        <w:rPr>
          <w:rFonts w:ascii="avenir" w:hAnsi="avenir" w:cs="Times New Roman"/>
          <w:bCs/>
          <w:color w:val="000000"/>
          <w:sz w:val="22"/>
          <w:szCs w:val="22"/>
        </w:rPr>
        <w:t xml:space="preserve"> - embedding differing sources to involve and immerse your audience intellectually and emotionally (e.g. literary genre(s), musical genre(s), and visual genre(s), etc.?</w:t>
      </w:r>
    </w:p>
    <w:p w14:paraId="637805D2" w14:textId="77777777" w:rsidR="00E76CBB" w:rsidRPr="00E76CBB" w:rsidRDefault="00E76CBB" w:rsidP="00E76CBB">
      <w:pPr>
        <w:widowControl w:val="0"/>
        <w:tabs>
          <w:tab w:val="left" w:pos="1800"/>
          <w:tab w:val="left" w:pos="3780"/>
        </w:tabs>
        <w:rPr>
          <w:rFonts w:ascii="avenir" w:hAnsi="avenir"/>
          <w:bCs/>
          <w:color w:val="000000"/>
          <w:sz w:val="22"/>
          <w:szCs w:val="22"/>
        </w:rPr>
      </w:pPr>
    </w:p>
    <w:p w14:paraId="69CE2708" w14:textId="77777777" w:rsidR="00E76CBB" w:rsidRPr="00E76CBB" w:rsidRDefault="00E76CBB" w:rsidP="00E76CBB">
      <w:pPr>
        <w:widowControl w:val="0"/>
        <w:tabs>
          <w:tab w:val="left" w:pos="1800"/>
          <w:tab w:val="left" w:pos="3780"/>
        </w:tabs>
        <w:ind w:left="720"/>
        <w:rPr>
          <w:rFonts w:ascii="avenir" w:hAnsi="avenir"/>
          <w:b/>
          <w:bCs/>
          <w:color w:val="000000"/>
          <w:sz w:val="22"/>
          <w:szCs w:val="22"/>
        </w:rPr>
      </w:pPr>
      <w:r w:rsidRPr="00E76CBB">
        <w:rPr>
          <w:rFonts w:ascii="avenir" w:hAnsi="avenir"/>
          <w:b/>
          <w:bCs/>
          <w:color w:val="000000"/>
          <w:sz w:val="22"/>
          <w:szCs w:val="22"/>
          <w:u w:val="single"/>
        </w:rPr>
        <w:t>Key Assignment #4</w:t>
      </w:r>
      <w:r w:rsidRPr="00E76CBB">
        <w:rPr>
          <w:rFonts w:ascii="avenir" w:hAnsi="avenir"/>
          <w:b/>
          <w:bCs/>
          <w:color w:val="000000"/>
          <w:sz w:val="22"/>
          <w:szCs w:val="22"/>
        </w:rPr>
        <w:t xml:space="preserve"> (20% of the course grade) (Variable Due Dates)</w:t>
      </w:r>
    </w:p>
    <w:p w14:paraId="463F29E8" w14:textId="77777777" w:rsidR="00E76CBB" w:rsidRPr="00E76CBB" w:rsidRDefault="00E76CBB" w:rsidP="00E76CBB">
      <w:pPr>
        <w:widowControl w:val="0"/>
        <w:tabs>
          <w:tab w:val="left" w:pos="1800"/>
          <w:tab w:val="left" w:pos="3780"/>
        </w:tabs>
        <w:ind w:left="720"/>
        <w:rPr>
          <w:rFonts w:ascii="avenir" w:hAnsi="avenir"/>
          <w:bCs/>
          <w:color w:val="000000"/>
          <w:sz w:val="22"/>
          <w:szCs w:val="22"/>
        </w:rPr>
      </w:pPr>
    </w:p>
    <w:p w14:paraId="215EC6CE" w14:textId="6711111E" w:rsidR="00E76CBB" w:rsidRPr="00E76CBB" w:rsidRDefault="00E76CBB" w:rsidP="00E76CBB">
      <w:pPr>
        <w:tabs>
          <w:tab w:val="left" w:pos="1800"/>
          <w:tab w:val="left" w:pos="3780"/>
        </w:tabs>
        <w:ind w:left="720"/>
        <w:rPr>
          <w:rFonts w:ascii="avenir" w:hAnsi="avenir"/>
          <w:bCs/>
          <w:color w:val="000000"/>
          <w:sz w:val="22"/>
          <w:szCs w:val="22"/>
        </w:rPr>
      </w:pPr>
      <w:r w:rsidRPr="00E76CBB">
        <w:rPr>
          <w:rFonts w:ascii="avenir" w:hAnsi="avenir"/>
          <w:bCs/>
          <w:color w:val="000000"/>
          <w:sz w:val="22"/>
          <w:szCs w:val="22"/>
          <w:u w:val="single"/>
        </w:rPr>
        <w:t xml:space="preserve">Group Project: </w:t>
      </w:r>
      <w:r w:rsidRPr="00E76CBB">
        <w:rPr>
          <w:rFonts w:ascii="avenir" w:hAnsi="avenir"/>
          <w:bCs/>
          <w:i/>
          <w:color w:val="000000"/>
          <w:sz w:val="22"/>
          <w:szCs w:val="22"/>
          <w:u w:val="single"/>
        </w:rPr>
        <w:t>Teaching to Change the World</w:t>
      </w:r>
      <w:r w:rsidRPr="00E76CBB">
        <w:rPr>
          <w:rFonts w:ascii="avenir" w:hAnsi="avenir"/>
          <w:bCs/>
          <w:color w:val="000000"/>
          <w:sz w:val="22"/>
          <w:szCs w:val="22"/>
        </w:rPr>
        <w:t xml:space="preserve"> </w:t>
      </w:r>
    </w:p>
    <w:p w14:paraId="3B7B4B86" w14:textId="77777777" w:rsidR="00E76CBB" w:rsidRPr="00E76CBB" w:rsidRDefault="00E76CBB" w:rsidP="00E76CBB">
      <w:pPr>
        <w:widowControl w:val="0"/>
        <w:tabs>
          <w:tab w:val="left" w:pos="1800"/>
          <w:tab w:val="left" w:pos="3780"/>
        </w:tabs>
        <w:rPr>
          <w:rFonts w:ascii="avenir" w:hAnsi="avenir"/>
          <w:bCs/>
          <w:color w:val="000000"/>
          <w:sz w:val="22"/>
          <w:szCs w:val="22"/>
        </w:rPr>
      </w:pPr>
    </w:p>
    <w:p w14:paraId="6EEDBE24" w14:textId="77777777" w:rsidR="00E76CBB" w:rsidRPr="00E76CBB" w:rsidRDefault="00E76CBB" w:rsidP="007F1ED7">
      <w:pPr>
        <w:pStyle w:val="ListParagraph"/>
        <w:numPr>
          <w:ilvl w:val="0"/>
          <w:numId w:val="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Purpose: To work in groups to create experiential learning that empowers colleagues to teach in way that foster a classroom, school, community, and nation committed to human rights. To address  </w:t>
      </w:r>
    </w:p>
    <w:p w14:paraId="23FE0839" w14:textId="77777777" w:rsidR="00E76CBB" w:rsidRPr="00E76CBB" w:rsidRDefault="00E76CBB" w:rsidP="007F1ED7">
      <w:pPr>
        <w:pStyle w:val="ListParagraph"/>
        <w:numPr>
          <w:ilvl w:val="0"/>
          <w:numId w:val="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Overarching question: How will you immerse your colleagues in an intellectually and emotionally experience that results in deeper internalization of the foundations of education?</w:t>
      </w:r>
    </w:p>
    <w:p w14:paraId="0E37F6BD" w14:textId="77777777" w:rsidR="00E76CBB" w:rsidRPr="00E76CBB" w:rsidRDefault="00E76CBB" w:rsidP="007F1ED7">
      <w:pPr>
        <w:pStyle w:val="ListParagraph"/>
        <w:numPr>
          <w:ilvl w:val="0"/>
          <w:numId w:val="8"/>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Academic resources:  T</w:t>
      </w:r>
      <w:r w:rsidRPr="00E76CBB">
        <w:rPr>
          <w:rFonts w:ascii="avenir" w:hAnsi="avenir" w:cs="Times New Roman"/>
          <w:sz w:val="22"/>
          <w:szCs w:val="22"/>
        </w:rPr>
        <w:t xml:space="preserve">he chapter you chose from the course text, </w:t>
      </w:r>
      <w:r w:rsidRPr="00E76CBB">
        <w:rPr>
          <w:rFonts w:ascii="avenir" w:hAnsi="avenir" w:cs="Times New Roman"/>
          <w:i/>
          <w:sz w:val="22"/>
          <w:szCs w:val="22"/>
        </w:rPr>
        <w:t xml:space="preserve">Teaching to change the world, </w:t>
      </w:r>
      <w:r w:rsidRPr="00E76CBB">
        <w:rPr>
          <w:rFonts w:ascii="avenir" w:hAnsi="avenir" w:cs="Times New Roman"/>
          <w:sz w:val="22"/>
          <w:szCs w:val="22"/>
        </w:rPr>
        <w:t xml:space="preserve">or the course text, </w:t>
      </w:r>
      <w:r w:rsidRPr="00E76CBB">
        <w:rPr>
          <w:rFonts w:ascii="avenir" w:hAnsi="avenir" w:cs="Times New Roman"/>
          <w:i/>
          <w:sz w:val="22"/>
          <w:szCs w:val="22"/>
        </w:rPr>
        <w:t>Is everyone really equal</w:t>
      </w:r>
      <w:proofErr w:type="gramStart"/>
      <w:r w:rsidRPr="00E76CBB">
        <w:rPr>
          <w:rFonts w:ascii="avenir" w:hAnsi="avenir" w:cs="Times New Roman"/>
          <w:i/>
          <w:sz w:val="22"/>
          <w:szCs w:val="22"/>
        </w:rPr>
        <w:t>?,</w:t>
      </w:r>
      <w:proofErr w:type="gramEnd"/>
      <w:r w:rsidRPr="00E76CBB">
        <w:rPr>
          <w:rFonts w:ascii="avenir" w:hAnsi="avenir" w:cs="Times New Roman"/>
          <w:i/>
          <w:sz w:val="22"/>
          <w:szCs w:val="22"/>
        </w:rPr>
        <w:t xml:space="preserve"> </w:t>
      </w:r>
      <w:r w:rsidRPr="00E76CBB">
        <w:rPr>
          <w:rFonts w:ascii="avenir" w:hAnsi="avenir" w:cs="Times New Roman"/>
          <w:sz w:val="22"/>
          <w:szCs w:val="22"/>
        </w:rPr>
        <w:t>and any other resources you deem appropriate.</w:t>
      </w:r>
      <w:r w:rsidRPr="00E76CBB">
        <w:rPr>
          <w:rFonts w:ascii="avenir" w:hAnsi="avenir" w:cs="Times New Roman"/>
          <w:bCs/>
          <w:color w:val="000000"/>
          <w:sz w:val="22"/>
          <w:szCs w:val="22"/>
        </w:rPr>
        <w:t xml:space="preserve"> </w:t>
      </w:r>
    </w:p>
    <w:p w14:paraId="6A6FDDB4" w14:textId="77777777" w:rsidR="00E76CBB" w:rsidRPr="00E76CBB" w:rsidRDefault="00E76CBB" w:rsidP="007F1ED7">
      <w:pPr>
        <w:pStyle w:val="ListParagraph"/>
        <w:numPr>
          <w:ilvl w:val="0"/>
          <w:numId w:val="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Layout: How will you </w:t>
      </w:r>
      <w:r w:rsidRPr="00E76CBB">
        <w:rPr>
          <w:rFonts w:ascii="avenir" w:hAnsi="avenir" w:cs="Times New Roman"/>
          <w:bCs/>
          <w:color w:val="000000"/>
          <w:sz w:val="22"/>
          <w:szCs w:val="22"/>
          <w:u w:val="single"/>
        </w:rPr>
        <w:t>avoid</w:t>
      </w:r>
      <w:r w:rsidRPr="00E76CBB">
        <w:rPr>
          <w:rFonts w:ascii="avenir" w:hAnsi="avenir" w:cs="Times New Roman"/>
          <w:bCs/>
          <w:color w:val="000000"/>
          <w:sz w:val="22"/>
          <w:szCs w:val="22"/>
        </w:rPr>
        <w:t xml:space="preserve"> lecture and reading of PowerPoints to create a 60-minute experiential learning session (e.g. literary genre(s), musical genre(s), and visual genre(s), etc.? </w:t>
      </w:r>
    </w:p>
    <w:p w14:paraId="3A0FF5F2" w14:textId="77777777" w:rsidR="00E76CBB" w:rsidRPr="00E76CBB" w:rsidRDefault="00E76CBB" w:rsidP="00E76CBB">
      <w:pPr>
        <w:widowControl w:val="0"/>
        <w:tabs>
          <w:tab w:val="left" w:pos="1800"/>
          <w:tab w:val="left" w:pos="3780"/>
        </w:tabs>
        <w:rPr>
          <w:rFonts w:ascii="avenir" w:hAnsi="avenir"/>
          <w:bCs/>
          <w:color w:val="000000"/>
          <w:sz w:val="22"/>
          <w:szCs w:val="22"/>
        </w:rPr>
      </w:pPr>
    </w:p>
    <w:p w14:paraId="54052191" w14:textId="77777777" w:rsidR="00E76CBB" w:rsidRPr="00E76CBB" w:rsidRDefault="00E76CBB" w:rsidP="00E76CBB">
      <w:pPr>
        <w:widowControl w:val="0"/>
        <w:tabs>
          <w:tab w:val="left" w:pos="1800"/>
          <w:tab w:val="left" w:pos="3780"/>
        </w:tabs>
        <w:ind w:left="1080"/>
        <w:rPr>
          <w:rFonts w:ascii="avenir" w:hAnsi="avenir"/>
          <w:bCs/>
          <w:color w:val="000000"/>
          <w:sz w:val="22"/>
          <w:szCs w:val="22"/>
          <w:u w:val="single"/>
        </w:rPr>
      </w:pPr>
      <w:r w:rsidRPr="00E76CBB">
        <w:rPr>
          <w:rFonts w:ascii="avenir" w:hAnsi="avenir"/>
          <w:bCs/>
          <w:color w:val="000000"/>
          <w:sz w:val="22"/>
          <w:szCs w:val="22"/>
          <w:u w:val="single"/>
        </w:rPr>
        <w:t>Chapter Choices for Experiential Learning Sessions</w:t>
      </w:r>
    </w:p>
    <w:p w14:paraId="5630AD66" w14:textId="77777777" w:rsidR="00E76CBB" w:rsidRPr="00E76CBB" w:rsidRDefault="00E76CBB" w:rsidP="00E76CBB">
      <w:pPr>
        <w:widowControl w:val="0"/>
        <w:tabs>
          <w:tab w:val="left" w:pos="1800"/>
          <w:tab w:val="left" w:pos="3780"/>
        </w:tabs>
        <w:rPr>
          <w:rFonts w:ascii="avenir" w:hAnsi="avenir"/>
          <w:bCs/>
          <w:color w:val="000000"/>
          <w:sz w:val="22"/>
          <w:szCs w:val="22"/>
        </w:rPr>
      </w:pPr>
    </w:p>
    <w:p w14:paraId="02B6F08B" w14:textId="77777777" w:rsidR="00E76CBB" w:rsidRPr="00E76CBB" w:rsidRDefault="00E76CBB" w:rsidP="00E76CBB">
      <w:pPr>
        <w:widowControl w:val="0"/>
        <w:tabs>
          <w:tab w:val="left" w:pos="3780"/>
        </w:tabs>
        <w:ind w:left="2070" w:hanging="990"/>
        <w:rPr>
          <w:rFonts w:ascii="avenir" w:hAnsi="avenir"/>
          <w:bCs/>
          <w:color w:val="000000"/>
          <w:sz w:val="22"/>
          <w:szCs w:val="22"/>
        </w:rPr>
      </w:pPr>
      <w:r w:rsidRPr="00E76CBB">
        <w:rPr>
          <w:rFonts w:ascii="avenir" w:hAnsi="avenir"/>
          <w:bCs/>
          <w:color w:val="000000"/>
          <w:sz w:val="22"/>
          <w:szCs w:val="22"/>
        </w:rPr>
        <w:t xml:space="preserve">Chapter 4: “Policy and Law: Rules that Schools Live By” from the course text, </w:t>
      </w:r>
      <w:r w:rsidRPr="00E76CBB">
        <w:rPr>
          <w:rFonts w:ascii="avenir" w:hAnsi="avenir"/>
          <w:bCs/>
          <w:i/>
          <w:color w:val="000000"/>
          <w:sz w:val="22"/>
          <w:szCs w:val="22"/>
        </w:rPr>
        <w:t>Teaching to change the world</w:t>
      </w:r>
    </w:p>
    <w:p w14:paraId="5653D8FE" w14:textId="77777777" w:rsidR="00E76CBB" w:rsidRPr="00E76CBB" w:rsidRDefault="00E76CBB" w:rsidP="00E76CBB">
      <w:pPr>
        <w:widowControl w:val="0"/>
        <w:tabs>
          <w:tab w:val="left" w:pos="3780"/>
        </w:tabs>
        <w:ind w:left="2070" w:hanging="990"/>
        <w:rPr>
          <w:rFonts w:ascii="avenir" w:hAnsi="avenir"/>
          <w:bCs/>
          <w:color w:val="000000"/>
          <w:sz w:val="22"/>
          <w:szCs w:val="22"/>
        </w:rPr>
      </w:pPr>
      <w:r w:rsidRPr="00E76CBB">
        <w:rPr>
          <w:rFonts w:ascii="avenir" w:hAnsi="avenir"/>
          <w:bCs/>
          <w:color w:val="000000"/>
          <w:sz w:val="22"/>
          <w:szCs w:val="22"/>
        </w:rPr>
        <w:t xml:space="preserve">Chapter 7: “Assessment: Measuring What Matters” from the course text, </w:t>
      </w:r>
      <w:r w:rsidRPr="00E76CBB">
        <w:rPr>
          <w:rFonts w:ascii="avenir" w:hAnsi="avenir"/>
          <w:bCs/>
          <w:i/>
          <w:color w:val="000000"/>
          <w:sz w:val="22"/>
          <w:szCs w:val="22"/>
        </w:rPr>
        <w:t xml:space="preserve">Teaching to change </w:t>
      </w:r>
      <w:r w:rsidRPr="00E76CBB">
        <w:rPr>
          <w:rFonts w:ascii="avenir" w:hAnsi="avenir"/>
          <w:bCs/>
          <w:i/>
          <w:color w:val="000000"/>
          <w:sz w:val="22"/>
          <w:szCs w:val="22"/>
        </w:rPr>
        <w:lastRenderedPageBreak/>
        <w:t xml:space="preserve">the world </w:t>
      </w:r>
      <w:r w:rsidRPr="00E76CBB">
        <w:rPr>
          <w:rFonts w:ascii="avenir" w:hAnsi="avenir"/>
          <w:bCs/>
          <w:color w:val="000000"/>
          <w:sz w:val="22"/>
          <w:szCs w:val="22"/>
        </w:rPr>
        <w:t xml:space="preserve">[Focus especially on eugenics, Lewis </w:t>
      </w:r>
      <w:proofErr w:type="spellStart"/>
      <w:r w:rsidRPr="00E76CBB">
        <w:rPr>
          <w:rFonts w:ascii="avenir" w:hAnsi="avenir"/>
          <w:bCs/>
          <w:color w:val="000000"/>
          <w:sz w:val="22"/>
          <w:szCs w:val="22"/>
        </w:rPr>
        <w:t>Terman</w:t>
      </w:r>
      <w:proofErr w:type="spellEnd"/>
      <w:r w:rsidRPr="00E76CBB">
        <w:rPr>
          <w:rFonts w:ascii="avenir" w:hAnsi="avenir"/>
          <w:bCs/>
          <w:color w:val="000000"/>
          <w:sz w:val="22"/>
          <w:szCs w:val="22"/>
        </w:rPr>
        <w:t>, “Treating a Prejudicial Construct as Truth,” “IQ and Scientific Schooling,” and “Critiques of Today’s Standardized Tests”]</w:t>
      </w:r>
    </w:p>
    <w:p w14:paraId="6F6203ED" w14:textId="77777777" w:rsidR="00E76CBB" w:rsidRPr="00E76CBB" w:rsidRDefault="00E76CBB" w:rsidP="00E76CBB">
      <w:pPr>
        <w:widowControl w:val="0"/>
        <w:tabs>
          <w:tab w:val="left" w:pos="3780"/>
        </w:tabs>
        <w:ind w:left="2070" w:hanging="990"/>
        <w:rPr>
          <w:rFonts w:ascii="avenir" w:hAnsi="avenir"/>
          <w:bCs/>
          <w:color w:val="000000"/>
          <w:sz w:val="22"/>
          <w:szCs w:val="22"/>
        </w:rPr>
      </w:pPr>
      <w:r w:rsidRPr="00E76CBB">
        <w:rPr>
          <w:rFonts w:ascii="avenir" w:hAnsi="avenir"/>
          <w:bCs/>
          <w:color w:val="000000"/>
          <w:sz w:val="22"/>
          <w:szCs w:val="22"/>
        </w:rPr>
        <w:t xml:space="preserve">Chapter 8: “Classrooms as Communities: Developing Caring and Democratic Classrooms” from the course text, </w:t>
      </w:r>
      <w:r w:rsidRPr="00E76CBB">
        <w:rPr>
          <w:rFonts w:ascii="avenir" w:hAnsi="avenir"/>
          <w:bCs/>
          <w:i/>
          <w:color w:val="000000"/>
          <w:sz w:val="22"/>
          <w:szCs w:val="22"/>
        </w:rPr>
        <w:t xml:space="preserve">Teaching to change the world </w:t>
      </w:r>
      <w:r w:rsidRPr="00E76CBB">
        <w:rPr>
          <w:rFonts w:ascii="avenir" w:hAnsi="avenir"/>
          <w:bCs/>
          <w:color w:val="000000"/>
          <w:sz w:val="22"/>
          <w:szCs w:val="22"/>
        </w:rPr>
        <w:t>[Focus especially on “Management, Socialization, Discipline, and Control”]</w:t>
      </w:r>
    </w:p>
    <w:p w14:paraId="32F13766" w14:textId="77777777" w:rsidR="00E76CBB" w:rsidRPr="00E76CBB" w:rsidRDefault="00E76CBB" w:rsidP="00E76CBB">
      <w:pPr>
        <w:widowControl w:val="0"/>
        <w:tabs>
          <w:tab w:val="left" w:pos="3780"/>
        </w:tabs>
        <w:ind w:left="2070" w:hanging="990"/>
        <w:rPr>
          <w:rFonts w:ascii="avenir" w:hAnsi="avenir"/>
          <w:bCs/>
          <w:color w:val="000000"/>
          <w:sz w:val="22"/>
          <w:szCs w:val="22"/>
        </w:rPr>
      </w:pPr>
      <w:r w:rsidRPr="00E76CBB">
        <w:rPr>
          <w:rFonts w:ascii="avenir" w:hAnsi="avenir"/>
          <w:bCs/>
          <w:color w:val="000000"/>
          <w:sz w:val="22"/>
          <w:szCs w:val="22"/>
        </w:rPr>
        <w:t xml:space="preserve">Chapter 10: “School Structure: Sorting Students and Opportunities to Learn” from the course text, </w:t>
      </w:r>
      <w:r w:rsidRPr="00E76CBB">
        <w:rPr>
          <w:rFonts w:ascii="avenir" w:hAnsi="avenir"/>
          <w:bCs/>
          <w:i/>
          <w:color w:val="000000"/>
          <w:sz w:val="22"/>
          <w:szCs w:val="22"/>
        </w:rPr>
        <w:t xml:space="preserve">Teaching to change the world </w:t>
      </w:r>
      <w:r w:rsidRPr="00E76CBB">
        <w:rPr>
          <w:rFonts w:ascii="avenir" w:hAnsi="avenir"/>
          <w:bCs/>
          <w:color w:val="000000"/>
          <w:sz w:val="22"/>
          <w:szCs w:val="22"/>
        </w:rPr>
        <w:t>[Focus especially on “Why do Schools Label and Sort Students?” and “Grouping Dilemmas”]</w:t>
      </w:r>
    </w:p>
    <w:p w14:paraId="465A9D87" w14:textId="77777777" w:rsidR="00E76CBB" w:rsidRPr="00E76CBB" w:rsidRDefault="00E76CBB" w:rsidP="00E76CBB">
      <w:pPr>
        <w:widowControl w:val="0"/>
        <w:tabs>
          <w:tab w:val="left" w:pos="3780"/>
        </w:tabs>
        <w:ind w:left="2070" w:hanging="990"/>
        <w:rPr>
          <w:rFonts w:ascii="avenir" w:hAnsi="avenir"/>
          <w:bCs/>
          <w:color w:val="000000"/>
          <w:sz w:val="22"/>
          <w:szCs w:val="22"/>
        </w:rPr>
      </w:pPr>
      <w:r w:rsidRPr="00E76CBB">
        <w:rPr>
          <w:rFonts w:ascii="avenir" w:hAnsi="avenir"/>
          <w:bCs/>
          <w:color w:val="000000"/>
          <w:sz w:val="22"/>
          <w:szCs w:val="22"/>
        </w:rPr>
        <w:t xml:space="preserve">Chapter 7: “Racism” and Chapter 8: “Racism as White Supremacy” from the course text, </w:t>
      </w:r>
      <w:r w:rsidRPr="00E76CBB">
        <w:rPr>
          <w:rFonts w:ascii="avenir" w:hAnsi="avenir"/>
          <w:bCs/>
          <w:i/>
          <w:color w:val="000000"/>
          <w:sz w:val="22"/>
          <w:szCs w:val="22"/>
        </w:rPr>
        <w:t>Is everyone really equal?</w:t>
      </w:r>
    </w:p>
    <w:p w14:paraId="24E0624E" w14:textId="77777777" w:rsidR="00E76CBB" w:rsidRPr="00E76CBB" w:rsidRDefault="00E76CBB" w:rsidP="00E76CBB">
      <w:pPr>
        <w:widowControl w:val="0"/>
        <w:tabs>
          <w:tab w:val="left" w:pos="3780"/>
        </w:tabs>
        <w:ind w:left="2070" w:hanging="990"/>
        <w:rPr>
          <w:rFonts w:ascii="avenir" w:hAnsi="avenir"/>
          <w:bCs/>
          <w:i/>
          <w:color w:val="000000"/>
          <w:sz w:val="22"/>
          <w:szCs w:val="22"/>
        </w:rPr>
      </w:pPr>
      <w:r w:rsidRPr="00E76CBB">
        <w:rPr>
          <w:rFonts w:ascii="avenir" w:hAnsi="avenir"/>
          <w:bCs/>
          <w:color w:val="000000"/>
          <w:sz w:val="22"/>
          <w:szCs w:val="22"/>
        </w:rPr>
        <w:t xml:space="preserve">Chapter 9: “Yes, But …” Common Rebuttals” and Chapter 10: “Putting it all Together” from the course text, </w:t>
      </w:r>
      <w:r w:rsidRPr="00E76CBB">
        <w:rPr>
          <w:rFonts w:ascii="avenir" w:hAnsi="avenir"/>
          <w:bCs/>
          <w:i/>
          <w:color w:val="000000"/>
          <w:sz w:val="22"/>
          <w:szCs w:val="22"/>
        </w:rPr>
        <w:t>Is everyone really equal?</w:t>
      </w:r>
    </w:p>
    <w:p w14:paraId="61829076" w14:textId="77777777" w:rsidR="00E76CBB" w:rsidRPr="00E76CBB" w:rsidRDefault="00E76CBB" w:rsidP="00E76CBB">
      <w:pPr>
        <w:widowControl w:val="0"/>
        <w:tabs>
          <w:tab w:val="left" w:pos="3780"/>
        </w:tabs>
        <w:ind w:left="2070" w:hanging="990"/>
        <w:rPr>
          <w:rFonts w:ascii="avenir" w:hAnsi="avenir"/>
          <w:bCs/>
          <w:i/>
          <w:color w:val="000000"/>
          <w:sz w:val="22"/>
          <w:szCs w:val="22"/>
        </w:rPr>
      </w:pPr>
    </w:p>
    <w:p w14:paraId="0924825B" w14:textId="77777777" w:rsidR="00E76CBB" w:rsidRPr="00E76CBB" w:rsidRDefault="00E76CBB" w:rsidP="00E76CBB">
      <w:pPr>
        <w:widowControl w:val="0"/>
        <w:tabs>
          <w:tab w:val="left" w:pos="3780"/>
        </w:tabs>
        <w:ind w:left="2070" w:hanging="990"/>
        <w:rPr>
          <w:rFonts w:ascii="avenir" w:hAnsi="avenir"/>
          <w:bCs/>
          <w:color w:val="000000"/>
          <w:sz w:val="22"/>
          <w:szCs w:val="22"/>
        </w:rPr>
      </w:pPr>
      <w:r w:rsidRPr="00E76CBB">
        <w:rPr>
          <w:rFonts w:ascii="avenir" w:hAnsi="avenir"/>
          <w:bCs/>
          <w:color w:val="000000"/>
          <w:sz w:val="22"/>
          <w:szCs w:val="22"/>
        </w:rPr>
        <w:t>Date of Experiential Immersion__________: Chapter: ____, Text: __________________</w:t>
      </w:r>
    </w:p>
    <w:p w14:paraId="2BA226A1" w14:textId="77777777" w:rsidR="00E76CBB" w:rsidRPr="00E76CBB" w:rsidRDefault="00E76CBB" w:rsidP="00E76CBB">
      <w:pPr>
        <w:widowControl w:val="0"/>
        <w:tabs>
          <w:tab w:val="left" w:pos="3780"/>
        </w:tabs>
        <w:ind w:left="2070" w:hanging="990"/>
        <w:rPr>
          <w:rFonts w:ascii="avenir" w:hAnsi="avenir"/>
          <w:bCs/>
          <w:color w:val="000000"/>
          <w:sz w:val="22"/>
          <w:szCs w:val="22"/>
        </w:rPr>
      </w:pPr>
    </w:p>
    <w:p w14:paraId="6889E4FB" w14:textId="77777777" w:rsidR="00E76CBB" w:rsidRPr="00E76CBB" w:rsidRDefault="00E76CBB" w:rsidP="00E76CBB">
      <w:pPr>
        <w:widowControl w:val="0"/>
        <w:tabs>
          <w:tab w:val="left" w:pos="3780"/>
        </w:tabs>
        <w:ind w:left="2070" w:hanging="990"/>
        <w:rPr>
          <w:rFonts w:ascii="avenir" w:hAnsi="avenir"/>
          <w:bCs/>
          <w:color w:val="000000"/>
          <w:sz w:val="22"/>
          <w:szCs w:val="22"/>
        </w:rPr>
      </w:pPr>
      <w:r w:rsidRPr="00E76CBB">
        <w:rPr>
          <w:rFonts w:ascii="avenir" w:hAnsi="avenir"/>
          <w:bCs/>
          <w:color w:val="000000"/>
          <w:sz w:val="22"/>
          <w:szCs w:val="22"/>
        </w:rPr>
        <w:t>Date of Experiential Immersion__________: Chapter: ____, Text: __________________</w:t>
      </w:r>
    </w:p>
    <w:p w14:paraId="17AD93B2" w14:textId="77777777" w:rsidR="00E76CBB" w:rsidRPr="00E76CBB" w:rsidRDefault="00E76CBB" w:rsidP="00E76CBB">
      <w:pPr>
        <w:widowControl w:val="0"/>
        <w:tabs>
          <w:tab w:val="left" w:pos="3780"/>
        </w:tabs>
        <w:ind w:left="2070" w:hanging="990"/>
        <w:rPr>
          <w:rFonts w:ascii="avenir" w:hAnsi="avenir"/>
          <w:bCs/>
          <w:color w:val="000000"/>
          <w:sz w:val="22"/>
          <w:szCs w:val="22"/>
        </w:rPr>
      </w:pPr>
    </w:p>
    <w:p w14:paraId="69322A6A" w14:textId="77777777" w:rsidR="00E76CBB" w:rsidRPr="00E76CBB" w:rsidRDefault="00E76CBB" w:rsidP="00E76CBB">
      <w:pPr>
        <w:widowControl w:val="0"/>
        <w:tabs>
          <w:tab w:val="left" w:pos="3780"/>
        </w:tabs>
        <w:ind w:left="2070" w:hanging="990"/>
        <w:rPr>
          <w:rFonts w:ascii="avenir" w:hAnsi="avenir"/>
          <w:bCs/>
          <w:color w:val="000000"/>
          <w:sz w:val="22"/>
          <w:szCs w:val="22"/>
        </w:rPr>
      </w:pPr>
      <w:r w:rsidRPr="00E76CBB">
        <w:rPr>
          <w:rFonts w:ascii="avenir" w:hAnsi="avenir"/>
          <w:bCs/>
          <w:color w:val="000000"/>
          <w:sz w:val="22"/>
          <w:szCs w:val="22"/>
        </w:rPr>
        <w:t>Date of Experiential Immersion__________: Chapter: ____, Text: __________________</w:t>
      </w:r>
    </w:p>
    <w:p w14:paraId="0DE4B5B7" w14:textId="77777777" w:rsidR="00E76CBB" w:rsidRPr="00E76CBB" w:rsidRDefault="00E76CBB" w:rsidP="00E76CBB">
      <w:pPr>
        <w:widowControl w:val="0"/>
        <w:tabs>
          <w:tab w:val="left" w:pos="3780"/>
        </w:tabs>
        <w:ind w:left="2070" w:hanging="990"/>
        <w:rPr>
          <w:rFonts w:ascii="avenir" w:hAnsi="avenir"/>
          <w:bCs/>
          <w:color w:val="000000"/>
          <w:sz w:val="22"/>
          <w:szCs w:val="22"/>
        </w:rPr>
      </w:pPr>
    </w:p>
    <w:p w14:paraId="6D021653" w14:textId="77777777" w:rsidR="00E76CBB" w:rsidRPr="00E76CBB" w:rsidRDefault="00E76CBB" w:rsidP="00E76CBB">
      <w:pPr>
        <w:widowControl w:val="0"/>
        <w:tabs>
          <w:tab w:val="left" w:pos="3780"/>
        </w:tabs>
        <w:ind w:left="2070" w:hanging="990"/>
        <w:rPr>
          <w:rFonts w:ascii="avenir" w:hAnsi="avenir"/>
          <w:bCs/>
          <w:color w:val="000000"/>
          <w:sz w:val="22"/>
          <w:szCs w:val="22"/>
        </w:rPr>
      </w:pPr>
      <w:r w:rsidRPr="00E76CBB">
        <w:rPr>
          <w:rFonts w:ascii="avenir" w:hAnsi="avenir"/>
          <w:bCs/>
          <w:color w:val="000000"/>
          <w:sz w:val="22"/>
          <w:szCs w:val="22"/>
        </w:rPr>
        <w:t>Date of Experiential Immersion__________: Chapter: ____, Text: __________________</w:t>
      </w:r>
    </w:p>
    <w:p w14:paraId="66204FF1" w14:textId="77777777" w:rsidR="00E76CBB" w:rsidRPr="00E76CBB" w:rsidRDefault="00E76CBB" w:rsidP="00E76CBB">
      <w:pPr>
        <w:widowControl w:val="0"/>
        <w:tabs>
          <w:tab w:val="left" w:pos="3780"/>
        </w:tabs>
        <w:ind w:left="2070" w:hanging="990"/>
        <w:rPr>
          <w:rFonts w:ascii="avenir" w:hAnsi="avenir"/>
          <w:bCs/>
          <w:color w:val="000000"/>
          <w:sz w:val="22"/>
          <w:szCs w:val="22"/>
        </w:rPr>
      </w:pPr>
    </w:p>
    <w:p w14:paraId="29870AB4" w14:textId="77777777" w:rsidR="00E76CBB" w:rsidRPr="00E76CBB" w:rsidRDefault="00E76CBB" w:rsidP="00E76CBB">
      <w:pPr>
        <w:widowControl w:val="0"/>
        <w:tabs>
          <w:tab w:val="left" w:pos="3780"/>
        </w:tabs>
        <w:ind w:left="2070" w:hanging="990"/>
        <w:rPr>
          <w:rFonts w:ascii="avenir" w:hAnsi="avenir"/>
          <w:bCs/>
          <w:color w:val="000000"/>
          <w:sz w:val="22"/>
          <w:szCs w:val="22"/>
        </w:rPr>
      </w:pPr>
      <w:r w:rsidRPr="00E76CBB">
        <w:rPr>
          <w:rFonts w:ascii="avenir" w:hAnsi="avenir"/>
          <w:bCs/>
          <w:color w:val="000000"/>
          <w:sz w:val="22"/>
          <w:szCs w:val="22"/>
        </w:rPr>
        <w:t>Date of Experiential Immersion__________: Chapter: ____, Text: __________________</w:t>
      </w:r>
    </w:p>
    <w:p w14:paraId="2DBF0D7D" w14:textId="77777777" w:rsidR="00E76CBB" w:rsidRPr="00E76CBB" w:rsidRDefault="00E76CBB" w:rsidP="00E76CBB">
      <w:pPr>
        <w:widowControl w:val="0"/>
        <w:tabs>
          <w:tab w:val="left" w:pos="3780"/>
        </w:tabs>
        <w:ind w:left="2070" w:hanging="990"/>
        <w:rPr>
          <w:rFonts w:ascii="avenir" w:hAnsi="avenir"/>
          <w:bCs/>
          <w:color w:val="000000"/>
          <w:sz w:val="22"/>
          <w:szCs w:val="22"/>
        </w:rPr>
      </w:pPr>
    </w:p>
    <w:p w14:paraId="72FCF8FC" w14:textId="77777777" w:rsidR="00E76CBB" w:rsidRPr="00E76CBB" w:rsidRDefault="00E76CBB" w:rsidP="00E76CBB">
      <w:pPr>
        <w:widowControl w:val="0"/>
        <w:tabs>
          <w:tab w:val="left" w:pos="3780"/>
        </w:tabs>
        <w:ind w:left="1080"/>
        <w:rPr>
          <w:rFonts w:ascii="avenir" w:hAnsi="avenir"/>
          <w:bCs/>
          <w:color w:val="000000"/>
          <w:sz w:val="22"/>
          <w:szCs w:val="22"/>
        </w:rPr>
      </w:pPr>
      <w:r w:rsidRPr="00E76CBB">
        <w:rPr>
          <w:rFonts w:ascii="avenir" w:hAnsi="avenir"/>
          <w:bCs/>
          <w:color w:val="000000"/>
          <w:sz w:val="22"/>
          <w:szCs w:val="22"/>
        </w:rPr>
        <w:t>Date of Experiential Immersion__________: Chapter: ____, Text: __________________</w:t>
      </w:r>
    </w:p>
    <w:p w14:paraId="6B62F1B3" w14:textId="77777777" w:rsidR="00E76CBB" w:rsidRPr="00E76CBB" w:rsidRDefault="00E76CBB" w:rsidP="00E76CBB">
      <w:pPr>
        <w:widowControl w:val="0"/>
        <w:tabs>
          <w:tab w:val="left" w:pos="1800"/>
          <w:tab w:val="left" w:pos="3780"/>
        </w:tabs>
        <w:ind w:left="720"/>
        <w:rPr>
          <w:rFonts w:ascii="avenir" w:hAnsi="avenir"/>
          <w:b/>
          <w:bCs/>
          <w:color w:val="000000"/>
          <w:sz w:val="22"/>
          <w:szCs w:val="22"/>
          <w:u w:val="single"/>
        </w:rPr>
      </w:pPr>
    </w:p>
    <w:p w14:paraId="6B683962" w14:textId="77777777" w:rsidR="00E76CBB" w:rsidRPr="00E76CBB" w:rsidRDefault="00E76CBB" w:rsidP="00E76CBB">
      <w:pPr>
        <w:widowControl w:val="0"/>
        <w:tabs>
          <w:tab w:val="left" w:pos="1800"/>
          <w:tab w:val="left" w:pos="3780"/>
        </w:tabs>
        <w:ind w:left="720"/>
        <w:rPr>
          <w:rFonts w:ascii="avenir" w:hAnsi="avenir"/>
          <w:b/>
          <w:bCs/>
          <w:color w:val="000000"/>
          <w:sz w:val="22"/>
          <w:szCs w:val="22"/>
        </w:rPr>
      </w:pPr>
      <w:r w:rsidRPr="00E76CBB">
        <w:rPr>
          <w:rFonts w:ascii="avenir" w:hAnsi="avenir"/>
          <w:b/>
          <w:bCs/>
          <w:color w:val="000000"/>
          <w:sz w:val="22"/>
          <w:szCs w:val="22"/>
          <w:u w:val="single"/>
        </w:rPr>
        <w:t>Key Assignment #5</w:t>
      </w:r>
      <w:r w:rsidRPr="00E76CBB">
        <w:rPr>
          <w:rFonts w:ascii="avenir" w:hAnsi="avenir"/>
          <w:b/>
          <w:bCs/>
          <w:color w:val="000000"/>
          <w:sz w:val="22"/>
          <w:szCs w:val="22"/>
        </w:rPr>
        <w:t xml:space="preserve"> (5% of the course grade) (Variable Due Dates)</w:t>
      </w:r>
    </w:p>
    <w:p w14:paraId="02F2C34E" w14:textId="77777777" w:rsidR="00E76CBB" w:rsidRPr="00E76CBB" w:rsidRDefault="00E76CBB" w:rsidP="00E76CBB">
      <w:pPr>
        <w:widowControl w:val="0"/>
        <w:tabs>
          <w:tab w:val="left" w:pos="1800"/>
          <w:tab w:val="left" w:pos="3780"/>
        </w:tabs>
        <w:ind w:left="720"/>
        <w:rPr>
          <w:rFonts w:ascii="avenir" w:hAnsi="avenir"/>
          <w:bCs/>
          <w:color w:val="000000"/>
          <w:sz w:val="22"/>
          <w:szCs w:val="22"/>
        </w:rPr>
      </w:pPr>
    </w:p>
    <w:p w14:paraId="7D31FB29" w14:textId="14CA9DF1" w:rsidR="00E76CBB" w:rsidRPr="00E76CBB" w:rsidRDefault="00E76CBB" w:rsidP="00E76CBB">
      <w:pPr>
        <w:tabs>
          <w:tab w:val="left" w:pos="1800"/>
          <w:tab w:val="left" w:pos="3780"/>
        </w:tabs>
        <w:ind w:left="720"/>
        <w:rPr>
          <w:rFonts w:ascii="avenir" w:hAnsi="avenir"/>
          <w:bCs/>
          <w:color w:val="000000"/>
          <w:sz w:val="22"/>
          <w:szCs w:val="22"/>
        </w:rPr>
      </w:pPr>
      <w:r w:rsidRPr="00E76CBB">
        <w:rPr>
          <w:rFonts w:ascii="avenir" w:hAnsi="avenir"/>
          <w:bCs/>
          <w:color w:val="000000"/>
          <w:sz w:val="22"/>
          <w:szCs w:val="22"/>
          <w:u w:val="single"/>
        </w:rPr>
        <w:t>My Cultural Identity</w:t>
      </w:r>
      <w:r w:rsidRPr="00E76CBB">
        <w:rPr>
          <w:rFonts w:ascii="avenir" w:hAnsi="avenir"/>
          <w:bCs/>
          <w:color w:val="000000"/>
          <w:sz w:val="22"/>
          <w:szCs w:val="22"/>
        </w:rPr>
        <w:t xml:space="preserve"> </w:t>
      </w:r>
    </w:p>
    <w:p w14:paraId="680A4E5D" w14:textId="77777777" w:rsidR="00E76CBB" w:rsidRPr="00E76CBB" w:rsidRDefault="00E76CBB" w:rsidP="00E76CBB">
      <w:pPr>
        <w:widowControl w:val="0"/>
        <w:tabs>
          <w:tab w:val="left" w:pos="1800"/>
          <w:tab w:val="left" w:pos="3780"/>
        </w:tabs>
        <w:rPr>
          <w:rFonts w:ascii="avenir" w:hAnsi="avenir"/>
          <w:bCs/>
          <w:color w:val="000000"/>
          <w:sz w:val="22"/>
          <w:szCs w:val="22"/>
        </w:rPr>
      </w:pPr>
    </w:p>
    <w:p w14:paraId="48FF9EB8" w14:textId="77777777" w:rsidR="00E76CBB" w:rsidRPr="00E76CBB" w:rsidRDefault="00E76CBB" w:rsidP="007F1ED7">
      <w:pPr>
        <w:pStyle w:val="ListParagraph"/>
        <w:numPr>
          <w:ilvl w:val="0"/>
          <w:numId w:val="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Purpose: To share your own cultural identity and what it means to you in becoming a teacher. </w:t>
      </w:r>
    </w:p>
    <w:p w14:paraId="5C534EEB" w14:textId="77777777" w:rsidR="00E76CBB" w:rsidRPr="00E76CBB" w:rsidRDefault="00E76CBB" w:rsidP="007F1ED7">
      <w:pPr>
        <w:pStyle w:val="ListParagraph"/>
        <w:numPr>
          <w:ilvl w:val="0"/>
          <w:numId w:val="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Overarching question: What would I like colleagues to know about the people and experiences that have shaped who I am and what I value? </w:t>
      </w:r>
    </w:p>
    <w:p w14:paraId="4D352C34" w14:textId="77777777" w:rsidR="00E76CBB" w:rsidRPr="00E76CBB" w:rsidRDefault="00E76CBB" w:rsidP="007F1ED7">
      <w:pPr>
        <w:pStyle w:val="ListParagraph"/>
        <w:numPr>
          <w:ilvl w:val="0"/>
          <w:numId w:val="8"/>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Academic resources: Not Applicable.</w:t>
      </w:r>
    </w:p>
    <w:p w14:paraId="4FC16E44" w14:textId="77777777" w:rsidR="00E76CBB" w:rsidRPr="00E76CBB" w:rsidRDefault="00E76CBB" w:rsidP="007F1ED7">
      <w:pPr>
        <w:pStyle w:val="ListParagraph"/>
        <w:numPr>
          <w:ilvl w:val="0"/>
          <w:numId w:val="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Layout: What are the seven artifacts that I can place in a shopping bag or use in the creation of a PowerPoint that describe aspects of my cultural identity that is most important in my life that can be shared within a seven-minute presentation?</w:t>
      </w:r>
    </w:p>
    <w:p w14:paraId="19219836" w14:textId="77777777" w:rsidR="00E76CBB" w:rsidRPr="00E76CBB" w:rsidRDefault="00E76CBB" w:rsidP="00E76CBB">
      <w:pPr>
        <w:tabs>
          <w:tab w:val="left" w:pos="1800"/>
          <w:tab w:val="left" w:pos="3780"/>
        </w:tabs>
        <w:rPr>
          <w:rFonts w:ascii="avenir" w:hAnsi="avenir"/>
          <w:bCs/>
          <w:color w:val="000000"/>
          <w:sz w:val="22"/>
          <w:szCs w:val="22"/>
        </w:rPr>
      </w:pPr>
    </w:p>
    <w:p w14:paraId="296FEF7D" w14:textId="77777777" w:rsidR="00E76CBB" w:rsidRPr="00E76CBB" w:rsidRDefault="00E76CBB" w:rsidP="00E76CBB">
      <w:pPr>
        <w:tabs>
          <w:tab w:val="left" w:pos="1800"/>
          <w:tab w:val="left" w:pos="3780"/>
        </w:tabs>
        <w:rPr>
          <w:rFonts w:ascii="avenir" w:hAnsi="avenir"/>
          <w:bCs/>
          <w:color w:val="000000"/>
          <w:sz w:val="22"/>
          <w:szCs w:val="22"/>
        </w:rPr>
      </w:pPr>
    </w:p>
    <w:p w14:paraId="738D7FAE" w14:textId="77777777" w:rsidR="00E76CBB" w:rsidRPr="00E76CBB" w:rsidRDefault="00E76CBB" w:rsidP="00E76CBB">
      <w:pPr>
        <w:tabs>
          <w:tab w:val="left" w:pos="1800"/>
          <w:tab w:val="left" w:pos="3780"/>
        </w:tabs>
        <w:ind w:left="720"/>
        <w:rPr>
          <w:rFonts w:ascii="avenir" w:hAnsi="avenir"/>
          <w:b/>
          <w:bCs/>
          <w:color w:val="000000"/>
          <w:sz w:val="22"/>
          <w:szCs w:val="22"/>
          <w:u w:val="single"/>
        </w:rPr>
      </w:pPr>
      <w:r w:rsidRPr="00E76CBB">
        <w:rPr>
          <w:rFonts w:ascii="avenir" w:hAnsi="avenir"/>
          <w:b/>
          <w:bCs/>
          <w:color w:val="000000"/>
          <w:sz w:val="22"/>
          <w:szCs w:val="22"/>
          <w:u w:val="single"/>
        </w:rPr>
        <w:t>Key Assignment #6 (5% of the course grade) (Due Date: Last Class Session)</w:t>
      </w:r>
    </w:p>
    <w:p w14:paraId="7194DBDC" w14:textId="77777777" w:rsidR="00E76CBB" w:rsidRPr="00E76CBB" w:rsidRDefault="00E76CBB" w:rsidP="00E76CBB">
      <w:pPr>
        <w:tabs>
          <w:tab w:val="left" w:pos="1800"/>
          <w:tab w:val="left" w:pos="3780"/>
        </w:tabs>
        <w:rPr>
          <w:rFonts w:ascii="avenir" w:hAnsi="avenir"/>
          <w:bCs/>
          <w:color w:val="000000"/>
          <w:sz w:val="22"/>
          <w:szCs w:val="22"/>
        </w:rPr>
      </w:pPr>
    </w:p>
    <w:p w14:paraId="57F29F6D" w14:textId="3C19EB8F" w:rsidR="00E76CBB" w:rsidRPr="00E76CBB" w:rsidRDefault="00E76CBB" w:rsidP="00E76CBB">
      <w:pPr>
        <w:tabs>
          <w:tab w:val="left" w:pos="1800"/>
          <w:tab w:val="left" w:pos="3780"/>
        </w:tabs>
        <w:ind w:left="720"/>
        <w:rPr>
          <w:rFonts w:ascii="avenir" w:hAnsi="avenir"/>
          <w:bCs/>
          <w:color w:val="000000"/>
          <w:sz w:val="22"/>
          <w:szCs w:val="22"/>
        </w:rPr>
      </w:pPr>
      <w:r w:rsidRPr="00E76CBB">
        <w:rPr>
          <w:rFonts w:ascii="avenir" w:hAnsi="avenir"/>
          <w:bCs/>
          <w:color w:val="000000"/>
          <w:sz w:val="22"/>
          <w:szCs w:val="22"/>
          <w:u w:val="single"/>
        </w:rPr>
        <w:t xml:space="preserve">Me, Now and Then </w:t>
      </w:r>
    </w:p>
    <w:p w14:paraId="769D0D3C" w14:textId="77777777" w:rsidR="00E76CBB" w:rsidRPr="00E76CBB" w:rsidRDefault="00E76CBB" w:rsidP="00E76CBB">
      <w:pPr>
        <w:tabs>
          <w:tab w:val="left" w:pos="1800"/>
          <w:tab w:val="left" w:pos="3780"/>
        </w:tabs>
        <w:ind w:left="720"/>
        <w:rPr>
          <w:rFonts w:ascii="avenir" w:hAnsi="avenir"/>
          <w:bCs/>
          <w:color w:val="000000"/>
          <w:sz w:val="22"/>
          <w:szCs w:val="22"/>
          <w:u w:val="single"/>
        </w:rPr>
      </w:pPr>
    </w:p>
    <w:p w14:paraId="244DCE13" w14:textId="77777777" w:rsidR="00E76CBB" w:rsidRPr="00E76CBB" w:rsidRDefault="00E76CBB" w:rsidP="007F1ED7">
      <w:pPr>
        <w:pStyle w:val="ListParagraph"/>
        <w:numPr>
          <w:ilvl w:val="0"/>
          <w:numId w:val="7"/>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Purpose: To reflect on who you were at the beginning of the course and how you view yourself now because of your own engagement in adult transformative learning.</w:t>
      </w:r>
    </w:p>
    <w:p w14:paraId="6C68D6B8" w14:textId="77777777" w:rsidR="00E76CBB" w:rsidRPr="00E76CBB" w:rsidRDefault="00E76CBB" w:rsidP="007F1ED7">
      <w:pPr>
        <w:pStyle w:val="ListParagraph"/>
        <w:numPr>
          <w:ilvl w:val="0"/>
          <w:numId w:val="7"/>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Overarching question: Because adult transformative learning impacts one’s identity, how has my identity changed because of my investment of time, energy, and thinking?</w:t>
      </w:r>
    </w:p>
    <w:p w14:paraId="73C6FC5C" w14:textId="77777777" w:rsidR="00E76CBB" w:rsidRPr="00E76CBB" w:rsidRDefault="00E76CBB" w:rsidP="007F1ED7">
      <w:pPr>
        <w:pStyle w:val="ListParagraph"/>
        <w:numPr>
          <w:ilvl w:val="0"/>
          <w:numId w:val="7"/>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Academic resources: Not applicable</w:t>
      </w:r>
    </w:p>
    <w:p w14:paraId="2AC10B83" w14:textId="77777777" w:rsidR="00E76CBB" w:rsidRPr="00E76CBB" w:rsidRDefault="00E76CBB" w:rsidP="007F1ED7">
      <w:pPr>
        <w:pStyle w:val="ListParagraph"/>
        <w:numPr>
          <w:ilvl w:val="0"/>
          <w:numId w:val="7"/>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Four-minute presentation</w:t>
      </w:r>
    </w:p>
    <w:p w14:paraId="54CD245A" w14:textId="77777777" w:rsidR="00920DE1" w:rsidRPr="00E76CBB" w:rsidRDefault="00920DE1" w:rsidP="41F4E375">
      <w:pPr>
        <w:rPr>
          <w:rFonts w:ascii="avenir" w:hAnsi="avenir"/>
          <w:color w:val="000000" w:themeColor="text1"/>
          <w:sz w:val="22"/>
          <w:szCs w:val="22"/>
        </w:rPr>
      </w:pPr>
    </w:p>
    <w:p w14:paraId="1231BE67" w14:textId="77777777" w:rsidR="00920DE1" w:rsidRPr="00E76CBB" w:rsidRDefault="00920DE1" w:rsidP="41F4E375">
      <w:pPr>
        <w:rPr>
          <w:rFonts w:ascii="avenir" w:hAnsi="avenir"/>
          <w:color w:val="000000" w:themeColor="text1"/>
          <w:sz w:val="22"/>
          <w:szCs w:val="22"/>
        </w:rPr>
      </w:pPr>
    </w:p>
    <w:p w14:paraId="496EB1F4" w14:textId="77777777" w:rsidR="0081045E" w:rsidRDefault="0081045E" w:rsidP="0BC11451">
      <w:pPr>
        <w:widowControl w:val="0"/>
        <w:tabs>
          <w:tab w:val="left" w:pos="1800"/>
          <w:tab w:val="left" w:pos="3780"/>
        </w:tabs>
        <w:jc w:val="both"/>
        <w:outlineLvl w:val="0"/>
        <w:rPr>
          <w:rFonts w:ascii="avenir" w:hAnsi="avenir"/>
          <w:b/>
          <w:bCs/>
          <w:color w:val="000000" w:themeColor="text1"/>
          <w:sz w:val="22"/>
          <w:szCs w:val="22"/>
          <w:u w:val="single"/>
        </w:rPr>
      </w:pPr>
    </w:p>
    <w:p w14:paraId="36ADB1C9" w14:textId="77777777" w:rsidR="0081045E" w:rsidRDefault="0081045E" w:rsidP="0BC11451">
      <w:pPr>
        <w:widowControl w:val="0"/>
        <w:tabs>
          <w:tab w:val="left" w:pos="1800"/>
          <w:tab w:val="left" w:pos="3780"/>
        </w:tabs>
        <w:jc w:val="both"/>
        <w:outlineLvl w:val="0"/>
        <w:rPr>
          <w:rFonts w:ascii="avenir" w:hAnsi="avenir"/>
          <w:b/>
          <w:bCs/>
          <w:color w:val="000000" w:themeColor="text1"/>
          <w:sz w:val="22"/>
          <w:szCs w:val="22"/>
          <w:u w:val="single"/>
        </w:rPr>
      </w:pPr>
    </w:p>
    <w:p w14:paraId="44DFD6B7" w14:textId="012B48FE" w:rsidR="00FD56C5" w:rsidRPr="00E76CBB" w:rsidRDefault="22FC90BA" w:rsidP="0BC11451">
      <w:pPr>
        <w:widowControl w:val="0"/>
        <w:tabs>
          <w:tab w:val="left" w:pos="1800"/>
          <w:tab w:val="left" w:pos="3780"/>
        </w:tabs>
        <w:jc w:val="both"/>
        <w:outlineLvl w:val="0"/>
        <w:rPr>
          <w:rFonts w:ascii="avenir" w:hAnsi="avenir"/>
          <w:color w:val="FF0000"/>
          <w:sz w:val="22"/>
          <w:szCs w:val="22"/>
        </w:rPr>
      </w:pPr>
      <w:r w:rsidRPr="00E76CBB">
        <w:rPr>
          <w:rFonts w:ascii="avenir" w:hAnsi="avenir"/>
          <w:b/>
          <w:bCs/>
          <w:color w:val="000000" w:themeColor="text1"/>
          <w:sz w:val="22"/>
          <w:szCs w:val="22"/>
          <w:u w:val="single"/>
        </w:rPr>
        <w:t>GRADING SYSTEM</w:t>
      </w:r>
      <w:r w:rsidR="0081045E">
        <w:rPr>
          <w:rFonts w:ascii="avenir" w:hAnsi="avenir"/>
          <w:b/>
          <w:bCs/>
          <w:color w:val="000000" w:themeColor="text1"/>
          <w:sz w:val="22"/>
          <w:szCs w:val="22"/>
          <w:u w:val="single"/>
        </w:rPr>
        <w:t>/SCALE</w:t>
      </w:r>
      <w:r w:rsidRPr="00E76CBB">
        <w:rPr>
          <w:rFonts w:ascii="avenir" w:hAnsi="avenir"/>
          <w:b/>
          <w:bCs/>
          <w:color w:val="000000" w:themeColor="text1"/>
          <w:sz w:val="22"/>
          <w:szCs w:val="22"/>
        </w:rPr>
        <w:t xml:space="preserve"> </w:t>
      </w:r>
    </w:p>
    <w:p w14:paraId="4B6D1D07" w14:textId="77777777" w:rsidR="00C40570" w:rsidRPr="00E76CBB" w:rsidRDefault="22FC90BA" w:rsidP="22FC90BA">
      <w:pPr>
        <w:widowControl w:val="0"/>
        <w:tabs>
          <w:tab w:val="left" w:pos="1080"/>
          <w:tab w:val="left" w:pos="1440"/>
          <w:tab w:val="left" w:pos="8640"/>
        </w:tabs>
        <w:jc w:val="both"/>
        <w:rPr>
          <w:rFonts w:ascii="avenir" w:eastAsia="Avenir Roman" w:hAnsi="avenir" w:cs="Avenir Roman"/>
          <w:sz w:val="22"/>
          <w:szCs w:val="22"/>
        </w:rPr>
      </w:pPr>
      <w:r w:rsidRPr="00E76CBB">
        <w:rPr>
          <w:rFonts w:ascii="avenir" w:eastAsia="Avenir Roman" w:hAnsi="avenir" w:cs="Avenir Roman"/>
          <w:sz w:val="22"/>
          <w:szCs w:val="22"/>
        </w:rPr>
        <w:t xml:space="preserve">(See University Catalog) </w:t>
      </w:r>
    </w:p>
    <w:p w14:paraId="1F2F3D14" w14:textId="77777777" w:rsidR="00C40570" w:rsidRPr="00E76CBB" w:rsidRDefault="22FC90BA" w:rsidP="22FC90BA">
      <w:pPr>
        <w:widowControl w:val="0"/>
        <w:tabs>
          <w:tab w:val="left" w:pos="1080"/>
          <w:tab w:val="left" w:pos="1440"/>
          <w:tab w:val="left" w:pos="8640"/>
        </w:tabs>
        <w:spacing w:beforeAutospacing="1" w:afterAutospacing="1"/>
        <w:rPr>
          <w:rFonts w:ascii="avenir" w:eastAsia="Avenir Roman" w:hAnsi="avenir" w:cs="Avenir Roman"/>
          <w:sz w:val="22"/>
          <w:szCs w:val="22"/>
        </w:rPr>
      </w:pPr>
      <w:r w:rsidRPr="00E76CBB">
        <w:rPr>
          <w:rFonts w:ascii="avenir" w:eastAsia="Avenir Roman" w:hAnsi="avenir" w:cs="Avenir Roman"/>
          <w:sz w:val="22"/>
          <w:szCs w:val="22"/>
        </w:rPr>
        <w:t xml:space="preserve">4.0 </w:t>
      </w:r>
      <w:proofErr w:type="gramStart"/>
      <w:r w:rsidRPr="00E76CBB">
        <w:rPr>
          <w:rFonts w:ascii="avenir" w:eastAsia="Avenir Roman" w:hAnsi="avenir" w:cs="Avenir Roman"/>
          <w:sz w:val="22"/>
          <w:szCs w:val="22"/>
        </w:rPr>
        <w:t>or</w:t>
      </w:r>
      <w:proofErr w:type="gramEnd"/>
      <w:r w:rsidRPr="00E76CBB">
        <w:rPr>
          <w:rFonts w:ascii="avenir" w:eastAsia="Avenir Roman" w:hAnsi="avenir" w:cs="Avenir Roman"/>
          <w:sz w:val="22"/>
          <w:szCs w:val="22"/>
        </w:rPr>
        <w:t xml:space="preserve"> 3.7 Outstanding </w:t>
      </w:r>
    </w:p>
    <w:p w14:paraId="1D564FAA" w14:textId="77777777" w:rsidR="00C40570" w:rsidRPr="00E76CBB" w:rsidRDefault="22FC90BA" w:rsidP="22FC90BA">
      <w:pPr>
        <w:pStyle w:val="ListParagraph"/>
        <w:numPr>
          <w:ilvl w:val="0"/>
          <w:numId w:val="3"/>
        </w:numPr>
        <w:tabs>
          <w:tab w:val="left" w:pos="1080"/>
          <w:tab w:val="left" w:pos="1440"/>
          <w:tab w:val="left" w:pos="8640"/>
        </w:tabs>
        <w:spacing w:beforeAutospacing="1" w:afterAutospacing="1"/>
        <w:rPr>
          <w:rFonts w:ascii="avenir" w:hAnsi="avenir"/>
          <w:sz w:val="22"/>
          <w:szCs w:val="22"/>
        </w:rPr>
      </w:pPr>
      <w:r w:rsidRPr="00E76CBB">
        <w:rPr>
          <w:rFonts w:ascii="avenir" w:eastAsia="Avenir Roman" w:hAnsi="avenir" w:cs="Avenir Roman"/>
          <w:sz w:val="22"/>
          <w:szCs w:val="22"/>
        </w:rPr>
        <w:t xml:space="preserve">The student displayed exceptional grasp of the material, frequently with evidence of intellectual insight and original thought. Above and beyond expectations. </w:t>
      </w:r>
    </w:p>
    <w:p w14:paraId="27027ED1" w14:textId="77777777" w:rsidR="00C40570" w:rsidRPr="00E76CBB" w:rsidRDefault="22FC90BA" w:rsidP="00E06531">
      <w:pPr>
        <w:pStyle w:val="ListParagraph"/>
        <w:numPr>
          <w:ilvl w:val="0"/>
          <w:numId w:val="3"/>
        </w:numPr>
        <w:tabs>
          <w:tab w:val="left" w:pos="1080"/>
          <w:tab w:val="left" w:pos="1440"/>
          <w:tab w:val="left" w:pos="8640"/>
        </w:tabs>
        <w:spacing w:beforeAutospacing="1" w:afterAutospacing="1"/>
        <w:rPr>
          <w:rFonts w:ascii="avenir" w:hAnsi="avenir"/>
          <w:sz w:val="22"/>
          <w:szCs w:val="22"/>
        </w:rPr>
      </w:pPr>
      <w:r w:rsidRPr="00E76CBB">
        <w:rPr>
          <w:rFonts w:ascii="avenir" w:eastAsia="Avenir Roman" w:hAnsi="avenir" w:cs="Avenir Roman"/>
          <w:sz w:val="22"/>
          <w:szCs w:val="22"/>
        </w:rPr>
        <w:t>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w:t>
      </w:r>
    </w:p>
    <w:p w14:paraId="0741B744" w14:textId="77777777" w:rsidR="00C40570" w:rsidRPr="00E76CBB" w:rsidRDefault="22FC90BA" w:rsidP="22FC90BA">
      <w:pPr>
        <w:widowControl w:val="0"/>
        <w:tabs>
          <w:tab w:val="left" w:pos="1080"/>
          <w:tab w:val="left" w:pos="1440"/>
          <w:tab w:val="left" w:pos="8640"/>
        </w:tabs>
        <w:spacing w:beforeAutospacing="1" w:afterAutospacing="1"/>
        <w:rPr>
          <w:rFonts w:ascii="avenir" w:eastAsia="Avenir Roman" w:hAnsi="avenir" w:cs="Avenir Roman"/>
          <w:sz w:val="22"/>
          <w:szCs w:val="22"/>
        </w:rPr>
      </w:pPr>
      <w:r w:rsidRPr="00E76CBB">
        <w:rPr>
          <w:rFonts w:ascii="avenir" w:eastAsia="Avenir Roman" w:hAnsi="avenir" w:cs="Avenir Roman"/>
          <w:sz w:val="22"/>
          <w:szCs w:val="22"/>
        </w:rPr>
        <w:t xml:space="preserve">3.3 </w:t>
      </w:r>
      <w:proofErr w:type="gramStart"/>
      <w:r w:rsidRPr="00E76CBB">
        <w:rPr>
          <w:rFonts w:ascii="avenir" w:eastAsia="Avenir Roman" w:hAnsi="avenir" w:cs="Avenir Roman"/>
          <w:sz w:val="22"/>
          <w:szCs w:val="22"/>
        </w:rPr>
        <w:t>or</w:t>
      </w:r>
      <w:proofErr w:type="gramEnd"/>
      <w:r w:rsidRPr="00E76CBB">
        <w:rPr>
          <w:rFonts w:ascii="avenir" w:eastAsia="Avenir Roman" w:hAnsi="avenir" w:cs="Avenir Roman"/>
          <w:sz w:val="22"/>
          <w:szCs w:val="22"/>
        </w:rPr>
        <w:t xml:space="preserve"> 3.0 Excellent </w:t>
      </w:r>
    </w:p>
    <w:p w14:paraId="132BF2AD" w14:textId="77777777" w:rsidR="00C40570" w:rsidRPr="00E76CBB" w:rsidRDefault="22FC90BA" w:rsidP="22FC90BA">
      <w:pPr>
        <w:pStyle w:val="ListParagraph"/>
        <w:numPr>
          <w:ilvl w:val="0"/>
          <w:numId w:val="2"/>
        </w:numPr>
        <w:tabs>
          <w:tab w:val="left" w:pos="1080"/>
          <w:tab w:val="left" w:pos="1440"/>
          <w:tab w:val="left" w:pos="8640"/>
        </w:tabs>
        <w:spacing w:beforeAutospacing="1" w:afterAutospacing="1"/>
        <w:rPr>
          <w:rFonts w:ascii="avenir" w:hAnsi="avenir"/>
          <w:sz w:val="22"/>
          <w:szCs w:val="22"/>
        </w:rPr>
      </w:pPr>
      <w:r w:rsidRPr="00E76CBB">
        <w:rPr>
          <w:rFonts w:ascii="avenir" w:eastAsia="Avenir Roman" w:hAnsi="avenir" w:cs="Avenir Roman"/>
          <w:sz w:val="22"/>
          <w:szCs w:val="22"/>
        </w:rPr>
        <w:t xml:space="preserve">The student’s work demonstrated a thorough grasp of the material with occasional errors and omissions. Assignments were thoroughly and completely done, with careful attention to detail and clarity and with evidence of intellectual insight. </w:t>
      </w:r>
    </w:p>
    <w:p w14:paraId="1ADEB1E5" w14:textId="77777777" w:rsidR="00C40570" w:rsidRPr="00E76CBB" w:rsidRDefault="22FC90BA" w:rsidP="00E06531">
      <w:pPr>
        <w:pStyle w:val="ListParagraph"/>
        <w:numPr>
          <w:ilvl w:val="0"/>
          <w:numId w:val="2"/>
        </w:numPr>
        <w:tabs>
          <w:tab w:val="left" w:pos="1080"/>
          <w:tab w:val="left" w:pos="1440"/>
          <w:tab w:val="left" w:pos="8640"/>
        </w:tabs>
        <w:spacing w:beforeAutospacing="1" w:afterAutospacing="1"/>
        <w:rPr>
          <w:rFonts w:ascii="avenir" w:hAnsi="avenir"/>
          <w:sz w:val="22"/>
          <w:szCs w:val="22"/>
        </w:rPr>
      </w:pPr>
      <w:r w:rsidRPr="00E76CBB">
        <w:rPr>
          <w:rFonts w:ascii="avenir" w:eastAsia="Avenir Roman" w:hAnsi="avenir" w:cs="Avenir Roman"/>
          <w:sz w:val="22"/>
          <w:szCs w:val="22"/>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748379A2" w14:textId="77777777" w:rsidR="00C40570" w:rsidRPr="00E76CBB" w:rsidRDefault="22FC90BA" w:rsidP="22FC90BA">
      <w:pPr>
        <w:widowControl w:val="0"/>
        <w:tabs>
          <w:tab w:val="left" w:pos="1080"/>
          <w:tab w:val="left" w:pos="1440"/>
          <w:tab w:val="left" w:pos="8640"/>
        </w:tabs>
        <w:spacing w:beforeAutospacing="1" w:afterAutospacing="1"/>
        <w:rPr>
          <w:rFonts w:ascii="avenir" w:eastAsia="Avenir Roman" w:hAnsi="avenir" w:cs="Avenir Roman"/>
          <w:sz w:val="22"/>
          <w:szCs w:val="22"/>
        </w:rPr>
      </w:pPr>
      <w:r w:rsidRPr="00E76CBB">
        <w:rPr>
          <w:rFonts w:ascii="avenir" w:eastAsia="Avenir Roman" w:hAnsi="avenir" w:cs="Avenir Roman"/>
          <w:sz w:val="22"/>
          <w:szCs w:val="22"/>
        </w:rPr>
        <w:t xml:space="preserve">2.7, 2.3, or 2.0 Acceptable </w:t>
      </w:r>
    </w:p>
    <w:p w14:paraId="3238AC15" w14:textId="77777777" w:rsidR="00C40570" w:rsidRPr="00E76CBB" w:rsidRDefault="22FC90BA" w:rsidP="22FC90BA">
      <w:pPr>
        <w:pStyle w:val="ListParagraph"/>
        <w:numPr>
          <w:ilvl w:val="0"/>
          <w:numId w:val="1"/>
        </w:numPr>
        <w:tabs>
          <w:tab w:val="left" w:pos="1080"/>
          <w:tab w:val="left" w:pos="1440"/>
          <w:tab w:val="left" w:pos="8640"/>
        </w:tabs>
        <w:spacing w:beforeAutospacing="1" w:afterAutospacing="1"/>
        <w:rPr>
          <w:rFonts w:ascii="avenir" w:hAnsi="avenir"/>
          <w:sz w:val="22"/>
          <w:szCs w:val="22"/>
        </w:rPr>
      </w:pPr>
      <w:r w:rsidRPr="00E76CBB">
        <w:rPr>
          <w:rFonts w:ascii="avenir" w:eastAsia="Avenir Roman" w:hAnsi="avenir" w:cs="Avenir Roman"/>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14:paraId="20CA7B3B" w14:textId="77777777" w:rsidR="00C40570" w:rsidRPr="00E76CBB" w:rsidRDefault="22FC90BA" w:rsidP="22FC90BA">
      <w:pPr>
        <w:pStyle w:val="ListParagraph"/>
        <w:numPr>
          <w:ilvl w:val="0"/>
          <w:numId w:val="1"/>
        </w:numPr>
        <w:tabs>
          <w:tab w:val="left" w:pos="1080"/>
          <w:tab w:val="left" w:pos="1440"/>
          <w:tab w:val="left" w:pos="8640"/>
        </w:tabs>
        <w:spacing w:beforeAutospacing="1" w:afterAutospacing="1"/>
        <w:rPr>
          <w:rFonts w:ascii="avenir" w:hAnsi="avenir"/>
          <w:sz w:val="22"/>
          <w:szCs w:val="22"/>
        </w:rPr>
      </w:pPr>
      <w:r w:rsidRPr="00E76CBB">
        <w:rPr>
          <w:rFonts w:ascii="avenir" w:eastAsia="Avenir Roman" w:hAnsi="avenir" w:cs="Avenir Roman"/>
          <w:sz w:val="22"/>
          <w:szCs w:val="22"/>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7BD4C59F" w14:textId="77777777" w:rsidR="00C40570" w:rsidRPr="00E76CBB" w:rsidRDefault="22FC90BA" w:rsidP="22FC90BA">
      <w:pPr>
        <w:widowControl w:val="0"/>
        <w:tabs>
          <w:tab w:val="left" w:pos="1080"/>
          <w:tab w:val="left" w:pos="1440"/>
          <w:tab w:val="left" w:pos="8640"/>
        </w:tabs>
        <w:spacing w:beforeAutospacing="1" w:afterAutospacing="1"/>
        <w:rPr>
          <w:rFonts w:ascii="avenir" w:eastAsia="Avenir Roman" w:hAnsi="avenir" w:cs="Avenir Roman"/>
          <w:sz w:val="22"/>
          <w:szCs w:val="22"/>
        </w:rPr>
      </w:pPr>
      <w:r w:rsidRPr="00E76CBB">
        <w:rPr>
          <w:rFonts w:ascii="avenir" w:eastAsia="Avenir Roman" w:hAnsi="avenir" w:cs="Avenir Roman"/>
          <w:b/>
          <w:bCs/>
          <w:sz w:val="22"/>
          <w:szCs w:val="22"/>
        </w:rPr>
        <w:t>Graduate students will not receive credit for a course awarded a grade of 1.7 or below. A cumulative grade point average below 3.0 is not sufficient for good</w:t>
      </w:r>
      <w:r w:rsidR="00E06531" w:rsidRPr="00E76CBB">
        <w:rPr>
          <w:rFonts w:ascii="avenir" w:eastAsia="Avenir Roman" w:hAnsi="avenir" w:cs="Avenir Roman"/>
          <w:b/>
          <w:bCs/>
          <w:sz w:val="22"/>
          <w:szCs w:val="22"/>
        </w:rPr>
        <w:t xml:space="preserve"> standing in graduate programs. </w:t>
      </w:r>
      <w:r w:rsidRPr="00E76CBB">
        <w:rPr>
          <w:rFonts w:ascii="avenir" w:eastAsia="Avenir Roman" w:hAnsi="avenir" w:cs="Avenir Roman"/>
          <w:sz w:val="22"/>
          <w:szCs w:val="22"/>
        </w:rPr>
        <w:t xml:space="preserve">1.7, 1.3, 1.0, 0.7, 0.0 Unacceptable for graduate credit. </w:t>
      </w:r>
    </w:p>
    <w:p w14:paraId="60F290BE" w14:textId="77777777" w:rsidR="00C40570" w:rsidRPr="00E76CBB" w:rsidRDefault="00E06531" w:rsidP="00E06531">
      <w:pPr>
        <w:widowControl w:val="0"/>
        <w:tabs>
          <w:tab w:val="left" w:pos="1080"/>
          <w:tab w:val="left" w:pos="1440"/>
          <w:tab w:val="left" w:pos="8640"/>
        </w:tabs>
        <w:rPr>
          <w:rFonts w:ascii="avenir" w:eastAsia="Avenir Roman" w:hAnsi="avenir" w:cs="Avenir Roman"/>
          <w:sz w:val="22"/>
          <w:szCs w:val="22"/>
        </w:rPr>
      </w:pPr>
      <w:r w:rsidRPr="00E76CBB">
        <w:rPr>
          <w:rFonts w:ascii="avenir" w:eastAsia="Avenir Roman" w:hAnsi="avenir" w:cs="Avenir Roman"/>
          <w:b/>
          <w:bCs/>
          <w:sz w:val="22"/>
          <w:szCs w:val="22"/>
          <w:u w:val="single"/>
        </w:rPr>
        <w:t>MI</w:t>
      </w:r>
      <w:r w:rsidR="22FC90BA" w:rsidRPr="00E76CBB">
        <w:rPr>
          <w:rFonts w:ascii="avenir" w:eastAsia="Avenir Roman" w:hAnsi="avenir" w:cs="Avenir Roman"/>
          <w:b/>
          <w:bCs/>
          <w:sz w:val="22"/>
          <w:szCs w:val="22"/>
          <w:u w:val="single"/>
        </w:rPr>
        <w:t>NIMUM COURSE CREDIT REQUIREMENT FOR TEACHER CREDENTIAL CANDIDATES</w:t>
      </w:r>
    </w:p>
    <w:p w14:paraId="64BAA9D5" w14:textId="77777777" w:rsidR="00C40570" w:rsidRPr="00E76CBB" w:rsidRDefault="22FC90BA" w:rsidP="00E06531">
      <w:pPr>
        <w:widowControl w:val="0"/>
        <w:tabs>
          <w:tab w:val="left" w:pos="1080"/>
          <w:tab w:val="left" w:pos="1440"/>
          <w:tab w:val="left" w:pos="8640"/>
        </w:tabs>
        <w:rPr>
          <w:rFonts w:ascii="avenir" w:eastAsia="Avenir Roman" w:hAnsi="avenir" w:cs="Avenir Roman"/>
          <w:sz w:val="22"/>
          <w:szCs w:val="22"/>
        </w:rPr>
      </w:pPr>
      <w:r w:rsidRPr="00E76CBB">
        <w:rPr>
          <w:rFonts w:ascii="avenir" w:eastAsia="Avenir Roman" w:hAnsi="avenir" w:cs="Avenir Roman"/>
          <w:sz w:val="22"/>
          <w:szCs w:val="22"/>
        </w:rPr>
        <w:t>Students must receive at least a 2.0 to earn credit for the course. The MALT program requires a cumulative grade point average of 3.0 for degree completion and/or credential recommendation</w:t>
      </w:r>
    </w:p>
    <w:p w14:paraId="36FEB5B0" w14:textId="77777777" w:rsidR="00C40570" w:rsidRPr="00E76CBB" w:rsidRDefault="00C40570" w:rsidP="22FC90BA">
      <w:pPr>
        <w:widowControl w:val="0"/>
        <w:tabs>
          <w:tab w:val="left" w:pos="1080"/>
          <w:tab w:val="left" w:pos="1440"/>
          <w:tab w:val="left" w:pos="8640"/>
        </w:tabs>
        <w:jc w:val="both"/>
        <w:rPr>
          <w:rFonts w:ascii="avenir" w:hAnsi="avenir"/>
          <w:sz w:val="22"/>
          <w:szCs w:val="22"/>
        </w:rPr>
      </w:pPr>
    </w:p>
    <w:p w14:paraId="01C6ACE5" w14:textId="77777777" w:rsidR="00FD56C5" w:rsidRPr="00E76CBB" w:rsidRDefault="0BC11451" w:rsidP="0BC11451">
      <w:pPr>
        <w:widowControl w:val="0"/>
        <w:tabs>
          <w:tab w:val="left" w:pos="1800"/>
          <w:tab w:val="left" w:pos="3780"/>
        </w:tabs>
        <w:jc w:val="both"/>
        <w:outlineLvl w:val="0"/>
        <w:rPr>
          <w:rFonts w:ascii="avenir" w:hAnsi="avenir"/>
          <w:b/>
          <w:bCs/>
          <w:color w:val="000000" w:themeColor="text1"/>
          <w:sz w:val="22"/>
          <w:szCs w:val="22"/>
          <w:u w:val="single"/>
        </w:rPr>
      </w:pPr>
      <w:r w:rsidRPr="00E76CBB">
        <w:rPr>
          <w:rFonts w:ascii="avenir" w:hAnsi="avenir"/>
          <w:b/>
          <w:bCs/>
          <w:color w:val="000000" w:themeColor="text1"/>
          <w:sz w:val="22"/>
          <w:szCs w:val="22"/>
          <w:u w:val="single"/>
        </w:rPr>
        <w:t>ACADEMIC HONESTY</w:t>
      </w:r>
    </w:p>
    <w:p w14:paraId="71661F66" w14:textId="77777777" w:rsidR="00FD56C5" w:rsidRPr="00E76CBB" w:rsidRDefault="0BC11451" w:rsidP="0BC11451">
      <w:pPr>
        <w:widowControl w:val="0"/>
        <w:tabs>
          <w:tab w:val="left" w:pos="0"/>
          <w:tab w:val="left" w:pos="1440"/>
          <w:tab w:val="left" w:pos="8640"/>
        </w:tabs>
        <w:jc w:val="both"/>
        <w:rPr>
          <w:rFonts w:ascii="avenir" w:hAnsi="avenir"/>
          <w:color w:val="000000" w:themeColor="text1"/>
          <w:sz w:val="22"/>
          <w:szCs w:val="22"/>
        </w:rPr>
      </w:pPr>
      <w:r w:rsidRPr="00E76CBB">
        <w:rPr>
          <w:rFonts w:ascii="avenir" w:hAnsi="avenir"/>
          <w:color w:val="000000" w:themeColor="text1"/>
          <w:sz w:val="22"/>
          <w:szCs w:val="22"/>
        </w:rPr>
        <w:t xml:space="preserve">Academic honesty stands at the center of intellectual pursuits in the academic community.  All people should clearly understand what constitutes plagiarism and avoid it. See the university catalog for full text of </w:t>
      </w:r>
      <w:r w:rsidRPr="00E76CBB">
        <w:rPr>
          <w:rFonts w:ascii="avenir" w:hAnsi="avenir"/>
          <w:color w:val="000000" w:themeColor="text1"/>
          <w:sz w:val="22"/>
          <w:szCs w:val="22"/>
        </w:rPr>
        <w:lastRenderedPageBreak/>
        <w:t>the academic honesty policy.</w:t>
      </w:r>
    </w:p>
    <w:p w14:paraId="30D7AA69" w14:textId="77777777" w:rsidR="00FD56C5" w:rsidRPr="00E76CBB" w:rsidRDefault="00FD56C5" w:rsidP="00FD56C5">
      <w:pPr>
        <w:widowControl w:val="0"/>
        <w:tabs>
          <w:tab w:val="left" w:pos="0"/>
          <w:tab w:val="left" w:pos="1440"/>
          <w:tab w:val="left" w:pos="8640"/>
        </w:tabs>
        <w:jc w:val="both"/>
        <w:rPr>
          <w:rFonts w:ascii="avenir" w:hAnsi="avenir"/>
          <w:color w:val="000000"/>
          <w:sz w:val="22"/>
          <w:szCs w:val="22"/>
        </w:rPr>
      </w:pPr>
    </w:p>
    <w:p w14:paraId="749BD784" w14:textId="77777777" w:rsidR="0081045E" w:rsidRDefault="0081045E" w:rsidP="0BC11451">
      <w:pPr>
        <w:widowControl w:val="0"/>
        <w:tabs>
          <w:tab w:val="left" w:pos="1800"/>
          <w:tab w:val="left" w:pos="3780"/>
        </w:tabs>
        <w:jc w:val="both"/>
        <w:outlineLvl w:val="0"/>
        <w:rPr>
          <w:rFonts w:ascii="avenir" w:hAnsi="avenir"/>
          <w:b/>
          <w:bCs/>
          <w:color w:val="000000" w:themeColor="text1"/>
          <w:sz w:val="22"/>
          <w:szCs w:val="22"/>
          <w:u w:val="single"/>
        </w:rPr>
      </w:pPr>
    </w:p>
    <w:p w14:paraId="6E35F74D" w14:textId="77777777" w:rsidR="00FD56C5" w:rsidRPr="00E76CBB" w:rsidRDefault="0BC11451" w:rsidP="0BC11451">
      <w:pPr>
        <w:widowControl w:val="0"/>
        <w:tabs>
          <w:tab w:val="left" w:pos="1800"/>
          <w:tab w:val="left" w:pos="3780"/>
        </w:tabs>
        <w:jc w:val="both"/>
        <w:outlineLvl w:val="0"/>
        <w:rPr>
          <w:rFonts w:ascii="avenir" w:hAnsi="avenir"/>
          <w:b/>
          <w:bCs/>
          <w:color w:val="000000" w:themeColor="text1"/>
          <w:sz w:val="22"/>
          <w:szCs w:val="22"/>
          <w:u w:val="single"/>
        </w:rPr>
      </w:pPr>
      <w:r w:rsidRPr="00E76CBB">
        <w:rPr>
          <w:rFonts w:ascii="avenir" w:hAnsi="avenir"/>
          <w:b/>
          <w:bCs/>
          <w:color w:val="000000" w:themeColor="text1"/>
          <w:sz w:val="22"/>
          <w:szCs w:val="22"/>
          <w:u w:val="single"/>
        </w:rPr>
        <w:t>ATTENDANCE POLICY</w:t>
      </w:r>
    </w:p>
    <w:p w14:paraId="3DE4B459" w14:textId="77777777" w:rsidR="00FD56C5" w:rsidRPr="00E76CBB" w:rsidRDefault="0BC11451" w:rsidP="0BC11451">
      <w:pPr>
        <w:widowControl w:val="0"/>
        <w:tabs>
          <w:tab w:val="left" w:pos="0"/>
          <w:tab w:val="left" w:pos="1440"/>
          <w:tab w:val="left" w:pos="8640"/>
        </w:tabs>
        <w:jc w:val="both"/>
        <w:rPr>
          <w:rFonts w:ascii="avenir" w:hAnsi="avenir"/>
          <w:color w:val="000000" w:themeColor="text1"/>
          <w:sz w:val="22"/>
          <w:szCs w:val="22"/>
        </w:rPr>
      </w:pPr>
      <w:r w:rsidRPr="00E76CBB">
        <w:rPr>
          <w:rFonts w:ascii="avenir" w:hAnsi="avenir"/>
          <w:color w:val="000000" w:themeColor="text1"/>
          <w:sz w:val="22"/>
          <w:szCs w:val="22"/>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03B7AC3C" w14:textId="77777777" w:rsidR="00D06A36" w:rsidRPr="00E76CBB" w:rsidRDefault="00D06A36" w:rsidP="0BC11451">
      <w:pPr>
        <w:widowControl w:val="0"/>
        <w:tabs>
          <w:tab w:val="left" w:pos="1800"/>
          <w:tab w:val="left" w:pos="3780"/>
        </w:tabs>
        <w:jc w:val="both"/>
        <w:outlineLvl w:val="0"/>
        <w:rPr>
          <w:rFonts w:ascii="avenir" w:hAnsi="avenir"/>
          <w:b/>
          <w:bCs/>
          <w:color w:val="000000" w:themeColor="text1"/>
          <w:sz w:val="22"/>
          <w:szCs w:val="22"/>
          <w:u w:val="single"/>
        </w:rPr>
      </w:pPr>
      <w:r w:rsidRPr="00E76CBB">
        <w:rPr>
          <w:rFonts w:ascii="avenir" w:hAnsi="avenir"/>
          <w:sz w:val="22"/>
          <w:szCs w:val="22"/>
        </w:rPr>
        <w:br/>
      </w:r>
      <w:r w:rsidR="0BC11451" w:rsidRPr="00E76CBB">
        <w:rPr>
          <w:rFonts w:ascii="avenir" w:hAnsi="avenir"/>
          <w:b/>
          <w:bCs/>
          <w:color w:val="000000" w:themeColor="text1"/>
          <w:sz w:val="22"/>
          <w:szCs w:val="22"/>
          <w:u w:val="single"/>
        </w:rPr>
        <w:t>AC</w:t>
      </w:r>
      <w:r w:rsidR="00E06531" w:rsidRPr="00E76CBB">
        <w:rPr>
          <w:rFonts w:ascii="avenir" w:hAnsi="avenir"/>
          <w:b/>
          <w:bCs/>
          <w:color w:val="000000" w:themeColor="text1"/>
          <w:sz w:val="22"/>
          <w:szCs w:val="22"/>
          <w:u w:val="single"/>
        </w:rPr>
        <w:t>C</w:t>
      </w:r>
      <w:r w:rsidR="0BC11451" w:rsidRPr="00E76CBB">
        <w:rPr>
          <w:rFonts w:ascii="avenir" w:hAnsi="avenir"/>
          <w:b/>
          <w:bCs/>
          <w:color w:val="000000" w:themeColor="text1"/>
          <w:sz w:val="22"/>
          <w:szCs w:val="22"/>
          <w:u w:val="single"/>
        </w:rPr>
        <w:t>OMMODATIONS FOR LEARNING</w:t>
      </w:r>
    </w:p>
    <w:p w14:paraId="539F2ACF" w14:textId="77777777" w:rsidR="01C02648" w:rsidRPr="00E76CBB" w:rsidRDefault="01C02648" w:rsidP="00E06531">
      <w:pPr>
        <w:autoSpaceDE/>
        <w:autoSpaceDN/>
        <w:spacing w:after="100" w:afterAutospacing="1"/>
        <w:jc w:val="both"/>
        <w:textAlignment w:val="baseline"/>
        <w:rPr>
          <w:rFonts w:ascii="avenir" w:hAnsi="avenir"/>
          <w:color w:val="000000" w:themeColor="text1"/>
          <w:sz w:val="22"/>
          <w:szCs w:val="22"/>
        </w:rPr>
      </w:pPr>
      <w:r w:rsidRPr="00E76CBB">
        <w:rPr>
          <w:rFonts w:ascii="avenir" w:hAnsi="avenir"/>
          <w:color w:val="000000" w:themeColor="text1"/>
          <w:sz w:val="22"/>
          <w:szCs w:val="22"/>
        </w:rPr>
        <w:t xml:space="preserve">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w:t>
      </w:r>
      <w:proofErr w:type="spellStart"/>
      <w:r w:rsidRPr="00E76CBB">
        <w:rPr>
          <w:rFonts w:ascii="avenir" w:hAnsi="avenir"/>
          <w:color w:val="000000" w:themeColor="text1"/>
          <w:sz w:val="22"/>
          <w:szCs w:val="22"/>
        </w:rPr>
        <w:t>Armacost</w:t>
      </w:r>
      <w:proofErr w:type="spellEnd"/>
      <w:r w:rsidRPr="00E76CBB">
        <w:rPr>
          <w:rFonts w:ascii="avenir" w:hAnsi="avenir"/>
          <w:color w:val="000000" w:themeColor="text1"/>
          <w:sz w:val="22"/>
          <w:szCs w:val="22"/>
        </w:rPr>
        <w:t xml:space="preserve"> library.</w:t>
      </w:r>
    </w:p>
    <w:p w14:paraId="279D9501" w14:textId="77777777" w:rsidR="00E76CBB" w:rsidRPr="00E76CBB" w:rsidRDefault="00E76CBB" w:rsidP="00E76CBB">
      <w:pPr>
        <w:widowControl w:val="0"/>
        <w:tabs>
          <w:tab w:val="left" w:pos="1800"/>
          <w:tab w:val="left" w:pos="3780"/>
        </w:tabs>
        <w:rPr>
          <w:rFonts w:ascii="avenir" w:hAnsi="avenir"/>
          <w:bCs/>
          <w:color w:val="000000"/>
          <w:sz w:val="22"/>
          <w:szCs w:val="22"/>
        </w:rPr>
      </w:pPr>
      <w:r w:rsidRPr="00E76CBB">
        <w:rPr>
          <w:rFonts w:ascii="avenir" w:hAnsi="avenir"/>
          <w:b/>
          <w:bCs/>
          <w:color w:val="000000"/>
          <w:sz w:val="22"/>
          <w:szCs w:val="22"/>
          <w:u w:val="single"/>
        </w:rPr>
        <w:t>TENTATIVE COURSE OUTLINE – SUBJECT TO CHANGE</w:t>
      </w:r>
    </w:p>
    <w:p w14:paraId="7196D064" w14:textId="77777777" w:rsidR="00E76CBB" w:rsidRPr="00E76CBB" w:rsidRDefault="00E76CBB" w:rsidP="00E76CBB">
      <w:pPr>
        <w:widowControl w:val="0"/>
        <w:tabs>
          <w:tab w:val="left" w:pos="1800"/>
          <w:tab w:val="left" w:pos="3780"/>
        </w:tabs>
        <w:rPr>
          <w:rFonts w:ascii="avenir" w:hAnsi="avenir"/>
          <w:b/>
          <w:bCs/>
          <w:color w:val="000000"/>
          <w:sz w:val="22"/>
          <w:szCs w:val="22"/>
          <w:u w:val="single"/>
        </w:rPr>
      </w:pPr>
    </w:p>
    <w:tbl>
      <w:tblPr>
        <w:tblStyle w:val="TableGrid"/>
        <w:tblW w:w="9494" w:type="dxa"/>
        <w:tblLook w:val="04A0" w:firstRow="1" w:lastRow="0" w:firstColumn="1" w:lastColumn="0" w:noHBand="0" w:noVBand="1"/>
      </w:tblPr>
      <w:tblGrid>
        <w:gridCol w:w="9720"/>
      </w:tblGrid>
      <w:tr w:rsidR="00E76CBB" w:rsidRPr="00E76CBB" w14:paraId="1412B448" w14:textId="77777777" w:rsidTr="0081045E">
        <w:tc>
          <w:tcPr>
            <w:tcW w:w="9494" w:type="dxa"/>
            <w:shd w:val="clear" w:color="auto" w:fill="000000" w:themeFill="text1"/>
          </w:tcPr>
          <w:p w14:paraId="34FF1C98" w14:textId="77777777" w:rsidR="00E76CBB" w:rsidRPr="00E76CBB" w:rsidRDefault="00E76CBB" w:rsidP="0081045E">
            <w:pPr>
              <w:widowControl w:val="0"/>
              <w:tabs>
                <w:tab w:val="left" w:pos="1800"/>
                <w:tab w:val="left" w:pos="3780"/>
              </w:tabs>
              <w:ind w:right="1298"/>
              <w:jc w:val="center"/>
              <w:rPr>
                <w:rFonts w:ascii="avenir" w:hAnsi="avenir"/>
                <w:bCs/>
                <w:color w:val="000000"/>
                <w:sz w:val="22"/>
                <w:szCs w:val="22"/>
              </w:rPr>
            </w:pPr>
          </w:p>
          <w:p w14:paraId="1151DE93" w14:textId="77777777" w:rsidR="00E76CBB" w:rsidRPr="00E76CBB" w:rsidRDefault="00E76CBB" w:rsidP="0081045E">
            <w:pPr>
              <w:widowControl w:val="0"/>
              <w:tabs>
                <w:tab w:val="left" w:pos="1800"/>
                <w:tab w:val="left" w:pos="3780"/>
              </w:tabs>
              <w:ind w:right="1298"/>
              <w:jc w:val="center"/>
              <w:rPr>
                <w:rFonts w:ascii="avenir" w:hAnsi="avenir"/>
                <w:b/>
                <w:bCs/>
                <w:color w:val="FFFFFF" w:themeColor="background1"/>
                <w:sz w:val="22"/>
                <w:szCs w:val="22"/>
              </w:rPr>
            </w:pPr>
            <w:r w:rsidRPr="00E76CBB">
              <w:rPr>
                <w:rFonts w:ascii="avenir" w:hAnsi="avenir"/>
                <w:b/>
                <w:bCs/>
                <w:color w:val="FFFFFF" w:themeColor="background1"/>
                <w:sz w:val="22"/>
                <w:szCs w:val="22"/>
              </w:rPr>
              <w:t>WEEK #1 – Session #1</w:t>
            </w:r>
          </w:p>
          <w:p w14:paraId="127093FB" w14:textId="19A7D958" w:rsidR="00E76CBB" w:rsidRPr="00E76CBB" w:rsidRDefault="00E76CBB" w:rsidP="0081045E">
            <w:pPr>
              <w:widowControl w:val="0"/>
              <w:tabs>
                <w:tab w:val="left" w:pos="1800"/>
                <w:tab w:val="left" w:pos="3780"/>
              </w:tabs>
              <w:ind w:right="1298"/>
              <w:jc w:val="center"/>
              <w:rPr>
                <w:rFonts w:ascii="avenir" w:hAnsi="avenir"/>
                <w:b/>
                <w:bCs/>
                <w:color w:val="FFFFFF" w:themeColor="background1"/>
                <w:sz w:val="22"/>
                <w:szCs w:val="22"/>
              </w:rPr>
            </w:pPr>
          </w:p>
          <w:p w14:paraId="6D072C0D" w14:textId="77777777" w:rsidR="00E76CBB" w:rsidRPr="00E76CBB" w:rsidRDefault="00E76CBB" w:rsidP="0081045E">
            <w:pPr>
              <w:widowControl w:val="0"/>
              <w:tabs>
                <w:tab w:val="left" w:pos="1800"/>
                <w:tab w:val="left" w:pos="3780"/>
              </w:tabs>
              <w:ind w:right="1298"/>
              <w:jc w:val="center"/>
              <w:rPr>
                <w:rFonts w:ascii="avenir" w:hAnsi="avenir"/>
                <w:bCs/>
                <w:color w:val="000000"/>
                <w:sz w:val="22"/>
                <w:szCs w:val="22"/>
              </w:rPr>
            </w:pPr>
          </w:p>
        </w:tc>
      </w:tr>
      <w:tr w:rsidR="00E76CBB" w:rsidRPr="00E76CBB" w14:paraId="4939553F" w14:textId="77777777" w:rsidTr="0081045E">
        <w:tc>
          <w:tcPr>
            <w:tcW w:w="9494" w:type="dxa"/>
          </w:tcPr>
          <w:p w14:paraId="48A21919" w14:textId="77777777" w:rsidR="00E76CBB" w:rsidRPr="00E76CBB" w:rsidRDefault="00E76CBB" w:rsidP="0081045E">
            <w:pPr>
              <w:widowControl w:val="0"/>
              <w:tabs>
                <w:tab w:val="left" w:pos="1800"/>
                <w:tab w:val="left" w:pos="3780"/>
              </w:tabs>
              <w:ind w:right="1298"/>
              <w:jc w:val="center"/>
              <w:rPr>
                <w:rFonts w:ascii="avenir" w:hAnsi="avenir"/>
                <w:bCs/>
                <w:color w:val="000000"/>
                <w:sz w:val="22"/>
                <w:szCs w:val="22"/>
              </w:rPr>
            </w:pPr>
          </w:p>
          <w:p w14:paraId="4265C310" w14:textId="77777777" w:rsidR="00E76CBB" w:rsidRPr="00E76CBB" w:rsidRDefault="00E76CBB" w:rsidP="0081045E">
            <w:pPr>
              <w:widowControl w:val="0"/>
              <w:tabs>
                <w:tab w:val="left" w:pos="1800"/>
                <w:tab w:val="left" w:pos="3780"/>
              </w:tabs>
              <w:ind w:right="1298"/>
              <w:jc w:val="center"/>
              <w:rPr>
                <w:rFonts w:ascii="avenir" w:hAnsi="avenir"/>
                <w:bCs/>
                <w:color w:val="000000"/>
                <w:sz w:val="22"/>
                <w:szCs w:val="22"/>
              </w:rPr>
            </w:pPr>
            <w:r w:rsidRPr="00E76CBB">
              <w:rPr>
                <w:rFonts w:ascii="avenir" w:hAnsi="avenir"/>
                <w:bCs/>
                <w:color w:val="000000"/>
                <w:sz w:val="22"/>
                <w:szCs w:val="22"/>
              </w:rPr>
              <w:t>TOPICS and ACTIVITIES</w:t>
            </w:r>
          </w:p>
          <w:p w14:paraId="6BD18F9B" w14:textId="77777777" w:rsidR="00E76CBB" w:rsidRPr="00E76CBB" w:rsidRDefault="00E76CBB" w:rsidP="0081045E">
            <w:pPr>
              <w:widowControl w:val="0"/>
              <w:tabs>
                <w:tab w:val="left" w:pos="1800"/>
                <w:tab w:val="left" w:pos="3780"/>
              </w:tabs>
              <w:ind w:right="1298"/>
              <w:jc w:val="center"/>
              <w:rPr>
                <w:rFonts w:ascii="avenir" w:hAnsi="avenir"/>
                <w:bCs/>
                <w:color w:val="000000"/>
                <w:sz w:val="22"/>
                <w:szCs w:val="22"/>
              </w:rPr>
            </w:pPr>
          </w:p>
        </w:tc>
      </w:tr>
      <w:tr w:rsidR="00E76CBB" w:rsidRPr="00E76CBB" w14:paraId="011E3CE2" w14:textId="77777777" w:rsidTr="0081045E">
        <w:tc>
          <w:tcPr>
            <w:tcW w:w="9494" w:type="dxa"/>
          </w:tcPr>
          <w:p w14:paraId="238601FE" w14:textId="77777777" w:rsidR="00E76CBB" w:rsidRPr="00E76CBB" w:rsidRDefault="00E76CBB" w:rsidP="0081045E">
            <w:pPr>
              <w:tabs>
                <w:tab w:val="left" w:pos="1800"/>
                <w:tab w:val="left" w:pos="3780"/>
              </w:tabs>
              <w:ind w:right="1298"/>
              <w:rPr>
                <w:rFonts w:ascii="avenir" w:hAnsi="avenir"/>
                <w:bCs/>
                <w:color w:val="000000"/>
                <w:sz w:val="22"/>
                <w:szCs w:val="22"/>
              </w:rPr>
            </w:pPr>
          </w:p>
          <w:p w14:paraId="62B99A89" w14:textId="77777777" w:rsidR="00E76CBB" w:rsidRPr="00E76CBB" w:rsidRDefault="00E76CBB" w:rsidP="007F1ED7">
            <w:pPr>
              <w:pStyle w:val="ListParagraph"/>
              <w:numPr>
                <w:ilvl w:val="0"/>
                <w:numId w:val="12"/>
              </w:numPr>
              <w:tabs>
                <w:tab w:val="left" w:pos="1800"/>
                <w:tab w:val="left" w:pos="3780"/>
              </w:tabs>
              <w:ind w:right="1298"/>
              <w:rPr>
                <w:rFonts w:ascii="avenir" w:hAnsi="avenir" w:cs="Times New Roman"/>
                <w:bCs/>
                <w:color w:val="000000"/>
                <w:sz w:val="22"/>
                <w:szCs w:val="22"/>
              </w:rPr>
            </w:pPr>
            <w:r w:rsidRPr="00E76CBB">
              <w:rPr>
                <w:rFonts w:ascii="avenir" w:hAnsi="avenir" w:cs="Times New Roman"/>
                <w:bCs/>
                <w:color w:val="000000"/>
                <w:sz w:val="22"/>
                <w:szCs w:val="22"/>
              </w:rPr>
              <w:t>Introductions</w:t>
            </w:r>
          </w:p>
          <w:p w14:paraId="3C448D48" w14:textId="77777777" w:rsidR="00E76CBB" w:rsidRPr="00E76CBB" w:rsidRDefault="00E76CBB" w:rsidP="007F1ED7">
            <w:pPr>
              <w:pStyle w:val="ListParagraph"/>
              <w:numPr>
                <w:ilvl w:val="0"/>
                <w:numId w:val="12"/>
              </w:numPr>
              <w:tabs>
                <w:tab w:val="left" w:pos="1800"/>
                <w:tab w:val="left" w:pos="3780"/>
              </w:tabs>
              <w:ind w:right="1298"/>
              <w:rPr>
                <w:rFonts w:ascii="avenir" w:hAnsi="avenir" w:cs="Times New Roman"/>
                <w:bCs/>
                <w:color w:val="000000"/>
                <w:sz w:val="22"/>
                <w:szCs w:val="22"/>
              </w:rPr>
            </w:pPr>
            <w:r w:rsidRPr="00E76CBB">
              <w:rPr>
                <w:rFonts w:ascii="avenir" w:hAnsi="avenir" w:cs="Times New Roman"/>
                <w:bCs/>
                <w:color w:val="000000"/>
                <w:sz w:val="22"/>
                <w:szCs w:val="22"/>
              </w:rPr>
              <w:t>Review of Syllabus</w:t>
            </w:r>
          </w:p>
          <w:p w14:paraId="66296FA6" w14:textId="77777777" w:rsidR="00E76CBB" w:rsidRPr="00E76CBB" w:rsidRDefault="00E76CBB" w:rsidP="007F1ED7">
            <w:pPr>
              <w:pStyle w:val="ListParagraph"/>
              <w:numPr>
                <w:ilvl w:val="1"/>
                <w:numId w:val="12"/>
              </w:numPr>
              <w:tabs>
                <w:tab w:val="left" w:pos="3780"/>
              </w:tabs>
              <w:ind w:right="1298"/>
              <w:rPr>
                <w:rFonts w:ascii="avenir" w:hAnsi="avenir" w:cs="Times New Roman"/>
                <w:bCs/>
                <w:color w:val="000000"/>
                <w:sz w:val="22"/>
                <w:szCs w:val="22"/>
              </w:rPr>
            </w:pPr>
            <w:r w:rsidRPr="00E76CBB">
              <w:rPr>
                <w:rFonts w:ascii="avenir" w:hAnsi="avenir" w:cs="Times New Roman"/>
                <w:bCs/>
                <w:i/>
                <w:color w:val="000000"/>
                <w:sz w:val="22"/>
                <w:szCs w:val="22"/>
              </w:rPr>
              <w:t>Teacher Credential Program Themes</w:t>
            </w:r>
            <w:r w:rsidRPr="00E76CBB">
              <w:rPr>
                <w:rFonts w:ascii="avenir" w:hAnsi="avenir" w:cs="Times New Roman"/>
                <w:bCs/>
                <w:color w:val="000000"/>
                <w:sz w:val="22"/>
                <w:szCs w:val="22"/>
              </w:rPr>
              <w:t xml:space="preserve"> </w:t>
            </w:r>
          </w:p>
          <w:p w14:paraId="1D365E56" w14:textId="77777777" w:rsidR="00E76CBB" w:rsidRPr="00E76CBB" w:rsidRDefault="00E76CBB" w:rsidP="007F1ED7">
            <w:pPr>
              <w:pStyle w:val="ListParagraph"/>
              <w:numPr>
                <w:ilvl w:val="1"/>
                <w:numId w:val="12"/>
              </w:numPr>
              <w:tabs>
                <w:tab w:val="left" w:pos="3780"/>
              </w:tabs>
              <w:ind w:right="1298"/>
              <w:rPr>
                <w:rFonts w:ascii="avenir" w:hAnsi="avenir" w:cs="Times New Roman"/>
                <w:bCs/>
                <w:color w:val="000000"/>
                <w:sz w:val="22"/>
                <w:szCs w:val="22"/>
              </w:rPr>
            </w:pPr>
            <w:r w:rsidRPr="00E76CBB">
              <w:rPr>
                <w:rFonts w:ascii="avenir" w:hAnsi="avenir" w:cs="Times New Roman"/>
                <w:bCs/>
                <w:color w:val="000000"/>
                <w:sz w:val="22"/>
                <w:szCs w:val="22"/>
              </w:rPr>
              <w:t>Critical Theory as Theoretical Framework</w:t>
            </w:r>
          </w:p>
          <w:p w14:paraId="51DF8A8D" w14:textId="77777777" w:rsidR="00E76CBB" w:rsidRPr="00E76CBB" w:rsidRDefault="00E76CBB" w:rsidP="0081045E">
            <w:pPr>
              <w:pStyle w:val="ListParagraph"/>
              <w:tabs>
                <w:tab w:val="left" w:pos="3780"/>
              </w:tabs>
              <w:ind w:left="1063" w:right="1298"/>
              <w:rPr>
                <w:rFonts w:ascii="avenir" w:hAnsi="avenir" w:cs="Times New Roman"/>
                <w:bCs/>
                <w:color w:val="000000"/>
                <w:sz w:val="22"/>
                <w:szCs w:val="22"/>
              </w:rPr>
            </w:pPr>
            <w:r w:rsidRPr="00E76CBB">
              <w:rPr>
                <w:rFonts w:ascii="avenir" w:hAnsi="avenir" w:cs="Times New Roman"/>
                <w:bCs/>
                <w:color w:val="000000"/>
                <w:sz w:val="22"/>
                <w:szCs w:val="22"/>
              </w:rPr>
              <w:t xml:space="preserve">Video: </w:t>
            </w:r>
            <w:r w:rsidRPr="00E76CBB">
              <w:rPr>
                <w:rFonts w:ascii="avenir" w:hAnsi="avenir" w:cs="Times New Roman"/>
                <w:bCs/>
                <w:i/>
                <w:color w:val="000000"/>
                <w:sz w:val="22"/>
                <w:szCs w:val="22"/>
              </w:rPr>
              <w:t>Explainer – Critical Theory</w:t>
            </w:r>
          </w:p>
          <w:p w14:paraId="0FB0D4AF" w14:textId="77777777" w:rsidR="00E76CBB" w:rsidRPr="00E76CBB" w:rsidRDefault="00E76CBB" w:rsidP="0081045E">
            <w:pPr>
              <w:tabs>
                <w:tab w:val="left" w:pos="3780"/>
              </w:tabs>
              <w:ind w:left="1063" w:right="1298"/>
              <w:rPr>
                <w:rFonts w:ascii="avenir" w:hAnsi="avenir"/>
                <w:bCs/>
                <w:color w:val="000000"/>
                <w:sz w:val="22"/>
                <w:szCs w:val="22"/>
              </w:rPr>
            </w:pPr>
            <w:r w:rsidRPr="00E76CBB">
              <w:rPr>
                <w:rFonts w:ascii="avenir" w:hAnsi="avenir"/>
                <w:bCs/>
                <w:color w:val="000000"/>
                <w:sz w:val="22"/>
                <w:szCs w:val="22"/>
              </w:rPr>
              <w:t xml:space="preserve">[Video access: </w:t>
            </w:r>
            <w:hyperlink r:id="rId27" w:history="1">
              <w:r w:rsidRPr="00E76CBB">
                <w:rPr>
                  <w:rStyle w:val="Hyperlink"/>
                  <w:rFonts w:ascii="avenir" w:hAnsi="avenir"/>
                  <w:bCs/>
                  <w:sz w:val="22"/>
                  <w:szCs w:val="22"/>
                </w:rPr>
                <w:t>https://www.youtube.com/watch?v=a6r7lJ2OabE</w:t>
              </w:r>
            </w:hyperlink>
            <w:r w:rsidRPr="00E76CBB">
              <w:rPr>
                <w:rFonts w:ascii="avenir" w:hAnsi="avenir"/>
                <w:bCs/>
                <w:color w:val="000000"/>
                <w:sz w:val="22"/>
                <w:szCs w:val="22"/>
              </w:rPr>
              <w:t xml:space="preserve"> ]</w:t>
            </w:r>
          </w:p>
          <w:p w14:paraId="66CF2B1D" w14:textId="77777777" w:rsidR="00E76CBB" w:rsidRPr="00E76CBB" w:rsidRDefault="00E76CBB" w:rsidP="007F1ED7">
            <w:pPr>
              <w:pStyle w:val="ListParagraph"/>
              <w:numPr>
                <w:ilvl w:val="1"/>
                <w:numId w:val="12"/>
              </w:numPr>
              <w:tabs>
                <w:tab w:val="left" w:pos="3780"/>
              </w:tabs>
              <w:ind w:right="1298"/>
              <w:rPr>
                <w:rFonts w:ascii="avenir" w:hAnsi="avenir" w:cs="Times New Roman"/>
                <w:bCs/>
                <w:color w:val="000000"/>
                <w:sz w:val="22"/>
                <w:szCs w:val="22"/>
              </w:rPr>
            </w:pPr>
            <w:r w:rsidRPr="00E76CBB">
              <w:rPr>
                <w:rFonts w:ascii="avenir" w:hAnsi="avenir" w:cs="Times New Roman"/>
                <w:bCs/>
                <w:color w:val="000000"/>
                <w:sz w:val="22"/>
                <w:szCs w:val="22"/>
              </w:rPr>
              <w:t xml:space="preserve">Social Contract: </w:t>
            </w:r>
            <w:r w:rsidRPr="00E76CBB">
              <w:rPr>
                <w:rFonts w:ascii="avenir" w:hAnsi="avenir" w:cs="Times New Roman"/>
                <w:sz w:val="22"/>
                <w:szCs w:val="22"/>
              </w:rPr>
              <w:t>Ethical Professional Responsibilities for Remaining in Class</w:t>
            </w:r>
          </w:p>
          <w:p w14:paraId="483C06C4" w14:textId="77777777" w:rsidR="00E76CBB" w:rsidRPr="00E76CBB" w:rsidRDefault="00E76CBB" w:rsidP="007F1ED7">
            <w:pPr>
              <w:pStyle w:val="ListParagraph"/>
              <w:numPr>
                <w:ilvl w:val="1"/>
                <w:numId w:val="12"/>
              </w:numPr>
              <w:tabs>
                <w:tab w:val="left" w:pos="3780"/>
              </w:tabs>
              <w:ind w:right="1298"/>
              <w:rPr>
                <w:rFonts w:ascii="avenir" w:hAnsi="avenir" w:cs="Times New Roman"/>
                <w:bCs/>
                <w:color w:val="000000"/>
                <w:sz w:val="22"/>
                <w:szCs w:val="22"/>
              </w:rPr>
            </w:pPr>
            <w:r w:rsidRPr="00E76CBB">
              <w:rPr>
                <w:rFonts w:ascii="avenir" w:hAnsi="avenir" w:cs="Times New Roman"/>
                <w:sz w:val="22"/>
                <w:szCs w:val="22"/>
              </w:rPr>
              <w:t>Key Assignments</w:t>
            </w:r>
          </w:p>
          <w:p w14:paraId="62BF18E2" w14:textId="77777777" w:rsidR="00E76CBB" w:rsidRPr="00E76CBB" w:rsidRDefault="00E76CBB" w:rsidP="007F1ED7">
            <w:pPr>
              <w:pStyle w:val="ListParagraph"/>
              <w:numPr>
                <w:ilvl w:val="0"/>
                <w:numId w:val="12"/>
              </w:numPr>
              <w:tabs>
                <w:tab w:val="left" w:pos="3780"/>
              </w:tabs>
              <w:ind w:right="1298"/>
              <w:rPr>
                <w:rFonts w:ascii="avenir" w:hAnsi="avenir" w:cs="Times New Roman"/>
                <w:bCs/>
                <w:color w:val="000000"/>
                <w:sz w:val="22"/>
                <w:szCs w:val="22"/>
              </w:rPr>
            </w:pPr>
            <w:r w:rsidRPr="00E76CBB">
              <w:rPr>
                <w:rFonts w:ascii="avenir" w:hAnsi="avenir" w:cs="Times New Roman"/>
                <w:bCs/>
                <w:color w:val="000000"/>
                <w:sz w:val="22"/>
                <w:szCs w:val="22"/>
              </w:rPr>
              <w:t>Understanding Learning - Activity</w:t>
            </w:r>
          </w:p>
          <w:p w14:paraId="3C131AF3" w14:textId="77777777" w:rsidR="00E76CBB" w:rsidRPr="00E76CBB" w:rsidRDefault="00E76CBB" w:rsidP="007F1ED7">
            <w:pPr>
              <w:pStyle w:val="ListParagraph"/>
              <w:numPr>
                <w:ilvl w:val="0"/>
                <w:numId w:val="12"/>
              </w:numPr>
              <w:tabs>
                <w:tab w:val="left" w:pos="3780"/>
              </w:tabs>
              <w:ind w:right="1298"/>
              <w:rPr>
                <w:rFonts w:ascii="avenir" w:hAnsi="avenir" w:cs="Times New Roman"/>
                <w:bCs/>
                <w:color w:val="000000"/>
                <w:sz w:val="22"/>
                <w:szCs w:val="22"/>
              </w:rPr>
            </w:pPr>
            <w:r w:rsidRPr="00E76CBB">
              <w:rPr>
                <w:rFonts w:ascii="avenir" w:hAnsi="avenir" w:cs="Times New Roman"/>
                <w:bCs/>
                <w:color w:val="000000"/>
                <w:sz w:val="22"/>
                <w:szCs w:val="22"/>
              </w:rPr>
              <w:t>PowerPoint: Knowledge Construction</w:t>
            </w:r>
          </w:p>
          <w:p w14:paraId="614370B6" w14:textId="77777777" w:rsidR="00E76CBB" w:rsidRPr="00E76CBB" w:rsidRDefault="00E76CBB" w:rsidP="007F1ED7">
            <w:pPr>
              <w:pStyle w:val="ListParagraph"/>
              <w:numPr>
                <w:ilvl w:val="0"/>
                <w:numId w:val="12"/>
              </w:numPr>
              <w:tabs>
                <w:tab w:val="left" w:pos="3780"/>
              </w:tabs>
              <w:ind w:right="1298"/>
              <w:rPr>
                <w:rFonts w:ascii="avenir" w:hAnsi="avenir" w:cs="Times New Roman"/>
                <w:bCs/>
                <w:color w:val="000000"/>
                <w:sz w:val="22"/>
                <w:szCs w:val="22"/>
              </w:rPr>
            </w:pPr>
            <w:r w:rsidRPr="00E76CBB">
              <w:rPr>
                <w:rFonts w:ascii="avenir" w:hAnsi="avenir" w:cs="Times New Roman"/>
                <w:bCs/>
                <w:color w:val="000000"/>
                <w:sz w:val="22"/>
                <w:szCs w:val="22"/>
              </w:rPr>
              <w:t>Paradigms</w:t>
            </w:r>
          </w:p>
          <w:p w14:paraId="0CE12E2E" w14:textId="77777777" w:rsidR="00E76CBB" w:rsidRPr="00E76CBB" w:rsidRDefault="00E76CBB" w:rsidP="007F1ED7">
            <w:pPr>
              <w:pStyle w:val="ListParagraph"/>
              <w:numPr>
                <w:ilvl w:val="1"/>
                <w:numId w:val="12"/>
              </w:numPr>
              <w:tabs>
                <w:tab w:val="left" w:pos="3780"/>
              </w:tabs>
              <w:ind w:right="1298"/>
              <w:rPr>
                <w:rFonts w:ascii="avenir" w:hAnsi="avenir" w:cs="Times New Roman"/>
                <w:bCs/>
                <w:color w:val="000000"/>
                <w:sz w:val="22"/>
                <w:szCs w:val="22"/>
              </w:rPr>
            </w:pPr>
            <w:r w:rsidRPr="00E76CBB">
              <w:rPr>
                <w:rFonts w:ascii="avenir" w:hAnsi="avenir" w:cs="Times New Roman"/>
                <w:bCs/>
                <w:color w:val="000000"/>
                <w:sz w:val="22"/>
                <w:szCs w:val="22"/>
              </w:rPr>
              <w:t>PowerPoint: Paradigm I (work through embedded activities)</w:t>
            </w:r>
          </w:p>
          <w:p w14:paraId="71C83308" w14:textId="77777777" w:rsidR="00E76CBB" w:rsidRPr="00E76CBB" w:rsidRDefault="00E76CBB" w:rsidP="007F1ED7">
            <w:pPr>
              <w:pStyle w:val="ListParagraph"/>
              <w:numPr>
                <w:ilvl w:val="0"/>
                <w:numId w:val="12"/>
              </w:numPr>
              <w:tabs>
                <w:tab w:val="left" w:pos="1800"/>
                <w:tab w:val="left" w:pos="3780"/>
              </w:tabs>
              <w:ind w:right="1298"/>
              <w:rPr>
                <w:rFonts w:ascii="avenir" w:hAnsi="avenir" w:cs="Times New Roman"/>
                <w:bCs/>
                <w:color w:val="000000"/>
                <w:sz w:val="22"/>
                <w:szCs w:val="22"/>
              </w:rPr>
            </w:pPr>
            <w:r w:rsidRPr="00E76CBB">
              <w:rPr>
                <w:rFonts w:ascii="avenir" w:hAnsi="avenir" w:cs="Times New Roman"/>
                <w:bCs/>
                <w:color w:val="000000"/>
                <w:sz w:val="22"/>
                <w:szCs w:val="22"/>
              </w:rPr>
              <w:t xml:space="preserve">Video: </w:t>
            </w:r>
            <w:r w:rsidRPr="00E76CBB">
              <w:rPr>
                <w:rFonts w:ascii="avenir" w:hAnsi="avenir" w:cs="Times New Roman"/>
                <w:bCs/>
                <w:i/>
                <w:color w:val="000000"/>
                <w:sz w:val="22"/>
                <w:szCs w:val="22"/>
              </w:rPr>
              <w:t>Ken Robinson – Changing School Paradigms</w:t>
            </w:r>
          </w:p>
          <w:p w14:paraId="00C535E8" w14:textId="77777777" w:rsidR="00E76CBB" w:rsidRPr="00E76CBB" w:rsidRDefault="00E76CBB" w:rsidP="0081045E">
            <w:pPr>
              <w:pStyle w:val="ListParagraph"/>
              <w:tabs>
                <w:tab w:val="left" w:pos="1800"/>
                <w:tab w:val="left" w:pos="3780"/>
              </w:tabs>
              <w:ind w:left="1080" w:right="1298"/>
              <w:rPr>
                <w:rFonts w:ascii="avenir" w:hAnsi="avenir" w:cs="Times New Roman"/>
                <w:bCs/>
                <w:color w:val="000000"/>
                <w:sz w:val="22"/>
                <w:szCs w:val="22"/>
              </w:rPr>
            </w:pPr>
            <w:r w:rsidRPr="00E76CBB">
              <w:rPr>
                <w:rFonts w:ascii="avenir" w:hAnsi="avenir" w:cs="Times New Roman"/>
                <w:bCs/>
                <w:color w:val="000000"/>
                <w:sz w:val="22"/>
                <w:szCs w:val="22"/>
              </w:rPr>
              <w:t xml:space="preserve">Video access: </w:t>
            </w:r>
            <w:hyperlink r:id="rId28" w:history="1">
              <w:r w:rsidRPr="00E76CBB">
                <w:rPr>
                  <w:rStyle w:val="Hyperlink"/>
                  <w:rFonts w:ascii="avenir" w:hAnsi="avenir" w:cs="Times New Roman"/>
                  <w:bCs/>
                  <w:sz w:val="22"/>
                  <w:szCs w:val="22"/>
                </w:rPr>
                <w:t>https://www.youtube.com/watch?v=LSGU4x2NFgs</w:t>
              </w:r>
            </w:hyperlink>
            <w:r w:rsidRPr="00E76CBB">
              <w:rPr>
                <w:rFonts w:ascii="avenir" w:hAnsi="avenir" w:cs="Times New Roman"/>
                <w:bCs/>
                <w:color w:val="000000"/>
                <w:sz w:val="22"/>
                <w:szCs w:val="22"/>
              </w:rPr>
              <w:t xml:space="preserve"> </w:t>
            </w:r>
          </w:p>
          <w:p w14:paraId="0C5063F1" w14:textId="77777777" w:rsidR="00E76CBB" w:rsidRPr="00E76CBB" w:rsidRDefault="00E76CBB" w:rsidP="007F1ED7">
            <w:pPr>
              <w:pStyle w:val="ListParagraph"/>
              <w:numPr>
                <w:ilvl w:val="0"/>
                <w:numId w:val="12"/>
              </w:numPr>
              <w:tabs>
                <w:tab w:val="left" w:pos="3780"/>
              </w:tabs>
              <w:ind w:right="1298"/>
              <w:rPr>
                <w:rFonts w:ascii="avenir" w:hAnsi="avenir" w:cs="Times New Roman"/>
                <w:bCs/>
                <w:color w:val="000000"/>
                <w:sz w:val="22"/>
                <w:szCs w:val="22"/>
              </w:rPr>
            </w:pPr>
            <w:r w:rsidRPr="00E76CBB">
              <w:rPr>
                <w:rFonts w:ascii="avenir" w:hAnsi="avenir" w:cs="Times New Roman"/>
                <w:bCs/>
                <w:color w:val="000000"/>
                <w:sz w:val="22"/>
                <w:szCs w:val="22"/>
              </w:rPr>
              <w:t>Sign-ups and choosing dates for the Experiential Learning Sessions:</w:t>
            </w:r>
          </w:p>
          <w:p w14:paraId="1236512E" w14:textId="77777777" w:rsidR="00E76CBB" w:rsidRPr="00E76CBB" w:rsidRDefault="00E76CBB" w:rsidP="007F1ED7">
            <w:pPr>
              <w:pStyle w:val="ListParagraph"/>
              <w:numPr>
                <w:ilvl w:val="1"/>
                <w:numId w:val="12"/>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Chapter 4: “Policy and Law: Rules that Schools Live By” from the course text, </w:t>
            </w:r>
            <w:r w:rsidRPr="00E76CBB">
              <w:rPr>
                <w:rFonts w:ascii="avenir" w:hAnsi="avenir" w:cs="Times New Roman"/>
                <w:bCs/>
                <w:i/>
                <w:color w:val="000000"/>
                <w:sz w:val="22"/>
                <w:szCs w:val="22"/>
              </w:rPr>
              <w:t>Teaching to change the world</w:t>
            </w:r>
          </w:p>
          <w:p w14:paraId="153E204D" w14:textId="77777777" w:rsidR="00E76CBB" w:rsidRPr="00E76CBB" w:rsidRDefault="00E76CBB" w:rsidP="007F1ED7">
            <w:pPr>
              <w:pStyle w:val="ListParagraph"/>
              <w:numPr>
                <w:ilvl w:val="2"/>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3F18AED7" w14:textId="77777777" w:rsidR="00E76CBB" w:rsidRPr="00E76CBB" w:rsidRDefault="00E76CBB" w:rsidP="007F1ED7">
            <w:pPr>
              <w:pStyle w:val="ListParagraph"/>
              <w:numPr>
                <w:ilvl w:val="2"/>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5BD33B6E" w14:textId="77777777" w:rsidR="00E76CBB" w:rsidRPr="00E76CBB" w:rsidRDefault="00E76CBB" w:rsidP="007F1ED7">
            <w:pPr>
              <w:pStyle w:val="ListParagraph"/>
              <w:numPr>
                <w:ilvl w:val="2"/>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20066B92" w14:textId="77777777" w:rsidR="00E76CBB" w:rsidRPr="00E76CBB" w:rsidRDefault="00E76CBB" w:rsidP="007F1ED7">
            <w:pPr>
              <w:pStyle w:val="ListParagraph"/>
              <w:numPr>
                <w:ilvl w:val="2"/>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0929EEDB" w14:textId="77777777" w:rsidR="00E76CBB" w:rsidRPr="00E76CBB" w:rsidRDefault="00E76CBB" w:rsidP="007F1ED7">
            <w:pPr>
              <w:pStyle w:val="ListParagraph"/>
              <w:numPr>
                <w:ilvl w:val="1"/>
                <w:numId w:val="12"/>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Chapter 7: “Assessment: Measuring What Matters” from the course text, </w:t>
            </w:r>
            <w:r w:rsidRPr="00E76CBB">
              <w:rPr>
                <w:rFonts w:ascii="avenir" w:hAnsi="avenir" w:cs="Times New Roman"/>
                <w:bCs/>
                <w:i/>
                <w:color w:val="000000"/>
                <w:sz w:val="22"/>
                <w:szCs w:val="22"/>
              </w:rPr>
              <w:t xml:space="preserve">Teaching to change </w:t>
            </w:r>
            <w:r w:rsidRPr="00E76CBB">
              <w:rPr>
                <w:rFonts w:ascii="avenir" w:hAnsi="avenir" w:cs="Times New Roman"/>
                <w:bCs/>
                <w:i/>
                <w:color w:val="000000"/>
                <w:sz w:val="22"/>
                <w:szCs w:val="22"/>
              </w:rPr>
              <w:lastRenderedPageBreak/>
              <w:t xml:space="preserve">the world </w:t>
            </w:r>
            <w:r w:rsidRPr="00E76CBB">
              <w:rPr>
                <w:rFonts w:ascii="avenir" w:hAnsi="avenir" w:cs="Times New Roman"/>
                <w:bCs/>
                <w:color w:val="000000"/>
                <w:sz w:val="22"/>
                <w:szCs w:val="22"/>
              </w:rPr>
              <w:t xml:space="preserve">[Focus especially on eugenics, Lewis </w:t>
            </w:r>
            <w:proofErr w:type="spellStart"/>
            <w:r w:rsidRPr="00E76CBB">
              <w:rPr>
                <w:rFonts w:ascii="avenir" w:hAnsi="avenir" w:cs="Times New Roman"/>
                <w:bCs/>
                <w:color w:val="000000"/>
                <w:sz w:val="22"/>
                <w:szCs w:val="22"/>
              </w:rPr>
              <w:t>Terman</w:t>
            </w:r>
            <w:proofErr w:type="spellEnd"/>
            <w:r w:rsidRPr="00E76CBB">
              <w:rPr>
                <w:rFonts w:ascii="avenir" w:hAnsi="avenir" w:cs="Times New Roman"/>
                <w:bCs/>
                <w:color w:val="000000"/>
                <w:sz w:val="22"/>
                <w:szCs w:val="22"/>
              </w:rPr>
              <w:t xml:space="preserve">, “Treating a Prejudicial Construct as Truth,” “IQ and Scientific Schooling,” and “Critiques of Today’s Standardized Tests”] </w:t>
            </w:r>
          </w:p>
          <w:p w14:paraId="1D08BF5B" w14:textId="77777777" w:rsidR="00E76CBB" w:rsidRPr="00E76CBB" w:rsidRDefault="00E76CBB" w:rsidP="007F1ED7">
            <w:pPr>
              <w:pStyle w:val="ListParagraph"/>
              <w:numPr>
                <w:ilvl w:val="2"/>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1FC3B479" w14:textId="77777777" w:rsidR="00E76CBB" w:rsidRPr="00E76CBB" w:rsidRDefault="00E76CBB" w:rsidP="007F1ED7">
            <w:pPr>
              <w:pStyle w:val="ListParagraph"/>
              <w:numPr>
                <w:ilvl w:val="2"/>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4BEA7F1F" w14:textId="77777777" w:rsidR="00E76CBB" w:rsidRPr="00E76CBB" w:rsidRDefault="00E76CBB" w:rsidP="007F1ED7">
            <w:pPr>
              <w:pStyle w:val="ListParagraph"/>
              <w:numPr>
                <w:ilvl w:val="2"/>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5A920849" w14:textId="77777777" w:rsidR="00E76CBB" w:rsidRPr="00E76CBB" w:rsidRDefault="00E76CBB" w:rsidP="007F1ED7">
            <w:pPr>
              <w:pStyle w:val="ListParagraph"/>
              <w:numPr>
                <w:ilvl w:val="2"/>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71D3FD31" w14:textId="77777777" w:rsidR="00E76CBB" w:rsidRPr="00E76CBB" w:rsidRDefault="00E76CBB" w:rsidP="007F1ED7">
            <w:pPr>
              <w:pStyle w:val="ListParagraph"/>
              <w:numPr>
                <w:ilvl w:val="1"/>
                <w:numId w:val="12"/>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Chapter 8: “Classrooms as Communities: Developing Caring and Democratic Classrooms” from the course text: </w:t>
            </w:r>
            <w:r w:rsidRPr="00E76CBB">
              <w:rPr>
                <w:rFonts w:ascii="avenir" w:hAnsi="avenir" w:cs="Times New Roman"/>
                <w:bCs/>
                <w:i/>
                <w:color w:val="000000"/>
                <w:sz w:val="22"/>
                <w:szCs w:val="22"/>
              </w:rPr>
              <w:t xml:space="preserve">Teaching to change the world </w:t>
            </w:r>
            <w:r w:rsidRPr="00E76CBB">
              <w:rPr>
                <w:rFonts w:ascii="avenir" w:hAnsi="avenir" w:cs="Times New Roman"/>
                <w:bCs/>
                <w:color w:val="000000"/>
                <w:sz w:val="22"/>
                <w:szCs w:val="22"/>
              </w:rPr>
              <w:t xml:space="preserve">[Focus especially on “Management, Socialization, Discipline, and Control”] </w:t>
            </w:r>
          </w:p>
          <w:p w14:paraId="50853349" w14:textId="77777777" w:rsidR="00E76CBB" w:rsidRPr="00E76CBB" w:rsidRDefault="00E76CBB" w:rsidP="007F1ED7">
            <w:pPr>
              <w:pStyle w:val="ListParagraph"/>
              <w:numPr>
                <w:ilvl w:val="1"/>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5C7837D9" w14:textId="77777777" w:rsidR="00E76CBB" w:rsidRPr="00E76CBB" w:rsidRDefault="00E76CBB" w:rsidP="007F1ED7">
            <w:pPr>
              <w:pStyle w:val="ListParagraph"/>
              <w:numPr>
                <w:ilvl w:val="1"/>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26FCAC21" w14:textId="77777777" w:rsidR="00E76CBB" w:rsidRPr="00E76CBB" w:rsidRDefault="00E76CBB" w:rsidP="007F1ED7">
            <w:pPr>
              <w:pStyle w:val="ListParagraph"/>
              <w:numPr>
                <w:ilvl w:val="1"/>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58CD65B9" w14:textId="77777777" w:rsidR="00E76CBB" w:rsidRPr="00E76CBB" w:rsidRDefault="00E76CBB" w:rsidP="007F1ED7">
            <w:pPr>
              <w:pStyle w:val="ListParagraph"/>
              <w:numPr>
                <w:ilvl w:val="1"/>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6720D5B1" w14:textId="77777777" w:rsidR="00E76CBB" w:rsidRPr="00E76CBB" w:rsidRDefault="00E76CBB" w:rsidP="007F1ED7">
            <w:pPr>
              <w:pStyle w:val="ListParagraph"/>
              <w:numPr>
                <w:ilvl w:val="1"/>
                <w:numId w:val="12"/>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Chapter 10: “School Structure: Sorting Students and Opportunities to Learn” from the course text: </w:t>
            </w:r>
            <w:r w:rsidRPr="00E76CBB">
              <w:rPr>
                <w:rFonts w:ascii="avenir" w:hAnsi="avenir" w:cs="Times New Roman"/>
                <w:bCs/>
                <w:i/>
                <w:color w:val="000000"/>
                <w:sz w:val="22"/>
                <w:szCs w:val="22"/>
              </w:rPr>
              <w:t xml:space="preserve">Teaching to change the world </w:t>
            </w:r>
            <w:r w:rsidRPr="00E76CBB">
              <w:rPr>
                <w:rFonts w:ascii="avenir" w:hAnsi="avenir" w:cs="Times New Roman"/>
                <w:bCs/>
                <w:color w:val="000000"/>
                <w:sz w:val="22"/>
                <w:szCs w:val="22"/>
              </w:rPr>
              <w:t xml:space="preserve">[Focus especially on “Why do Schools Label and Sort Students?” and “Grouping Dilemmas”] </w:t>
            </w:r>
          </w:p>
          <w:p w14:paraId="014B07D8" w14:textId="77777777" w:rsidR="00E76CBB" w:rsidRPr="00E76CBB" w:rsidRDefault="00E76CBB" w:rsidP="007F1ED7">
            <w:pPr>
              <w:pStyle w:val="ListParagraph"/>
              <w:numPr>
                <w:ilvl w:val="2"/>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641F93C7" w14:textId="77777777" w:rsidR="00E76CBB" w:rsidRPr="00E76CBB" w:rsidRDefault="00E76CBB" w:rsidP="007F1ED7">
            <w:pPr>
              <w:pStyle w:val="ListParagraph"/>
              <w:numPr>
                <w:ilvl w:val="2"/>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10F6BCAE" w14:textId="77777777" w:rsidR="00E76CBB" w:rsidRPr="00E76CBB" w:rsidRDefault="00E76CBB" w:rsidP="007F1ED7">
            <w:pPr>
              <w:pStyle w:val="ListParagraph"/>
              <w:numPr>
                <w:ilvl w:val="2"/>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4306AE13" w14:textId="77777777" w:rsidR="00E76CBB" w:rsidRPr="00E76CBB" w:rsidRDefault="00E76CBB" w:rsidP="007F1ED7">
            <w:pPr>
              <w:pStyle w:val="ListParagraph"/>
              <w:numPr>
                <w:ilvl w:val="2"/>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3F987D83" w14:textId="77777777" w:rsidR="00E76CBB" w:rsidRPr="00E76CBB" w:rsidRDefault="00E76CBB" w:rsidP="007F1ED7">
            <w:pPr>
              <w:pStyle w:val="ListParagraph"/>
              <w:numPr>
                <w:ilvl w:val="1"/>
                <w:numId w:val="12"/>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Chapter 7: “Racism” and Chapter 8: “Racism as White Supremacy” from the course text, </w:t>
            </w:r>
            <w:r w:rsidRPr="00E76CBB">
              <w:rPr>
                <w:rFonts w:ascii="avenir" w:hAnsi="avenir" w:cs="Times New Roman"/>
                <w:bCs/>
                <w:i/>
                <w:color w:val="000000"/>
                <w:sz w:val="22"/>
                <w:szCs w:val="22"/>
              </w:rPr>
              <w:t>Is everyone really equal?</w:t>
            </w:r>
            <w:r w:rsidRPr="00E76CBB">
              <w:rPr>
                <w:rFonts w:ascii="avenir" w:hAnsi="avenir" w:cs="Times New Roman"/>
                <w:bCs/>
                <w:color w:val="000000"/>
                <w:sz w:val="22"/>
                <w:szCs w:val="22"/>
              </w:rPr>
              <w:t xml:space="preserve"> </w:t>
            </w:r>
          </w:p>
          <w:p w14:paraId="7412179A" w14:textId="77777777" w:rsidR="00E76CBB" w:rsidRPr="00E76CBB" w:rsidRDefault="00E76CBB" w:rsidP="007F1ED7">
            <w:pPr>
              <w:pStyle w:val="ListParagraph"/>
              <w:numPr>
                <w:ilvl w:val="1"/>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6C31F63B" w14:textId="77777777" w:rsidR="00E76CBB" w:rsidRPr="00E76CBB" w:rsidRDefault="00E76CBB" w:rsidP="007F1ED7">
            <w:pPr>
              <w:pStyle w:val="ListParagraph"/>
              <w:numPr>
                <w:ilvl w:val="1"/>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2320EBBF" w14:textId="77777777" w:rsidR="00E76CBB" w:rsidRPr="00E76CBB" w:rsidRDefault="00E76CBB" w:rsidP="007F1ED7">
            <w:pPr>
              <w:pStyle w:val="ListParagraph"/>
              <w:numPr>
                <w:ilvl w:val="1"/>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3F56CEF4" w14:textId="77777777" w:rsidR="00E76CBB" w:rsidRPr="00E76CBB" w:rsidRDefault="00E76CBB" w:rsidP="007F1ED7">
            <w:pPr>
              <w:pStyle w:val="ListParagraph"/>
              <w:numPr>
                <w:ilvl w:val="1"/>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4EFA3940" w14:textId="77777777" w:rsidR="00E76CBB" w:rsidRPr="00E76CBB" w:rsidRDefault="00E76CBB" w:rsidP="007F1ED7">
            <w:pPr>
              <w:pStyle w:val="ListParagraph"/>
              <w:numPr>
                <w:ilvl w:val="1"/>
                <w:numId w:val="12"/>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Chapter 9: “Yes, But …” Common Rebuttals” and Chapter 10: “Putting it all Together” from the course text, </w:t>
            </w:r>
            <w:r w:rsidRPr="00E76CBB">
              <w:rPr>
                <w:rFonts w:ascii="avenir" w:hAnsi="avenir" w:cs="Times New Roman"/>
                <w:bCs/>
                <w:i/>
                <w:color w:val="000000"/>
                <w:sz w:val="22"/>
                <w:szCs w:val="22"/>
              </w:rPr>
              <w:t>Is everyone really equal?</w:t>
            </w:r>
            <w:r w:rsidRPr="00E76CBB">
              <w:rPr>
                <w:rFonts w:ascii="avenir" w:hAnsi="avenir" w:cs="Times New Roman"/>
                <w:bCs/>
                <w:color w:val="000000"/>
                <w:sz w:val="22"/>
                <w:szCs w:val="22"/>
              </w:rPr>
              <w:t xml:space="preserve"> </w:t>
            </w:r>
          </w:p>
          <w:p w14:paraId="12918859" w14:textId="77777777" w:rsidR="00E76CBB" w:rsidRPr="00E76CBB" w:rsidRDefault="00E76CBB" w:rsidP="007F1ED7">
            <w:pPr>
              <w:pStyle w:val="ListParagraph"/>
              <w:numPr>
                <w:ilvl w:val="2"/>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58C24535" w14:textId="77777777" w:rsidR="00E76CBB" w:rsidRPr="00E76CBB" w:rsidRDefault="00E76CBB" w:rsidP="007F1ED7">
            <w:pPr>
              <w:pStyle w:val="ListParagraph"/>
              <w:numPr>
                <w:ilvl w:val="2"/>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1BAC14F1" w14:textId="77777777" w:rsidR="00E76CBB" w:rsidRPr="00E76CBB" w:rsidRDefault="00E76CBB" w:rsidP="007F1ED7">
            <w:pPr>
              <w:pStyle w:val="ListParagraph"/>
              <w:numPr>
                <w:ilvl w:val="2"/>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2FCD7944" w14:textId="77777777" w:rsidR="00E76CBB" w:rsidRPr="00E76CBB" w:rsidRDefault="00E76CBB" w:rsidP="007F1ED7">
            <w:pPr>
              <w:pStyle w:val="ListParagraph"/>
              <w:numPr>
                <w:ilvl w:val="2"/>
                <w:numId w:val="12"/>
              </w:numPr>
              <w:tabs>
                <w:tab w:val="left" w:pos="3780"/>
              </w:tabs>
              <w:spacing w:line="360" w:lineRule="auto"/>
              <w:ind w:left="1423"/>
              <w:rPr>
                <w:rFonts w:ascii="avenir" w:hAnsi="avenir" w:cs="Times New Roman"/>
                <w:bCs/>
                <w:color w:val="000000"/>
                <w:sz w:val="22"/>
                <w:szCs w:val="22"/>
              </w:rPr>
            </w:pPr>
            <w:r w:rsidRPr="00E76CBB">
              <w:rPr>
                <w:rFonts w:ascii="avenir" w:hAnsi="avenir" w:cs="Times New Roman"/>
                <w:bCs/>
                <w:color w:val="000000"/>
                <w:sz w:val="22"/>
                <w:szCs w:val="22"/>
              </w:rPr>
              <w:t>Team Member Name: ____________________________</w:t>
            </w:r>
          </w:p>
          <w:p w14:paraId="0F3CABC7" w14:textId="77777777" w:rsidR="00E76CBB" w:rsidRPr="00E76CBB" w:rsidRDefault="00E76CBB" w:rsidP="0081045E">
            <w:pPr>
              <w:tabs>
                <w:tab w:val="left" w:pos="3780"/>
              </w:tabs>
              <w:ind w:left="360" w:right="1298"/>
              <w:rPr>
                <w:rFonts w:ascii="avenir" w:hAnsi="avenir"/>
                <w:bCs/>
                <w:color w:val="000000"/>
                <w:sz w:val="22"/>
                <w:szCs w:val="22"/>
              </w:rPr>
            </w:pPr>
          </w:p>
          <w:p w14:paraId="5825CA7D" w14:textId="77777777" w:rsidR="00E76CBB" w:rsidRPr="00E76CBB" w:rsidRDefault="00E76CBB" w:rsidP="007F1ED7">
            <w:pPr>
              <w:pStyle w:val="ListParagraph"/>
              <w:numPr>
                <w:ilvl w:val="0"/>
                <w:numId w:val="12"/>
              </w:numPr>
              <w:tabs>
                <w:tab w:val="left" w:pos="3780"/>
              </w:tabs>
              <w:ind w:right="1298"/>
              <w:rPr>
                <w:rFonts w:ascii="avenir" w:hAnsi="avenir" w:cs="Times New Roman"/>
                <w:bCs/>
                <w:color w:val="000000"/>
                <w:sz w:val="22"/>
                <w:szCs w:val="22"/>
              </w:rPr>
            </w:pPr>
            <w:r w:rsidRPr="00E76CBB">
              <w:rPr>
                <w:rFonts w:ascii="avenir" w:hAnsi="avenir" w:cs="Times New Roman"/>
                <w:bCs/>
                <w:color w:val="000000"/>
                <w:sz w:val="22"/>
                <w:szCs w:val="22"/>
              </w:rPr>
              <w:t xml:space="preserve">Sign-ups for individual sharing: </w:t>
            </w:r>
            <w:r w:rsidRPr="00E76CBB">
              <w:rPr>
                <w:rFonts w:ascii="avenir" w:hAnsi="avenir" w:cs="Times New Roman"/>
                <w:bCs/>
                <w:i/>
                <w:color w:val="000000"/>
                <w:sz w:val="22"/>
                <w:szCs w:val="22"/>
              </w:rPr>
              <w:t>Cultural Sharing</w:t>
            </w:r>
          </w:p>
          <w:p w14:paraId="3137326C"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#7 -  Name of Presenter:  ____________________________</w:t>
            </w:r>
          </w:p>
          <w:p w14:paraId="75CC7C3E"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#7 -  Name of Presenter:  ____________________________</w:t>
            </w:r>
          </w:p>
          <w:p w14:paraId="39537FDE"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#7 -  Name of Presenter:  ____________________________</w:t>
            </w:r>
          </w:p>
          <w:p w14:paraId="0F31313A"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#7 -  Name of Presenter:  ____________________________</w:t>
            </w:r>
          </w:p>
          <w:p w14:paraId="78E1D605"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lastRenderedPageBreak/>
              <w:t>Class Session #7 -  Name of Presenter:  ____________________________</w:t>
            </w:r>
          </w:p>
          <w:p w14:paraId="537BE3DC"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#7 -  Name of Presenter:  ____________________________</w:t>
            </w:r>
          </w:p>
          <w:p w14:paraId="520CED28"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#8 -  Name of Presenter:  ____________________________</w:t>
            </w:r>
          </w:p>
          <w:p w14:paraId="3BA81A3F"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#8 -  Name of Presenter:  ____________________________</w:t>
            </w:r>
          </w:p>
          <w:p w14:paraId="6891657F"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#8 -  Name of Presenter:  ____________________________</w:t>
            </w:r>
          </w:p>
          <w:p w14:paraId="6C66D6CF"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#8 -  Name of Presenter:  ____________________________</w:t>
            </w:r>
          </w:p>
          <w:p w14:paraId="49DD7799"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#8 -  Name of Presenter:  ____________________________</w:t>
            </w:r>
          </w:p>
          <w:p w14:paraId="142CF208"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#8 -  Name of Presenter:  ____________________________</w:t>
            </w:r>
          </w:p>
          <w:p w14:paraId="4BB2CA5E"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#9 -  Name of Presenter:  ____________________________</w:t>
            </w:r>
          </w:p>
          <w:p w14:paraId="7FB59AF6" w14:textId="77777777" w:rsidR="00E76CBB" w:rsidRPr="00E76CBB" w:rsidRDefault="00E76CBB" w:rsidP="0081045E">
            <w:pPr>
              <w:pStyle w:val="ListParagraph"/>
              <w:tabs>
                <w:tab w:val="left" w:pos="3780"/>
              </w:tabs>
              <w:spacing w:line="360" w:lineRule="auto"/>
              <w:ind w:left="1080"/>
              <w:rPr>
                <w:rFonts w:ascii="avenir" w:hAnsi="avenir" w:cs="Times New Roman"/>
                <w:bCs/>
                <w:color w:val="000000"/>
                <w:sz w:val="22"/>
                <w:szCs w:val="22"/>
              </w:rPr>
            </w:pPr>
            <w:r w:rsidRPr="00E76CBB">
              <w:rPr>
                <w:rFonts w:ascii="avenir" w:hAnsi="avenir" w:cs="Times New Roman"/>
                <w:bCs/>
                <w:color w:val="000000"/>
                <w:sz w:val="22"/>
                <w:szCs w:val="22"/>
              </w:rPr>
              <w:t xml:space="preserve"> Class Session #9 -  Name of Presenter:  ____________________________</w:t>
            </w:r>
          </w:p>
          <w:p w14:paraId="35F916C6"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#9 -  Name of Presenter:  ____________________________</w:t>
            </w:r>
          </w:p>
          <w:p w14:paraId="4F973841"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#9 -  Name of Presenter:  ____________________________</w:t>
            </w:r>
          </w:p>
          <w:p w14:paraId="366592A4"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#9 -  Name of Presenter:  ____________________________</w:t>
            </w:r>
          </w:p>
          <w:p w14:paraId="4B3EA634"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#10 -  Name of Presenter:  ____________________________</w:t>
            </w:r>
          </w:p>
          <w:p w14:paraId="050084B2"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#10 -  Name of Presenter:  ____________________________</w:t>
            </w:r>
          </w:p>
          <w:p w14:paraId="737ED75D"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#10 -  Name of Presenter:  ____________________________</w:t>
            </w:r>
          </w:p>
          <w:p w14:paraId="2C1B7094"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#10 -  Name of Presenter:  ____________________________</w:t>
            </w:r>
          </w:p>
          <w:p w14:paraId="1E926958" w14:textId="77777777" w:rsidR="00E76CBB" w:rsidRPr="00E76CBB" w:rsidRDefault="00E76CBB" w:rsidP="007F1ED7">
            <w:pPr>
              <w:pStyle w:val="ListParagraph"/>
              <w:numPr>
                <w:ilvl w:val="1"/>
                <w:numId w:val="12"/>
              </w:numPr>
              <w:tabs>
                <w:tab w:val="left" w:pos="3780"/>
              </w:tabs>
              <w:spacing w:line="360" w:lineRule="auto"/>
              <w:rPr>
                <w:rFonts w:ascii="avenir" w:hAnsi="avenir" w:cs="Times New Roman"/>
                <w:bCs/>
                <w:color w:val="000000"/>
                <w:sz w:val="22"/>
                <w:szCs w:val="22"/>
              </w:rPr>
            </w:pPr>
            <w:r w:rsidRPr="00E76CBB">
              <w:rPr>
                <w:rFonts w:ascii="avenir" w:hAnsi="avenir" w:cs="Times New Roman"/>
                <w:bCs/>
                <w:color w:val="000000"/>
                <w:sz w:val="22"/>
                <w:szCs w:val="22"/>
              </w:rPr>
              <w:t>Class Session #10 -  Name of Presenter:  ____________________________</w:t>
            </w:r>
          </w:p>
          <w:p w14:paraId="0C79DE6C" w14:textId="77777777" w:rsidR="00E76CBB" w:rsidRPr="00E76CBB" w:rsidRDefault="00E76CBB" w:rsidP="007F1ED7">
            <w:pPr>
              <w:pStyle w:val="ListParagraph"/>
              <w:numPr>
                <w:ilvl w:val="0"/>
                <w:numId w:val="12"/>
              </w:numPr>
              <w:tabs>
                <w:tab w:val="left" w:pos="1800"/>
                <w:tab w:val="left" w:pos="3780"/>
              </w:tabs>
              <w:ind w:right="1298"/>
              <w:rPr>
                <w:rFonts w:ascii="avenir" w:hAnsi="avenir"/>
                <w:bCs/>
                <w:color w:val="000000"/>
                <w:sz w:val="22"/>
                <w:szCs w:val="22"/>
              </w:rPr>
            </w:pPr>
            <w:r w:rsidRPr="00E76CBB">
              <w:rPr>
                <w:rFonts w:ascii="avenir" w:hAnsi="avenir" w:cs="Times New Roman"/>
                <w:bCs/>
                <w:color w:val="000000"/>
                <w:sz w:val="22"/>
                <w:szCs w:val="22"/>
              </w:rPr>
              <w:t xml:space="preserve">Example of a student’s construction of original knowledge: </w:t>
            </w:r>
          </w:p>
          <w:p w14:paraId="7C8822BB" w14:textId="77777777" w:rsidR="00E76CBB" w:rsidRPr="00E76CBB" w:rsidRDefault="00E76CBB" w:rsidP="0081045E">
            <w:pPr>
              <w:tabs>
                <w:tab w:val="left" w:pos="1800"/>
                <w:tab w:val="left" w:pos="3780"/>
              </w:tabs>
              <w:ind w:left="703" w:right="1298"/>
              <w:rPr>
                <w:rFonts w:ascii="avenir" w:hAnsi="avenir"/>
                <w:bCs/>
                <w:i/>
                <w:color w:val="000000"/>
                <w:sz w:val="22"/>
                <w:szCs w:val="22"/>
              </w:rPr>
            </w:pPr>
            <w:r w:rsidRPr="00E76CBB">
              <w:rPr>
                <w:rFonts w:ascii="avenir" w:hAnsi="avenir"/>
                <w:bCs/>
                <w:i/>
                <w:color w:val="000000"/>
                <w:sz w:val="22"/>
                <w:szCs w:val="22"/>
              </w:rPr>
              <w:t xml:space="preserve">Pedagogy of the Oppressed: Chapter 2 Presentation – Interpreted by Tim </w:t>
            </w:r>
            <w:proofErr w:type="spellStart"/>
            <w:r w:rsidRPr="00E76CBB">
              <w:rPr>
                <w:rFonts w:ascii="avenir" w:hAnsi="avenir"/>
                <w:bCs/>
                <w:i/>
                <w:color w:val="000000"/>
                <w:sz w:val="22"/>
                <w:szCs w:val="22"/>
              </w:rPr>
              <w:t>Hobert</w:t>
            </w:r>
            <w:proofErr w:type="spellEnd"/>
          </w:p>
          <w:p w14:paraId="57AE25E3" w14:textId="77777777" w:rsidR="00E76CBB" w:rsidRPr="00E76CBB" w:rsidRDefault="00E76CBB" w:rsidP="0081045E">
            <w:pPr>
              <w:tabs>
                <w:tab w:val="left" w:pos="1800"/>
                <w:tab w:val="left" w:pos="3780"/>
              </w:tabs>
              <w:ind w:left="703" w:right="1298"/>
              <w:rPr>
                <w:rFonts w:ascii="avenir" w:hAnsi="avenir"/>
                <w:bCs/>
                <w:color w:val="000000"/>
                <w:sz w:val="22"/>
                <w:szCs w:val="22"/>
              </w:rPr>
            </w:pPr>
            <w:r w:rsidRPr="00E76CBB">
              <w:rPr>
                <w:rFonts w:ascii="avenir" w:hAnsi="avenir"/>
                <w:bCs/>
                <w:color w:val="000000"/>
                <w:sz w:val="22"/>
                <w:szCs w:val="22"/>
              </w:rPr>
              <w:t xml:space="preserve">[ </w:t>
            </w:r>
            <w:hyperlink r:id="rId29" w:history="1">
              <w:r w:rsidRPr="00E76CBB">
                <w:rPr>
                  <w:rStyle w:val="Hyperlink"/>
                  <w:rFonts w:ascii="avenir" w:hAnsi="avenir"/>
                  <w:bCs/>
                  <w:sz w:val="22"/>
                  <w:szCs w:val="22"/>
                </w:rPr>
                <w:t>https://www.youtube.com/watch?v=BhdqTyoNsKw</w:t>
              </w:r>
            </w:hyperlink>
            <w:r w:rsidRPr="00E76CBB">
              <w:rPr>
                <w:rFonts w:ascii="avenir" w:hAnsi="avenir"/>
                <w:bCs/>
                <w:color w:val="000000"/>
                <w:sz w:val="22"/>
                <w:szCs w:val="22"/>
              </w:rPr>
              <w:t xml:space="preserve"> ]</w:t>
            </w:r>
          </w:p>
        </w:tc>
      </w:tr>
      <w:tr w:rsidR="00E76CBB" w:rsidRPr="00E76CBB" w14:paraId="3DF91F2B" w14:textId="77777777" w:rsidTr="0081045E">
        <w:tc>
          <w:tcPr>
            <w:tcW w:w="9494" w:type="dxa"/>
          </w:tcPr>
          <w:p w14:paraId="5B08B5D1" w14:textId="77777777" w:rsidR="00E76CBB" w:rsidRPr="00E76CBB" w:rsidRDefault="00E76CBB" w:rsidP="0081045E">
            <w:pPr>
              <w:tabs>
                <w:tab w:val="left" w:pos="1800"/>
                <w:tab w:val="left" w:pos="3780"/>
              </w:tabs>
              <w:ind w:right="1298"/>
              <w:jc w:val="center"/>
              <w:rPr>
                <w:rFonts w:ascii="avenir" w:hAnsi="avenir"/>
                <w:bCs/>
                <w:color w:val="000000"/>
                <w:sz w:val="22"/>
                <w:szCs w:val="22"/>
              </w:rPr>
            </w:pPr>
          </w:p>
          <w:p w14:paraId="27A55828" w14:textId="77777777" w:rsidR="00E76CBB" w:rsidRPr="00E76CBB" w:rsidRDefault="00E76CBB" w:rsidP="0081045E">
            <w:pPr>
              <w:tabs>
                <w:tab w:val="left" w:pos="1800"/>
                <w:tab w:val="left" w:pos="3780"/>
              </w:tabs>
              <w:ind w:right="1298"/>
              <w:jc w:val="center"/>
              <w:rPr>
                <w:rFonts w:ascii="avenir" w:hAnsi="avenir"/>
                <w:bCs/>
                <w:color w:val="000000"/>
                <w:sz w:val="22"/>
                <w:szCs w:val="22"/>
              </w:rPr>
            </w:pPr>
            <w:r w:rsidRPr="00E76CBB">
              <w:rPr>
                <w:rFonts w:ascii="avenir" w:hAnsi="avenir"/>
                <w:bCs/>
                <w:color w:val="000000"/>
                <w:sz w:val="22"/>
                <w:szCs w:val="22"/>
              </w:rPr>
              <w:t>HOMEWORK</w:t>
            </w:r>
          </w:p>
          <w:p w14:paraId="16DEB4AB" w14:textId="77777777" w:rsidR="00E76CBB" w:rsidRPr="00E76CBB" w:rsidRDefault="00E76CBB" w:rsidP="0081045E">
            <w:pPr>
              <w:tabs>
                <w:tab w:val="left" w:pos="1800"/>
                <w:tab w:val="left" w:pos="3780"/>
              </w:tabs>
              <w:ind w:right="1298"/>
              <w:jc w:val="center"/>
              <w:rPr>
                <w:rFonts w:ascii="avenir" w:hAnsi="avenir"/>
                <w:bCs/>
                <w:color w:val="000000"/>
                <w:sz w:val="22"/>
                <w:szCs w:val="22"/>
              </w:rPr>
            </w:pPr>
          </w:p>
        </w:tc>
      </w:tr>
      <w:tr w:rsidR="00E76CBB" w:rsidRPr="00E76CBB" w14:paraId="433370C4" w14:textId="77777777" w:rsidTr="0081045E">
        <w:tc>
          <w:tcPr>
            <w:tcW w:w="9494" w:type="dxa"/>
          </w:tcPr>
          <w:p w14:paraId="0AD9C6F4" w14:textId="77777777" w:rsidR="00E76CBB" w:rsidRPr="00E76CBB" w:rsidRDefault="00E76CBB" w:rsidP="0081045E">
            <w:pPr>
              <w:tabs>
                <w:tab w:val="left" w:pos="1800"/>
                <w:tab w:val="left" w:pos="3780"/>
              </w:tabs>
              <w:ind w:right="1298"/>
              <w:rPr>
                <w:rFonts w:ascii="avenir" w:hAnsi="avenir"/>
                <w:bCs/>
                <w:color w:val="000000"/>
                <w:sz w:val="22"/>
                <w:szCs w:val="22"/>
              </w:rPr>
            </w:pPr>
          </w:p>
          <w:p w14:paraId="186B5002" w14:textId="77777777" w:rsidR="00E76CBB" w:rsidRPr="00E76CBB" w:rsidRDefault="00E76CBB" w:rsidP="007F1ED7">
            <w:pPr>
              <w:pStyle w:val="ListParagraph"/>
              <w:numPr>
                <w:ilvl w:val="0"/>
                <w:numId w:val="34"/>
              </w:numPr>
              <w:outlineLvl w:val="0"/>
              <w:rPr>
                <w:rFonts w:ascii="avenir" w:hAnsi="avenir"/>
                <w:sz w:val="22"/>
                <w:szCs w:val="22"/>
              </w:rPr>
            </w:pPr>
            <w:r w:rsidRPr="00E76CBB">
              <w:rPr>
                <w:rFonts w:ascii="avenir" w:hAnsi="avenir"/>
                <w:sz w:val="22"/>
                <w:szCs w:val="22"/>
              </w:rPr>
              <w:t xml:space="preserve">Mirci, P. (2016). </w:t>
            </w:r>
            <w:r w:rsidRPr="00E76CBB">
              <w:rPr>
                <w:rFonts w:ascii="avenir" w:hAnsi="avenir"/>
                <w:i/>
                <w:sz w:val="22"/>
                <w:szCs w:val="22"/>
              </w:rPr>
              <w:t xml:space="preserve">Updated Philosophies of Education. </w:t>
            </w:r>
            <w:r w:rsidRPr="00E76CBB">
              <w:rPr>
                <w:rFonts w:ascii="avenir" w:hAnsi="avenir"/>
                <w:sz w:val="22"/>
                <w:szCs w:val="22"/>
              </w:rPr>
              <w:t>Unpublished manuscript, University of Redlands, Redlands, CA.</w:t>
            </w:r>
          </w:p>
          <w:p w14:paraId="331048C0" w14:textId="77777777" w:rsidR="00E76CBB" w:rsidRPr="00E76CBB" w:rsidRDefault="00E76CBB" w:rsidP="007F1ED7">
            <w:pPr>
              <w:pStyle w:val="ListParagraph"/>
              <w:numPr>
                <w:ilvl w:val="0"/>
                <w:numId w:val="13"/>
              </w:numPr>
              <w:ind w:right="1298"/>
              <w:outlineLvl w:val="0"/>
              <w:rPr>
                <w:rFonts w:ascii="avenir" w:hAnsi="avenir" w:cs="Times New Roman"/>
                <w:sz w:val="22"/>
                <w:szCs w:val="22"/>
              </w:rPr>
            </w:pPr>
            <w:r w:rsidRPr="00E76CBB">
              <w:rPr>
                <w:rFonts w:ascii="avenir" w:hAnsi="avenir" w:cs="Times New Roman"/>
                <w:sz w:val="22"/>
                <w:szCs w:val="22"/>
              </w:rPr>
              <w:t xml:space="preserve">Read:  </w:t>
            </w:r>
            <w:r w:rsidRPr="00E76CBB">
              <w:rPr>
                <w:rFonts w:ascii="avenir" w:hAnsi="avenir" w:cs="Times New Roman"/>
                <w:bCs/>
                <w:color w:val="000000"/>
                <w:sz w:val="22"/>
                <w:szCs w:val="22"/>
              </w:rPr>
              <w:t xml:space="preserve">Freire, P. (2005). [Chapter 2, pp. 71-86]. </w:t>
            </w:r>
            <w:r w:rsidRPr="00E76CBB">
              <w:rPr>
                <w:rFonts w:ascii="avenir" w:hAnsi="avenir" w:cs="Times New Roman"/>
                <w:bCs/>
                <w:i/>
                <w:color w:val="000000"/>
                <w:sz w:val="22"/>
                <w:szCs w:val="22"/>
              </w:rPr>
              <w:t>Pedagogy of the oppressed: 30</w:t>
            </w:r>
            <w:r w:rsidRPr="00E76CBB">
              <w:rPr>
                <w:rFonts w:ascii="avenir" w:hAnsi="avenir" w:cs="Times New Roman"/>
                <w:bCs/>
                <w:i/>
                <w:color w:val="000000"/>
                <w:sz w:val="22"/>
                <w:szCs w:val="22"/>
                <w:vertAlign w:val="superscript"/>
              </w:rPr>
              <w:t>th</w:t>
            </w:r>
            <w:r w:rsidRPr="00E76CBB">
              <w:rPr>
                <w:rFonts w:ascii="avenir" w:hAnsi="avenir" w:cs="Times New Roman"/>
                <w:bCs/>
                <w:i/>
                <w:color w:val="000000"/>
                <w:sz w:val="22"/>
                <w:szCs w:val="22"/>
              </w:rPr>
              <w:t xml:space="preserve"> Anniversary Edition. </w:t>
            </w:r>
            <w:r w:rsidRPr="00E76CBB">
              <w:rPr>
                <w:rFonts w:ascii="avenir" w:hAnsi="avenir" w:cs="Times New Roman"/>
                <w:bCs/>
                <w:color w:val="000000"/>
                <w:sz w:val="22"/>
                <w:szCs w:val="22"/>
              </w:rPr>
              <w:t>New York: Continuum. Retrieved from:</w:t>
            </w:r>
            <w:r w:rsidRPr="00E76CBB">
              <w:rPr>
                <w:rFonts w:ascii="avenir" w:hAnsi="avenir" w:cs="Times New Roman"/>
                <w:sz w:val="22"/>
                <w:szCs w:val="22"/>
              </w:rPr>
              <w:t xml:space="preserve"> </w:t>
            </w:r>
            <w:hyperlink r:id="rId30" w:history="1">
              <w:r w:rsidRPr="00E76CBB">
                <w:rPr>
                  <w:rStyle w:val="Hyperlink"/>
                  <w:rFonts w:ascii="avenir" w:hAnsi="avenir" w:cs="Times New Roman"/>
                  <w:bCs/>
                  <w:sz w:val="22"/>
                  <w:szCs w:val="22"/>
                </w:rPr>
                <w:t>http://www.msu.ac.zw/elearning/material/1335344125freire_pedagogy_of_the_oppresed.pdf</w:t>
              </w:r>
            </w:hyperlink>
            <w:r w:rsidRPr="00E76CBB">
              <w:rPr>
                <w:rFonts w:ascii="avenir" w:hAnsi="avenir" w:cs="Times New Roman"/>
                <w:bCs/>
                <w:color w:val="000000"/>
                <w:sz w:val="22"/>
                <w:szCs w:val="22"/>
              </w:rPr>
              <w:t xml:space="preserve"> </w:t>
            </w:r>
          </w:p>
          <w:p w14:paraId="2583C751" w14:textId="77777777" w:rsidR="00E76CBB" w:rsidRPr="00E76CBB" w:rsidRDefault="00E76CBB" w:rsidP="007F1ED7">
            <w:pPr>
              <w:pStyle w:val="ListParagraph"/>
              <w:numPr>
                <w:ilvl w:val="0"/>
                <w:numId w:val="13"/>
              </w:numPr>
              <w:ind w:right="1298"/>
              <w:outlineLvl w:val="0"/>
              <w:rPr>
                <w:rFonts w:ascii="avenir" w:hAnsi="avenir" w:cs="Times New Roman"/>
                <w:sz w:val="22"/>
                <w:szCs w:val="22"/>
              </w:rPr>
            </w:pPr>
            <w:r w:rsidRPr="00E76CBB">
              <w:rPr>
                <w:rFonts w:ascii="avenir" w:hAnsi="avenir" w:cs="Times New Roman"/>
                <w:bCs/>
                <w:color w:val="000000"/>
                <w:sz w:val="22"/>
                <w:szCs w:val="22"/>
              </w:rPr>
              <w:t xml:space="preserve">Write a one-page double-spaced (1 inch margins, 12 point Times New Roman font) reaction to the readings for each class session. Your reaction must have three paragraphs.  The first paragraph is an integrated summary of what the authors wrote, connecting explicitly to their words, ideas, and writing. The second paragraph is a critique using Critical Theory as your theoretical orientation. The third paragraph outlines at least 3 discussion questions you would like to engage us in during the class discussion. </w:t>
            </w:r>
          </w:p>
        </w:tc>
      </w:tr>
    </w:tbl>
    <w:p w14:paraId="4B1F511A" w14:textId="77777777" w:rsidR="00E76CBB" w:rsidRDefault="00E76CBB" w:rsidP="00E76CBB">
      <w:pPr>
        <w:widowControl w:val="0"/>
        <w:tabs>
          <w:tab w:val="left" w:pos="1800"/>
          <w:tab w:val="left" w:pos="3780"/>
        </w:tabs>
        <w:rPr>
          <w:rFonts w:ascii="avenir" w:hAnsi="avenir"/>
          <w:b/>
          <w:bCs/>
          <w:color w:val="000000"/>
          <w:sz w:val="22"/>
          <w:szCs w:val="22"/>
          <w:u w:val="single"/>
        </w:rPr>
      </w:pPr>
    </w:p>
    <w:p w14:paraId="5749C3AF" w14:textId="77777777" w:rsidR="0081045E" w:rsidRDefault="0081045E" w:rsidP="00E76CBB">
      <w:pPr>
        <w:widowControl w:val="0"/>
        <w:tabs>
          <w:tab w:val="left" w:pos="1800"/>
          <w:tab w:val="left" w:pos="3780"/>
        </w:tabs>
        <w:rPr>
          <w:rFonts w:ascii="avenir" w:hAnsi="avenir"/>
          <w:b/>
          <w:bCs/>
          <w:color w:val="000000"/>
          <w:sz w:val="22"/>
          <w:szCs w:val="22"/>
          <w:u w:val="single"/>
        </w:rPr>
      </w:pPr>
    </w:p>
    <w:p w14:paraId="43E4EBB0" w14:textId="77777777" w:rsidR="0081045E" w:rsidRDefault="0081045E" w:rsidP="00E76CBB">
      <w:pPr>
        <w:widowControl w:val="0"/>
        <w:tabs>
          <w:tab w:val="left" w:pos="1800"/>
          <w:tab w:val="left" w:pos="3780"/>
        </w:tabs>
        <w:rPr>
          <w:rFonts w:ascii="avenir" w:hAnsi="avenir"/>
          <w:b/>
          <w:bCs/>
          <w:color w:val="000000"/>
          <w:sz w:val="22"/>
          <w:szCs w:val="22"/>
          <w:u w:val="single"/>
        </w:rPr>
      </w:pPr>
    </w:p>
    <w:p w14:paraId="403293FB" w14:textId="77777777" w:rsidR="0081045E" w:rsidRPr="00E76CBB" w:rsidRDefault="0081045E" w:rsidP="00E76CBB">
      <w:pPr>
        <w:widowControl w:val="0"/>
        <w:tabs>
          <w:tab w:val="left" w:pos="1800"/>
          <w:tab w:val="left" w:pos="3780"/>
        </w:tabs>
        <w:rPr>
          <w:rFonts w:ascii="avenir" w:hAnsi="avenir"/>
          <w:b/>
          <w:bCs/>
          <w:color w:val="000000"/>
          <w:sz w:val="22"/>
          <w:szCs w:val="22"/>
          <w:u w:val="single"/>
        </w:rPr>
      </w:pPr>
    </w:p>
    <w:tbl>
      <w:tblPr>
        <w:tblStyle w:val="TableGrid"/>
        <w:tblW w:w="9265" w:type="dxa"/>
        <w:tblLook w:val="04A0" w:firstRow="1" w:lastRow="0" w:firstColumn="1" w:lastColumn="0" w:noHBand="0" w:noVBand="1"/>
      </w:tblPr>
      <w:tblGrid>
        <w:gridCol w:w="9720"/>
      </w:tblGrid>
      <w:tr w:rsidR="00E76CBB" w:rsidRPr="00E76CBB" w14:paraId="703B634E" w14:textId="77777777" w:rsidTr="0081045E">
        <w:tc>
          <w:tcPr>
            <w:tcW w:w="9265" w:type="dxa"/>
            <w:shd w:val="clear" w:color="auto" w:fill="000000" w:themeFill="text1"/>
          </w:tcPr>
          <w:p w14:paraId="65F9C3DC"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p w14:paraId="1F98E522" w14:textId="77777777" w:rsidR="00E76CBB" w:rsidRPr="00E76CBB" w:rsidRDefault="00E76CBB" w:rsidP="0081045E">
            <w:pPr>
              <w:widowControl w:val="0"/>
              <w:tabs>
                <w:tab w:val="left" w:pos="1800"/>
                <w:tab w:val="left" w:pos="3780"/>
              </w:tabs>
              <w:jc w:val="center"/>
              <w:rPr>
                <w:rFonts w:ascii="avenir" w:hAnsi="avenir"/>
                <w:b/>
                <w:bCs/>
                <w:color w:val="FFFFFF" w:themeColor="background1"/>
                <w:sz w:val="22"/>
                <w:szCs w:val="22"/>
              </w:rPr>
            </w:pPr>
            <w:r w:rsidRPr="00E76CBB">
              <w:rPr>
                <w:rFonts w:ascii="avenir" w:hAnsi="avenir"/>
                <w:b/>
                <w:bCs/>
                <w:color w:val="FFFFFF" w:themeColor="background1"/>
                <w:sz w:val="22"/>
                <w:szCs w:val="22"/>
              </w:rPr>
              <w:t>WEEK #1 – Session #2</w:t>
            </w:r>
          </w:p>
          <w:p w14:paraId="5023141B"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tc>
      </w:tr>
      <w:tr w:rsidR="00E76CBB" w:rsidRPr="00E76CBB" w14:paraId="3B14AD06" w14:textId="77777777" w:rsidTr="0081045E">
        <w:tc>
          <w:tcPr>
            <w:tcW w:w="9265" w:type="dxa"/>
          </w:tcPr>
          <w:p w14:paraId="1F3B1409"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p w14:paraId="6FBAE55C"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r w:rsidRPr="00E76CBB">
              <w:rPr>
                <w:rFonts w:ascii="avenir" w:hAnsi="avenir"/>
                <w:bCs/>
                <w:color w:val="000000"/>
                <w:sz w:val="22"/>
                <w:szCs w:val="22"/>
              </w:rPr>
              <w:t>TOPICS and ACTIVITIES</w:t>
            </w:r>
          </w:p>
          <w:p w14:paraId="562C75D1"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tc>
      </w:tr>
      <w:tr w:rsidR="00E76CBB" w:rsidRPr="00E76CBB" w14:paraId="4827E473" w14:textId="77777777" w:rsidTr="0081045E">
        <w:trPr>
          <w:trHeight w:val="63"/>
        </w:trPr>
        <w:tc>
          <w:tcPr>
            <w:tcW w:w="9265" w:type="dxa"/>
          </w:tcPr>
          <w:p w14:paraId="664355AD" w14:textId="77777777" w:rsidR="00E76CBB" w:rsidRPr="00E76CBB" w:rsidRDefault="00E76CBB" w:rsidP="0081045E">
            <w:pPr>
              <w:tabs>
                <w:tab w:val="left" w:pos="1800"/>
                <w:tab w:val="left" w:pos="3780"/>
              </w:tabs>
              <w:rPr>
                <w:rFonts w:ascii="avenir" w:hAnsi="avenir"/>
                <w:bCs/>
                <w:color w:val="000000"/>
                <w:sz w:val="22"/>
                <w:szCs w:val="22"/>
              </w:rPr>
            </w:pPr>
          </w:p>
          <w:p w14:paraId="1A965116" w14:textId="77777777" w:rsidR="00E76CBB" w:rsidRPr="00E76CBB" w:rsidRDefault="00E76CBB" w:rsidP="0081045E">
            <w:pPr>
              <w:tabs>
                <w:tab w:val="left" w:pos="1800"/>
                <w:tab w:val="left" w:pos="3780"/>
              </w:tabs>
              <w:ind w:left="613"/>
              <w:rPr>
                <w:rFonts w:ascii="avenir" w:hAnsi="avenir"/>
                <w:bCs/>
                <w:color w:val="000000"/>
                <w:sz w:val="22"/>
                <w:szCs w:val="22"/>
              </w:rPr>
            </w:pPr>
          </w:p>
          <w:p w14:paraId="7FB3481B" w14:textId="77777777" w:rsidR="00E76CBB" w:rsidRPr="00E76CBB" w:rsidRDefault="00E76CBB" w:rsidP="0081045E">
            <w:pPr>
              <w:tabs>
                <w:tab w:val="left" w:pos="1800"/>
                <w:tab w:val="left" w:pos="3780"/>
              </w:tabs>
              <w:ind w:left="613"/>
              <w:rPr>
                <w:rFonts w:ascii="avenir" w:hAnsi="avenir"/>
                <w:bCs/>
                <w:color w:val="000000"/>
                <w:sz w:val="22"/>
                <w:szCs w:val="22"/>
              </w:rPr>
            </w:pPr>
            <w:r w:rsidRPr="00E76CBB">
              <w:rPr>
                <w:rFonts w:ascii="avenir" w:hAnsi="avenir"/>
                <w:bCs/>
                <w:color w:val="000000"/>
                <w:sz w:val="22"/>
                <w:szCs w:val="22"/>
              </w:rPr>
              <w:t>This night provides a critical opportunity for you to delve into constructing your knowledge related to the two conflicting and competing philosophical paradigms or worldviews of education. You have three learning activities designed to support this purpose:</w:t>
            </w:r>
          </w:p>
          <w:p w14:paraId="7DF4E37C" w14:textId="77777777" w:rsidR="00E76CBB" w:rsidRPr="00E76CBB" w:rsidRDefault="00E76CBB" w:rsidP="0081045E">
            <w:pPr>
              <w:tabs>
                <w:tab w:val="left" w:pos="1800"/>
                <w:tab w:val="left" w:pos="3780"/>
              </w:tabs>
              <w:ind w:left="613"/>
              <w:rPr>
                <w:rFonts w:ascii="avenir" w:hAnsi="avenir"/>
                <w:bCs/>
                <w:color w:val="000000"/>
                <w:sz w:val="22"/>
                <w:szCs w:val="22"/>
              </w:rPr>
            </w:pPr>
          </w:p>
          <w:p w14:paraId="7D54A59B" w14:textId="77777777" w:rsidR="00E76CBB" w:rsidRPr="00E76CBB" w:rsidRDefault="00E76CBB" w:rsidP="007F1ED7">
            <w:pPr>
              <w:pStyle w:val="ListParagraph"/>
              <w:numPr>
                <w:ilvl w:val="1"/>
                <w:numId w:val="10"/>
              </w:numPr>
              <w:tabs>
                <w:tab w:val="left" w:pos="1800"/>
                <w:tab w:val="left" w:pos="3780"/>
              </w:tabs>
              <w:ind w:left="1063"/>
              <w:rPr>
                <w:rFonts w:ascii="avenir" w:hAnsi="avenir" w:cs="Times New Roman"/>
                <w:bCs/>
                <w:color w:val="000000"/>
                <w:sz w:val="22"/>
                <w:szCs w:val="22"/>
              </w:rPr>
            </w:pPr>
            <w:r w:rsidRPr="00E76CBB">
              <w:rPr>
                <w:rFonts w:ascii="avenir" w:hAnsi="avenir" w:cs="Times New Roman"/>
                <w:bCs/>
                <w:color w:val="000000"/>
                <w:sz w:val="22"/>
                <w:szCs w:val="22"/>
              </w:rPr>
              <w:t>Strive to make sense of it using the theoretical framework of Critical Theory:</w:t>
            </w:r>
          </w:p>
          <w:tbl>
            <w:tblPr>
              <w:tblStyle w:val="TableGrid"/>
              <w:tblW w:w="0" w:type="auto"/>
              <w:tblInd w:w="1067" w:type="dxa"/>
              <w:tblLook w:val="04A0" w:firstRow="1" w:lastRow="0" w:firstColumn="1" w:lastColumn="0" w:noHBand="0" w:noVBand="1"/>
            </w:tblPr>
            <w:tblGrid>
              <w:gridCol w:w="3631"/>
              <w:gridCol w:w="3200"/>
            </w:tblGrid>
            <w:tr w:rsidR="00E76CBB" w:rsidRPr="00E76CBB" w14:paraId="745568F9" w14:textId="77777777" w:rsidTr="0081045E">
              <w:trPr>
                <w:trHeight w:val="1484"/>
              </w:trPr>
              <w:tc>
                <w:tcPr>
                  <w:tcW w:w="3631" w:type="dxa"/>
                </w:tcPr>
                <w:p w14:paraId="0803941F" w14:textId="77777777" w:rsidR="00E76CBB" w:rsidRPr="00E76CBB" w:rsidRDefault="00E76CBB" w:rsidP="007F1ED7">
                  <w:pPr>
                    <w:pStyle w:val="ListParagraph"/>
                    <w:numPr>
                      <w:ilvl w:val="0"/>
                      <w:numId w:val="32"/>
                    </w:numPr>
                    <w:rPr>
                      <w:rFonts w:ascii="avenir" w:hAnsi="avenir" w:cs="Times New Roman"/>
                      <w:color w:val="000000"/>
                      <w:sz w:val="22"/>
                      <w:szCs w:val="22"/>
                    </w:rPr>
                  </w:pPr>
                  <w:r w:rsidRPr="00E76CBB">
                    <w:rPr>
                      <w:rFonts w:ascii="avenir" w:hAnsi="avenir" w:cs="Times New Roman"/>
                      <w:color w:val="000000"/>
                      <w:sz w:val="22"/>
                      <w:szCs w:val="22"/>
                    </w:rPr>
                    <w:t>What worldview is reflected?</w:t>
                  </w:r>
                </w:p>
                <w:p w14:paraId="56898A18" w14:textId="77777777" w:rsidR="00E76CBB" w:rsidRPr="00E76CBB" w:rsidRDefault="00E76CBB" w:rsidP="007F1ED7">
                  <w:pPr>
                    <w:pStyle w:val="ListParagraph"/>
                    <w:numPr>
                      <w:ilvl w:val="0"/>
                      <w:numId w:val="32"/>
                    </w:numPr>
                    <w:rPr>
                      <w:rFonts w:ascii="avenir" w:hAnsi="avenir" w:cs="Times New Roman"/>
                      <w:color w:val="000000"/>
                      <w:sz w:val="22"/>
                      <w:szCs w:val="22"/>
                    </w:rPr>
                  </w:pPr>
                  <w:r w:rsidRPr="00E76CBB">
                    <w:rPr>
                      <w:rFonts w:ascii="avenir" w:hAnsi="avenir" w:cs="Times New Roman"/>
                      <w:color w:val="000000"/>
                      <w:sz w:val="22"/>
                      <w:szCs w:val="22"/>
                    </w:rPr>
                    <w:t>What are the underlying – taken for granted – assumptions?</w:t>
                  </w:r>
                </w:p>
                <w:p w14:paraId="5A4DDCB5" w14:textId="77777777" w:rsidR="00E76CBB" w:rsidRPr="00E76CBB" w:rsidRDefault="00E76CBB" w:rsidP="007F1ED7">
                  <w:pPr>
                    <w:pStyle w:val="ListParagraph"/>
                    <w:numPr>
                      <w:ilvl w:val="0"/>
                      <w:numId w:val="32"/>
                    </w:numPr>
                    <w:rPr>
                      <w:rFonts w:ascii="avenir" w:hAnsi="avenir" w:cs="Times New Roman"/>
                      <w:color w:val="000000"/>
                      <w:sz w:val="22"/>
                      <w:szCs w:val="22"/>
                    </w:rPr>
                  </w:pPr>
                  <w:r w:rsidRPr="00E76CBB">
                    <w:rPr>
                      <w:rFonts w:ascii="avenir" w:hAnsi="avenir" w:cs="Times New Roman"/>
                      <w:color w:val="000000"/>
                      <w:sz w:val="22"/>
                      <w:szCs w:val="22"/>
                    </w:rPr>
                    <w:t>What does the text or visual state?</w:t>
                  </w:r>
                </w:p>
                <w:p w14:paraId="58E14E6C" w14:textId="77777777" w:rsidR="00E76CBB" w:rsidRPr="00E76CBB" w:rsidRDefault="00E76CBB" w:rsidP="007F1ED7">
                  <w:pPr>
                    <w:pStyle w:val="ListParagraph"/>
                    <w:numPr>
                      <w:ilvl w:val="0"/>
                      <w:numId w:val="32"/>
                    </w:numPr>
                    <w:rPr>
                      <w:rFonts w:ascii="avenir" w:hAnsi="avenir" w:cs="Times New Roman"/>
                      <w:color w:val="000000"/>
                      <w:sz w:val="22"/>
                      <w:szCs w:val="22"/>
                    </w:rPr>
                  </w:pPr>
                  <w:r w:rsidRPr="00E76CBB">
                    <w:rPr>
                      <w:rFonts w:ascii="avenir" w:hAnsi="avenir" w:cs="Times New Roman"/>
                      <w:color w:val="000000"/>
                      <w:sz w:val="22"/>
                      <w:szCs w:val="22"/>
                    </w:rPr>
                    <w:t>What does it mean?</w:t>
                  </w:r>
                </w:p>
                <w:p w14:paraId="6CD9760F" w14:textId="77777777" w:rsidR="00E76CBB" w:rsidRPr="00E76CBB" w:rsidRDefault="00E76CBB" w:rsidP="007F1ED7">
                  <w:pPr>
                    <w:pStyle w:val="ListParagraph"/>
                    <w:numPr>
                      <w:ilvl w:val="0"/>
                      <w:numId w:val="32"/>
                    </w:numPr>
                    <w:rPr>
                      <w:rFonts w:ascii="avenir" w:hAnsi="avenir" w:cs="Times New Roman"/>
                      <w:color w:val="000000"/>
                      <w:sz w:val="22"/>
                      <w:szCs w:val="22"/>
                    </w:rPr>
                  </w:pPr>
                  <w:r w:rsidRPr="00E76CBB">
                    <w:rPr>
                      <w:rFonts w:ascii="avenir" w:hAnsi="avenir" w:cs="Times New Roman"/>
                      <w:color w:val="000000"/>
                      <w:sz w:val="22"/>
                      <w:szCs w:val="22"/>
                    </w:rPr>
                    <w:t>Why does it matter?</w:t>
                  </w:r>
                </w:p>
              </w:tc>
              <w:tc>
                <w:tcPr>
                  <w:tcW w:w="3200" w:type="dxa"/>
                </w:tcPr>
                <w:p w14:paraId="3A8AAF15" w14:textId="77777777" w:rsidR="00E76CBB" w:rsidRPr="00E76CBB" w:rsidRDefault="00E76CBB" w:rsidP="007F1ED7">
                  <w:pPr>
                    <w:pStyle w:val="ListParagraph"/>
                    <w:numPr>
                      <w:ilvl w:val="0"/>
                      <w:numId w:val="32"/>
                    </w:numPr>
                    <w:rPr>
                      <w:rFonts w:ascii="avenir" w:hAnsi="avenir" w:cs="Times New Roman"/>
                      <w:color w:val="000000"/>
                      <w:sz w:val="22"/>
                      <w:szCs w:val="22"/>
                    </w:rPr>
                  </w:pPr>
                  <w:r w:rsidRPr="00E76CBB">
                    <w:rPr>
                      <w:rFonts w:ascii="avenir" w:hAnsi="avenir" w:cs="Times New Roman"/>
                      <w:color w:val="000000"/>
                      <w:sz w:val="22"/>
                      <w:szCs w:val="22"/>
                    </w:rPr>
                    <w:t>Who or what group has the power?</w:t>
                  </w:r>
                </w:p>
                <w:p w14:paraId="3197CD3F" w14:textId="77777777" w:rsidR="00E76CBB" w:rsidRPr="00E76CBB" w:rsidRDefault="00E76CBB" w:rsidP="007F1ED7">
                  <w:pPr>
                    <w:pStyle w:val="ListParagraph"/>
                    <w:numPr>
                      <w:ilvl w:val="0"/>
                      <w:numId w:val="32"/>
                    </w:numPr>
                    <w:rPr>
                      <w:rFonts w:ascii="avenir" w:hAnsi="avenir" w:cs="Times New Roman"/>
                      <w:color w:val="000000"/>
                      <w:sz w:val="22"/>
                      <w:szCs w:val="22"/>
                    </w:rPr>
                  </w:pPr>
                  <w:r w:rsidRPr="00E76CBB">
                    <w:rPr>
                      <w:rFonts w:ascii="avenir" w:hAnsi="avenir" w:cs="Times New Roman"/>
                      <w:color w:val="000000"/>
                      <w:sz w:val="22"/>
                      <w:szCs w:val="22"/>
                    </w:rPr>
                    <w:t>How was the power obtained?</w:t>
                  </w:r>
                </w:p>
                <w:p w14:paraId="381C77D6" w14:textId="77777777" w:rsidR="00E76CBB" w:rsidRPr="00E76CBB" w:rsidRDefault="00E76CBB" w:rsidP="007F1ED7">
                  <w:pPr>
                    <w:pStyle w:val="ListParagraph"/>
                    <w:numPr>
                      <w:ilvl w:val="0"/>
                      <w:numId w:val="32"/>
                    </w:numPr>
                    <w:rPr>
                      <w:rFonts w:ascii="avenir" w:hAnsi="avenir" w:cs="Times New Roman"/>
                      <w:color w:val="000000"/>
                      <w:sz w:val="22"/>
                      <w:szCs w:val="22"/>
                    </w:rPr>
                  </w:pPr>
                  <w:r w:rsidRPr="00E76CBB">
                    <w:rPr>
                      <w:rFonts w:ascii="avenir" w:hAnsi="avenir" w:cs="Times New Roman"/>
                      <w:color w:val="000000"/>
                      <w:sz w:val="22"/>
                      <w:szCs w:val="22"/>
                    </w:rPr>
                    <w:t>How is the power sustained?</w:t>
                  </w:r>
                </w:p>
                <w:p w14:paraId="6ED03360" w14:textId="77777777" w:rsidR="00E76CBB" w:rsidRPr="00E76CBB" w:rsidRDefault="00E76CBB" w:rsidP="007F1ED7">
                  <w:pPr>
                    <w:pStyle w:val="ListParagraph"/>
                    <w:numPr>
                      <w:ilvl w:val="0"/>
                      <w:numId w:val="32"/>
                    </w:numPr>
                    <w:rPr>
                      <w:rFonts w:ascii="avenir" w:hAnsi="avenir" w:cs="Times New Roman"/>
                      <w:color w:val="000000"/>
                      <w:sz w:val="22"/>
                      <w:szCs w:val="22"/>
                    </w:rPr>
                  </w:pPr>
                  <w:r w:rsidRPr="00E76CBB">
                    <w:rPr>
                      <w:rFonts w:ascii="avenir" w:hAnsi="avenir" w:cs="Times New Roman"/>
                      <w:color w:val="000000"/>
                      <w:sz w:val="22"/>
                      <w:szCs w:val="22"/>
                    </w:rPr>
                    <w:t>Who is advantaged?</w:t>
                  </w:r>
                </w:p>
                <w:p w14:paraId="7C126D81" w14:textId="77777777" w:rsidR="00E76CBB" w:rsidRPr="00E76CBB" w:rsidRDefault="00E76CBB" w:rsidP="007F1ED7">
                  <w:pPr>
                    <w:pStyle w:val="ListParagraph"/>
                    <w:numPr>
                      <w:ilvl w:val="0"/>
                      <w:numId w:val="32"/>
                    </w:numPr>
                    <w:rPr>
                      <w:rFonts w:ascii="avenir" w:hAnsi="avenir" w:cs="Times New Roman"/>
                      <w:color w:val="000000"/>
                      <w:sz w:val="22"/>
                      <w:szCs w:val="22"/>
                    </w:rPr>
                  </w:pPr>
                  <w:r w:rsidRPr="00E76CBB">
                    <w:rPr>
                      <w:rFonts w:ascii="avenir" w:hAnsi="avenir" w:cs="Times New Roman"/>
                      <w:color w:val="000000"/>
                      <w:sz w:val="22"/>
                      <w:szCs w:val="22"/>
                    </w:rPr>
                    <w:t>Who is disadvantaged?</w:t>
                  </w:r>
                </w:p>
              </w:tc>
            </w:tr>
            <w:tr w:rsidR="00E76CBB" w:rsidRPr="00E76CBB" w14:paraId="06B2AF9A" w14:textId="77777777" w:rsidTr="0081045E">
              <w:trPr>
                <w:trHeight w:val="242"/>
              </w:trPr>
              <w:tc>
                <w:tcPr>
                  <w:tcW w:w="6831" w:type="dxa"/>
                  <w:gridSpan w:val="2"/>
                </w:tcPr>
                <w:p w14:paraId="1C09990B" w14:textId="77777777" w:rsidR="00E76CBB" w:rsidRPr="00E76CBB" w:rsidRDefault="00E76CBB" w:rsidP="007F1ED7">
                  <w:pPr>
                    <w:pStyle w:val="ListParagraph"/>
                    <w:numPr>
                      <w:ilvl w:val="0"/>
                      <w:numId w:val="32"/>
                    </w:numPr>
                    <w:rPr>
                      <w:rFonts w:ascii="avenir" w:hAnsi="avenir" w:cs="Times New Roman"/>
                      <w:color w:val="000000"/>
                      <w:sz w:val="22"/>
                      <w:szCs w:val="22"/>
                    </w:rPr>
                  </w:pPr>
                  <w:r w:rsidRPr="00E76CBB">
                    <w:rPr>
                      <w:rFonts w:ascii="avenir" w:hAnsi="avenir" w:cs="Times New Roman"/>
                      <w:color w:val="000000"/>
                      <w:sz w:val="22"/>
                      <w:szCs w:val="22"/>
                    </w:rPr>
                    <w:t>How do social institutions function as social systems within political environments perpetuating the status quo?</w:t>
                  </w:r>
                </w:p>
              </w:tc>
            </w:tr>
          </w:tbl>
          <w:p w14:paraId="44FB30F8" w14:textId="77777777" w:rsidR="00E76CBB" w:rsidRPr="00E76CBB" w:rsidRDefault="00E76CBB" w:rsidP="0081045E">
            <w:pPr>
              <w:rPr>
                <w:rFonts w:ascii="avenir" w:hAnsi="avenir"/>
                <w:color w:val="000000"/>
                <w:sz w:val="22"/>
                <w:szCs w:val="22"/>
              </w:rPr>
            </w:pPr>
          </w:p>
          <w:p w14:paraId="34691741" w14:textId="77777777" w:rsidR="00E76CBB" w:rsidRPr="00E76CBB" w:rsidRDefault="00E76CBB" w:rsidP="007F1ED7">
            <w:pPr>
              <w:pStyle w:val="ListParagraph"/>
              <w:numPr>
                <w:ilvl w:val="0"/>
                <w:numId w:val="37"/>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You read two articles as homework (</w:t>
            </w:r>
            <w:r w:rsidRPr="00E76CBB">
              <w:rPr>
                <w:rFonts w:ascii="avenir" w:hAnsi="avenir" w:cs="Times New Roman"/>
                <w:i/>
                <w:sz w:val="22"/>
                <w:szCs w:val="22"/>
              </w:rPr>
              <w:t xml:space="preserve">Updated Philosophies of Education </w:t>
            </w:r>
            <w:r w:rsidRPr="00E76CBB">
              <w:rPr>
                <w:rFonts w:ascii="avenir" w:hAnsi="avenir" w:cs="Times New Roman"/>
                <w:sz w:val="22"/>
                <w:szCs w:val="22"/>
              </w:rPr>
              <w:t xml:space="preserve">… AND… </w:t>
            </w:r>
            <w:r w:rsidRPr="00E76CBB">
              <w:rPr>
                <w:rFonts w:ascii="avenir" w:hAnsi="avenir" w:cs="Times New Roman"/>
                <w:bCs/>
                <w:color w:val="000000"/>
                <w:sz w:val="22"/>
                <w:szCs w:val="22"/>
              </w:rPr>
              <w:t xml:space="preserve">Chapter 2, pp. 71-86 of </w:t>
            </w:r>
            <w:r w:rsidRPr="00E76CBB">
              <w:rPr>
                <w:rFonts w:ascii="avenir" w:hAnsi="avenir" w:cs="Times New Roman"/>
                <w:bCs/>
                <w:i/>
                <w:color w:val="000000"/>
                <w:sz w:val="22"/>
                <w:szCs w:val="22"/>
              </w:rPr>
              <w:t>Pedagogy of the oppressed: 30</w:t>
            </w:r>
            <w:r w:rsidRPr="00E76CBB">
              <w:rPr>
                <w:rFonts w:ascii="avenir" w:hAnsi="avenir" w:cs="Times New Roman"/>
                <w:bCs/>
                <w:i/>
                <w:color w:val="000000"/>
                <w:sz w:val="22"/>
                <w:szCs w:val="22"/>
                <w:vertAlign w:val="superscript"/>
              </w:rPr>
              <w:t>th</w:t>
            </w:r>
            <w:r w:rsidRPr="00E76CBB">
              <w:rPr>
                <w:rFonts w:ascii="avenir" w:hAnsi="avenir" w:cs="Times New Roman"/>
                <w:bCs/>
                <w:i/>
                <w:color w:val="000000"/>
                <w:sz w:val="22"/>
                <w:szCs w:val="22"/>
              </w:rPr>
              <w:t xml:space="preserve"> Anniversary Edition).</w:t>
            </w:r>
            <w:r w:rsidRPr="00E76CBB">
              <w:rPr>
                <w:rFonts w:ascii="avenir" w:hAnsi="avenir" w:cs="Times New Roman"/>
                <w:bCs/>
                <w:color w:val="000000"/>
                <w:sz w:val="22"/>
                <w:szCs w:val="22"/>
              </w:rPr>
              <w:t xml:space="preserve"> You might want to make a chart as an organizer for your notes from reading investigating the two articles:</w:t>
            </w:r>
          </w:p>
          <w:p w14:paraId="1DA6542E" w14:textId="77777777" w:rsidR="00E76CBB" w:rsidRPr="00E76CBB" w:rsidRDefault="00E76CBB" w:rsidP="0081045E">
            <w:pPr>
              <w:tabs>
                <w:tab w:val="left" w:pos="1800"/>
                <w:tab w:val="left" w:pos="3780"/>
              </w:tabs>
              <w:rPr>
                <w:rFonts w:ascii="avenir" w:hAnsi="avenir"/>
                <w:bCs/>
                <w:color w:val="000000"/>
                <w:sz w:val="22"/>
                <w:szCs w:val="22"/>
              </w:rPr>
            </w:pPr>
          </w:p>
          <w:tbl>
            <w:tblPr>
              <w:tblStyle w:val="TableGrid"/>
              <w:tblW w:w="0" w:type="auto"/>
              <w:tblInd w:w="613" w:type="dxa"/>
              <w:tblLook w:val="04A0" w:firstRow="1" w:lastRow="0" w:firstColumn="1" w:lastColumn="0" w:noHBand="0" w:noVBand="1"/>
            </w:tblPr>
            <w:tblGrid>
              <w:gridCol w:w="3685"/>
              <w:gridCol w:w="3771"/>
            </w:tblGrid>
            <w:tr w:rsidR="00E76CBB" w:rsidRPr="00E76CBB" w14:paraId="28E83F3D" w14:textId="77777777" w:rsidTr="0081045E">
              <w:tc>
                <w:tcPr>
                  <w:tcW w:w="7456" w:type="dxa"/>
                  <w:gridSpan w:val="2"/>
                </w:tcPr>
                <w:p w14:paraId="66D216F5" w14:textId="77777777" w:rsidR="00E76CBB" w:rsidRPr="00E76CBB" w:rsidRDefault="00E76CBB" w:rsidP="0081045E">
                  <w:pPr>
                    <w:tabs>
                      <w:tab w:val="left" w:pos="1800"/>
                      <w:tab w:val="left" w:pos="3780"/>
                    </w:tabs>
                    <w:jc w:val="center"/>
                    <w:rPr>
                      <w:rFonts w:ascii="avenir" w:hAnsi="avenir"/>
                      <w:bCs/>
                      <w:color w:val="000000"/>
                      <w:sz w:val="22"/>
                      <w:szCs w:val="22"/>
                    </w:rPr>
                  </w:pPr>
                  <w:r w:rsidRPr="00E76CBB">
                    <w:rPr>
                      <w:rFonts w:ascii="avenir" w:hAnsi="avenir"/>
                      <w:bCs/>
                      <w:color w:val="000000"/>
                      <w:sz w:val="22"/>
                      <w:szCs w:val="22"/>
                    </w:rPr>
                    <w:t>Notes from Investigating Texts and YouTube Videos USING Critical Theory as your Theoretical Lens</w:t>
                  </w:r>
                </w:p>
              </w:tc>
            </w:tr>
            <w:tr w:rsidR="00E76CBB" w:rsidRPr="00E76CBB" w14:paraId="011BFAD1" w14:textId="77777777" w:rsidTr="0081045E">
              <w:tc>
                <w:tcPr>
                  <w:tcW w:w="3685" w:type="dxa"/>
                </w:tcPr>
                <w:p w14:paraId="34921738" w14:textId="77777777" w:rsidR="00E76CBB" w:rsidRPr="00E76CBB" w:rsidRDefault="00E76CBB" w:rsidP="0081045E">
                  <w:pPr>
                    <w:tabs>
                      <w:tab w:val="left" w:pos="1800"/>
                      <w:tab w:val="left" w:pos="3780"/>
                    </w:tabs>
                    <w:rPr>
                      <w:rFonts w:ascii="avenir" w:hAnsi="avenir"/>
                      <w:bCs/>
                      <w:color w:val="000000"/>
                      <w:sz w:val="22"/>
                      <w:szCs w:val="22"/>
                    </w:rPr>
                  </w:pPr>
                  <w:r w:rsidRPr="00E76CBB">
                    <w:rPr>
                      <w:rFonts w:ascii="avenir" w:hAnsi="avenir"/>
                      <w:bCs/>
                      <w:color w:val="000000"/>
                      <w:sz w:val="22"/>
                      <w:szCs w:val="22"/>
                    </w:rPr>
                    <w:t>Essentialist/</w:t>
                  </w:r>
                  <w:proofErr w:type="spellStart"/>
                  <w:r w:rsidRPr="00E76CBB">
                    <w:rPr>
                      <w:rFonts w:ascii="avenir" w:hAnsi="avenir"/>
                      <w:bCs/>
                      <w:color w:val="000000"/>
                      <w:sz w:val="22"/>
                      <w:szCs w:val="22"/>
                    </w:rPr>
                    <w:t>Perrenialist</w:t>
                  </w:r>
                  <w:proofErr w:type="spellEnd"/>
                  <w:r w:rsidRPr="00E76CBB">
                    <w:rPr>
                      <w:rFonts w:ascii="avenir" w:hAnsi="avenir"/>
                      <w:bCs/>
                      <w:color w:val="000000"/>
                      <w:sz w:val="22"/>
                      <w:szCs w:val="22"/>
                    </w:rPr>
                    <w:t xml:space="preserve"> Realities</w:t>
                  </w:r>
                </w:p>
                <w:p w14:paraId="21A84393" w14:textId="77777777" w:rsidR="00E76CBB" w:rsidRPr="00E76CBB" w:rsidRDefault="00E76CBB" w:rsidP="0081045E">
                  <w:pPr>
                    <w:tabs>
                      <w:tab w:val="left" w:pos="1800"/>
                      <w:tab w:val="left" w:pos="3780"/>
                    </w:tabs>
                    <w:rPr>
                      <w:rFonts w:ascii="avenir" w:hAnsi="avenir"/>
                      <w:bCs/>
                      <w:color w:val="000000"/>
                      <w:sz w:val="22"/>
                      <w:szCs w:val="22"/>
                    </w:rPr>
                  </w:pPr>
                  <w:r w:rsidRPr="00E76CBB">
                    <w:rPr>
                      <w:rFonts w:ascii="avenir" w:hAnsi="avenir"/>
                      <w:bCs/>
                      <w:color w:val="000000"/>
                      <w:sz w:val="22"/>
                      <w:szCs w:val="22"/>
                    </w:rPr>
                    <w:t>(including symbolic language / metaphors)</w:t>
                  </w:r>
                </w:p>
              </w:tc>
              <w:tc>
                <w:tcPr>
                  <w:tcW w:w="3771" w:type="dxa"/>
                </w:tcPr>
                <w:p w14:paraId="3E60E1CA" w14:textId="77777777" w:rsidR="00E76CBB" w:rsidRPr="00E76CBB" w:rsidRDefault="00E76CBB" w:rsidP="0081045E">
                  <w:pPr>
                    <w:tabs>
                      <w:tab w:val="left" w:pos="1800"/>
                      <w:tab w:val="left" w:pos="3780"/>
                    </w:tabs>
                    <w:rPr>
                      <w:rFonts w:ascii="avenir" w:hAnsi="avenir"/>
                      <w:bCs/>
                      <w:color w:val="000000"/>
                      <w:sz w:val="22"/>
                      <w:szCs w:val="22"/>
                    </w:rPr>
                  </w:pPr>
                  <w:r w:rsidRPr="00E76CBB">
                    <w:rPr>
                      <w:rFonts w:ascii="avenir" w:hAnsi="avenir"/>
                      <w:bCs/>
                      <w:color w:val="000000"/>
                      <w:sz w:val="22"/>
                      <w:szCs w:val="22"/>
                    </w:rPr>
                    <w:t>Pragmatist/Progressivist Realities</w:t>
                  </w:r>
                </w:p>
                <w:p w14:paraId="4E5FD04D" w14:textId="77777777" w:rsidR="00E76CBB" w:rsidRPr="00E76CBB" w:rsidRDefault="00E76CBB" w:rsidP="0081045E">
                  <w:pPr>
                    <w:tabs>
                      <w:tab w:val="left" w:pos="1800"/>
                      <w:tab w:val="left" w:pos="3780"/>
                    </w:tabs>
                    <w:rPr>
                      <w:rFonts w:ascii="avenir" w:hAnsi="avenir"/>
                      <w:bCs/>
                      <w:color w:val="000000"/>
                      <w:sz w:val="22"/>
                      <w:szCs w:val="22"/>
                    </w:rPr>
                  </w:pPr>
                  <w:r w:rsidRPr="00E76CBB">
                    <w:rPr>
                      <w:rFonts w:ascii="avenir" w:hAnsi="avenir"/>
                      <w:bCs/>
                      <w:color w:val="000000"/>
                      <w:sz w:val="22"/>
                      <w:szCs w:val="22"/>
                    </w:rPr>
                    <w:t>(including symbolic language / metaphors)</w:t>
                  </w:r>
                </w:p>
              </w:tc>
            </w:tr>
            <w:tr w:rsidR="00E76CBB" w:rsidRPr="00E76CBB" w14:paraId="3041E394" w14:textId="77777777" w:rsidTr="0081045E">
              <w:tc>
                <w:tcPr>
                  <w:tcW w:w="3685" w:type="dxa"/>
                </w:tcPr>
                <w:p w14:paraId="722B00AE" w14:textId="77777777" w:rsidR="00E76CBB" w:rsidRPr="00E76CBB" w:rsidRDefault="00E76CBB" w:rsidP="0081045E">
                  <w:pPr>
                    <w:tabs>
                      <w:tab w:val="left" w:pos="1800"/>
                      <w:tab w:val="left" w:pos="3780"/>
                    </w:tabs>
                    <w:rPr>
                      <w:rFonts w:ascii="avenir" w:hAnsi="avenir"/>
                      <w:bCs/>
                      <w:color w:val="000000"/>
                      <w:sz w:val="22"/>
                      <w:szCs w:val="22"/>
                    </w:rPr>
                  </w:pPr>
                </w:p>
                <w:p w14:paraId="42C6D796" w14:textId="77777777" w:rsidR="00E76CBB" w:rsidRPr="00E76CBB" w:rsidRDefault="00E76CBB" w:rsidP="0081045E">
                  <w:pPr>
                    <w:tabs>
                      <w:tab w:val="left" w:pos="1800"/>
                      <w:tab w:val="left" w:pos="3780"/>
                    </w:tabs>
                    <w:rPr>
                      <w:rFonts w:ascii="avenir" w:hAnsi="avenir"/>
                      <w:bCs/>
                      <w:color w:val="000000"/>
                      <w:sz w:val="22"/>
                      <w:szCs w:val="22"/>
                    </w:rPr>
                  </w:pPr>
                </w:p>
                <w:p w14:paraId="6E1831B3" w14:textId="77777777" w:rsidR="00E76CBB" w:rsidRPr="00E76CBB" w:rsidRDefault="00E76CBB" w:rsidP="0081045E">
                  <w:pPr>
                    <w:tabs>
                      <w:tab w:val="left" w:pos="1800"/>
                      <w:tab w:val="left" w:pos="3780"/>
                    </w:tabs>
                    <w:rPr>
                      <w:rFonts w:ascii="avenir" w:hAnsi="avenir"/>
                      <w:bCs/>
                      <w:color w:val="000000"/>
                      <w:sz w:val="22"/>
                      <w:szCs w:val="22"/>
                    </w:rPr>
                  </w:pPr>
                </w:p>
                <w:p w14:paraId="54E11D2A" w14:textId="77777777" w:rsidR="00E76CBB" w:rsidRPr="00E76CBB" w:rsidRDefault="00E76CBB" w:rsidP="0081045E">
                  <w:pPr>
                    <w:tabs>
                      <w:tab w:val="left" w:pos="1800"/>
                      <w:tab w:val="left" w:pos="3780"/>
                    </w:tabs>
                    <w:rPr>
                      <w:rFonts w:ascii="avenir" w:hAnsi="avenir"/>
                      <w:bCs/>
                      <w:color w:val="000000"/>
                      <w:sz w:val="22"/>
                      <w:szCs w:val="22"/>
                    </w:rPr>
                  </w:pPr>
                </w:p>
                <w:p w14:paraId="31126E5D" w14:textId="77777777" w:rsidR="00E76CBB" w:rsidRPr="00E76CBB" w:rsidRDefault="00E76CBB" w:rsidP="0081045E">
                  <w:pPr>
                    <w:tabs>
                      <w:tab w:val="left" w:pos="1800"/>
                      <w:tab w:val="left" w:pos="3780"/>
                    </w:tabs>
                    <w:rPr>
                      <w:rFonts w:ascii="avenir" w:hAnsi="avenir"/>
                      <w:bCs/>
                      <w:color w:val="000000"/>
                      <w:sz w:val="22"/>
                      <w:szCs w:val="22"/>
                    </w:rPr>
                  </w:pPr>
                </w:p>
              </w:tc>
              <w:tc>
                <w:tcPr>
                  <w:tcW w:w="3771" w:type="dxa"/>
                </w:tcPr>
                <w:p w14:paraId="2DE403A5" w14:textId="77777777" w:rsidR="00E76CBB" w:rsidRPr="00E76CBB" w:rsidRDefault="00E76CBB" w:rsidP="0081045E">
                  <w:pPr>
                    <w:tabs>
                      <w:tab w:val="left" w:pos="1800"/>
                      <w:tab w:val="left" w:pos="3780"/>
                    </w:tabs>
                    <w:rPr>
                      <w:rFonts w:ascii="avenir" w:hAnsi="avenir"/>
                      <w:bCs/>
                      <w:color w:val="000000"/>
                      <w:sz w:val="22"/>
                      <w:szCs w:val="22"/>
                    </w:rPr>
                  </w:pPr>
                </w:p>
              </w:tc>
            </w:tr>
          </w:tbl>
          <w:p w14:paraId="62431CDC" w14:textId="77777777" w:rsidR="00E76CBB" w:rsidRPr="00E76CBB" w:rsidRDefault="00E76CBB" w:rsidP="0081045E">
            <w:pPr>
              <w:tabs>
                <w:tab w:val="left" w:pos="1800"/>
                <w:tab w:val="left" w:pos="3780"/>
              </w:tabs>
              <w:rPr>
                <w:rFonts w:ascii="avenir" w:hAnsi="avenir"/>
                <w:bCs/>
                <w:color w:val="000000"/>
                <w:sz w:val="22"/>
                <w:szCs w:val="22"/>
              </w:rPr>
            </w:pPr>
          </w:p>
          <w:p w14:paraId="1DD17D9F" w14:textId="77777777" w:rsidR="00E76CBB" w:rsidRPr="00E76CBB" w:rsidRDefault="00E76CBB" w:rsidP="007F1ED7">
            <w:pPr>
              <w:pStyle w:val="ListParagraph"/>
              <w:numPr>
                <w:ilvl w:val="0"/>
                <w:numId w:val="37"/>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Critically view the following YouTube Videos related to inequities in school funding. Participants who took this course reported that this exploration was shocking regarding their assumptions but very helpful in gaining an understanding of social justice. Keep in mind that you are viewing these through the lens of critical theory. You might consider replicating the chart below in organizing and processing your thinking: </w:t>
            </w:r>
          </w:p>
          <w:p w14:paraId="49E398E2" w14:textId="77777777" w:rsidR="00E76CBB" w:rsidRPr="00E76CBB" w:rsidRDefault="00E76CBB" w:rsidP="0081045E">
            <w:pPr>
              <w:tabs>
                <w:tab w:val="left" w:pos="3780"/>
              </w:tabs>
              <w:ind w:left="1063"/>
              <w:rPr>
                <w:rFonts w:ascii="avenir" w:hAnsi="avenir"/>
                <w:bCs/>
                <w:color w:val="000000"/>
                <w:sz w:val="22"/>
                <w:szCs w:val="22"/>
              </w:rPr>
            </w:pPr>
          </w:p>
          <w:tbl>
            <w:tblPr>
              <w:tblStyle w:val="TableGrid"/>
              <w:tblW w:w="0" w:type="auto"/>
              <w:tblInd w:w="608" w:type="dxa"/>
              <w:tblLook w:val="04A0" w:firstRow="1" w:lastRow="0" w:firstColumn="1" w:lastColumn="0" w:noHBand="0" w:noVBand="1"/>
            </w:tblPr>
            <w:tblGrid>
              <w:gridCol w:w="2525"/>
              <w:gridCol w:w="2515"/>
              <w:gridCol w:w="2430"/>
            </w:tblGrid>
            <w:tr w:rsidR="00E76CBB" w:rsidRPr="00E76CBB" w14:paraId="396EFF96" w14:textId="77777777" w:rsidTr="0081045E">
              <w:tc>
                <w:tcPr>
                  <w:tcW w:w="7470" w:type="dxa"/>
                  <w:gridSpan w:val="3"/>
                </w:tcPr>
                <w:p w14:paraId="7395FD9D" w14:textId="77777777" w:rsidR="00E76CBB" w:rsidRPr="00E76CBB" w:rsidRDefault="00E76CBB" w:rsidP="0081045E">
                  <w:pPr>
                    <w:tabs>
                      <w:tab w:val="left" w:pos="3780"/>
                    </w:tabs>
                    <w:rPr>
                      <w:rFonts w:ascii="avenir" w:hAnsi="avenir"/>
                      <w:bCs/>
                      <w:color w:val="000000"/>
                      <w:sz w:val="22"/>
                      <w:szCs w:val="22"/>
                    </w:rPr>
                  </w:pPr>
                  <w:r w:rsidRPr="00E76CBB">
                    <w:rPr>
                      <w:rFonts w:ascii="avenir" w:hAnsi="avenir"/>
                      <w:bCs/>
                      <w:color w:val="000000"/>
                      <w:sz w:val="22"/>
                      <w:szCs w:val="22"/>
                    </w:rPr>
                    <w:t>Notes for Processing the Viewing of Videos USING the lens of Critical Theory:</w:t>
                  </w:r>
                </w:p>
                <w:p w14:paraId="2F31BCFF" w14:textId="77777777" w:rsidR="00E76CBB" w:rsidRPr="00E76CBB" w:rsidRDefault="00E76CBB" w:rsidP="0081045E">
                  <w:pPr>
                    <w:tabs>
                      <w:tab w:val="left" w:pos="3780"/>
                    </w:tabs>
                    <w:rPr>
                      <w:rFonts w:ascii="avenir" w:hAnsi="avenir"/>
                      <w:bCs/>
                      <w:i/>
                      <w:color w:val="000000"/>
                      <w:sz w:val="22"/>
                      <w:szCs w:val="22"/>
                    </w:rPr>
                  </w:pPr>
                  <w:r w:rsidRPr="00E76CBB">
                    <w:rPr>
                      <w:rFonts w:ascii="avenir" w:hAnsi="avenir"/>
                      <w:bCs/>
                      <w:i/>
                      <w:color w:val="000000"/>
                      <w:sz w:val="22"/>
                      <w:szCs w:val="22"/>
                    </w:rPr>
                    <w:t>What evidence exists that this country cares equitably for all her children?</w:t>
                  </w:r>
                </w:p>
              </w:tc>
            </w:tr>
            <w:tr w:rsidR="00E76CBB" w:rsidRPr="00E76CBB" w14:paraId="6520528F" w14:textId="77777777" w:rsidTr="0081045E">
              <w:tc>
                <w:tcPr>
                  <w:tcW w:w="2525" w:type="dxa"/>
                </w:tcPr>
                <w:p w14:paraId="627808E4" w14:textId="77777777" w:rsidR="00E76CBB" w:rsidRPr="00E76CBB" w:rsidRDefault="00E76CBB" w:rsidP="0081045E">
                  <w:pPr>
                    <w:tabs>
                      <w:tab w:val="left" w:pos="3780"/>
                    </w:tabs>
                    <w:rPr>
                      <w:rFonts w:ascii="avenir" w:hAnsi="avenir"/>
                      <w:bCs/>
                      <w:color w:val="000000"/>
                      <w:sz w:val="22"/>
                      <w:szCs w:val="22"/>
                    </w:rPr>
                  </w:pPr>
                  <w:r w:rsidRPr="00E76CBB">
                    <w:rPr>
                      <w:rFonts w:ascii="avenir" w:hAnsi="avenir"/>
                      <w:bCs/>
                      <w:color w:val="000000"/>
                      <w:sz w:val="22"/>
                      <w:szCs w:val="22"/>
                    </w:rPr>
                    <w:t>What was said:</w:t>
                  </w:r>
                </w:p>
                <w:p w14:paraId="26D40FBF" w14:textId="77777777" w:rsidR="00E76CBB" w:rsidRPr="00E76CBB" w:rsidRDefault="00E76CBB" w:rsidP="0081045E">
                  <w:pPr>
                    <w:tabs>
                      <w:tab w:val="left" w:pos="3780"/>
                    </w:tabs>
                    <w:rPr>
                      <w:rFonts w:ascii="avenir" w:hAnsi="avenir"/>
                      <w:bCs/>
                      <w:color w:val="000000"/>
                      <w:sz w:val="22"/>
                      <w:szCs w:val="22"/>
                    </w:rPr>
                  </w:pPr>
                  <w:r w:rsidRPr="00E76CBB">
                    <w:rPr>
                      <w:rFonts w:ascii="avenir" w:hAnsi="avenir"/>
                      <w:bCs/>
                      <w:color w:val="000000"/>
                      <w:sz w:val="22"/>
                      <w:szCs w:val="22"/>
                    </w:rPr>
                    <w:t xml:space="preserve">(including symbolic </w:t>
                  </w:r>
                  <w:r w:rsidRPr="00E76CBB">
                    <w:rPr>
                      <w:rFonts w:ascii="avenir" w:hAnsi="avenir"/>
                      <w:bCs/>
                      <w:color w:val="000000"/>
                      <w:sz w:val="22"/>
                      <w:szCs w:val="22"/>
                    </w:rPr>
                    <w:lastRenderedPageBreak/>
                    <w:t>meaning)</w:t>
                  </w:r>
                </w:p>
              </w:tc>
              <w:tc>
                <w:tcPr>
                  <w:tcW w:w="2515" w:type="dxa"/>
                </w:tcPr>
                <w:p w14:paraId="10946ED1" w14:textId="77777777" w:rsidR="00E76CBB" w:rsidRPr="00E76CBB" w:rsidRDefault="00E76CBB" w:rsidP="0081045E">
                  <w:pPr>
                    <w:tabs>
                      <w:tab w:val="left" w:pos="3780"/>
                    </w:tabs>
                    <w:rPr>
                      <w:rFonts w:ascii="avenir" w:hAnsi="avenir"/>
                      <w:bCs/>
                      <w:color w:val="000000"/>
                      <w:sz w:val="22"/>
                      <w:szCs w:val="22"/>
                    </w:rPr>
                  </w:pPr>
                  <w:r w:rsidRPr="00E76CBB">
                    <w:rPr>
                      <w:rFonts w:ascii="avenir" w:hAnsi="avenir"/>
                      <w:bCs/>
                      <w:color w:val="000000"/>
                      <w:sz w:val="22"/>
                      <w:szCs w:val="22"/>
                    </w:rPr>
                    <w:lastRenderedPageBreak/>
                    <w:t>What I heard:</w:t>
                  </w:r>
                </w:p>
              </w:tc>
              <w:tc>
                <w:tcPr>
                  <w:tcW w:w="2430" w:type="dxa"/>
                </w:tcPr>
                <w:p w14:paraId="2DF97F40" w14:textId="77777777" w:rsidR="00E76CBB" w:rsidRPr="00E76CBB" w:rsidRDefault="00E76CBB" w:rsidP="0081045E">
                  <w:pPr>
                    <w:tabs>
                      <w:tab w:val="left" w:pos="3780"/>
                    </w:tabs>
                    <w:rPr>
                      <w:rFonts w:ascii="avenir" w:hAnsi="avenir"/>
                      <w:bCs/>
                      <w:color w:val="000000"/>
                      <w:sz w:val="22"/>
                      <w:szCs w:val="22"/>
                    </w:rPr>
                  </w:pPr>
                  <w:r w:rsidRPr="00E76CBB">
                    <w:rPr>
                      <w:rFonts w:ascii="avenir" w:hAnsi="avenir"/>
                      <w:bCs/>
                      <w:color w:val="000000"/>
                      <w:sz w:val="22"/>
                      <w:szCs w:val="22"/>
                    </w:rPr>
                    <w:t>Implications:</w:t>
                  </w:r>
                </w:p>
              </w:tc>
            </w:tr>
            <w:tr w:rsidR="00E76CBB" w:rsidRPr="00E76CBB" w14:paraId="16287F21" w14:textId="77777777" w:rsidTr="0081045E">
              <w:tc>
                <w:tcPr>
                  <w:tcW w:w="2525" w:type="dxa"/>
                </w:tcPr>
                <w:p w14:paraId="5BE93A62" w14:textId="77777777" w:rsidR="00E76CBB" w:rsidRPr="00E76CBB" w:rsidRDefault="00E76CBB" w:rsidP="0081045E">
                  <w:pPr>
                    <w:tabs>
                      <w:tab w:val="left" w:pos="3780"/>
                    </w:tabs>
                    <w:rPr>
                      <w:rFonts w:ascii="avenir" w:hAnsi="avenir"/>
                      <w:bCs/>
                      <w:color w:val="000000"/>
                      <w:sz w:val="22"/>
                      <w:szCs w:val="22"/>
                    </w:rPr>
                  </w:pPr>
                </w:p>
                <w:p w14:paraId="384BA73E" w14:textId="77777777" w:rsidR="00E76CBB" w:rsidRPr="00E76CBB" w:rsidRDefault="00E76CBB" w:rsidP="0081045E">
                  <w:pPr>
                    <w:tabs>
                      <w:tab w:val="left" w:pos="3780"/>
                    </w:tabs>
                    <w:rPr>
                      <w:rFonts w:ascii="avenir" w:hAnsi="avenir"/>
                      <w:bCs/>
                      <w:color w:val="000000"/>
                      <w:sz w:val="22"/>
                      <w:szCs w:val="22"/>
                    </w:rPr>
                  </w:pPr>
                </w:p>
                <w:p w14:paraId="34B3F2EB" w14:textId="77777777" w:rsidR="00E76CBB" w:rsidRPr="00E76CBB" w:rsidRDefault="00E76CBB" w:rsidP="0081045E">
                  <w:pPr>
                    <w:tabs>
                      <w:tab w:val="left" w:pos="3780"/>
                    </w:tabs>
                    <w:rPr>
                      <w:rFonts w:ascii="avenir" w:hAnsi="avenir"/>
                      <w:bCs/>
                      <w:color w:val="000000"/>
                      <w:sz w:val="22"/>
                      <w:szCs w:val="22"/>
                    </w:rPr>
                  </w:pPr>
                </w:p>
                <w:p w14:paraId="7D34F5C7" w14:textId="77777777" w:rsidR="00E76CBB" w:rsidRPr="00E76CBB" w:rsidRDefault="00E76CBB" w:rsidP="0081045E">
                  <w:pPr>
                    <w:tabs>
                      <w:tab w:val="left" w:pos="3780"/>
                    </w:tabs>
                    <w:rPr>
                      <w:rFonts w:ascii="avenir" w:hAnsi="avenir"/>
                      <w:bCs/>
                      <w:color w:val="000000"/>
                      <w:sz w:val="22"/>
                      <w:szCs w:val="22"/>
                    </w:rPr>
                  </w:pPr>
                </w:p>
                <w:p w14:paraId="0B4020A7" w14:textId="77777777" w:rsidR="00E76CBB" w:rsidRPr="00E76CBB" w:rsidRDefault="00E76CBB" w:rsidP="0081045E">
                  <w:pPr>
                    <w:tabs>
                      <w:tab w:val="left" w:pos="3780"/>
                    </w:tabs>
                    <w:rPr>
                      <w:rFonts w:ascii="avenir" w:hAnsi="avenir"/>
                      <w:bCs/>
                      <w:color w:val="000000"/>
                      <w:sz w:val="22"/>
                      <w:szCs w:val="22"/>
                    </w:rPr>
                  </w:pPr>
                </w:p>
              </w:tc>
              <w:tc>
                <w:tcPr>
                  <w:tcW w:w="2515" w:type="dxa"/>
                </w:tcPr>
                <w:p w14:paraId="1D7B270A" w14:textId="77777777" w:rsidR="00E76CBB" w:rsidRPr="00E76CBB" w:rsidRDefault="00E76CBB" w:rsidP="0081045E">
                  <w:pPr>
                    <w:tabs>
                      <w:tab w:val="left" w:pos="3780"/>
                    </w:tabs>
                    <w:rPr>
                      <w:rFonts w:ascii="avenir" w:hAnsi="avenir"/>
                      <w:bCs/>
                      <w:color w:val="000000"/>
                      <w:sz w:val="22"/>
                      <w:szCs w:val="22"/>
                    </w:rPr>
                  </w:pPr>
                </w:p>
              </w:tc>
              <w:tc>
                <w:tcPr>
                  <w:tcW w:w="2430" w:type="dxa"/>
                </w:tcPr>
                <w:p w14:paraId="4F904CB7" w14:textId="77777777" w:rsidR="00E76CBB" w:rsidRPr="00E76CBB" w:rsidRDefault="00E76CBB" w:rsidP="0081045E">
                  <w:pPr>
                    <w:tabs>
                      <w:tab w:val="left" w:pos="3780"/>
                    </w:tabs>
                    <w:rPr>
                      <w:rFonts w:ascii="avenir" w:hAnsi="avenir"/>
                      <w:bCs/>
                      <w:color w:val="000000"/>
                      <w:sz w:val="22"/>
                      <w:szCs w:val="22"/>
                    </w:rPr>
                  </w:pPr>
                </w:p>
              </w:tc>
            </w:tr>
          </w:tbl>
          <w:p w14:paraId="06971CD3" w14:textId="77777777" w:rsidR="00E76CBB" w:rsidRPr="00E76CBB" w:rsidRDefault="00E76CBB" w:rsidP="0081045E">
            <w:pPr>
              <w:rPr>
                <w:rFonts w:ascii="avenir" w:hAnsi="avenir"/>
                <w:color w:val="000000"/>
                <w:sz w:val="22"/>
                <w:szCs w:val="22"/>
              </w:rPr>
            </w:pPr>
          </w:p>
          <w:p w14:paraId="058A9301" w14:textId="77777777" w:rsidR="00E76CBB" w:rsidRPr="00E76CBB" w:rsidRDefault="00E76CBB" w:rsidP="007F1ED7">
            <w:pPr>
              <w:pStyle w:val="ListParagraph"/>
              <w:numPr>
                <w:ilvl w:val="0"/>
                <w:numId w:val="32"/>
              </w:numPr>
              <w:ind w:left="703"/>
              <w:rPr>
                <w:rFonts w:ascii="avenir" w:hAnsi="avenir" w:cs="Times New Roman"/>
                <w:color w:val="000000"/>
                <w:sz w:val="22"/>
                <w:szCs w:val="22"/>
              </w:rPr>
            </w:pPr>
            <w:r w:rsidRPr="00E76CBB">
              <w:rPr>
                <w:rFonts w:ascii="avenir" w:hAnsi="avenir" w:cs="Times New Roman"/>
                <w:color w:val="000000"/>
                <w:sz w:val="22"/>
                <w:szCs w:val="22"/>
              </w:rPr>
              <w:t xml:space="preserve">Critically watch the YouTube video: </w:t>
            </w:r>
            <w:r w:rsidRPr="00E76CBB">
              <w:rPr>
                <w:rFonts w:ascii="avenir" w:hAnsi="avenir" w:cs="Times New Roman"/>
                <w:i/>
                <w:color w:val="000000"/>
                <w:sz w:val="22"/>
                <w:szCs w:val="22"/>
              </w:rPr>
              <w:t xml:space="preserve">Jonathan </w:t>
            </w:r>
            <w:proofErr w:type="spellStart"/>
            <w:r w:rsidRPr="00E76CBB">
              <w:rPr>
                <w:rFonts w:ascii="avenir" w:hAnsi="avenir" w:cs="Times New Roman"/>
                <w:i/>
                <w:color w:val="000000"/>
                <w:sz w:val="22"/>
                <w:szCs w:val="22"/>
              </w:rPr>
              <w:t>Kozol</w:t>
            </w:r>
            <w:proofErr w:type="spellEnd"/>
            <w:r w:rsidRPr="00E76CBB">
              <w:rPr>
                <w:rFonts w:ascii="avenir" w:hAnsi="avenir" w:cs="Times New Roman"/>
                <w:i/>
                <w:color w:val="000000"/>
                <w:sz w:val="22"/>
                <w:szCs w:val="22"/>
              </w:rPr>
              <w:t xml:space="preserve"> – Savage Inequalities</w:t>
            </w:r>
          </w:p>
          <w:p w14:paraId="297D8301" w14:textId="77777777" w:rsidR="00E76CBB" w:rsidRPr="00E76CBB" w:rsidRDefault="00E76CBB" w:rsidP="0081045E">
            <w:pPr>
              <w:pStyle w:val="ListParagraph"/>
              <w:ind w:left="703"/>
              <w:rPr>
                <w:rFonts w:ascii="avenir" w:hAnsi="avenir" w:cs="Times New Roman"/>
                <w:bCs/>
                <w:color w:val="000000"/>
                <w:sz w:val="22"/>
                <w:szCs w:val="22"/>
              </w:rPr>
            </w:pPr>
            <w:r w:rsidRPr="00E76CBB">
              <w:rPr>
                <w:rFonts w:ascii="avenir" w:hAnsi="avenir" w:cs="Times New Roman"/>
                <w:color w:val="000000"/>
                <w:sz w:val="22"/>
                <w:szCs w:val="22"/>
              </w:rPr>
              <w:t xml:space="preserve">[  </w:t>
            </w:r>
            <w:hyperlink r:id="rId31" w:history="1">
              <w:r w:rsidRPr="00E76CBB">
                <w:rPr>
                  <w:rStyle w:val="Hyperlink"/>
                  <w:rFonts w:ascii="avenir" w:hAnsi="avenir" w:cs="Times New Roman"/>
                  <w:bCs/>
                  <w:sz w:val="22"/>
                  <w:szCs w:val="22"/>
                </w:rPr>
                <w:t>https://www.youtube.com/watch?v=f6wCsAXmjdI</w:t>
              </w:r>
            </w:hyperlink>
            <w:r w:rsidRPr="00E76CBB">
              <w:rPr>
                <w:rFonts w:ascii="avenir" w:hAnsi="avenir" w:cs="Times New Roman"/>
                <w:bCs/>
                <w:color w:val="000000"/>
                <w:sz w:val="22"/>
                <w:szCs w:val="22"/>
              </w:rPr>
              <w:t xml:space="preserve"> ]</w:t>
            </w:r>
          </w:p>
          <w:p w14:paraId="254C81A4" w14:textId="77777777" w:rsidR="00E76CBB" w:rsidRPr="00E76CBB" w:rsidRDefault="00E76CBB" w:rsidP="007F1ED7">
            <w:pPr>
              <w:pStyle w:val="ListParagraph"/>
              <w:numPr>
                <w:ilvl w:val="0"/>
                <w:numId w:val="33"/>
              </w:numPr>
              <w:ind w:left="703"/>
              <w:rPr>
                <w:rFonts w:ascii="avenir" w:hAnsi="avenir" w:cs="Times New Roman"/>
                <w:color w:val="000000"/>
                <w:sz w:val="22"/>
                <w:szCs w:val="22"/>
              </w:rPr>
            </w:pPr>
            <w:r w:rsidRPr="00E76CBB">
              <w:rPr>
                <w:rFonts w:ascii="avenir" w:hAnsi="avenir" w:cs="Times New Roman"/>
                <w:color w:val="000000"/>
                <w:sz w:val="22"/>
                <w:szCs w:val="22"/>
              </w:rPr>
              <w:t xml:space="preserve">Having watched the video of Jonathan </w:t>
            </w:r>
            <w:proofErr w:type="spellStart"/>
            <w:r w:rsidRPr="00E76CBB">
              <w:rPr>
                <w:rFonts w:ascii="avenir" w:hAnsi="avenir" w:cs="Times New Roman"/>
                <w:color w:val="000000"/>
                <w:sz w:val="22"/>
                <w:szCs w:val="22"/>
              </w:rPr>
              <w:t>Kozol</w:t>
            </w:r>
            <w:proofErr w:type="spellEnd"/>
            <w:r w:rsidRPr="00E76CBB">
              <w:rPr>
                <w:rFonts w:ascii="avenir" w:hAnsi="avenir" w:cs="Times New Roman"/>
                <w:color w:val="000000"/>
                <w:sz w:val="22"/>
                <w:szCs w:val="22"/>
              </w:rPr>
              <w:t xml:space="preserve"> and responding to it, please watch a video – based on </w:t>
            </w:r>
            <w:proofErr w:type="spellStart"/>
            <w:r w:rsidRPr="00E76CBB">
              <w:rPr>
                <w:rFonts w:ascii="avenir" w:hAnsi="avenir" w:cs="Times New Roman"/>
                <w:color w:val="000000"/>
                <w:sz w:val="22"/>
                <w:szCs w:val="22"/>
              </w:rPr>
              <w:t>Kozol’s</w:t>
            </w:r>
            <w:proofErr w:type="spellEnd"/>
            <w:r w:rsidRPr="00E76CBB">
              <w:rPr>
                <w:rFonts w:ascii="avenir" w:hAnsi="avenir" w:cs="Times New Roman"/>
                <w:color w:val="000000"/>
                <w:sz w:val="22"/>
                <w:szCs w:val="22"/>
              </w:rPr>
              <w:t xml:space="preserve"> work – that was produced in 1996 titled: </w:t>
            </w:r>
            <w:r w:rsidRPr="00E76CBB">
              <w:rPr>
                <w:rFonts w:ascii="avenir" w:hAnsi="avenir" w:cs="Times New Roman"/>
                <w:i/>
                <w:color w:val="000000"/>
                <w:sz w:val="22"/>
                <w:szCs w:val="22"/>
              </w:rPr>
              <w:t xml:space="preserve">Children in America’s Schools. </w:t>
            </w:r>
            <w:r w:rsidRPr="00E76CBB">
              <w:rPr>
                <w:rFonts w:ascii="avenir" w:hAnsi="avenir" w:cs="Times New Roman"/>
                <w:color w:val="000000"/>
                <w:sz w:val="22"/>
                <w:szCs w:val="22"/>
              </w:rPr>
              <w:t xml:space="preserve">The reason this dated video was selected is because nothing has changed since 1996 regarding school funding. </w:t>
            </w:r>
          </w:p>
          <w:p w14:paraId="5C405C2F" w14:textId="77777777" w:rsidR="00E76CBB" w:rsidRPr="00E76CBB" w:rsidRDefault="00E76CBB" w:rsidP="007F1ED7">
            <w:pPr>
              <w:pStyle w:val="ListParagraph"/>
              <w:numPr>
                <w:ilvl w:val="1"/>
                <w:numId w:val="33"/>
              </w:numPr>
              <w:ind w:left="1063"/>
              <w:rPr>
                <w:rFonts w:ascii="avenir" w:hAnsi="avenir" w:cs="Times New Roman"/>
                <w:color w:val="000000"/>
                <w:sz w:val="22"/>
                <w:szCs w:val="22"/>
              </w:rPr>
            </w:pPr>
            <w:r w:rsidRPr="00E76CBB">
              <w:rPr>
                <w:rFonts w:ascii="avenir" w:hAnsi="avenir" w:cs="Times New Roman"/>
                <w:color w:val="000000"/>
                <w:sz w:val="22"/>
                <w:szCs w:val="22"/>
              </w:rPr>
              <w:t xml:space="preserve">Listen critically for the symbolic meaning shared and take notes regarding the meanings: (e.g., </w:t>
            </w:r>
            <w:r w:rsidRPr="00E76CBB">
              <w:rPr>
                <w:rFonts w:ascii="avenir" w:hAnsi="avenir" w:cs="Times New Roman"/>
                <w:i/>
                <w:color w:val="000000"/>
                <w:sz w:val="22"/>
                <w:szCs w:val="22"/>
              </w:rPr>
              <w:t>Physical squalor is both a fact and a metaphor: A child comes into an ugly, filthy building, it conveys to the child that she is not valued very much / A dilapidated, dingy school building send a message that the students are not important, education is not important)</w:t>
            </w:r>
          </w:p>
          <w:p w14:paraId="06637D74" w14:textId="77777777" w:rsidR="00E76CBB" w:rsidRPr="00E76CBB" w:rsidRDefault="00E76CBB" w:rsidP="007F1ED7">
            <w:pPr>
              <w:pStyle w:val="ListParagraph"/>
              <w:numPr>
                <w:ilvl w:val="0"/>
                <w:numId w:val="33"/>
              </w:numPr>
              <w:ind w:left="703"/>
              <w:rPr>
                <w:rFonts w:ascii="avenir" w:hAnsi="avenir" w:cs="Times New Roman"/>
                <w:color w:val="000000"/>
                <w:sz w:val="22"/>
                <w:szCs w:val="22"/>
              </w:rPr>
            </w:pPr>
            <w:r w:rsidRPr="00E76CBB">
              <w:rPr>
                <w:rFonts w:ascii="avenir" w:hAnsi="avenir" w:cs="Times New Roman"/>
                <w:color w:val="000000"/>
                <w:sz w:val="22"/>
                <w:szCs w:val="22"/>
              </w:rPr>
              <w:t xml:space="preserve">Watch video and take notes: </w:t>
            </w:r>
            <w:r w:rsidRPr="00E76CBB">
              <w:rPr>
                <w:rFonts w:ascii="avenir" w:hAnsi="avenir" w:cs="Times New Roman"/>
                <w:bCs/>
                <w:i/>
                <w:color w:val="000000"/>
                <w:sz w:val="22"/>
                <w:szCs w:val="22"/>
              </w:rPr>
              <w:t>How America’s public schools keep kids in poverty</w:t>
            </w:r>
          </w:p>
          <w:p w14:paraId="62CE3687" w14:textId="77777777" w:rsidR="00E76CBB" w:rsidRPr="00E76CBB" w:rsidRDefault="00E76CBB" w:rsidP="0081045E">
            <w:pPr>
              <w:tabs>
                <w:tab w:val="left" w:pos="1800"/>
                <w:tab w:val="left" w:pos="3780"/>
              </w:tabs>
              <w:ind w:left="703"/>
              <w:rPr>
                <w:rFonts w:ascii="avenir" w:hAnsi="avenir"/>
                <w:bCs/>
                <w:color w:val="000000"/>
                <w:sz w:val="22"/>
                <w:szCs w:val="22"/>
              </w:rPr>
            </w:pPr>
            <w:r w:rsidRPr="00E76CBB">
              <w:rPr>
                <w:rFonts w:ascii="avenir" w:hAnsi="avenir"/>
                <w:bCs/>
                <w:color w:val="000000"/>
                <w:sz w:val="22"/>
                <w:szCs w:val="22"/>
              </w:rPr>
              <w:t xml:space="preserve">[Video access: </w:t>
            </w:r>
          </w:p>
          <w:p w14:paraId="20859775" w14:textId="77777777" w:rsidR="00E76CBB" w:rsidRPr="00E76CBB" w:rsidRDefault="00360C7B" w:rsidP="0081045E">
            <w:pPr>
              <w:ind w:left="703" w:right="1620"/>
              <w:rPr>
                <w:rFonts w:ascii="avenir" w:hAnsi="avenir"/>
                <w:sz w:val="22"/>
                <w:szCs w:val="22"/>
              </w:rPr>
            </w:pPr>
            <w:hyperlink r:id="rId32" w:history="1">
              <w:r w:rsidR="00E76CBB" w:rsidRPr="00E76CBB">
                <w:rPr>
                  <w:rStyle w:val="Hyperlink"/>
                  <w:rFonts w:ascii="avenir" w:hAnsi="avenir"/>
                  <w:sz w:val="22"/>
                  <w:szCs w:val="22"/>
                </w:rPr>
                <w:t>https://www.google.com/search?q=How+America%27s+public+schools+keep+kids+in+poverty&amp;oq=How+America%27s+public+schools+keep+kids+in+poverty&amp;aqs=chrome..69i57j69i61l2.1611j0j4&amp;sourceid=chrome&amp;ie=UTF-8</w:t>
              </w:r>
            </w:hyperlink>
            <w:r w:rsidR="00E76CBB" w:rsidRPr="00E76CBB">
              <w:rPr>
                <w:rFonts w:ascii="avenir" w:hAnsi="avenir"/>
                <w:sz w:val="22"/>
                <w:szCs w:val="22"/>
              </w:rPr>
              <w:t xml:space="preserve">  ]</w:t>
            </w:r>
          </w:p>
          <w:p w14:paraId="34F845E7" w14:textId="77777777" w:rsidR="00E76CBB" w:rsidRPr="00E76CBB" w:rsidRDefault="00E76CBB" w:rsidP="007F1ED7">
            <w:pPr>
              <w:pStyle w:val="ListParagraph"/>
              <w:numPr>
                <w:ilvl w:val="0"/>
                <w:numId w:val="36"/>
              </w:numPr>
              <w:ind w:left="703"/>
              <w:rPr>
                <w:rFonts w:ascii="avenir" w:hAnsi="avenir" w:cs="Times New Roman"/>
                <w:color w:val="000000"/>
                <w:sz w:val="22"/>
                <w:szCs w:val="22"/>
              </w:rPr>
            </w:pPr>
            <w:r w:rsidRPr="00E76CBB">
              <w:rPr>
                <w:rFonts w:ascii="avenir" w:hAnsi="avenir" w:cs="Times New Roman"/>
                <w:bCs/>
                <w:color w:val="000000"/>
                <w:sz w:val="22"/>
                <w:szCs w:val="22"/>
              </w:rPr>
              <w:t xml:space="preserve">Watch Video and take notes: </w:t>
            </w:r>
            <w:r w:rsidRPr="00E76CBB">
              <w:rPr>
                <w:rFonts w:ascii="avenir" w:hAnsi="avenir" w:cs="Times New Roman"/>
                <w:bCs/>
                <w:i/>
                <w:color w:val="000000"/>
                <w:sz w:val="22"/>
                <w:szCs w:val="22"/>
              </w:rPr>
              <w:t xml:space="preserve">A Tale of Two Schools </w:t>
            </w:r>
          </w:p>
          <w:p w14:paraId="14E7AD12" w14:textId="77777777" w:rsidR="00E76CBB" w:rsidRPr="00E76CBB" w:rsidRDefault="00E76CBB" w:rsidP="0081045E">
            <w:pPr>
              <w:ind w:left="703"/>
              <w:rPr>
                <w:rFonts w:ascii="avenir" w:hAnsi="avenir"/>
                <w:color w:val="000000" w:themeColor="text1"/>
                <w:sz w:val="22"/>
                <w:szCs w:val="22"/>
              </w:rPr>
            </w:pPr>
            <w:r w:rsidRPr="00E76CBB">
              <w:rPr>
                <w:rFonts w:ascii="avenir" w:hAnsi="avenir"/>
                <w:bCs/>
                <w:color w:val="000000" w:themeColor="text1"/>
                <w:sz w:val="22"/>
                <w:szCs w:val="22"/>
              </w:rPr>
              <w:t xml:space="preserve">[Video access: </w:t>
            </w:r>
            <w:hyperlink r:id="rId33" w:history="1">
              <w:r w:rsidRPr="00E76CBB">
                <w:rPr>
                  <w:rStyle w:val="Hyperlink"/>
                  <w:rFonts w:ascii="avenir" w:hAnsi="avenir"/>
                  <w:sz w:val="22"/>
                  <w:szCs w:val="22"/>
                  <w:shd w:val="clear" w:color="auto" w:fill="FFFFFF"/>
                </w:rPr>
                <w:t>https://www.youtube.com/watch?v=5xdfVAPvv9A</w:t>
              </w:r>
            </w:hyperlink>
            <w:r w:rsidRPr="00E76CBB">
              <w:rPr>
                <w:rFonts w:ascii="avenir" w:hAnsi="avenir"/>
                <w:color w:val="000000" w:themeColor="text1"/>
                <w:sz w:val="22"/>
                <w:szCs w:val="22"/>
                <w:shd w:val="clear" w:color="auto" w:fill="FFFFFF"/>
              </w:rPr>
              <w:t xml:space="preserve"> ]</w:t>
            </w:r>
          </w:p>
          <w:p w14:paraId="17AB2837" w14:textId="77777777" w:rsidR="00E76CBB" w:rsidRPr="00E76CBB" w:rsidRDefault="00E76CBB" w:rsidP="007F1ED7">
            <w:pPr>
              <w:pStyle w:val="ListParagraph"/>
              <w:numPr>
                <w:ilvl w:val="0"/>
                <w:numId w:val="35"/>
              </w:numPr>
              <w:ind w:left="703"/>
              <w:rPr>
                <w:rFonts w:ascii="avenir" w:eastAsia="Times New Roman" w:hAnsi="avenir" w:cs="Times New Roman"/>
                <w:color w:val="000000" w:themeColor="text1"/>
                <w:sz w:val="22"/>
                <w:szCs w:val="22"/>
              </w:rPr>
            </w:pPr>
            <w:r w:rsidRPr="00E76CBB">
              <w:rPr>
                <w:rFonts w:ascii="avenir" w:hAnsi="avenir" w:cs="Times New Roman"/>
                <w:bCs/>
                <w:color w:val="000000"/>
                <w:sz w:val="22"/>
                <w:szCs w:val="22"/>
              </w:rPr>
              <w:t xml:space="preserve">Watch Video and take notes: </w:t>
            </w:r>
            <w:r w:rsidRPr="00E76CBB">
              <w:rPr>
                <w:rFonts w:ascii="avenir" w:hAnsi="avenir" w:cs="Times New Roman"/>
                <w:bCs/>
                <w:i/>
                <w:color w:val="000000"/>
                <w:sz w:val="22"/>
                <w:szCs w:val="22"/>
              </w:rPr>
              <w:t>A Tale of Two Schools: Race and Education on Long Island</w:t>
            </w:r>
          </w:p>
          <w:p w14:paraId="039D5D45" w14:textId="77777777" w:rsidR="00E76CBB" w:rsidRPr="00E76CBB" w:rsidRDefault="00E76CBB" w:rsidP="0081045E">
            <w:pPr>
              <w:tabs>
                <w:tab w:val="left" w:pos="1800"/>
                <w:tab w:val="left" w:pos="3780"/>
              </w:tabs>
              <w:ind w:left="703"/>
              <w:rPr>
                <w:rFonts w:ascii="avenir" w:hAnsi="avenir"/>
                <w:bCs/>
                <w:color w:val="000000"/>
                <w:sz w:val="22"/>
                <w:szCs w:val="22"/>
              </w:rPr>
            </w:pPr>
            <w:r w:rsidRPr="00E76CBB">
              <w:rPr>
                <w:rFonts w:ascii="avenir" w:hAnsi="avenir"/>
                <w:bCs/>
                <w:color w:val="000000"/>
                <w:sz w:val="22"/>
                <w:szCs w:val="22"/>
              </w:rPr>
              <w:t xml:space="preserve">[Video access: </w:t>
            </w:r>
            <w:hyperlink r:id="rId34" w:history="1">
              <w:r w:rsidRPr="00E76CBB">
                <w:rPr>
                  <w:rStyle w:val="Hyperlink"/>
                  <w:rFonts w:ascii="avenir" w:hAnsi="avenir"/>
                  <w:bCs/>
                  <w:sz w:val="22"/>
                  <w:szCs w:val="22"/>
                </w:rPr>
                <w:t>https://www.youtube.com/watch?v=0CIeyovogoo</w:t>
              </w:r>
            </w:hyperlink>
            <w:r w:rsidRPr="00E76CBB">
              <w:rPr>
                <w:rFonts w:ascii="avenir" w:hAnsi="avenir"/>
                <w:bCs/>
                <w:color w:val="000000"/>
                <w:sz w:val="22"/>
                <w:szCs w:val="22"/>
              </w:rPr>
              <w:t xml:space="preserve">  ] </w:t>
            </w:r>
          </w:p>
          <w:p w14:paraId="2A1F701D" w14:textId="77777777" w:rsidR="00E76CBB" w:rsidRPr="00E76CBB" w:rsidRDefault="00E76CBB" w:rsidP="0081045E">
            <w:pPr>
              <w:tabs>
                <w:tab w:val="left" w:pos="3780"/>
              </w:tabs>
              <w:rPr>
                <w:rFonts w:ascii="avenir" w:hAnsi="avenir"/>
                <w:bCs/>
                <w:color w:val="000000"/>
                <w:sz w:val="22"/>
                <w:szCs w:val="22"/>
              </w:rPr>
            </w:pPr>
          </w:p>
          <w:p w14:paraId="5CD16187" w14:textId="77777777" w:rsidR="00E76CBB" w:rsidRPr="00E76CBB" w:rsidRDefault="00E76CBB" w:rsidP="007F1ED7">
            <w:pPr>
              <w:pStyle w:val="ListParagraph"/>
              <w:numPr>
                <w:ilvl w:val="0"/>
                <w:numId w:val="37"/>
              </w:numPr>
              <w:tabs>
                <w:tab w:val="left" w:pos="3780"/>
              </w:tabs>
              <w:rPr>
                <w:rFonts w:ascii="avenir" w:hAnsi="avenir"/>
                <w:bCs/>
                <w:color w:val="000000"/>
                <w:sz w:val="22"/>
                <w:szCs w:val="22"/>
              </w:rPr>
            </w:pPr>
            <w:r w:rsidRPr="00E76CBB">
              <w:rPr>
                <w:rFonts w:ascii="avenir" w:hAnsi="avenir"/>
                <w:bCs/>
                <w:color w:val="000000"/>
                <w:sz w:val="22"/>
                <w:szCs w:val="22"/>
              </w:rPr>
              <w:t xml:space="preserve">Critically view the following videos that were selected because they include the thinking of some of writers addressing social justice in education today. You may want to replicate the chart suggested in activity #2 on the previous page. </w:t>
            </w:r>
          </w:p>
          <w:p w14:paraId="03EFCA41" w14:textId="77777777" w:rsidR="00E76CBB" w:rsidRPr="00E76CBB" w:rsidRDefault="00E76CBB" w:rsidP="0081045E">
            <w:pPr>
              <w:tabs>
                <w:tab w:val="left" w:pos="3780"/>
              </w:tabs>
              <w:ind w:left="1063"/>
              <w:rPr>
                <w:rFonts w:ascii="avenir" w:hAnsi="avenir"/>
                <w:bCs/>
                <w:color w:val="000000"/>
                <w:sz w:val="22"/>
                <w:szCs w:val="22"/>
              </w:rPr>
            </w:pPr>
          </w:p>
          <w:p w14:paraId="3F576F18" w14:textId="77777777" w:rsidR="00E76CBB" w:rsidRPr="00E76CBB" w:rsidRDefault="00E76CBB" w:rsidP="007F1ED7">
            <w:pPr>
              <w:pStyle w:val="ListParagraph"/>
              <w:numPr>
                <w:ilvl w:val="0"/>
                <w:numId w:val="10"/>
              </w:numPr>
              <w:tabs>
                <w:tab w:val="left" w:pos="3780"/>
              </w:tabs>
              <w:ind w:left="720"/>
              <w:rPr>
                <w:rFonts w:ascii="avenir" w:hAnsi="avenir" w:cs="Times New Roman"/>
                <w:bCs/>
                <w:color w:val="000000"/>
                <w:sz w:val="22"/>
                <w:szCs w:val="22"/>
              </w:rPr>
            </w:pPr>
            <w:r w:rsidRPr="00E76CBB">
              <w:rPr>
                <w:rFonts w:ascii="avenir" w:hAnsi="avenir" w:cs="Times New Roman"/>
                <w:color w:val="000000"/>
                <w:sz w:val="22"/>
                <w:szCs w:val="22"/>
              </w:rPr>
              <w:t xml:space="preserve">Watch video and take notes: </w:t>
            </w:r>
            <w:r w:rsidRPr="00E76CBB">
              <w:rPr>
                <w:rFonts w:ascii="avenir" w:hAnsi="avenir" w:cs="Times New Roman"/>
                <w:i/>
                <w:color w:val="000000"/>
                <w:sz w:val="22"/>
                <w:szCs w:val="22"/>
              </w:rPr>
              <w:t>Pedagogy of the Oppressed – Chapter 2 Part 1</w:t>
            </w:r>
          </w:p>
          <w:p w14:paraId="1C6DB184" w14:textId="77777777" w:rsidR="00E76CBB" w:rsidRPr="00E76CBB" w:rsidRDefault="00E76CBB" w:rsidP="0081045E">
            <w:pPr>
              <w:tabs>
                <w:tab w:val="left" w:pos="3780"/>
              </w:tabs>
              <w:ind w:left="793"/>
              <w:rPr>
                <w:rFonts w:ascii="avenir" w:hAnsi="avenir"/>
                <w:bCs/>
                <w:color w:val="000000"/>
                <w:sz w:val="22"/>
                <w:szCs w:val="22"/>
              </w:rPr>
            </w:pPr>
            <w:r w:rsidRPr="00E76CBB">
              <w:rPr>
                <w:rFonts w:ascii="avenir" w:hAnsi="avenir"/>
                <w:bCs/>
                <w:color w:val="000000"/>
                <w:sz w:val="22"/>
                <w:szCs w:val="22"/>
              </w:rPr>
              <w:t xml:space="preserve">[Video access: </w:t>
            </w:r>
            <w:hyperlink r:id="rId35" w:history="1">
              <w:r w:rsidRPr="00E76CBB">
                <w:rPr>
                  <w:rStyle w:val="Hyperlink"/>
                  <w:rFonts w:ascii="avenir" w:hAnsi="avenir"/>
                  <w:bCs/>
                  <w:sz w:val="22"/>
                  <w:szCs w:val="22"/>
                </w:rPr>
                <w:t>https://www.youtube.com/watch?v=dxGQaOegOpo</w:t>
              </w:r>
            </w:hyperlink>
            <w:r w:rsidRPr="00E76CBB">
              <w:rPr>
                <w:rFonts w:ascii="avenir" w:hAnsi="avenir"/>
                <w:bCs/>
                <w:color w:val="000000"/>
                <w:sz w:val="22"/>
                <w:szCs w:val="22"/>
              </w:rPr>
              <w:t xml:space="preserve"> ]</w:t>
            </w:r>
          </w:p>
          <w:p w14:paraId="359061CC" w14:textId="77777777" w:rsidR="00E76CBB" w:rsidRPr="00E76CBB" w:rsidRDefault="00E76CBB" w:rsidP="007F1ED7">
            <w:pPr>
              <w:pStyle w:val="ListParagraph"/>
              <w:numPr>
                <w:ilvl w:val="0"/>
                <w:numId w:val="10"/>
              </w:numPr>
              <w:tabs>
                <w:tab w:val="left" w:pos="3780"/>
              </w:tabs>
              <w:ind w:left="720"/>
              <w:rPr>
                <w:rFonts w:ascii="avenir" w:hAnsi="avenir" w:cs="Times New Roman"/>
                <w:bCs/>
                <w:color w:val="000000"/>
                <w:sz w:val="22"/>
                <w:szCs w:val="22"/>
              </w:rPr>
            </w:pPr>
            <w:r w:rsidRPr="00E76CBB">
              <w:rPr>
                <w:rFonts w:ascii="avenir" w:hAnsi="avenir" w:cs="Times New Roman"/>
                <w:color w:val="000000"/>
                <w:sz w:val="22"/>
                <w:szCs w:val="22"/>
              </w:rPr>
              <w:t xml:space="preserve">Watch video and take notes: </w:t>
            </w:r>
            <w:r w:rsidRPr="00E76CBB">
              <w:rPr>
                <w:rFonts w:ascii="avenir" w:hAnsi="avenir" w:cs="Times New Roman"/>
                <w:i/>
                <w:color w:val="000000"/>
                <w:sz w:val="22"/>
                <w:szCs w:val="22"/>
              </w:rPr>
              <w:t>Human Rights: Freire’s Pedagogy of the Oppressed, Part 1</w:t>
            </w:r>
          </w:p>
          <w:p w14:paraId="43D808EE" w14:textId="77777777" w:rsidR="00E76CBB" w:rsidRPr="00E76CBB" w:rsidRDefault="00E76CBB" w:rsidP="0081045E">
            <w:pPr>
              <w:tabs>
                <w:tab w:val="left" w:pos="3780"/>
              </w:tabs>
              <w:ind w:left="703"/>
              <w:rPr>
                <w:rFonts w:ascii="avenir" w:hAnsi="avenir"/>
                <w:bCs/>
                <w:color w:val="000000"/>
                <w:sz w:val="22"/>
                <w:szCs w:val="22"/>
              </w:rPr>
            </w:pPr>
            <w:r w:rsidRPr="00E76CBB">
              <w:rPr>
                <w:rFonts w:ascii="avenir" w:hAnsi="avenir"/>
                <w:bCs/>
                <w:color w:val="000000"/>
                <w:sz w:val="22"/>
                <w:szCs w:val="22"/>
              </w:rPr>
              <w:t xml:space="preserve">[Video access: </w:t>
            </w:r>
            <w:hyperlink r:id="rId36" w:history="1">
              <w:r w:rsidRPr="00E76CBB">
                <w:rPr>
                  <w:rStyle w:val="Hyperlink"/>
                  <w:rFonts w:ascii="avenir" w:hAnsi="avenir"/>
                  <w:bCs/>
                  <w:sz w:val="22"/>
                  <w:szCs w:val="22"/>
                </w:rPr>
                <w:t>https://www.youtube.com/watch?v=rk6zyEiyaXA</w:t>
              </w:r>
            </w:hyperlink>
            <w:r w:rsidRPr="00E76CBB">
              <w:rPr>
                <w:rFonts w:ascii="avenir" w:hAnsi="avenir"/>
                <w:bCs/>
                <w:color w:val="000000"/>
                <w:sz w:val="22"/>
                <w:szCs w:val="22"/>
              </w:rPr>
              <w:t xml:space="preserve"> ]</w:t>
            </w:r>
          </w:p>
          <w:p w14:paraId="1982ECE4" w14:textId="77777777" w:rsidR="00E76CBB" w:rsidRPr="00E76CBB" w:rsidRDefault="00E76CBB" w:rsidP="007F1ED7">
            <w:pPr>
              <w:pStyle w:val="ListParagraph"/>
              <w:numPr>
                <w:ilvl w:val="0"/>
                <w:numId w:val="10"/>
              </w:numPr>
              <w:tabs>
                <w:tab w:val="left" w:pos="3780"/>
              </w:tabs>
              <w:ind w:left="720"/>
              <w:rPr>
                <w:rFonts w:ascii="avenir" w:hAnsi="avenir" w:cs="Times New Roman"/>
                <w:bCs/>
                <w:color w:val="000000"/>
                <w:sz w:val="22"/>
                <w:szCs w:val="22"/>
              </w:rPr>
            </w:pPr>
            <w:r w:rsidRPr="00E76CBB">
              <w:rPr>
                <w:rFonts w:ascii="avenir" w:hAnsi="avenir" w:cs="Times New Roman"/>
                <w:bCs/>
                <w:color w:val="000000"/>
                <w:sz w:val="22"/>
                <w:szCs w:val="22"/>
              </w:rPr>
              <w:t xml:space="preserve">Watch video: </w:t>
            </w:r>
            <w:r w:rsidRPr="00E76CBB">
              <w:rPr>
                <w:rFonts w:ascii="avenir" w:hAnsi="avenir" w:cs="Times New Roman"/>
                <w:bCs/>
                <w:i/>
                <w:color w:val="000000"/>
                <w:sz w:val="22"/>
                <w:szCs w:val="22"/>
              </w:rPr>
              <w:t xml:space="preserve">The consciousness gap in education – an equity imperative [Dorinda Carter Andrews / </w:t>
            </w:r>
            <w:proofErr w:type="spellStart"/>
            <w:r w:rsidRPr="00E76CBB">
              <w:rPr>
                <w:rFonts w:ascii="avenir" w:hAnsi="avenir" w:cs="Times New Roman"/>
                <w:bCs/>
                <w:i/>
                <w:color w:val="000000"/>
                <w:sz w:val="22"/>
                <w:szCs w:val="22"/>
              </w:rPr>
              <w:t>TEDxLansingED</w:t>
            </w:r>
            <w:proofErr w:type="spellEnd"/>
          </w:p>
          <w:p w14:paraId="5BCF1AA9" w14:textId="77777777" w:rsidR="00E76CBB" w:rsidRPr="00E76CBB" w:rsidRDefault="00E76CBB" w:rsidP="0081045E">
            <w:pPr>
              <w:pStyle w:val="ListParagraph"/>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[Video access: </w:t>
            </w:r>
            <w:hyperlink r:id="rId37" w:history="1">
              <w:r w:rsidRPr="00E76CBB">
                <w:rPr>
                  <w:rStyle w:val="Hyperlink"/>
                  <w:rFonts w:ascii="avenir" w:hAnsi="avenir" w:cs="Times New Roman"/>
                  <w:bCs/>
                  <w:sz w:val="22"/>
                  <w:szCs w:val="22"/>
                </w:rPr>
                <w:t>https://www.youtube.com/watch?v=iOrgf3wTUbo</w:t>
              </w:r>
            </w:hyperlink>
            <w:r w:rsidRPr="00E76CBB">
              <w:rPr>
                <w:rFonts w:ascii="avenir" w:hAnsi="avenir" w:cs="Times New Roman"/>
                <w:bCs/>
                <w:color w:val="000000"/>
                <w:sz w:val="22"/>
                <w:szCs w:val="22"/>
              </w:rPr>
              <w:t xml:space="preserve"> ]</w:t>
            </w:r>
          </w:p>
          <w:p w14:paraId="3C1E2577" w14:textId="77777777" w:rsidR="00E76CBB" w:rsidRPr="00E76CBB" w:rsidRDefault="00E76CBB" w:rsidP="007F1ED7">
            <w:pPr>
              <w:pStyle w:val="ListParagraph"/>
              <w:numPr>
                <w:ilvl w:val="0"/>
                <w:numId w:val="10"/>
              </w:numPr>
              <w:tabs>
                <w:tab w:val="left" w:pos="3780"/>
              </w:tabs>
              <w:ind w:left="720"/>
              <w:rPr>
                <w:rFonts w:ascii="avenir" w:hAnsi="avenir" w:cs="Times New Roman"/>
                <w:bCs/>
                <w:color w:val="000000"/>
                <w:sz w:val="22"/>
                <w:szCs w:val="22"/>
              </w:rPr>
            </w:pPr>
            <w:r w:rsidRPr="00E76CBB">
              <w:rPr>
                <w:rFonts w:ascii="avenir" w:hAnsi="avenir" w:cs="Times New Roman"/>
                <w:bCs/>
                <w:color w:val="000000"/>
                <w:sz w:val="22"/>
                <w:szCs w:val="22"/>
              </w:rPr>
              <w:t xml:space="preserve">Watch video: </w:t>
            </w:r>
            <w:r w:rsidRPr="00E76CBB">
              <w:rPr>
                <w:rFonts w:ascii="avenir" w:hAnsi="avenir" w:cs="Times New Roman"/>
                <w:bCs/>
                <w:i/>
                <w:color w:val="000000"/>
                <w:sz w:val="22"/>
                <w:szCs w:val="22"/>
              </w:rPr>
              <w:t xml:space="preserve">A Tale of Two Teachers / Melissa Crum / </w:t>
            </w:r>
            <w:proofErr w:type="spellStart"/>
            <w:r w:rsidRPr="00E76CBB">
              <w:rPr>
                <w:rFonts w:ascii="avenir" w:hAnsi="avenir" w:cs="Times New Roman"/>
                <w:bCs/>
                <w:i/>
                <w:color w:val="000000"/>
                <w:sz w:val="22"/>
                <w:szCs w:val="22"/>
              </w:rPr>
              <w:t>TEDxColumbusWomen</w:t>
            </w:r>
            <w:proofErr w:type="spellEnd"/>
          </w:p>
          <w:p w14:paraId="6D967140" w14:textId="77777777" w:rsidR="00E76CBB" w:rsidRPr="00E76CBB" w:rsidRDefault="00E76CBB" w:rsidP="0081045E">
            <w:pPr>
              <w:tabs>
                <w:tab w:val="left" w:pos="3780"/>
              </w:tabs>
              <w:ind w:left="703"/>
              <w:rPr>
                <w:rFonts w:ascii="avenir" w:hAnsi="avenir"/>
                <w:bCs/>
                <w:color w:val="000000"/>
                <w:sz w:val="22"/>
                <w:szCs w:val="22"/>
              </w:rPr>
            </w:pPr>
            <w:r w:rsidRPr="00E76CBB">
              <w:rPr>
                <w:rFonts w:ascii="avenir" w:hAnsi="avenir"/>
                <w:bCs/>
                <w:color w:val="000000"/>
                <w:sz w:val="22"/>
                <w:szCs w:val="22"/>
              </w:rPr>
              <w:t xml:space="preserve">[Video Access: </w:t>
            </w:r>
            <w:hyperlink r:id="rId38" w:history="1">
              <w:r w:rsidRPr="00E76CBB">
                <w:rPr>
                  <w:rStyle w:val="Hyperlink"/>
                  <w:rFonts w:ascii="avenir" w:hAnsi="avenir"/>
                  <w:bCs/>
                  <w:sz w:val="22"/>
                  <w:szCs w:val="22"/>
                </w:rPr>
                <w:t>https://www.youtube.com/watch?v=JRiL7YSzMjg&amp;t=434s</w:t>
              </w:r>
            </w:hyperlink>
            <w:r w:rsidRPr="00E76CBB">
              <w:rPr>
                <w:rFonts w:ascii="avenir" w:hAnsi="avenir"/>
                <w:bCs/>
                <w:color w:val="000000"/>
                <w:sz w:val="22"/>
                <w:szCs w:val="22"/>
              </w:rPr>
              <w:t xml:space="preserve"> ]</w:t>
            </w:r>
          </w:p>
          <w:p w14:paraId="5F96A722" w14:textId="77777777" w:rsidR="00E76CBB" w:rsidRPr="00E76CBB" w:rsidRDefault="00E76CBB" w:rsidP="0081045E">
            <w:pPr>
              <w:tabs>
                <w:tab w:val="left" w:pos="3780"/>
              </w:tabs>
              <w:rPr>
                <w:rFonts w:ascii="avenir" w:hAnsi="avenir"/>
                <w:b/>
                <w:bCs/>
                <w:color w:val="000000"/>
                <w:sz w:val="22"/>
                <w:szCs w:val="22"/>
              </w:rPr>
            </w:pPr>
          </w:p>
          <w:p w14:paraId="5B95CD12" w14:textId="77777777" w:rsidR="00E76CBB" w:rsidRPr="00E76CBB" w:rsidRDefault="00E76CBB" w:rsidP="0081045E">
            <w:pPr>
              <w:tabs>
                <w:tab w:val="left" w:pos="3780"/>
              </w:tabs>
              <w:rPr>
                <w:rFonts w:ascii="avenir" w:hAnsi="avenir"/>
                <w:bCs/>
                <w:color w:val="000000"/>
                <w:sz w:val="22"/>
                <w:szCs w:val="22"/>
              </w:rPr>
            </w:pPr>
          </w:p>
        </w:tc>
      </w:tr>
      <w:tr w:rsidR="00E76CBB" w:rsidRPr="00E76CBB" w14:paraId="52E9BB11" w14:textId="77777777" w:rsidTr="0081045E">
        <w:tc>
          <w:tcPr>
            <w:tcW w:w="9265" w:type="dxa"/>
          </w:tcPr>
          <w:p w14:paraId="5220BBB2" w14:textId="77777777" w:rsidR="00E76CBB" w:rsidRPr="00E76CBB" w:rsidRDefault="00E76CBB" w:rsidP="0081045E">
            <w:pPr>
              <w:tabs>
                <w:tab w:val="left" w:pos="1800"/>
                <w:tab w:val="left" w:pos="3780"/>
              </w:tabs>
              <w:jc w:val="center"/>
              <w:rPr>
                <w:rFonts w:ascii="avenir" w:hAnsi="avenir"/>
                <w:bCs/>
                <w:color w:val="000000"/>
                <w:sz w:val="22"/>
                <w:szCs w:val="22"/>
              </w:rPr>
            </w:pPr>
          </w:p>
          <w:p w14:paraId="13CB595B" w14:textId="77777777" w:rsidR="00E76CBB" w:rsidRPr="00E76CBB" w:rsidRDefault="00E76CBB" w:rsidP="0081045E">
            <w:pPr>
              <w:tabs>
                <w:tab w:val="left" w:pos="1800"/>
                <w:tab w:val="left" w:pos="3780"/>
              </w:tabs>
              <w:jc w:val="center"/>
              <w:rPr>
                <w:rFonts w:ascii="avenir" w:hAnsi="avenir"/>
                <w:bCs/>
                <w:color w:val="000000"/>
                <w:sz w:val="22"/>
                <w:szCs w:val="22"/>
              </w:rPr>
            </w:pPr>
          </w:p>
          <w:p w14:paraId="02E76F6C" w14:textId="77777777" w:rsidR="00E76CBB" w:rsidRPr="00E76CBB" w:rsidRDefault="00E76CBB" w:rsidP="0081045E">
            <w:pPr>
              <w:tabs>
                <w:tab w:val="left" w:pos="1800"/>
                <w:tab w:val="left" w:pos="3780"/>
              </w:tabs>
              <w:jc w:val="center"/>
              <w:rPr>
                <w:rFonts w:ascii="avenir" w:hAnsi="avenir"/>
                <w:bCs/>
                <w:color w:val="000000"/>
                <w:sz w:val="22"/>
                <w:szCs w:val="22"/>
              </w:rPr>
            </w:pPr>
            <w:r w:rsidRPr="00E76CBB">
              <w:rPr>
                <w:rFonts w:ascii="avenir" w:hAnsi="avenir"/>
                <w:bCs/>
                <w:color w:val="000000"/>
                <w:sz w:val="22"/>
                <w:szCs w:val="22"/>
              </w:rPr>
              <w:t>HOMEWORK</w:t>
            </w:r>
          </w:p>
          <w:p w14:paraId="6D9C8D39" w14:textId="77777777" w:rsidR="00E76CBB" w:rsidRPr="00E76CBB" w:rsidRDefault="00E76CBB" w:rsidP="0081045E">
            <w:pPr>
              <w:tabs>
                <w:tab w:val="left" w:pos="1800"/>
                <w:tab w:val="left" w:pos="3780"/>
              </w:tabs>
              <w:jc w:val="center"/>
              <w:rPr>
                <w:rFonts w:ascii="avenir" w:hAnsi="avenir"/>
                <w:bCs/>
                <w:color w:val="000000"/>
                <w:sz w:val="22"/>
                <w:szCs w:val="22"/>
              </w:rPr>
            </w:pPr>
          </w:p>
        </w:tc>
      </w:tr>
      <w:tr w:rsidR="00E76CBB" w:rsidRPr="00E76CBB" w14:paraId="468EF39B" w14:textId="77777777" w:rsidTr="0081045E">
        <w:tc>
          <w:tcPr>
            <w:tcW w:w="9265" w:type="dxa"/>
          </w:tcPr>
          <w:p w14:paraId="675E05EE" w14:textId="77777777" w:rsidR="00E76CBB" w:rsidRPr="00E76CBB" w:rsidRDefault="00E76CBB" w:rsidP="0081045E">
            <w:pPr>
              <w:tabs>
                <w:tab w:val="left" w:pos="1800"/>
                <w:tab w:val="left" w:pos="3780"/>
              </w:tabs>
              <w:rPr>
                <w:rFonts w:ascii="avenir" w:hAnsi="avenir"/>
                <w:bCs/>
                <w:color w:val="000000"/>
                <w:sz w:val="22"/>
                <w:szCs w:val="22"/>
              </w:rPr>
            </w:pPr>
          </w:p>
          <w:p w14:paraId="6F8BF746"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Read chapter 2 – “History and Culture: How Expanding Expectations and Powerful Ideologies Shape Schooling in the United States” (pp. 29 – 59) from the course text: </w:t>
            </w:r>
            <w:r w:rsidRPr="00E76CBB">
              <w:rPr>
                <w:rFonts w:ascii="avenir" w:hAnsi="avenir" w:cs="Times New Roman"/>
                <w:bCs/>
                <w:i/>
                <w:color w:val="000000"/>
                <w:sz w:val="22"/>
                <w:szCs w:val="22"/>
              </w:rPr>
              <w:t>Teaching to change the world.</w:t>
            </w:r>
          </w:p>
          <w:p w14:paraId="76CE49BD"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Read chapter 3 – “Critical Thinking and Critical Theory” (pp. 1-13) from the course text: </w:t>
            </w:r>
            <w:r w:rsidRPr="00E76CBB">
              <w:rPr>
                <w:rFonts w:ascii="avenir" w:hAnsi="avenir" w:cs="Times New Roman"/>
                <w:bCs/>
                <w:i/>
                <w:color w:val="000000"/>
                <w:sz w:val="22"/>
                <w:szCs w:val="22"/>
              </w:rPr>
              <w:t xml:space="preserve">Is everyone </w:t>
            </w:r>
            <w:r w:rsidRPr="00E76CBB">
              <w:rPr>
                <w:rFonts w:ascii="avenir" w:hAnsi="avenir" w:cs="Times New Roman"/>
                <w:bCs/>
                <w:i/>
                <w:color w:val="000000"/>
                <w:sz w:val="22"/>
                <w:szCs w:val="22"/>
              </w:rPr>
              <w:lastRenderedPageBreak/>
              <w:t>really equal?</w:t>
            </w:r>
          </w:p>
          <w:p w14:paraId="36A0E2C3"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Read </w:t>
            </w:r>
            <w:r w:rsidRPr="00E76CBB">
              <w:rPr>
                <w:rFonts w:ascii="avenir" w:hAnsi="avenir" w:cs="Times New Roman"/>
                <w:sz w:val="22"/>
                <w:szCs w:val="22"/>
              </w:rPr>
              <w:t xml:space="preserve">Robinson, Ken. (October 14, 2010). </w:t>
            </w:r>
            <w:r w:rsidRPr="00E76CBB">
              <w:rPr>
                <w:rFonts w:ascii="avenir" w:hAnsi="avenir" w:cs="Times New Roman"/>
                <w:i/>
                <w:sz w:val="22"/>
                <w:szCs w:val="22"/>
              </w:rPr>
              <w:t>RSA Animate – changing paradigms</w:t>
            </w:r>
            <w:r w:rsidRPr="00E76CBB">
              <w:rPr>
                <w:rFonts w:ascii="avenir" w:hAnsi="avenir" w:cs="Times New Roman"/>
                <w:sz w:val="22"/>
                <w:szCs w:val="22"/>
              </w:rPr>
              <w:t xml:space="preserve">. </w:t>
            </w:r>
            <w:r w:rsidRPr="00E76CBB">
              <w:rPr>
                <w:rFonts w:ascii="avenir" w:eastAsiaTheme="minorEastAsia" w:hAnsi="avenir" w:cs="Times New Roman"/>
                <w:sz w:val="22"/>
                <w:szCs w:val="22"/>
              </w:rPr>
              <w:t>8 John Adam Street, London, WC2N 6EZ</w:t>
            </w:r>
            <w:r w:rsidRPr="00E76CBB">
              <w:rPr>
                <w:rFonts w:ascii="avenir" w:hAnsi="avenir" w:cs="Times New Roman"/>
                <w:sz w:val="22"/>
                <w:szCs w:val="22"/>
              </w:rPr>
              <w:t xml:space="preserve">: </w:t>
            </w:r>
            <w:r w:rsidRPr="00E76CBB">
              <w:rPr>
                <w:rFonts w:ascii="avenir" w:eastAsiaTheme="minorEastAsia" w:hAnsi="avenir" w:cs="Times New Roman"/>
                <w:iCs/>
                <w:sz w:val="22"/>
                <w:szCs w:val="22"/>
              </w:rPr>
              <w:t xml:space="preserve">Royal Society for the encouragement of Arts, Manufactures and Commerce.  Retrieved from </w:t>
            </w:r>
            <w:hyperlink r:id="rId39" w:history="1">
              <w:r w:rsidRPr="00E76CBB">
                <w:rPr>
                  <w:rFonts w:ascii="avenir" w:eastAsiaTheme="minorEastAsia" w:hAnsi="avenir" w:cs="Times New Roman"/>
                  <w:sz w:val="22"/>
                  <w:szCs w:val="22"/>
                </w:rPr>
                <w:t>https://www.thersa.org/discover/videos/rsa-animate/2010/10/rsa-animate---changing-paradigms</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hyperlink>
            <w:r w:rsidRPr="00E76CBB">
              <w:rPr>
                <w:rFonts w:ascii="avenir" w:eastAsiaTheme="minorEastAsia" w:hAnsi="avenir" w:cs="Times New Roman"/>
                <w:sz w:val="22"/>
                <w:szCs w:val="22"/>
              </w:rPr>
              <w:t xml:space="preserve">    </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cs="Times New Roman"/>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p>
          <w:p w14:paraId="2A051F8F" w14:textId="77777777" w:rsidR="00E76CBB" w:rsidRPr="00E76CBB" w:rsidRDefault="00E76CBB" w:rsidP="007F1ED7">
            <w:pPr>
              <w:pStyle w:val="ListParagraph"/>
              <w:numPr>
                <w:ilvl w:val="0"/>
                <w:numId w:val="11"/>
              </w:numPr>
              <w:outlineLvl w:val="0"/>
              <w:rPr>
                <w:rFonts w:ascii="avenir" w:hAnsi="avenir" w:cs="Times New Roman"/>
                <w:sz w:val="22"/>
                <w:szCs w:val="22"/>
              </w:rPr>
            </w:pPr>
            <w:r w:rsidRPr="00E76CBB">
              <w:rPr>
                <w:rFonts w:ascii="avenir" w:hAnsi="avenir" w:cs="Times New Roman"/>
                <w:bCs/>
                <w:color w:val="000000"/>
                <w:sz w:val="22"/>
                <w:szCs w:val="22"/>
              </w:rPr>
              <w:t xml:space="preserve">Write a one-page double-spaced (1 inch margins, 12 point Times New Roman font) reaction to the readings for each class session. Your reaction must have three paragraphs.  The first paragraph is an integrated summary of what the authors wrote, connecting explicitly to their words, ideas, and writing. The second paragraph is a critique using Critical Theory as your theoretical orientation. The third paragraph outlines at least 3 discussion questions you would like to engage us in during the class discussion. </w:t>
            </w:r>
          </w:p>
        </w:tc>
      </w:tr>
    </w:tbl>
    <w:p w14:paraId="2FC17F8B" w14:textId="77777777" w:rsidR="00E76CBB" w:rsidRPr="00E76CBB" w:rsidRDefault="00E76CBB" w:rsidP="00E76CBB">
      <w:pPr>
        <w:widowControl w:val="0"/>
        <w:tabs>
          <w:tab w:val="left" w:pos="1800"/>
          <w:tab w:val="left" w:pos="3780"/>
        </w:tabs>
        <w:rPr>
          <w:rFonts w:ascii="avenir" w:hAnsi="avenir"/>
          <w:bCs/>
          <w:color w:val="000000"/>
          <w:sz w:val="22"/>
          <w:szCs w:val="22"/>
        </w:rPr>
      </w:pPr>
    </w:p>
    <w:p w14:paraId="0A4F7224" w14:textId="77777777" w:rsidR="00E76CBB" w:rsidRPr="00E76CBB" w:rsidRDefault="00E76CBB" w:rsidP="00E76CBB">
      <w:pPr>
        <w:widowControl w:val="0"/>
        <w:tabs>
          <w:tab w:val="left" w:pos="1800"/>
          <w:tab w:val="left" w:pos="3780"/>
        </w:tabs>
        <w:rPr>
          <w:rFonts w:ascii="avenir" w:hAnsi="avenir"/>
          <w:b/>
          <w:bCs/>
          <w:color w:val="000000"/>
          <w:sz w:val="22"/>
          <w:szCs w:val="22"/>
          <w:u w:val="single"/>
        </w:rPr>
      </w:pPr>
    </w:p>
    <w:p w14:paraId="5AE48A43" w14:textId="77777777" w:rsidR="00E76CBB" w:rsidRPr="00E76CBB" w:rsidRDefault="00E76CBB" w:rsidP="00E76CBB">
      <w:pPr>
        <w:widowControl w:val="0"/>
        <w:tabs>
          <w:tab w:val="left" w:pos="1800"/>
          <w:tab w:val="left" w:pos="3780"/>
        </w:tabs>
        <w:rPr>
          <w:rFonts w:ascii="avenir" w:hAnsi="avenir"/>
          <w:b/>
          <w:bCs/>
          <w:color w:val="000000"/>
          <w:sz w:val="22"/>
          <w:szCs w:val="22"/>
          <w:u w:val="single"/>
        </w:rPr>
      </w:pPr>
    </w:p>
    <w:p w14:paraId="50F40DEB" w14:textId="77777777" w:rsidR="00E76CBB" w:rsidRPr="00E76CBB" w:rsidRDefault="00E76CBB" w:rsidP="00E76CBB">
      <w:pPr>
        <w:widowControl w:val="0"/>
        <w:tabs>
          <w:tab w:val="left" w:pos="1800"/>
          <w:tab w:val="left" w:pos="3780"/>
        </w:tabs>
        <w:rPr>
          <w:rFonts w:ascii="avenir" w:hAnsi="avenir"/>
          <w:b/>
          <w:bCs/>
          <w:color w:val="000000"/>
          <w:sz w:val="22"/>
          <w:szCs w:val="22"/>
          <w:u w:val="single"/>
        </w:rPr>
      </w:pPr>
    </w:p>
    <w:p w14:paraId="77A52294" w14:textId="77777777" w:rsidR="00E76CBB" w:rsidRPr="00E76CBB" w:rsidRDefault="00E76CBB" w:rsidP="00E76CBB">
      <w:pPr>
        <w:widowControl w:val="0"/>
        <w:tabs>
          <w:tab w:val="left" w:pos="1800"/>
          <w:tab w:val="left" w:pos="3780"/>
        </w:tabs>
        <w:rPr>
          <w:rFonts w:ascii="avenir" w:hAnsi="avenir"/>
          <w:b/>
          <w:bCs/>
          <w:color w:val="000000"/>
          <w:sz w:val="22"/>
          <w:szCs w:val="22"/>
          <w:u w:val="single"/>
        </w:rPr>
      </w:pPr>
    </w:p>
    <w:p w14:paraId="007DCDA8" w14:textId="77777777" w:rsidR="00E76CBB" w:rsidRPr="00E76CBB" w:rsidRDefault="00E76CBB" w:rsidP="00E76CBB">
      <w:pPr>
        <w:widowControl w:val="0"/>
        <w:tabs>
          <w:tab w:val="left" w:pos="1800"/>
          <w:tab w:val="left" w:pos="3780"/>
        </w:tabs>
        <w:rPr>
          <w:rFonts w:ascii="avenir" w:hAnsi="avenir"/>
          <w:b/>
          <w:bCs/>
          <w:color w:val="000000"/>
          <w:sz w:val="22"/>
          <w:szCs w:val="22"/>
          <w:u w:val="single"/>
        </w:rPr>
      </w:pPr>
    </w:p>
    <w:p w14:paraId="450EA2D7" w14:textId="77777777" w:rsidR="00E76CBB" w:rsidRPr="00E76CBB" w:rsidRDefault="00E76CBB" w:rsidP="00E76CBB">
      <w:pPr>
        <w:widowControl w:val="0"/>
        <w:tabs>
          <w:tab w:val="left" w:pos="1800"/>
          <w:tab w:val="left" w:pos="3780"/>
        </w:tabs>
        <w:rPr>
          <w:rFonts w:ascii="avenir" w:hAnsi="avenir"/>
          <w:b/>
          <w:bCs/>
          <w:color w:val="000000"/>
          <w:sz w:val="22"/>
          <w:szCs w:val="22"/>
          <w:u w:val="single"/>
        </w:rPr>
      </w:pPr>
    </w:p>
    <w:tbl>
      <w:tblPr>
        <w:tblStyle w:val="TableGrid"/>
        <w:tblW w:w="9625" w:type="dxa"/>
        <w:tblLook w:val="04A0" w:firstRow="1" w:lastRow="0" w:firstColumn="1" w:lastColumn="0" w:noHBand="0" w:noVBand="1"/>
      </w:tblPr>
      <w:tblGrid>
        <w:gridCol w:w="9625"/>
      </w:tblGrid>
      <w:tr w:rsidR="00E76CBB" w:rsidRPr="00E76CBB" w14:paraId="791ECDC0" w14:textId="77777777" w:rsidTr="0081045E">
        <w:tc>
          <w:tcPr>
            <w:tcW w:w="9625" w:type="dxa"/>
            <w:shd w:val="clear" w:color="auto" w:fill="000000" w:themeFill="text1"/>
          </w:tcPr>
          <w:p w14:paraId="3DD355C9"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p w14:paraId="6D3829A8" w14:textId="77777777" w:rsidR="00E76CBB" w:rsidRPr="00E76CBB" w:rsidRDefault="00E76CBB" w:rsidP="0081045E">
            <w:pPr>
              <w:widowControl w:val="0"/>
              <w:tabs>
                <w:tab w:val="left" w:pos="1800"/>
                <w:tab w:val="left" w:pos="3780"/>
              </w:tabs>
              <w:jc w:val="center"/>
              <w:rPr>
                <w:rFonts w:ascii="avenir" w:hAnsi="avenir"/>
                <w:b/>
                <w:bCs/>
                <w:color w:val="FFFFFF" w:themeColor="background1"/>
                <w:sz w:val="22"/>
                <w:szCs w:val="22"/>
              </w:rPr>
            </w:pPr>
            <w:r w:rsidRPr="00E76CBB">
              <w:rPr>
                <w:rFonts w:ascii="avenir" w:hAnsi="avenir"/>
                <w:b/>
                <w:bCs/>
                <w:color w:val="FFFFFF" w:themeColor="background1"/>
                <w:sz w:val="22"/>
                <w:szCs w:val="22"/>
              </w:rPr>
              <w:t>WEEK #2 – Session #3</w:t>
            </w:r>
          </w:p>
          <w:p w14:paraId="1A81F0B1"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tc>
      </w:tr>
      <w:tr w:rsidR="00E76CBB" w:rsidRPr="00E76CBB" w14:paraId="6744A4F4" w14:textId="77777777" w:rsidTr="0081045E">
        <w:tc>
          <w:tcPr>
            <w:tcW w:w="9625" w:type="dxa"/>
          </w:tcPr>
          <w:p w14:paraId="717AAFBA"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p w14:paraId="4DD47404"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r w:rsidRPr="00E76CBB">
              <w:rPr>
                <w:rFonts w:ascii="avenir" w:hAnsi="avenir"/>
                <w:bCs/>
                <w:color w:val="000000"/>
                <w:sz w:val="22"/>
                <w:szCs w:val="22"/>
              </w:rPr>
              <w:t>TOPICS and ACTIVITIES</w:t>
            </w:r>
          </w:p>
          <w:p w14:paraId="56EE48EE"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tc>
      </w:tr>
      <w:tr w:rsidR="00E76CBB" w:rsidRPr="00E76CBB" w14:paraId="6E75A5E4" w14:textId="77777777" w:rsidTr="0081045E">
        <w:tc>
          <w:tcPr>
            <w:tcW w:w="9625" w:type="dxa"/>
          </w:tcPr>
          <w:p w14:paraId="34F14A56" w14:textId="77777777" w:rsidR="00E76CBB" w:rsidRPr="00E76CBB" w:rsidRDefault="00E76CBB" w:rsidP="007F1ED7">
            <w:pPr>
              <w:pStyle w:val="ListParagraph"/>
              <w:numPr>
                <w:ilvl w:val="0"/>
                <w:numId w:val="10"/>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Discussion based on the one-page written homework (and submission to instructor)</w:t>
            </w:r>
          </w:p>
          <w:p w14:paraId="66D72BC3" w14:textId="77777777" w:rsidR="00E76CBB" w:rsidRPr="00E76CBB" w:rsidRDefault="00E76CBB" w:rsidP="007F1ED7">
            <w:pPr>
              <w:pStyle w:val="ListParagraph"/>
              <w:numPr>
                <w:ilvl w:val="0"/>
                <w:numId w:val="10"/>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T</w:t>
            </w:r>
            <w:r w:rsidRPr="00E76CBB">
              <w:rPr>
                <w:rFonts w:ascii="avenir" w:hAnsi="avenir" w:cs="Times New Roman"/>
                <w:sz w:val="22"/>
                <w:szCs w:val="22"/>
              </w:rPr>
              <w:t>he intersectionality of social stratification, internalized dominance and oppression, hegemony in structural and institutional power, and privilege</w:t>
            </w:r>
          </w:p>
          <w:p w14:paraId="1B63CC50" w14:textId="77777777" w:rsidR="00E76CBB" w:rsidRPr="00E76CBB" w:rsidRDefault="00E76CBB" w:rsidP="007F1ED7">
            <w:pPr>
              <w:pStyle w:val="ListParagraph"/>
              <w:numPr>
                <w:ilvl w:val="0"/>
                <w:numId w:val="10"/>
              </w:numPr>
              <w:tabs>
                <w:tab w:val="left" w:pos="1800"/>
                <w:tab w:val="left" w:pos="3780"/>
              </w:tabs>
              <w:rPr>
                <w:rFonts w:ascii="avenir" w:hAnsi="avenir" w:cs="Times New Roman"/>
                <w:bCs/>
                <w:color w:val="000000"/>
                <w:sz w:val="22"/>
                <w:szCs w:val="22"/>
              </w:rPr>
            </w:pPr>
            <w:r w:rsidRPr="00E76CBB">
              <w:rPr>
                <w:rFonts w:ascii="avenir" w:hAnsi="avenir" w:cs="Times New Roman"/>
                <w:sz w:val="22"/>
                <w:szCs w:val="22"/>
              </w:rPr>
              <w:t xml:space="preserve">Experiential Learning Simulation (related to chapter 1 – “Democracy, Diversity, and Inequality” (pp. 3-28) from the course text, </w:t>
            </w:r>
            <w:r w:rsidRPr="00E76CBB">
              <w:rPr>
                <w:rFonts w:ascii="avenir" w:hAnsi="avenir" w:cs="Times New Roman"/>
                <w:i/>
                <w:sz w:val="22"/>
                <w:szCs w:val="22"/>
              </w:rPr>
              <w:t>Teaching to change the world</w:t>
            </w:r>
          </w:p>
          <w:p w14:paraId="277728A7" w14:textId="77777777" w:rsidR="00E76CBB" w:rsidRPr="00E76CBB" w:rsidRDefault="00E76CBB" w:rsidP="007F1ED7">
            <w:pPr>
              <w:pStyle w:val="ListParagraph"/>
              <w:numPr>
                <w:ilvl w:val="0"/>
                <w:numId w:val="10"/>
              </w:numPr>
              <w:tabs>
                <w:tab w:val="left" w:pos="1800"/>
                <w:tab w:val="left" w:pos="3780"/>
              </w:tabs>
              <w:ind w:right="426"/>
              <w:rPr>
                <w:rFonts w:ascii="avenir" w:hAnsi="avenir" w:cs="Times New Roman"/>
                <w:bCs/>
                <w:color w:val="000000"/>
                <w:sz w:val="22"/>
                <w:szCs w:val="22"/>
              </w:rPr>
            </w:pPr>
            <w:r w:rsidRPr="00E76CBB">
              <w:rPr>
                <w:rFonts w:ascii="avenir" w:hAnsi="avenir" w:cs="Times New Roman"/>
                <w:bCs/>
                <w:color w:val="000000"/>
                <w:sz w:val="22"/>
                <w:szCs w:val="22"/>
              </w:rPr>
              <w:t xml:space="preserve">Video: </w:t>
            </w:r>
            <w:r w:rsidRPr="00E76CBB">
              <w:rPr>
                <w:rFonts w:ascii="avenir" w:hAnsi="avenir" w:cs="Times New Roman"/>
                <w:bCs/>
                <w:i/>
                <w:color w:val="000000"/>
                <w:sz w:val="22"/>
                <w:szCs w:val="22"/>
              </w:rPr>
              <w:t xml:space="preserve">The People VS. The School System </w:t>
            </w:r>
          </w:p>
          <w:p w14:paraId="49ABDFDF" w14:textId="77777777" w:rsidR="00E76CBB" w:rsidRPr="00E76CBB" w:rsidRDefault="00E76CBB" w:rsidP="0081045E">
            <w:pPr>
              <w:ind w:left="720" w:right="426"/>
              <w:rPr>
                <w:rFonts w:ascii="avenir" w:hAnsi="avenir"/>
                <w:color w:val="000000" w:themeColor="text1"/>
                <w:sz w:val="22"/>
                <w:szCs w:val="22"/>
              </w:rPr>
            </w:pPr>
            <w:r w:rsidRPr="00E76CBB">
              <w:rPr>
                <w:rFonts w:ascii="avenir" w:hAnsi="avenir"/>
                <w:bCs/>
                <w:color w:val="000000"/>
                <w:sz w:val="22"/>
                <w:szCs w:val="22"/>
              </w:rPr>
              <w:t>Video access:</w:t>
            </w:r>
            <w:r w:rsidRPr="00E76CBB">
              <w:rPr>
                <w:rFonts w:ascii="avenir" w:hAnsi="avenir"/>
                <w:color w:val="006621"/>
                <w:sz w:val="22"/>
                <w:szCs w:val="22"/>
                <w:shd w:val="clear" w:color="auto" w:fill="FFFFFF"/>
              </w:rPr>
              <w:t xml:space="preserve"> </w:t>
            </w:r>
            <w:hyperlink r:id="rId40" w:history="1">
              <w:r w:rsidRPr="00E76CBB">
                <w:rPr>
                  <w:rStyle w:val="Hyperlink"/>
                  <w:rFonts w:ascii="avenir" w:hAnsi="avenir"/>
                  <w:sz w:val="22"/>
                  <w:szCs w:val="22"/>
                  <w:shd w:val="clear" w:color="auto" w:fill="FFFFFF"/>
                </w:rPr>
                <w:t>www.youtube.com/watch?v=mzhXScBIt_Q</w:t>
              </w:r>
            </w:hyperlink>
            <w:r w:rsidRPr="00E76CBB">
              <w:rPr>
                <w:rFonts w:ascii="avenir" w:hAnsi="avenir"/>
                <w:color w:val="000000" w:themeColor="text1"/>
                <w:sz w:val="22"/>
                <w:szCs w:val="22"/>
                <w:shd w:val="clear" w:color="auto" w:fill="FFFFFF"/>
              </w:rPr>
              <w:t xml:space="preserve">   </w:t>
            </w:r>
            <w:r w:rsidRPr="00E76CBB">
              <w:rPr>
                <w:rFonts w:ascii="avenir" w:hAnsi="avenir"/>
                <w:b/>
                <w:color w:val="000000" w:themeColor="text1"/>
                <w:sz w:val="22"/>
                <w:szCs w:val="22"/>
                <w:shd w:val="clear" w:color="auto" w:fill="FFFFFF"/>
              </w:rPr>
              <w:t>OR</w:t>
            </w:r>
          </w:p>
          <w:p w14:paraId="4731B1D1" w14:textId="77777777" w:rsidR="00E76CBB" w:rsidRPr="00E76CBB" w:rsidRDefault="00E76CBB" w:rsidP="0081045E">
            <w:pPr>
              <w:pStyle w:val="ListParagraph"/>
              <w:tabs>
                <w:tab w:val="left" w:pos="1800"/>
                <w:tab w:val="left" w:pos="3780"/>
              </w:tabs>
              <w:ind w:right="426"/>
              <w:rPr>
                <w:rFonts w:ascii="avenir" w:hAnsi="avenir" w:cs="Times New Roman"/>
                <w:bCs/>
                <w:color w:val="000000"/>
                <w:sz w:val="22"/>
                <w:szCs w:val="22"/>
              </w:rPr>
            </w:pPr>
            <w:r w:rsidRPr="00E76CBB">
              <w:rPr>
                <w:rFonts w:ascii="avenir" w:hAnsi="avenir" w:cs="Times New Roman"/>
                <w:bCs/>
                <w:color w:val="000000"/>
                <w:sz w:val="22"/>
                <w:szCs w:val="22"/>
              </w:rPr>
              <w:t xml:space="preserve"> </w:t>
            </w:r>
            <w:hyperlink r:id="rId41" w:history="1">
              <w:r w:rsidRPr="00E76CBB">
                <w:rPr>
                  <w:rStyle w:val="Hyperlink"/>
                  <w:rFonts w:ascii="avenir" w:hAnsi="avenir" w:cs="Times New Roman"/>
                  <w:bCs/>
                  <w:sz w:val="22"/>
                  <w:szCs w:val="22"/>
                </w:rPr>
                <w:t>https://www.youtube.com/watch?v=dqTTojTija8</w:t>
              </w:r>
            </w:hyperlink>
            <w:r w:rsidRPr="00E76CBB">
              <w:rPr>
                <w:rFonts w:ascii="avenir" w:hAnsi="avenir" w:cs="Times New Roman"/>
                <w:bCs/>
                <w:color w:val="000000"/>
                <w:sz w:val="22"/>
                <w:szCs w:val="22"/>
              </w:rPr>
              <w:t xml:space="preserve"> </w:t>
            </w:r>
          </w:p>
          <w:p w14:paraId="18283460" w14:textId="77777777" w:rsidR="00E76CBB" w:rsidRPr="00E76CBB" w:rsidRDefault="00E76CBB" w:rsidP="007F1ED7">
            <w:pPr>
              <w:pStyle w:val="ListParagraph"/>
              <w:numPr>
                <w:ilvl w:val="1"/>
                <w:numId w:val="10"/>
              </w:numPr>
              <w:tabs>
                <w:tab w:val="left" w:pos="1800"/>
                <w:tab w:val="left" w:pos="3780"/>
              </w:tabs>
              <w:ind w:left="1063" w:right="426"/>
              <w:rPr>
                <w:rFonts w:ascii="avenir" w:hAnsi="avenir" w:cs="Times New Roman"/>
                <w:bCs/>
                <w:color w:val="000000"/>
                <w:sz w:val="22"/>
                <w:szCs w:val="22"/>
              </w:rPr>
            </w:pPr>
            <w:r w:rsidRPr="00E76CBB">
              <w:rPr>
                <w:rFonts w:ascii="avenir" w:hAnsi="avenir" w:cs="Times New Roman"/>
                <w:bCs/>
                <w:color w:val="000000"/>
                <w:sz w:val="22"/>
                <w:szCs w:val="22"/>
              </w:rPr>
              <w:t>Activity</w:t>
            </w:r>
          </w:p>
          <w:p w14:paraId="6477BFCA" w14:textId="77777777" w:rsidR="00E76CBB" w:rsidRPr="00E76CBB" w:rsidRDefault="00E76CBB" w:rsidP="007F1ED7">
            <w:pPr>
              <w:pStyle w:val="ListParagraph"/>
              <w:numPr>
                <w:ilvl w:val="0"/>
                <w:numId w:val="10"/>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Ethnocentric </w:t>
            </w:r>
            <w:proofErr w:type="spellStart"/>
            <w:r w:rsidRPr="00E76CBB">
              <w:rPr>
                <w:rFonts w:ascii="avenir" w:hAnsi="avenir" w:cs="Times New Roman"/>
                <w:bCs/>
                <w:color w:val="000000"/>
                <w:sz w:val="22"/>
                <w:szCs w:val="22"/>
              </w:rPr>
              <w:t>Monoculturalism</w:t>
            </w:r>
            <w:proofErr w:type="spellEnd"/>
            <w:r w:rsidRPr="00E76CBB">
              <w:rPr>
                <w:rFonts w:ascii="avenir" w:hAnsi="avenir" w:cs="Times New Roman"/>
                <w:bCs/>
                <w:color w:val="000000"/>
                <w:sz w:val="22"/>
                <w:szCs w:val="22"/>
              </w:rPr>
              <w:t>: Critical Theory Perspective</w:t>
            </w:r>
          </w:p>
          <w:p w14:paraId="484CD85D" w14:textId="77777777" w:rsidR="00E76CBB" w:rsidRPr="00E76CBB" w:rsidRDefault="00E76CBB" w:rsidP="0081045E">
            <w:pPr>
              <w:tabs>
                <w:tab w:val="left" w:pos="3780"/>
              </w:tabs>
              <w:ind w:left="703"/>
              <w:rPr>
                <w:rFonts w:ascii="avenir" w:hAnsi="avenir"/>
                <w:bCs/>
                <w:color w:val="000000"/>
                <w:sz w:val="22"/>
                <w:szCs w:val="22"/>
              </w:rPr>
            </w:pPr>
            <w:r w:rsidRPr="00E76CBB">
              <w:rPr>
                <w:rFonts w:ascii="avenir" w:hAnsi="avenir"/>
                <w:bCs/>
                <w:color w:val="000000"/>
                <w:sz w:val="22"/>
                <w:szCs w:val="22"/>
              </w:rPr>
              <w:t xml:space="preserve">View the video: </w:t>
            </w:r>
            <w:r w:rsidRPr="00E76CBB">
              <w:rPr>
                <w:rFonts w:ascii="avenir" w:hAnsi="avenir"/>
                <w:bCs/>
                <w:i/>
                <w:color w:val="000000"/>
                <w:sz w:val="22"/>
                <w:szCs w:val="22"/>
              </w:rPr>
              <w:t>Ethnocentrism</w:t>
            </w:r>
          </w:p>
          <w:p w14:paraId="2011153B" w14:textId="77777777" w:rsidR="00E76CBB" w:rsidRPr="00E76CBB" w:rsidRDefault="00E76CBB" w:rsidP="0081045E">
            <w:pPr>
              <w:tabs>
                <w:tab w:val="left" w:pos="3780"/>
              </w:tabs>
              <w:ind w:left="703"/>
              <w:rPr>
                <w:rFonts w:ascii="avenir" w:hAnsi="avenir"/>
                <w:bCs/>
                <w:color w:val="000000"/>
                <w:sz w:val="22"/>
                <w:szCs w:val="22"/>
              </w:rPr>
            </w:pPr>
            <w:r w:rsidRPr="00E76CBB">
              <w:rPr>
                <w:rFonts w:ascii="avenir" w:hAnsi="avenir"/>
                <w:bCs/>
                <w:color w:val="000000"/>
                <w:sz w:val="22"/>
                <w:szCs w:val="22"/>
              </w:rPr>
              <w:t xml:space="preserve">[Video access: </w:t>
            </w:r>
            <w:hyperlink r:id="rId42" w:history="1">
              <w:r w:rsidRPr="00E76CBB">
                <w:rPr>
                  <w:rStyle w:val="Hyperlink"/>
                  <w:rFonts w:ascii="avenir" w:hAnsi="avenir"/>
                  <w:bCs/>
                  <w:sz w:val="22"/>
                  <w:szCs w:val="22"/>
                </w:rPr>
                <w:t>https://www.youtube.com/watch?v=UXCyiXV4e1k</w:t>
              </w:r>
            </w:hyperlink>
            <w:r w:rsidRPr="00E76CBB">
              <w:rPr>
                <w:rStyle w:val="Hyperlink"/>
                <w:rFonts w:ascii="avenir" w:hAnsi="avenir"/>
                <w:bCs/>
                <w:color w:val="000000" w:themeColor="text1"/>
                <w:sz w:val="22"/>
                <w:szCs w:val="22"/>
                <w:u w:val="none"/>
              </w:rPr>
              <w:t xml:space="preserve"> ]</w:t>
            </w:r>
          </w:p>
          <w:p w14:paraId="6417BB8B" w14:textId="77777777" w:rsidR="00E76CBB" w:rsidRPr="00E76CBB" w:rsidRDefault="00E76CBB" w:rsidP="0081045E">
            <w:pPr>
              <w:tabs>
                <w:tab w:val="left" w:pos="3780"/>
              </w:tabs>
              <w:ind w:left="703"/>
              <w:rPr>
                <w:rFonts w:ascii="avenir" w:hAnsi="avenir"/>
                <w:bCs/>
                <w:color w:val="000000"/>
                <w:sz w:val="22"/>
                <w:szCs w:val="22"/>
              </w:rPr>
            </w:pPr>
            <w:r w:rsidRPr="00E76CBB">
              <w:rPr>
                <w:rFonts w:ascii="avenir" w:hAnsi="avenir"/>
                <w:bCs/>
                <w:color w:val="000000"/>
                <w:sz w:val="22"/>
                <w:szCs w:val="22"/>
              </w:rPr>
              <w:t xml:space="preserve">View the video: </w:t>
            </w:r>
            <w:r w:rsidRPr="00E76CBB">
              <w:rPr>
                <w:rFonts w:ascii="avenir" w:hAnsi="avenir"/>
                <w:bCs/>
                <w:i/>
                <w:color w:val="000000"/>
                <w:sz w:val="22"/>
                <w:szCs w:val="22"/>
              </w:rPr>
              <w:t xml:space="preserve">American Exceptionalism: Valid Theory or Ethnocentric Opinion? </w:t>
            </w:r>
            <w:r w:rsidRPr="00E76CBB">
              <w:rPr>
                <w:rFonts w:ascii="avenir" w:hAnsi="avenir"/>
                <w:bCs/>
                <w:color w:val="000000"/>
                <w:sz w:val="22"/>
                <w:szCs w:val="22"/>
              </w:rPr>
              <w:t>By Sarah Moore</w:t>
            </w:r>
          </w:p>
          <w:p w14:paraId="3F82FEE0" w14:textId="77777777" w:rsidR="00E76CBB" w:rsidRPr="00E76CBB" w:rsidRDefault="00E76CBB" w:rsidP="0081045E">
            <w:pPr>
              <w:tabs>
                <w:tab w:val="left" w:pos="3780"/>
              </w:tabs>
              <w:ind w:left="703"/>
              <w:rPr>
                <w:rStyle w:val="Hyperlink"/>
                <w:rFonts w:ascii="avenir" w:eastAsiaTheme="minorHAnsi" w:hAnsi="avenir"/>
                <w:sz w:val="22"/>
                <w:szCs w:val="22"/>
              </w:rPr>
            </w:pPr>
            <w:r w:rsidRPr="00E76CBB">
              <w:rPr>
                <w:rFonts w:ascii="avenir" w:hAnsi="avenir"/>
                <w:bCs/>
                <w:color w:val="000000"/>
                <w:sz w:val="22"/>
                <w:szCs w:val="22"/>
              </w:rPr>
              <w:t xml:space="preserve">[Video access: </w:t>
            </w:r>
            <w:hyperlink r:id="rId43" w:history="1">
              <w:r w:rsidRPr="00E76CBB">
                <w:rPr>
                  <w:rStyle w:val="Hyperlink"/>
                  <w:rFonts w:ascii="avenir" w:hAnsi="avenir"/>
                  <w:bCs/>
                  <w:sz w:val="22"/>
                  <w:szCs w:val="22"/>
                </w:rPr>
                <w:t>https://www.youtube.com/watch?v=XGrj6Bni7no</w:t>
              </w:r>
            </w:hyperlink>
            <w:r w:rsidRPr="00E76CBB">
              <w:rPr>
                <w:rStyle w:val="Hyperlink"/>
                <w:rFonts w:ascii="avenir" w:hAnsi="avenir"/>
                <w:bCs/>
                <w:color w:val="000000" w:themeColor="text1"/>
                <w:sz w:val="22"/>
                <w:szCs w:val="22"/>
                <w:u w:val="none"/>
              </w:rPr>
              <w:t xml:space="preserve"> ]</w:t>
            </w:r>
          </w:p>
          <w:p w14:paraId="529AEE40" w14:textId="77777777" w:rsidR="00E76CBB" w:rsidRPr="00E76CBB" w:rsidRDefault="00E76CBB" w:rsidP="007F1ED7">
            <w:pPr>
              <w:pStyle w:val="ListParagraph"/>
              <w:numPr>
                <w:ilvl w:val="1"/>
                <w:numId w:val="10"/>
              </w:numPr>
              <w:tabs>
                <w:tab w:val="left" w:pos="3780"/>
              </w:tabs>
              <w:ind w:left="1063" w:right="426"/>
              <w:rPr>
                <w:rFonts w:ascii="avenir" w:hAnsi="avenir" w:cs="Times New Roman"/>
                <w:bCs/>
                <w:color w:val="000000"/>
                <w:sz w:val="22"/>
                <w:szCs w:val="22"/>
              </w:rPr>
            </w:pPr>
            <w:r w:rsidRPr="00E76CBB">
              <w:rPr>
                <w:rFonts w:ascii="avenir" w:hAnsi="avenir" w:cs="Times New Roman"/>
                <w:bCs/>
                <w:color w:val="000000"/>
                <w:sz w:val="22"/>
                <w:szCs w:val="22"/>
              </w:rPr>
              <w:t>Activity</w:t>
            </w:r>
          </w:p>
          <w:p w14:paraId="07694445" w14:textId="77777777" w:rsidR="00E76CBB" w:rsidRPr="00E76CBB" w:rsidRDefault="00E76CBB" w:rsidP="007F1ED7">
            <w:pPr>
              <w:pStyle w:val="ListParagraph"/>
              <w:numPr>
                <w:ilvl w:val="0"/>
                <w:numId w:val="30"/>
              </w:numPr>
              <w:tabs>
                <w:tab w:val="left" w:pos="1800"/>
                <w:tab w:val="left" w:pos="3780"/>
              </w:tabs>
              <w:ind w:right="426"/>
              <w:rPr>
                <w:rFonts w:ascii="avenir" w:hAnsi="avenir" w:cs="Times New Roman"/>
                <w:bCs/>
                <w:color w:val="000000"/>
                <w:sz w:val="22"/>
                <w:szCs w:val="22"/>
              </w:rPr>
            </w:pPr>
            <w:r w:rsidRPr="00E76CBB">
              <w:rPr>
                <w:rFonts w:ascii="avenir" w:hAnsi="avenir" w:cs="Times New Roman"/>
                <w:bCs/>
                <w:color w:val="000000"/>
                <w:sz w:val="22"/>
                <w:szCs w:val="22"/>
              </w:rPr>
              <w:t xml:space="preserve">Components of Ethnocentric </w:t>
            </w:r>
            <w:proofErr w:type="spellStart"/>
            <w:r w:rsidRPr="00E76CBB">
              <w:rPr>
                <w:rFonts w:ascii="avenir" w:hAnsi="avenir" w:cs="Times New Roman"/>
                <w:bCs/>
                <w:color w:val="000000"/>
                <w:sz w:val="22"/>
                <w:szCs w:val="22"/>
              </w:rPr>
              <w:t>Monoculturalism</w:t>
            </w:r>
            <w:proofErr w:type="spellEnd"/>
            <w:r w:rsidRPr="00E76CBB">
              <w:rPr>
                <w:rFonts w:ascii="avenir" w:hAnsi="avenir" w:cs="Times New Roman"/>
                <w:bCs/>
                <w:color w:val="000000"/>
                <w:sz w:val="22"/>
                <w:szCs w:val="22"/>
              </w:rPr>
              <w:t xml:space="preserve"> Handout</w:t>
            </w:r>
          </w:p>
          <w:p w14:paraId="6D51CED6" w14:textId="77777777" w:rsidR="00E76CBB" w:rsidRPr="00E76CBB" w:rsidRDefault="00E76CBB" w:rsidP="0081045E">
            <w:pPr>
              <w:jc w:val="center"/>
              <w:rPr>
                <w:rFonts w:ascii="avenir" w:hAnsi="avenir"/>
                <w:b/>
                <w:sz w:val="22"/>
                <w:szCs w:val="22"/>
              </w:rPr>
            </w:pPr>
            <w:r w:rsidRPr="00E76CBB">
              <w:rPr>
                <w:rFonts w:ascii="avenir" w:hAnsi="avenir"/>
                <w:b/>
                <w:sz w:val="22"/>
                <w:szCs w:val="22"/>
              </w:rPr>
              <w:t xml:space="preserve">Components of Ethnocentric </w:t>
            </w:r>
            <w:proofErr w:type="spellStart"/>
            <w:r w:rsidRPr="00E76CBB">
              <w:rPr>
                <w:rFonts w:ascii="avenir" w:hAnsi="avenir"/>
                <w:b/>
                <w:sz w:val="22"/>
                <w:szCs w:val="22"/>
              </w:rPr>
              <w:t>Monoculturalism</w:t>
            </w:r>
            <w:proofErr w:type="spellEnd"/>
          </w:p>
          <w:p w14:paraId="584DFD42" w14:textId="77777777" w:rsidR="00E76CBB" w:rsidRPr="00E76CBB" w:rsidRDefault="00E76CBB" w:rsidP="0081045E">
            <w:pPr>
              <w:pStyle w:val="ListParagraph"/>
              <w:ind w:left="703"/>
              <w:rPr>
                <w:rFonts w:ascii="avenir" w:eastAsia="Times New Roman" w:hAnsi="avenir" w:cs="Times New Roman"/>
                <w:color w:val="333333"/>
                <w:sz w:val="22"/>
                <w:szCs w:val="22"/>
              </w:rPr>
            </w:pPr>
            <w:r w:rsidRPr="00E76CBB">
              <w:rPr>
                <w:rFonts w:ascii="avenir" w:eastAsia="Times New Roman" w:hAnsi="avenir" w:cs="Times New Roman"/>
                <w:color w:val="333333"/>
                <w:sz w:val="22"/>
                <w:szCs w:val="22"/>
              </w:rPr>
              <w:t>Five primary components can be identified.</w:t>
            </w:r>
          </w:p>
          <w:p w14:paraId="69431F53" w14:textId="77777777" w:rsidR="00E76CBB" w:rsidRPr="00E76CBB" w:rsidRDefault="00E76CBB" w:rsidP="0081045E">
            <w:pPr>
              <w:pStyle w:val="ListParagraph"/>
              <w:ind w:left="703"/>
              <w:rPr>
                <w:rFonts w:ascii="avenir" w:eastAsia="Times New Roman" w:hAnsi="avenir" w:cs="Times New Roman"/>
                <w:color w:val="333333"/>
                <w:sz w:val="22"/>
                <w:szCs w:val="22"/>
              </w:rPr>
            </w:pPr>
            <w:r w:rsidRPr="00E76CBB">
              <w:rPr>
                <w:rFonts w:ascii="avenir" w:eastAsia="Times New Roman" w:hAnsi="avenir" w:cs="Times New Roman"/>
                <w:color w:val="333333"/>
                <w:sz w:val="22"/>
                <w:szCs w:val="22"/>
              </w:rPr>
              <w:t xml:space="preserve">               First, there is a strong belief in the superiority of one group’s cultural heritage (history, values, language, traditions, arts/crafts, and so on). The group norms and values are seen positively … Members of the society may possess conscious and unconscious feelings of superiority and that their way of doing things is the “best way.”</w:t>
            </w:r>
          </w:p>
          <w:p w14:paraId="238FD14F" w14:textId="77777777" w:rsidR="00E76CBB" w:rsidRPr="00E76CBB" w:rsidRDefault="00E76CBB" w:rsidP="0081045E">
            <w:pPr>
              <w:pStyle w:val="ListParagraph"/>
              <w:ind w:left="703" w:firstLine="720"/>
              <w:rPr>
                <w:rFonts w:ascii="avenir" w:eastAsia="Times New Roman" w:hAnsi="avenir" w:cs="Times New Roman"/>
                <w:color w:val="333333"/>
                <w:sz w:val="22"/>
                <w:szCs w:val="22"/>
              </w:rPr>
            </w:pPr>
            <w:r w:rsidRPr="00E76CBB">
              <w:rPr>
                <w:rFonts w:ascii="avenir" w:eastAsia="Times New Roman" w:hAnsi="avenir" w:cs="Times New Roman"/>
                <w:color w:val="333333"/>
                <w:sz w:val="22"/>
                <w:szCs w:val="22"/>
              </w:rPr>
              <w:lastRenderedPageBreak/>
              <w:t>Second, there is a belief in the inferiority of all other groups’ cultural heritage, which extends to their customs, values, traditions, and language.</w:t>
            </w:r>
          </w:p>
          <w:p w14:paraId="075EAEFC" w14:textId="77777777" w:rsidR="00E76CBB" w:rsidRPr="00E76CBB" w:rsidRDefault="00E76CBB" w:rsidP="0081045E">
            <w:pPr>
              <w:pStyle w:val="ListParagraph"/>
              <w:ind w:left="703" w:firstLine="720"/>
              <w:rPr>
                <w:rFonts w:ascii="avenir" w:eastAsia="Times New Roman" w:hAnsi="avenir" w:cs="Times New Roman"/>
                <w:color w:val="333333"/>
                <w:sz w:val="22"/>
                <w:szCs w:val="22"/>
              </w:rPr>
            </w:pPr>
            <w:r w:rsidRPr="00E76CBB">
              <w:rPr>
                <w:rFonts w:ascii="avenir" w:eastAsia="Times New Roman" w:hAnsi="avenir" w:cs="Times New Roman"/>
                <w:color w:val="333333"/>
                <w:sz w:val="22"/>
                <w:szCs w:val="22"/>
              </w:rPr>
              <w:t xml:space="preserve">Third, the dominant group possesses the power to impose their standards and beliefs on the less powerful group. The third component of </w:t>
            </w:r>
            <w:proofErr w:type="spellStart"/>
            <w:r w:rsidRPr="00E76CBB">
              <w:rPr>
                <w:rFonts w:ascii="avenir" w:eastAsia="Times New Roman" w:hAnsi="avenir" w:cs="Times New Roman"/>
                <w:color w:val="333333"/>
                <w:sz w:val="22"/>
                <w:szCs w:val="22"/>
              </w:rPr>
              <w:t>monoculturalism</w:t>
            </w:r>
            <w:proofErr w:type="spellEnd"/>
            <w:r w:rsidRPr="00E76CBB">
              <w:rPr>
                <w:rFonts w:ascii="avenir" w:eastAsia="Times New Roman" w:hAnsi="avenir" w:cs="Times New Roman"/>
                <w:color w:val="333333"/>
                <w:sz w:val="22"/>
                <w:szCs w:val="22"/>
              </w:rPr>
              <w:t xml:space="preserve"> is very important. All groups are to some extent ethnocentric; this is, they feel positively about their cultural heritage and way of life. Yet, if they do not possess the power to impose their values on others, they hypothetically cannot oppress. It is power or the unequal status relationships between groups that defines ethnocentric </w:t>
            </w:r>
            <w:proofErr w:type="spellStart"/>
            <w:r w:rsidRPr="00E76CBB">
              <w:rPr>
                <w:rFonts w:ascii="avenir" w:eastAsia="Times New Roman" w:hAnsi="avenir" w:cs="Times New Roman"/>
                <w:color w:val="333333"/>
                <w:sz w:val="22"/>
                <w:szCs w:val="22"/>
              </w:rPr>
              <w:t>monoculturalism</w:t>
            </w:r>
            <w:proofErr w:type="spellEnd"/>
            <w:r w:rsidRPr="00E76CBB">
              <w:rPr>
                <w:rFonts w:ascii="avenir" w:eastAsia="Times New Roman" w:hAnsi="avenir" w:cs="Times New Roman"/>
                <w:color w:val="333333"/>
                <w:sz w:val="22"/>
                <w:szCs w:val="22"/>
              </w:rPr>
              <w:t>.</w:t>
            </w:r>
          </w:p>
          <w:p w14:paraId="5169A2F8" w14:textId="77777777" w:rsidR="00E76CBB" w:rsidRPr="00E76CBB" w:rsidRDefault="00E76CBB" w:rsidP="0081045E">
            <w:pPr>
              <w:pStyle w:val="ListParagraph"/>
              <w:ind w:left="703" w:firstLine="720"/>
              <w:rPr>
                <w:rFonts w:ascii="avenir" w:eastAsia="Times New Roman" w:hAnsi="avenir" w:cs="Times New Roman"/>
                <w:color w:val="333333"/>
                <w:sz w:val="22"/>
                <w:szCs w:val="22"/>
              </w:rPr>
            </w:pPr>
            <w:r w:rsidRPr="00E76CBB">
              <w:rPr>
                <w:rFonts w:ascii="avenir" w:eastAsia="Times New Roman" w:hAnsi="avenir" w:cs="Times New Roman"/>
                <w:color w:val="333333"/>
                <w:sz w:val="22"/>
                <w:szCs w:val="22"/>
              </w:rPr>
              <w:t xml:space="preserve">Fourth, the ethnocentric values and beliefs are manifested in the programs, policies, practices, structures, and institutions of the society. For example, the chain-of-command systems, training and educational systems, communications systems, management systems, and performance appraisal system often dictate and control our lives. They attain “untouchable and godfather-like” status in an organization. Because most systems are </w:t>
            </w:r>
            <w:proofErr w:type="spellStart"/>
            <w:r w:rsidRPr="00E76CBB">
              <w:rPr>
                <w:rFonts w:ascii="avenir" w:eastAsia="Times New Roman" w:hAnsi="avenir" w:cs="Times New Roman"/>
                <w:color w:val="333333"/>
                <w:sz w:val="22"/>
                <w:szCs w:val="22"/>
              </w:rPr>
              <w:t>monocultural</w:t>
            </w:r>
            <w:proofErr w:type="spellEnd"/>
            <w:r w:rsidRPr="00E76CBB">
              <w:rPr>
                <w:rFonts w:ascii="avenir" w:eastAsia="Times New Roman" w:hAnsi="avenir" w:cs="Times New Roman"/>
                <w:color w:val="333333"/>
                <w:sz w:val="22"/>
                <w:szCs w:val="22"/>
              </w:rPr>
              <w:t xml:space="preserve"> in nature and demand compliance, racial/ethnic minorities and women may be oppressed.</w:t>
            </w:r>
          </w:p>
          <w:p w14:paraId="7F36E484" w14:textId="77777777" w:rsidR="00E76CBB" w:rsidRPr="00E76CBB" w:rsidRDefault="00E76CBB" w:rsidP="0081045E">
            <w:pPr>
              <w:pStyle w:val="ListParagraph"/>
              <w:ind w:left="703" w:firstLine="720"/>
              <w:rPr>
                <w:rFonts w:ascii="avenir" w:eastAsia="Times New Roman" w:hAnsi="avenir" w:cs="Times New Roman"/>
                <w:color w:val="333333"/>
                <w:sz w:val="22"/>
                <w:szCs w:val="22"/>
              </w:rPr>
            </w:pPr>
            <w:r w:rsidRPr="00E76CBB">
              <w:rPr>
                <w:rFonts w:ascii="avenir" w:eastAsia="Times New Roman" w:hAnsi="avenir" w:cs="Times New Roman"/>
                <w:color w:val="333333"/>
                <w:sz w:val="22"/>
                <w:szCs w:val="22"/>
              </w:rPr>
              <w:t>Fifth, because people are all products of cultural conditioning, their values and beliefs (worldview) represents an “invisible veil” that operate outside the level of conscious awareness. Thus, people assume universality – that the nature of reality and truth are shared by everyone regardless of race, culture, ethnicity, or gender. This assumption is erroneous, but seldom questioned because it is firmly ingrained in our worldview.</w:t>
            </w:r>
          </w:p>
          <w:p w14:paraId="11B443A8" w14:textId="77777777" w:rsidR="00E76CBB" w:rsidRPr="00E76CBB" w:rsidRDefault="00E76CBB" w:rsidP="0081045E">
            <w:pPr>
              <w:pStyle w:val="ListParagraph"/>
              <w:ind w:left="703" w:firstLine="720"/>
              <w:rPr>
                <w:rFonts w:ascii="avenir" w:eastAsia="Times New Roman" w:hAnsi="avenir" w:cs="Times New Roman"/>
                <w:color w:val="333333"/>
                <w:sz w:val="22"/>
                <w:szCs w:val="22"/>
              </w:rPr>
            </w:pPr>
            <w:r w:rsidRPr="00E76CBB">
              <w:rPr>
                <w:rFonts w:ascii="avenir" w:eastAsia="Times New Roman" w:hAnsi="avenir" w:cs="Times New Roman"/>
                <w:color w:val="333333"/>
                <w:sz w:val="22"/>
                <w:szCs w:val="22"/>
              </w:rPr>
              <w:t xml:space="preserve">The last two characteristics of ethnocentric </w:t>
            </w:r>
            <w:proofErr w:type="spellStart"/>
            <w:r w:rsidRPr="00E76CBB">
              <w:rPr>
                <w:rFonts w:ascii="avenir" w:eastAsia="Times New Roman" w:hAnsi="avenir" w:cs="Times New Roman"/>
                <w:color w:val="333333"/>
                <w:sz w:val="22"/>
                <w:szCs w:val="22"/>
              </w:rPr>
              <w:t>monoculturalism</w:t>
            </w:r>
            <w:proofErr w:type="spellEnd"/>
            <w:r w:rsidRPr="00E76CBB">
              <w:rPr>
                <w:rFonts w:ascii="avenir" w:eastAsia="Times New Roman" w:hAnsi="avenir" w:cs="Times New Roman"/>
                <w:color w:val="333333"/>
                <w:sz w:val="22"/>
                <w:szCs w:val="22"/>
              </w:rPr>
              <w:t xml:space="preserve"> represent perhaps the greatest obstacles to a meaningful movement toward a multicultural society because they are often expressed unconscious and unintentionally via our person values/beliefs and our institutions.  (Wing Sue, Carter, Casas, Fouad, Ivey, Jensen, </w:t>
            </w:r>
            <w:proofErr w:type="spellStart"/>
            <w:r w:rsidRPr="00E76CBB">
              <w:rPr>
                <w:rFonts w:ascii="avenir" w:eastAsia="Times New Roman" w:hAnsi="avenir" w:cs="Times New Roman"/>
                <w:color w:val="333333"/>
                <w:sz w:val="22"/>
                <w:szCs w:val="22"/>
              </w:rPr>
              <w:t>LaFromboise</w:t>
            </w:r>
            <w:proofErr w:type="spellEnd"/>
            <w:r w:rsidRPr="00E76CBB">
              <w:rPr>
                <w:rFonts w:ascii="avenir" w:eastAsia="Times New Roman" w:hAnsi="avenir" w:cs="Times New Roman"/>
                <w:color w:val="333333"/>
                <w:sz w:val="22"/>
                <w:szCs w:val="22"/>
              </w:rPr>
              <w:t xml:space="preserve">, </w:t>
            </w:r>
            <w:proofErr w:type="spellStart"/>
            <w:r w:rsidRPr="00E76CBB">
              <w:rPr>
                <w:rFonts w:ascii="avenir" w:eastAsia="Times New Roman" w:hAnsi="avenir" w:cs="Times New Roman"/>
                <w:color w:val="333333"/>
                <w:sz w:val="22"/>
                <w:szCs w:val="22"/>
              </w:rPr>
              <w:t>Manese</w:t>
            </w:r>
            <w:proofErr w:type="spellEnd"/>
            <w:r w:rsidRPr="00E76CBB">
              <w:rPr>
                <w:rFonts w:ascii="avenir" w:eastAsia="Times New Roman" w:hAnsi="avenir" w:cs="Times New Roman"/>
                <w:color w:val="333333"/>
                <w:sz w:val="22"/>
                <w:szCs w:val="22"/>
              </w:rPr>
              <w:t xml:space="preserve">, </w:t>
            </w:r>
            <w:proofErr w:type="spellStart"/>
            <w:r w:rsidRPr="00E76CBB">
              <w:rPr>
                <w:rFonts w:ascii="avenir" w:eastAsia="Times New Roman" w:hAnsi="avenir" w:cs="Times New Roman"/>
                <w:color w:val="333333"/>
                <w:sz w:val="22"/>
                <w:szCs w:val="22"/>
              </w:rPr>
              <w:t>Ponterotto</w:t>
            </w:r>
            <w:proofErr w:type="spellEnd"/>
            <w:r w:rsidRPr="00E76CBB">
              <w:rPr>
                <w:rFonts w:ascii="avenir" w:eastAsia="Times New Roman" w:hAnsi="avenir" w:cs="Times New Roman"/>
                <w:color w:val="333333"/>
                <w:sz w:val="22"/>
                <w:szCs w:val="22"/>
              </w:rPr>
              <w:t>, &amp; Vazquez-</w:t>
            </w:r>
            <w:proofErr w:type="spellStart"/>
            <w:r w:rsidRPr="00E76CBB">
              <w:rPr>
                <w:rFonts w:ascii="avenir" w:eastAsia="Times New Roman" w:hAnsi="avenir" w:cs="Times New Roman"/>
                <w:color w:val="333333"/>
                <w:sz w:val="22"/>
                <w:szCs w:val="22"/>
              </w:rPr>
              <w:t>Nutall</w:t>
            </w:r>
            <w:proofErr w:type="spellEnd"/>
            <w:r w:rsidRPr="00E76CBB">
              <w:rPr>
                <w:rFonts w:ascii="avenir" w:eastAsia="Times New Roman" w:hAnsi="avenir" w:cs="Times New Roman"/>
                <w:color w:val="333333"/>
                <w:sz w:val="22"/>
                <w:szCs w:val="22"/>
              </w:rPr>
              <w:t xml:space="preserve">, 1998, pp. 15-16) [CITATION: Wing Sue, D., Carter, R. T., Casas, J. M., Fouad, N. A., Ivey, A. E., Jensen, M., </w:t>
            </w:r>
            <w:proofErr w:type="spellStart"/>
            <w:r w:rsidRPr="00E76CBB">
              <w:rPr>
                <w:rFonts w:ascii="avenir" w:eastAsia="Times New Roman" w:hAnsi="avenir" w:cs="Times New Roman"/>
                <w:color w:val="333333"/>
                <w:sz w:val="22"/>
                <w:szCs w:val="22"/>
              </w:rPr>
              <w:t>LaFromboise</w:t>
            </w:r>
            <w:proofErr w:type="spellEnd"/>
            <w:r w:rsidRPr="00E76CBB">
              <w:rPr>
                <w:rFonts w:ascii="avenir" w:eastAsia="Times New Roman" w:hAnsi="avenir" w:cs="Times New Roman"/>
                <w:color w:val="333333"/>
                <w:sz w:val="22"/>
                <w:szCs w:val="22"/>
              </w:rPr>
              <w:t xml:space="preserve">, T., </w:t>
            </w:r>
            <w:proofErr w:type="spellStart"/>
            <w:r w:rsidRPr="00E76CBB">
              <w:rPr>
                <w:rFonts w:ascii="avenir" w:eastAsia="Times New Roman" w:hAnsi="avenir" w:cs="Times New Roman"/>
                <w:color w:val="333333"/>
                <w:sz w:val="22"/>
                <w:szCs w:val="22"/>
              </w:rPr>
              <w:t>Manese</w:t>
            </w:r>
            <w:proofErr w:type="spellEnd"/>
            <w:r w:rsidRPr="00E76CBB">
              <w:rPr>
                <w:rFonts w:ascii="avenir" w:eastAsia="Times New Roman" w:hAnsi="avenir" w:cs="Times New Roman"/>
                <w:color w:val="333333"/>
                <w:sz w:val="22"/>
                <w:szCs w:val="22"/>
              </w:rPr>
              <w:t xml:space="preserve">, J. E., </w:t>
            </w:r>
            <w:proofErr w:type="spellStart"/>
            <w:r w:rsidRPr="00E76CBB">
              <w:rPr>
                <w:rFonts w:ascii="avenir" w:eastAsia="Times New Roman" w:hAnsi="avenir" w:cs="Times New Roman"/>
                <w:color w:val="333333"/>
                <w:sz w:val="22"/>
                <w:szCs w:val="22"/>
              </w:rPr>
              <w:t>Ponterotto</w:t>
            </w:r>
            <w:proofErr w:type="spellEnd"/>
            <w:r w:rsidRPr="00E76CBB">
              <w:rPr>
                <w:rFonts w:ascii="avenir" w:eastAsia="Times New Roman" w:hAnsi="avenir" w:cs="Times New Roman"/>
                <w:color w:val="333333"/>
                <w:sz w:val="22"/>
                <w:szCs w:val="22"/>
              </w:rPr>
              <w:t>, J. G., Vasquez-</w:t>
            </w:r>
            <w:proofErr w:type="spellStart"/>
            <w:r w:rsidRPr="00E76CBB">
              <w:rPr>
                <w:rFonts w:ascii="avenir" w:eastAsia="Times New Roman" w:hAnsi="avenir" w:cs="Times New Roman"/>
                <w:color w:val="333333"/>
                <w:sz w:val="22"/>
                <w:szCs w:val="22"/>
              </w:rPr>
              <w:t>Nutall</w:t>
            </w:r>
            <w:proofErr w:type="spellEnd"/>
            <w:r w:rsidRPr="00E76CBB">
              <w:rPr>
                <w:rFonts w:ascii="avenir" w:eastAsia="Times New Roman" w:hAnsi="avenir" w:cs="Times New Roman"/>
                <w:color w:val="333333"/>
                <w:sz w:val="22"/>
                <w:szCs w:val="22"/>
              </w:rPr>
              <w:t xml:space="preserve">, E. (1998). </w:t>
            </w:r>
            <w:r w:rsidRPr="00E76CBB">
              <w:rPr>
                <w:rFonts w:ascii="avenir" w:eastAsia="Times New Roman" w:hAnsi="avenir" w:cs="Times New Roman"/>
                <w:i/>
                <w:color w:val="333333"/>
                <w:sz w:val="22"/>
                <w:szCs w:val="22"/>
              </w:rPr>
              <w:t xml:space="preserve">Multicultural counseling competencies: Individual and organizational development. </w:t>
            </w:r>
            <w:r w:rsidRPr="00E76CBB">
              <w:rPr>
                <w:rFonts w:ascii="avenir" w:eastAsia="Times New Roman" w:hAnsi="avenir" w:cs="Times New Roman"/>
                <w:color w:val="333333"/>
                <w:sz w:val="22"/>
                <w:szCs w:val="22"/>
              </w:rPr>
              <w:t>Thousand Oaks, CA: Sage.]</w:t>
            </w:r>
          </w:p>
          <w:p w14:paraId="6734CC68" w14:textId="77777777" w:rsidR="00E76CBB" w:rsidRPr="00E76CBB" w:rsidRDefault="00E76CBB" w:rsidP="007F1ED7">
            <w:pPr>
              <w:pStyle w:val="ListParagraph"/>
              <w:numPr>
                <w:ilvl w:val="0"/>
                <w:numId w:val="18"/>
              </w:numPr>
              <w:ind w:left="1063"/>
              <w:rPr>
                <w:rFonts w:ascii="avenir" w:eastAsia="Times New Roman" w:hAnsi="avenir" w:cs="Times New Roman"/>
                <w:color w:val="333333"/>
                <w:sz w:val="22"/>
                <w:szCs w:val="22"/>
              </w:rPr>
            </w:pPr>
            <w:r w:rsidRPr="00E76CBB">
              <w:rPr>
                <w:rFonts w:ascii="avenir" w:eastAsia="Times New Roman" w:hAnsi="avenir" w:cs="Times New Roman"/>
                <w:color w:val="333333"/>
                <w:sz w:val="22"/>
                <w:szCs w:val="22"/>
              </w:rPr>
              <w:t>Activity</w:t>
            </w:r>
          </w:p>
          <w:p w14:paraId="5247DEC9" w14:textId="77777777" w:rsidR="00E76CBB" w:rsidRPr="00E76CBB" w:rsidRDefault="00E76CBB" w:rsidP="007F1ED7">
            <w:pPr>
              <w:pStyle w:val="ListParagraph"/>
              <w:numPr>
                <w:ilvl w:val="0"/>
                <w:numId w:val="10"/>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Essentialist Philosophical </w:t>
            </w:r>
            <w:proofErr w:type="spellStart"/>
            <w:r w:rsidRPr="00E76CBB">
              <w:rPr>
                <w:rFonts w:ascii="avenir" w:hAnsi="avenir" w:cs="Times New Roman"/>
                <w:bCs/>
                <w:color w:val="000000"/>
                <w:sz w:val="22"/>
                <w:szCs w:val="22"/>
              </w:rPr>
              <w:t>Transmissive</w:t>
            </w:r>
            <w:proofErr w:type="spellEnd"/>
            <w:r w:rsidRPr="00E76CBB">
              <w:rPr>
                <w:rFonts w:ascii="avenir" w:hAnsi="avenir" w:cs="Times New Roman"/>
                <w:bCs/>
                <w:color w:val="000000"/>
                <w:sz w:val="22"/>
                <w:szCs w:val="22"/>
              </w:rPr>
              <w:t xml:space="preserve"> Paradigm and Ethnocentric </w:t>
            </w:r>
            <w:proofErr w:type="spellStart"/>
            <w:r w:rsidRPr="00E76CBB">
              <w:rPr>
                <w:rFonts w:ascii="avenir" w:hAnsi="avenir" w:cs="Times New Roman"/>
                <w:bCs/>
                <w:color w:val="000000"/>
                <w:sz w:val="22"/>
                <w:szCs w:val="22"/>
              </w:rPr>
              <w:t>Monoculturalism</w:t>
            </w:r>
            <w:proofErr w:type="spellEnd"/>
          </w:p>
          <w:p w14:paraId="017A028F" w14:textId="77777777" w:rsidR="00E76CBB" w:rsidRPr="00E76CBB" w:rsidRDefault="00E76CBB" w:rsidP="007F1ED7">
            <w:pPr>
              <w:pStyle w:val="ListParagraph"/>
              <w:numPr>
                <w:ilvl w:val="1"/>
                <w:numId w:val="10"/>
              </w:numPr>
              <w:tabs>
                <w:tab w:val="left" w:pos="3780"/>
              </w:tabs>
              <w:ind w:left="1063"/>
              <w:rPr>
                <w:rFonts w:ascii="avenir" w:hAnsi="avenir" w:cs="Times New Roman"/>
                <w:bCs/>
                <w:color w:val="000000"/>
                <w:sz w:val="22"/>
                <w:szCs w:val="22"/>
              </w:rPr>
            </w:pPr>
            <w:r w:rsidRPr="00E76CBB">
              <w:rPr>
                <w:rFonts w:ascii="avenir" w:hAnsi="avenir" w:cs="Times New Roman"/>
                <w:sz w:val="22"/>
                <w:szCs w:val="22"/>
              </w:rPr>
              <w:t>Activity</w:t>
            </w:r>
          </w:p>
          <w:p w14:paraId="3B9710ED" w14:textId="77777777" w:rsidR="00E76CBB" w:rsidRPr="00E76CBB" w:rsidRDefault="00E76CBB" w:rsidP="007F1ED7">
            <w:pPr>
              <w:pStyle w:val="ListParagraph"/>
              <w:numPr>
                <w:ilvl w:val="0"/>
                <w:numId w:val="10"/>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Equity-centered education</w:t>
            </w:r>
          </w:p>
          <w:p w14:paraId="659BCFAD" w14:textId="77777777" w:rsidR="00E76CBB" w:rsidRPr="00E76CBB" w:rsidRDefault="00E76CBB" w:rsidP="007F1ED7">
            <w:pPr>
              <w:pStyle w:val="ListParagraph"/>
              <w:numPr>
                <w:ilvl w:val="1"/>
                <w:numId w:val="10"/>
              </w:numPr>
              <w:tabs>
                <w:tab w:val="left" w:pos="3780"/>
              </w:tabs>
              <w:ind w:left="1063"/>
              <w:rPr>
                <w:rFonts w:ascii="avenir" w:hAnsi="avenir" w:cs="Times New Roman"/>
                <w:bCs/>
                <w:color w:val="000000"/>
                <w:sz w:val="22"/>
                <w:szCs w:val="22"/>
              </w:rPr>
            </w:pPr>
            <w:r w:rsidRPr="00E76CBB">
              <w:rPr>
                <w:rFonts w:ascii="avenir" w:hAnsi="avenir" w:cs="Times New Roman"/>
                <w:bCs/>
                <w:color w:val="000000"/>
                <w:sz w:val="22"/>
                <w:szCs w:val="22"/>
              </w:rPr>
              <w:t>Planning time in small groups for the experiential learning sessions</w:t>
            </w:r>
          </w:p>
          <w:p w14:paraId="2908EB2C" w14:textId="77777777" w:rsidR="00E76CBB" w:rsidRPr="00E76CBB" w:rsidRDefault="00E76CBB" w:rsidP="0081045E">
            <w:pPr>
              <w:tabs>
                <w:tab w:val="left" w:pos="3780"/>
              </w:tabs>
              <w:ind w:left="343"/>
              <w:rPr>
                <w:rFonts w:ascii="avenir" w:hAnsi="avenir"/>
                <w:bCs/>
                <w:color w:val="000000"/>
                <w:sz w:val="22"/>
                <w:szCs w:val="22"/>
              </w:rPr>
            </w:pPr>
          </w:p>
        </w:tc>
      </w:tr>
      <w:tr w:rsidR="00E76CBB" w:rsidRPr="00E76CBB" w14:paraId="65D77DAD" w14:textId="77777777" w:rsidTr="0081045E">
        <w:tc>
          <w:tcPr>
            <w:tcW w:w="9625" w:type="dxa"/>
          </w:tcPr>
          <w:p w14:paraId="121FD38A" w14:textId="77777777" w:rsidR="00E76CBB" w:rsidRPr="00E76CBB" w:rsidRDefault="00E76CBB" w:rsidP="0081045E">
            <w:pPr>
              <w:tabs>
                <w:tab w:val="left" w:pos="1800"/>
                <w:tab w:val="left" w:pos="3780"/>
              </w:tabs>
              <w:rPr>
                <w:rFonts w:ascii="avenir" w:hAnsi="avenir"/>
                <w:bCs/>
                <w:color w:val="000000"/>
                <w:sz w:val="22"/>
                <w:szCs w:val="22"/>
              </w:rPr>
            </w:pPr>
          </w:p>
          <w:p w14:paraId="730C186B" w14:textId="77777777" w:rsidR="00E76CBB" w:rsidRPr="00E76CBB" w:rsidRDefault="00E76CBB" w:rsidP="0081045E">
            <w:pPr>
              <w:tabs>
                <w:tab w:val="left" w:pos="1800"/>
                <w:tab w:val="left" w:pos="3780"/>
              </w:tabs>
              <w:jc w:val="center"/>
              <w:rPr>
                <w:rFonts w:ascii="avenir" w:hAnsi="avenir"/>
                <w:bCs/>
                <w:color w:val="000000"/>
                <w:sz w:val="22"/>
                <w:szCs w:val="22"/>
              </w:rPr>
            </w:pPr>
            <w:r w:rsidRPr="00E76CBB">
              <w:rPr>
                <w:rFonts w:ascii="avenir" w:hAnsi="avenir"/>
                <w:bCs/>
                <w:color w:val="000000"/>
                <w:sz w:val="22"/>
                <w:szCs w:val="22"/>
              </w:rPr>
              <w:t>HOMEWORK</w:t>
            </w:r>
          </w:p>
          <w:p w14:paraId="1FE2DD96" w14:textId="77777777" w:rsidR="00E76CBB" w:rsidRPr="00E76CBB" w:rsidRDefault="00E76CBB" w:rsidP="0081045E">
            <w:pPr>
              <w:tabs>
                <w:tab w:val="left" w:pos="1800"/>
                <w:tab w:val="left" w:pos="3780"/>
              </w:tabs>
              <w:jc w:val="center"/>
              <w:rPr>
                <w:rFonts w:ascii="avenir" w:hAnsi="avenir"/>
                <w:bCs/>
                <w:color w:val="000000"/>
                <w:sz w:val="22"/>
                <w:szCs w:val="22"/>
              </w:rPr>
            </w:pPr>
          </w:p>
        </w:tc>
      </w:tr>
      <w:tr w:rsidR="00E76CBB" w:rsidRPr="00E76CBB" w14:paraId="04CCEEE2" w14:textId="77777777" w:rsidTr="0081045E">
        <w:tc>
          <w:tcPr>
            <w:tcW w:w="9625" w:type="dxa"/>
          </w:tcPr>
          <w:p w14:paraId="27357532" w14:textId="77777777" w:rsidR="00E76CBB" w:rsidRPr="00E76CBB" w:rsidRDefault="00E76CBB" w:rsidP="0081045E">
            <w:pPr>
              <w:tabs>
                <w:tab w:val="left" w:pos="1800"/>
                <w:tab w:val="left" w:pos="3780"/>
              </w:tabs>
              <w:rPr>
                <w:rFonts w:ascii="avenir" w:hAnsi="avenir"/>
                <w:bCs/>
                <w:color w:val="000000"/>
                <w:sz w:val="22"/>
                <w:szCs w:val="22"/>
              </w:rPr>
            </w:pPr>
          </w:p>
          <w:p w14:paraId="6EDF25B3"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Read chapter 3 – “Politics and Philosophy: The Struggle over the School Curriculum” (pp. 60-91) from the course text: </w:t>
            </w:r>
            <w:r w:rsidRPr="00E76CBB">
              <w:rPr>
                <w:rFonts w:ascii="avenir" w:hAnsi="avenir" w:cs="Times New Roman"/>
                <w:bCs/>
                <w:i/>
                <w:color w:val="000000"/>
                <w:sz w:val="22"/>
                <w:szCs w:val="22"/>
              </w:rPr>
              <w:t xml:space="preserve">Teaching to change the world </w:t>
            </w:r>
            <w:r w:rsidRPr="00E76CBB">
              <w:rPr>
                <w:rFonts w:ascii="avenir" w:hAnsi="avenir" w:cs="Times New Roman"/>
                <w:bCs/>
                <w:color w:val="000000"/>
                <w:sz w:val="22"/>
                <w:szCs w:val="22"/>
              </w:rPr>
              <w:t>[pp. 67-69, 70]: Focusing on: Essentialism/</w:t>
            </w:r>
            <w:proofErr w:type="spellStart"/>
            <w:r w:rsidRPr="00E76CBB">
              <w:rPr>
                <w:rFonts w:ascii="avenir" w:hAnsi="avenir" w:cs="Times New Roman"/>
                <w:bCs/>
                <w:color w:val="000000"/>
                <w:sz w:val="22"/>
                <w:szCs w:val="22"/>
              </w:rPr>
              <w:t>Perrenialism</w:t>
            </w:r>
            <w:proofErr w:type="spellEnd"/>
            <w:r w:rsidRPr="00E76CBB">
              <w:rPr>
                <w:rFonts w:ascii="avenir" w:hAnsi="avenir" w:cs="Times New Roman"/>
                <w:bCs/>
                <w:color w:val="000000"/>
                <w:sz w:val="22"/>
                <w:szCs w:val="22"/>
              </w:rPr>
              <w:t>; Child-Centered Schooling (Pragmatism) [pp. 70-74]; Social Reconstructionism [p. 74]; “Back-to-Basics [pp. 76-77]; “Preserving the Dominant Culture” [pp. 85-88]</w:t>
            </w:r>
          </w:p>
          <w:p w14:paraId="756BAB87"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Read chapter 4 – “Oppression and Power” (pp. 38-56) from the course text: </w:t>
            </w:r>
            <w:r w:rsidRPr="00E76CBB">
              <w:rPr>
                <w:rFonts w:ascii="avenir" w:hAnsi="avenir" w:cs="Times New Roman"/>
                <w:bCs/>
                <w:i/>
                <w:color w:val="000000"/>
                <w:sz w:val="22"/>
                <w:szCs w:val="22"/>
              </w:rPr>
              <w:t>Is everyone really equal?</w:t>
            </w:r>
          </w:p>
          <w:p w14:paraId="532E6D81"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Read chapter 5 – “Privilege” (pp. 57-78) from the course text: </w:t>
            </w:r>
            <w:r w:rsidRPr="00E76CBB">
              <w:rPr>
                <w:rFonts w:ascii="avenir" w:hAnsi="avenir" w:cs="Times New Roman"/>
                <w:bCs/>
                <w:i/>
                <w:color w:val="000000"/>
                <w:sz w:val="22"/>
                <w:szCs w:val="22"/>
              </w:rPr>
              <w:t>Is everyone really equal?</w:t>
            </w:r>
          </w:p>
          <w:p w14:paraId="4C737BAE"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Write a one-page double-spaced (1 inch margins, 12 point Times New Roman font) reaction to the readings for each class session. Your reaction must have three paragraphs.  The first paragraph is an integrated summary of what the authors wrote, connecting explicitly to their words, ideas, and writing. The second paragraph is a critique using Critical Theory as your theoretical orientation. The third paragraph outlines at least 3 discussion questions you would like to engage us in during the class discussion.</w:t>
            </w:r>
          </w:p>
        </w:tc>
      </w:tr>
    </w:tbl>
    <w:p w14:paraId="07F023C8" w14:textId="77777777" w:rsidR="00E76CBB" w:rsidRPr="00E76CBB" w:rsidRDefault="00E76CBB" w:rsidP="00E76CBB">
      <w:pPr>
        <w:widowControl w:val="0"/>
        <w:tabs>
          <w:tab w:val="left" w:pos="1800"/>
          <w:tab w:val="left" w:pos="3780"/>
        </w:tabs>
        <w:rPr>
          <w:rFonts w:ascii="avenir" w:hAnsi="avenir"/>
          <w:bCs/>
          <w:color w:val="000000"/>
          <w:sz w:val="22"/>
          <w:szCs w:val="22"/>
        </w:rPr>
      </w:pPr>
    </w:p>
    <w:p w14:paraId="4BDB5498" w14:textId="77777777" w:rsidR="00E76CBB" w:rsidRPr="00E76CBB" w:rsidRDefault="00E76CBB" w:rsidP="00E76CBB">
      <w:pPr>
        <w:widowControl w:val="0"/>
        <w:tabs>
          <w:tab w:val="left" w:pos="1800"/>
          <w:tab w:val="left" w:pos="3780"/>
        </w:tabs>
        <w:rPr>
          <w:rFonts w:ascii="avenir" w:hAnsi="avenir"/>
          <w:b/>
          <w:bCs/>
          <w:color w:val="000000"/>
          <w:sz w:val="22"/>
          <w:szCs w:val="22"/>
          <w:u w:val="single"/>
        </w:rPr>
      </w:pPr>
    </w:p>
    <w:tbl>
      <w:tblPr>
        <w:tblStyle w:val="TableGrid"/>
        <w:tblW w:w="9625" w:type="dxa"/>
        <w:tblLook w:val="04A0" w:firstRow="1" w:lastRow="0" w:firstColumn="1" w:lastColumn="0" w:noHBand="0" w:noVBand="1"/>
      </w:tblPr>
      <w:tblGrid>
        <w:gridCol w:w="9625"/>
      </w:tblGrid>
      <w:tr w:rsidR="00E76CBB" w:rsidRPr="00E76CBB" w14:paraId="1D488ADC" w14:textId="77777777" w:rsidTr="0081045E">
        <w:tc>
          <w:tcPr>
            <w:tcW w:w="9625" w:type="dxa"/>
            <w:shd w:val="clear" w:color="auto" w:fill="000000" w:themeFill="text1"/>
          </w:tcPr>
          <w:p w14:paraId="2916C19D"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p w14:paraId="185B4D48" w14:textId="77777777" w:rsidR="00E76CBB" w:rsidRPr="00E76CBB" w:rsidRDefault="00E76CBB" w:rsidP="0081045E">
            <w:pPr>
              <w:widowControl w:val="0"/>
              <w:tabs>
                <w:tab w:val="left" w:pos="1800"/>
                <w:tab w:val="left" w:pos="3780"/>
              </w:tabs>
              <w:jc w:val="center"/>
              <w:rPr>
                <w:rFonts w:ascii="avenir" w:hAnsi="avenir"/>
                <w:b/>
                <w:bCs/>
                <w:color w:val="FFFFFF" w:themeColor="background1"/>
                <w:sz w:val="22"/>
                <w:szCs w:val="22"/>
              </w:rPr>
            </w:pPr>
            <w:r w:rsidRPr="00E76CBB">
              <w:rPr>
                <w:rFonts w:ascii="avenir" w:hAnsi="avenir"/>
                <w:b/>
                <w:bCs/>
                <w:color w:val="FFFFFF" w:themeColor="background1"/>
                <w:sz w:val="22"/>
                <w:szCs w:val="22"/>
              </w:rPr>
              <w:t>WEEK #2 – Session #4</w:t>
            </w:r>
          </w:p>
          <w:p w14:paraId="10CD4988" w14:textId="6F63E43D" w:rsidR="00E76CBB" w:rsidRPr="00E76CBB" w:rsidRDefault="00E76CBB" w:rsidP="0081045E">
            <w:pPr>
              <w:widowControl w:val="0"/>
              <w:tabs>
                <w:tab w:val="left" w:pos="1800"/>
                <w:tab w:val="left" w:pos="3780"/>
              </w:tabs>
              <w:jc w:val="center"/>
              <w:rPr>
                <w:rFonts w:ascii="avenir" w:hAnsi="avenir"/>
                <w:b/>
                <w:bCs/>
                <w:color w:val="FFFFFF" w:themeColor="background1"/>
                <w:sz w:val="22"/>
                <w:szCs w:val="22"/>
              </w:rPr>
            </w:pPr>
          </w:p>
          <w:p w14:paraId="74869460"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tc>
      </w:tr>
      <w:tr w:rsidR="00E76CBB" w:rsidRPr="00E76CBB" w14:paraId="72A7312B" w14:textId="77777777" w:rsidTr="0081045E">
        <w:tc>
          <w:tcPr>
            <w:tcW w:w="9625" w:type="dxa"/>
          </w:tcPr>
          <w:p w14:paraId="187F57B8"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p w14:paraId="5791DCC3"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r w:rsidRPr="00E76CBB">
              <w:rPr>
                <w:rFonts w:ascii="avenir" w:hAnsi="avenir"/>
                <w:bCs/>
                <w:color w:val="000000"/>
                <w:sz w:val="22"/>
                <w:szCs w:val="22"/>
              </w:rPr>
              <w:t>TOPICS and ACTIVITIES</w:t>
            </w:r>
          </w:p>
          <w:p w14:paraId="54738AF4"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tc>
      </w:tr>
      <w:tr w:rsidR="00E76CBB" w:rsidRPr="00E76CBB" w14:paraId="5BAACEA7" w14:textId="77777777" w:rsidTr="0081045E">
        <w:tc>
          <w:tcPr>
            <w:tcW w:w="9625" w:type="dxa"/>
          </w:tcPr>
          <w:p w14:paraId="46ABBD8F" w14:textId="77777777" w:rsidR="00E76CBB" w:rsidRPr="00E76CBB" w:rsidRDefault="00E76CBB" w:rsidP="0081045E">
            <w:pPr>
              <w:tabs>
                <w:tab w:val="left" w:pos="1800"/>
                <w:tab w:val="left" w:pos="3780"/>
              </w:tabs>
              <w:rPr>
                <w:rFonts w:ascii="avenir" w:hAnsi="avenir"/>
                <w:bCs/>
                <w:color w:val="000000"/>
                <w:sz w:val="22"/>
                <w:szCs w:val="22"/>
              </w:rPr>
            </w:pPr>
          </w:p>
          <w:p w14:paraId="07D0302A" w14:textId="77777777" w:rsidR="00E76CBB" w:rsidRPr="00E76CBB" w:rsidRDefault="00E76CBB" w:rsidP="007F1ED7">
            <w:pPr>
              <w:pStyle w:val="ListParagraph"/>
              <w:numPr>
                <w:ilvl w:val="0"/>
                <w:numId w:val="10"/>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Discussion based on the one-page written homework (and submission to instructor)</w:t>
            </w:r>
          </w:p>
          <w:p w14:paraId="0C6F56EC" w14:textId="77777777" w:rsidR="00E76CBB" w:rsidRPr="00E76CBB" w:rsidRDefault="00E76CBB" w:rsidP="007F1ED7">
            <w:pPr>
              <w:pStyle w:val="ListParagraph"/>
              <w:numPr>
                <w:ilvl w:val="0"/>
                <w:numId w:val="10"/>
              </w:numPr>
              <w:tabs>
                <w:tab w:val="left" w:pos="1800"/>
                <w:tab w:val="left" w:pos="3780"/>
              </w:tabs>
              <w:rPr>
                <w:rFonts w:ascii="avenir" w:hAnsi="avenir" w:cs="Times New Roman"/>
                <w:bCs/>
                <w:color w:val="000000"/>
                <w:sz w:val="22"/>
                <w:szCs w:val="22"/>
              </w:rPr>
            </w:pPr>
            <w:r w:rsidRPr="00E76CBB">
              <w:rPr>
                <w:rFonts w:ascii="avenir" w:hAnsi="avenir" w:cs="Times New Roman"/>
                <w:sz w:val="22"/>
                <w:szCs w:val="22"/>
              </w:rPr>
              <w:t>Identities and life circumstances (e.g., homelessness, poverty, foster care, family composition, etc.)</w:t>
            </w:r>
          </w:p>
          <w:p w14:paraId="76AA7B38" w14:textId="77777777" w:rsidR="00E76CBB" w:rsidRPr="00E76CBB" w:rsidRDefault="00E76CBB" w:rsidP="007F1ED7">
            <w:pPr>
              <w:pStyle w:val="ListParagraph"/>
              <w:numPr>
                <w:ilvl w:val="1"/>
                <w:numId w:val="10"/>
              </w:numPr>
              <w:tabs>
                <w:tab w:val="left" w:pos="3780"/>
              </w:tabs>
              <w:ind w:left="703" w:hanging="270"/>
              <w:rPr>
                <w:rFonts w:ascii="avenir" w:hAnsi="avenir" w:cs="Times New Roman"/>
                <w:bCs/>
                <w:color w:val="000000"/>
                <w:sz w:val="22"/>
                <w:szCs w:val="22"/>
              </w:rPr>
            </w:pPr>
            <w:r w:rsidRPr="00E76CBB">
              <w:rPr>
                <w:rFonts w:ascii="avenir" w:hAnsi="avenir" w:cs="Times New Roman"/>
                <w:bCs/>
                <w:color w:val="000000"/>
                <w:sz w:val="22"/>
                <w:szCs w:val="22"/>
              </w:rPr>
              <w:t xml:space="preserve">Video: </w:t>
            </w:r>
            <w:r w:rsidRPr="00E76CBB">
              <w:rPr>
                <w:rFonts w:ascii="avenir" w:hAnsi="avenir" w:cs="Times New Roman"/>
                <w:bCs/>
                <w:i/>
                <w:color w:val="000000"/>
                <w:sz w:val="22"/>
                <w:szCs w:val="22"/>
              </w:rPr>
              <w:t>Tammy’s Story – People Like Us episode 4</w:t>
            </w:r>
          </w:p>
          <w:p w14:paraId="548DDF4A" w14:textId="77777777" w:rsidR="00E76CBB" w:rsidRPr="00E76CBB" w:rsidRDefault="00E76CBB" w:rsidP="0081045E">
            <w:pPr>
              <w:tabs>
                <w:tab w:val="left" w:pos="1800"/>
                <w:tab w:val="left" w:pos="3780"/>
              </w:tabs>
              <w:ind w:left="613"/>
              <w:rPr>
                <w:rFonts w:ascii="avenir" w:hAnsi="avenir"/>
                <w:bCs/>
                <w:color w:val="000000"/>
                <w:sz w:val="22"/>
                <w:szCs w:val="22"/>
              </w:rPr>
            </w:pPr>
            <w:r w:rsidRPr="00E76CBB">
              <w:rPr>
                <w:rFonts w:ascii="avenir" w:hAnsi="avenir"/>
                <w:bCs/>
                <w:color w:val="000000"/>
                <w:sz w:val="22"/>
                <w:szCs w:val="22"/>
              </w:rPr>
              <w:t xml:space="preserve">[Video access: </w:t>
            </w:r>
            <w:hyperlink r:id="rId44" w:history="1">
              <w:r w:rsidRPr="00E76CBB">
                <w:rPr>
                  <w:rStyle w:val="Hyperlink"/>
                  <w:rFonts w:ascii="avenir" w:hAnsi="avenir"/>
                  <w:bCs/>
                  <w:sz w:val="22"/>
                  <w:szCs w:val="22"/>
                </w:rPr>
                <w:t>https://www.youtube.com/watch?v=37ZpauS5Doo&amp;index=4&amp;list=PLC6D871A2A8C3C8EF</w:t>
              </w:r>
            </w:hyperlink>
            <w:r w:rsidRPr="00E76CBB">
              <w:rPr>
                <w:rFonts w:ascii="avenir" w:hAnsi="avenir"/>
                <w:bCs/>
                <w:color w:val="000000"/>
                <w:sz w:val="22"/>
                <w:szCs w:val="22"/>
              </w:rPr>
              <w:t xml:space="preserve"> ]</w:t>
            </w:r>
          </w:p>
          <w:p w14:paraId="3140253D" w14:textId="77777777" w:rsidR="00E76CBB" w:rsidRPr="00E76CBB" w:rsidRDefault="00E76CBB" w:rsidP="007F1ED7">
            <w:pPr>
              <w:pStyle w:val="ListParagraph"/>
              <w:numPr>
                <w:ilvl w:val="1"/>
                <w:numId w:val="10"/>
              </w:numPr>
              <w:tabs>
                <w:tab w:val="left" w:pos="3780"/>
              </w:tabs>
              <w:ind w:left="703"/>
              <w:rPr>
                <w:rFonts w:ascii="avenir" w:hAnsi="avenir" w:cs="Times New Roman"/>
                <w:bCs/>
                <w:color w:val="000000"/>
                <w:sz w:val="22"/>
                <w:szCs w:val="22"/>
              </w:rPr>
            </w:pPr>
            <w:r w:rsidRPr="00E76CBB">
              <w:rPr>
                <w:rFonts w:ascii="avenir" w:hAnsi="avenir" w:cs="Times New Roman"/>
                <w:bCs/>
                <w:color w:val="000000"/>
                <w:sz w:val="22"/>
                <w:szCs w:val="22"/>
              </w:rPr>
              <w:t>Activity: What would you do in Tammy’s situation?</w:t>
            </w:r>
          </w:p>
          <w:p w14:paraId="4C0D2DE1" w14:textId="77777777" w:rsidR="00E76CBB" w:rsidRPr="00E76CBB" w:rsidRDefault="00E76CBB" w:rsidP="007F1ED7">
            <w:pPr>
              <w:pStyle w:val="ListParagraph"/>
              <w:numPr>
                <w:ilvl w:val="1"/>
                <w:numId w:val="10"/>
              </w:numPr>
              <w:tabs>
                <w:tab w:val="left" w:pos="3780"/>
              </w:tabs>
              <w:ind w:left="703"/>
              <w:rPr>
                <w:rFonts w:ascii="avenir" w:hAnsi="avenir" w:cs="Times New Roman"/>
                <w:bCs/>
                <w:color w:val="000000"/>
                <w:sz w:val="22"/>
                <w:szCs w:val="22"/>
              </w:rPr>
            </w:pPr>
            <w:r w:rsidRPr="00E76CBB">
              <w:rPr>
                <w:rFonts w:ascii="avenir" w:hAnsi="avenir" w:cs="Times New Roman"/>
                <w:bCs/>
                <w:color w:val="000000"/>
                <w:sz w:val="22"/>
                <w:szCs w:val="22"/>
              </w:rPr>
              <w:t>Activity: If we looked at Tammy’s life circumstances through the lens of critical theory, what are the social justice implications of such circumstances?</w:t>
            </w:r>
          </w:p>
          <w:p w14:paraId="380DE060" w14:textId="77777777" w:rsidR="00E76CBB" w:rsidRPr="00E76CBB" w:rsidRDefault="00E76CBB" w:rsidP="007F1ED7">
            <w:pPr>
              <w:pStyle w:val="ListParagraph"/>
              <w:numPr>
                <w:ilvl w:val="0"/>
                <w:numId w:val="10"/>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Privilege and Entitlement</w:t>
            </w:r>
          </w:p>
          <w:p w14:paraId="445094F0" w14:textId="77777777" w:rsidR="00E76CBB" w:rsidRPr="00E76CBB" w:rsidRDefault="00E76CBB" w:rsidP="007F1ED7">
            <w:pPr>
              <w:pStyle w:val="ListParagraph"/>
              <w:numPr>
                <w:ilvl w:val="1"/>
                <w:numId w:val="10"/>
              </w:numPr>
              <w:tabs>
                <w:tab w:val="left" w:pos="3780"/>
              </w:tabs>
              <w:ind w:left="1063"/>
              <w:rPr>
                <w:rFonts w:ascii="avenir" w:hAnsi="avenir" w:cs="Times New Roman"/>
                <w:bCs/>
                <w:color w:val="000000"/>
                <w:sz w:val="22"/>
                <w:szCs w:val="22"/>
              </w:rPr>
            </w:pPr>
            <w:r w:rsidRPr="00E76CBB">
              <w:rPr>
                <w:rFonts w:ascii="avenir" w:hAnsi="avenir" w:cs="Times New Roman"/>
                <w:bCs/>
                <w:color w:val="000000"/>
                <w:sz w:val="22"/>
                <w:szCs w:val="22"/>
              </w:rPr>
              <w:t>Activity</w:t>
            </w:r>
          </w:p>
          <w:p w14:paraId="2EE90EE1" w14:textId="77777777" w:rsidR="00E76CBB" w:rsidRPr="00E76CBB" w:rsidRDefault="00E76CBB" w:rsidP="0081045E">
            <w:pPr>
              <w:tabs>
                <w:tab w:val="left" w:pos="3780"/>
              </w:tabs>
              <w:ind w:left="703"/>
              <w:rPr>
                <w:rFonts w:ascii="avenir" w:hAnsi="avenir"/>
                <w:bCs/>
                <w:color w:val="000000"/>
                <w:sz w:val="22"/>
                <w:szCs w:val="22"/>
              </w:rPr>
            </w:pPr>
            <w:r w:rsidRPr="00E76CBB">
              <w:rPr>
                <w:rFonts w:ascii="avenir" w:hAnsi="avenir"/>
                <w:bCs/>
                <w:color w:val="000000"/>
                <w:sz w:val="22"/>
                <w:szCs w:val="22"/>
              </w:rPr>
              <w:t>(Based on example such as: Educators – vision, dental, and medical benefits for self and family; paid sick and personal necessity days, deferred compensation plans, and pension)</w:t>
            </w:r>
          </w:p>
          <w:p w14:paraId="7FC3361C" w14:textId="77777777" w:rsidR="00E76CBB" w:rsidRPr="00E76CBB" w:rsidRDefault="00E76CBB" w:rsidP="007F1ED7">
            <w:pPr>
              <w:pStyle w:val="ListParagraph"/>
              <w:numPr>
                <w:ilvl w:val="0"/>
                <w:numId w:val="10"/>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Identifying Inequalities Shaping Students’ Lives</w:t>
            </w:r>
          </w:p>
          <w:p w14:paraId="46E28953" w14:textId="77777777" w:rsidR="00E76CBB" w:rsidRPr="00E76CBB" w:rsidRDefault="00E76CBB" w:rsidP="007F1ED7">
            <w:pPr>
              <w:pStyle w:val="ListParagraph"/>
              <w:numPr>
                <w:ilvl w:val="1"/>
                <w:numId w:val="10"/>
              </w:numPr>
              <w:tabs>
                <w:tab w:val="left" w:pos="3780"/>
              </w:tabs>
              <w:ind w:left="1153"/>
              <w:rPr>
                <w:rFonts w:ascii="avenir" w:hAnsi="avenir" w:cs="Times New Roman"/>
                <w:bCs/>
                <w:color w:val="000000"/>
                <w:sz w:val="22"/>
                <w:szCs w:val="22"/>
              </w:rPr>
            </w:pPr>
            <w:r w:rsidRPr="00E76CBB">
              <w:rPr>
                <w:rFonts w:ascii="avenir" w:hAnsi="avenir" w:cs="Times New Roman"/>
                <w:bCs/>
                <w:color w:val="000000"/>
                <w:sz w:val="22"/>
                <w:szCs w:val="22"/>
              </w:rPr>
              <w:t xml:space="preserve">Video: </w:t>
            </w:r>
            <w:r w:rsidRPr="00E76CBB">
              <w:rPr>
                <w:rFonts w:ascii="avenir" w:hAnsi="avenir" w:cs="Times New Roman"/>
                <w:bCs/>
                <w:i/>
                <w:color w:val="000000"/>
                <w:sz w:val="22"/>
                <w:szCs w:val="22"/>
              </w:rPr>
              <w:t>The Event – How Racist Are You? With Jane Elliott</w:t>
            </w:r>
          </w:p>
          <w:p w14:paraId="01467DC3" w14:textId="77777777" w:rsidR="00E76CBB" w:rsidRPr="00E76CBB" w:rsidRDefault="00E76CBB" w:rsidP="0081045E">
            <w:pPr>
              <w:pStyle w:val="ListParagraph"/>
              <w:tabs>
                <w:tab w:val="left" w:pos="3780"/>
              </w:tabs>
              <w:ind w:left="1153"/>
              <w:rPr>
                <w:rFonts w:ascii="avenir" w:hAnsi="avenir" w:cs="Times New Roman"/>
                <w:bCs/>
                <w:color w:val="000000"/>
                <w:sz w:val="22"/>
                <w:szCs w:val="22"/>
              </w:rPr>
            </w:pPr>
            <w:r w:rsidRPr="00E76CBB">
              <w:rPr>
                <w:rFonts w:ascii="avenir" w:hAnsi="avenir" w:cs="Times New Roman"/>
                <w:bCs/>
                <w:color w:val="000000"/>
                <w:sz w:val="22"/>
                <w:szCs w:val="22"/>
              </w:rPr>
              <w:t xml:space="preserve">[Video Access: </w:t>
            </w:r>
            <w:hyperlink r:id="rId45" w:history="1">
              <w:r w:rsidRPr="00E76CBB">
                <w:rPr>
                  <w:rStyle w:val="Hyperlink"/>
                  <w:rFonts w:ascii="avenir" w:hAnsi="avenir" w:cs="Times New Roman"/>
                  <w:bCs/>
                  <w:sz w:val="22"/>
                  <w:szCs w:val="22"/>
                </w:rPr>
                <w:t>https://www.youtube.com/watch?v=6MYHBrJIIFU</w:t>
              </w:r>
            </w:hyperlink>
            <w:r w:rsidRPr="00E76CBB">
              <w:rPr>
                <w:rFonts w:ascii="avenir" w:hAnsi="avenir" w:cs="Times New Roman"/>
                <w:bCs/>
                <w:color w:val="000000"/>
                <w:sz w:val="22"/>
                <w:szCs w:val="22"/>
              </w:rPr>
              <w:t xml:space="preserve"> ]</w:t>
            </w:r>
          </w:p>
          <w:p w14:paraId="659D7DEE" w14:textId="77777777" w:rsidR="00E76CBB" w:rsidRPr="00E76CBB" w:rsidRDefault="00E76CBB" w:rsidP="007F1ED7">
            <w:pPr>
              <w:pStyle w:val="ListParagraph"/>
              <w:numPr>
                <w:ilvl w:val="0"/>
                <w:numId w:val="31"/>
              </w:numPr>
              <w:tabs>
                <w:tab w:val="left" w:pos="3780"/>
              </w:tabs>
              <w:ind w:left="1153"/>
              <w:rPr>
                <w:rFonts w:ascii="avenir" w:hAnsi="avenir" w:cs="Times New Roman"/>
                <w:bCs/>
                <w:color w:val="000000"/>
                <w:sz w:val="22"/>
                <w:szCs w:val="22"/>
              </w:rPr>
            </w:pPr>
            <w:r w:rsidRPr="00E76CBB">
              <w:rPr>
                <w:rFonts w:ascii="avenir" w:hAnsi="avenir" w:cs="Times New Roman"/>
                <w:bCs/>
                <w:color w:val="000000"/>
                <w:sz w:val="22"/>
                <w:szCs w:val="22"/>
              </w:rPr>
              <w:t>Activity</w:t>
            </w:r>
          </w:p>
          <w:p w14:paraId="104C946B" w14:textId="77777777" w:rsidR="00E76CBB" w:rsidRPr="00E76CBB" w:rsidRDefault="00E76CBB" w:rsidP="007F1ED7">
            <w:pPr>
              <w:pStyle w:val="ListParagraph"/>
              <w:numPr>
                <w:ilvl w:val="1"/>
                <w:numId w:val="10"/>
              </w:numPr>
              <w:ind w:left="1153"/>
              <w:rPr>
                <w:rFonts w:ascii="avenir" w:hAnsi="avenir" w:cs="Times New Roman"/>
                <w:bCs/>
                <w:color w:val="000000"/>
                <w:sz w:val="22"/>
                <w:szCs w:val="22"/>
              </w:rPr>
            </w:pPr>
            <w:r w:rsidRPr="00E76CBB">
              <w:rPr>
                <w:rFonts w:ascii="avenir" w:hAnsi="avenir" w:cs="Times New Roman"/>
                <w:bCs/>
                <w:color w:val="000000"/>
                <w:sz w:val="22"/>
                <w:szCs w:val="22"/>
              </w:rPr>
              <w:t xml:space="preserve">Video: </w:t>
            </w:r>
            <w:r w:rsidRPr="00E76CBB">
              <w:rPr>
                <w:rFonts w:ascii="avenir" w:hAnsi="avenir" w:cs="Times New Roman"/>
                <w:bCs/>
                <w:i/>
                <w:color w:val="000000"/>
                <w:sz w:val="22"/>
                <w:szCs w:val="22"/>
              </w:rPr>
              <w:t>All that We Share</w:t>
            </w:r>
          </w:p>
          <w:p w14:paraId="70633A97" w14:textId="77777777" w:rsidR="00E76CBB" w:rsidRPr="00E76CBB" w:rsidRDefault="00E76CBB" w:rsidP="0081045E">
            <w:pPr>
              <w:ind w:left="1063"/>
              <w:rPr>
                <w:rFonts w:ascii="avenir" w:hAnsi="avenir"/>
                <w:sz w:val="22"/>
                <w:szCs w:val="22"/>
              </w:rPr>
            </w:pPr>
            <w:r w:rsidRPr="00E76CBB">
              <w:rPr>
                <w:rFonts w:ascii="avenir" w:hAnsi="avenir"/>
                <w:bCs/>
                <w:color w:val="000000"/>
                <w:sz w:val="22"/>
                <w:szCs w:val="22"/>
              </w:rPr>
              <w:t xml:space="preserve">[Video Access: </w:t>
            </w:r>
            <w:hyperlink r:id="rId46" w:history="1">
              <w:r w:rsidRPr="00E76CBB">
                <w:rPr>
                  <w:rStyle w:val="Hyperlink"/>
                  <w:rFonts w:ascii="avenir" w:hAnsi="avenir"/>
                  <w:sz w:val="22"/>
                  <w:szCs w:val="22"/>
                </w:rPr>
                <w:t>https://www.youtube.com/watch?v=jD8tjhVO1Tc</w:t>
              </w:r>
            </w:hyperlink>
            <w:r w:rsidRPr="00E76CBB">
              <w:rPr>
                <w:rStyle w:val="Hyperlink"/>
                <w:rFonts w:ascii="avenir" w:hAnsi="avenir"/>
                <w:sz w:val="22"/>
                <w:szCs w:val="22"/>
                <w:u w:val="none"/>
              </w:rPr>
              <w:t xml:space="preserve"> </w:t>
            </w:r>
            <w:r w:rsidRPr="00E76CBB">
              <w:rPr>
                <w:rStyle w:val="Hyperlink"/>
                <w:rFonts w:ascii="avenir" w:hAnsi="avenir"/>
                <w:color w:val="000000" w:themeColor="text1"/>
                <w:sz w:val="22"/>
                <w:szCs w:val="22"/>
                <w:u w:val="none"/>
              </w:rPr>
              <w:t>]</w:t>
            </w:r>
          </w:p>
          <w:p w14:paraId="57F3D93F" w14:textId="77777777" w:rsidR="00E76CBB" w:rsidRPr="00E76CBB" w:rsidRDefault="00E76CBB" w:rsidP="007F1ED7">
            <w:pPr>
              <w:pStyle w:val="ListParagraph"/>
              <w:numPr>
                <w:ilvl w:val="1"/>
                <w:numId w:val="10"/>
              </w:numPr>
              <w:tabs>
                <w:tab w:val="left" w:pos="3780"/>
              </w:tabs>
              <w:ind w:left="703"/>
              <w:rPr>
                <w:rFonts w:ascii="avenir" w:hAnsi="avenir" w:cs="Times New Roman"/>
                <w:bCs/>
                <w:color w:val="000000"/>
                <w:sz w:val="22"/>
                <w:szCs w:val="22"/>
              </w:rPr>
            </w:pPr>
            <w:r w:rsidRPr="00E76CBB">
              <w:rPr>
                <w:rFonts w:ascii="avenir" w:hAnsi="avenir" w:cs="Times New Roman"/>
                <w:bCs/>
                <w:color w:val="000000"/>
                <w:sz w:val="22"/>
                <w:szCs w:val="22"/>
              </w:rPr>
              <w:t>Planning time in small groups for the experiential learning sessions</w:t>
            </w:r>
          </w:p>
          <w:p w14:paraId="0A6959E7" w14:textId="77777777" w:rsidR="00E76CBB" w:rsidRPr="00E76CBB" w:rsidRDefault="00E76CBB" w:rsidP="0081045E">
            <w:pPr>
              <w:tabs>
                <w:tab w:val="left" w:pos="1800"/>
                <w:tab w:val="left" w:pos="3780"/>
              </w:tabs>
              <w:ind w:left="343"/>
              <w:rPr>
                <w:rFonts w:ascii="avenir" w:hAnsi="avenir"/>
                <w:bCs/>
                <w:color w:val="000000"/>
                <w:sz w:val="22"/>
                <w:szCs w:val="22"/>
              </w:rPr>
            </w:pPr>
            <w:r w:rsidRPr="00E76CBB">
              <w:rPr>
                <w:rFonts w:ascii="avenir" w:hAnsi="avenir"/>
                <w:bCs/>
                <w:color w:val="000000"/>
                <w:sz w:val="22"/>
                <w:szCs w:val="22"/>
              </w:rPr>
              <w:t xml:space="preserve"> </w:t>
            </w:r>
          </w:p>
        </w:tc>
      </w:tr>
      <w:tr w:rsidR="00E76CBB" w:rsidRPr="00E76CBB" w14:paraId="21615BFA" w14:textId="77777777" w:rsidTr="0081045E">
        <w:tc>
          <w:tcPr>
            <w:tcW w:w="9625" w:type="dxa"/>
          </w:tcPr>
          <w:p w14:paraId="06BBA33E" w14:textId="77777777" w:rsidR="00E76CBB" w:rsidRPr="00E76CBB" w:rsidRDefault="00E76CBB" w:rsidP="0081045E">
            <w:pPr>
              <w:tabs>
                <w:tab w:val="left" w:pos="1800"/>
                <w:tab w:val="left" w:pos="3780"/>
              </w:tabs>
              <w:jc w:val="center"/>
              <w:rPr>
                <w:rFonts w:ascii="avenir" w:hAnsi="avenir"/>
                <w:bCs/>
                <w:color w:val="000000"/>
                <w:sz w:val="22"/>
                <w:szCs w:val="22"/>
              </w:rPr>
            </w:pPr>
          </w:p>
          <w:p w14:paraId="01A88291" w14:textId="77777777" w:rsidR="00E76CBB" w:rsidRPr="00E76CBB" w:rsidRDefault="00E76CBB" w:rsidP="0081045E">
            <w:pPr>
              <w:tabs>
                <w:tab w:val="left" w:pos="1800"/>
                <w:tab w:val="left" w:pos="3780"/>
              </w:tabs>
              <w:jc w:val="center"/>
              <w:rPr>
                <w:rFonts w:ascii="avenir" w:hAnsi="avenir"/>
                <w:bCs/>
                <w:color w:val="000000"/>
                <w:sz w:val="22"/>
                <w:szCs w:val="22"/>
              </w:rPr>
            </w:pPr>
            <w:r w:rsidRPr="00E76CBB">
              <w:rPr>
                <w:rFonts w:ascii="avenir" w:hAnsi="avenir"/>
                <w:bCs/>
                <w:color w:val="000000"/>
                <w:sz w:val="22"/>
                <w:szCs w:val="22"/>
              </w:rPr>
              <w:t>HOMEWORK</w:t>
            </w:r>
          </w:p>
          <w:p w14:paraId="464FCBC1" w14:textId="77777777" w:rsidR="00E76CBB" w:rsidRPr="00E76CBB" w:rsidRDefault="00E76CBB" w:rsidP="0081045E">
            <w:pPr>
              <w:tabs>
                <w:tab w:val="left" w:pos="1800"/>
                <w:tab w:val="left" w:pos="3780"/>
              </w:tabs>
              <w:jc w:val="center"/>
              <w:rPr>
                <w:rFonts w:ascii="avenir" w:hAnsi="avenir"/>
                <w:bCs/>
                <w:color w:val="000000"/>
                <w:sz w:val="22"/>
                <w:szCs w:val="22"/>
              </w:rPr>
            </w:pPr>
          </w:p>
        </w:tc>
      </w:tr>
      <w:tr w:rsidR="00E76CBB" w:rsidRPr="00E76CBB" w14:paraId="08FB0801" w14:textId="77777777" w:rsidTr="0081045E">
        <w:tc>
          <w:tcPr>
            <w:tcW w:w="9625" w:type="dxa"/>
          </w:tcPr>
          <w:p w14:paraId="5C8C6B09" w14:textId="77777777" w:rsidR="00E76CBB" w:rsidRPr="00E76CBB" w:rsidRDefault="00E76CBB" w:rsidP="0081045E">
            <w:pPr>
              <w:tabs>
                <w:tab w:val="left" w:pos="1800"/>
                <w:tab w:val="left" w:pos="3780"/>
              </w:tabs>
              <w:rPr>
                <w:rFonts w:ascii="avenir" w:hAnsi="avenir"/>
                <w:bCs/>
                <w:color w:val="000000"/>
                <w:sz w:val="22"/>
                <w:szCs w:val="22"/>
              </w:rPr>
            </w:pPr>
          </w:p>
          <w:p w14:paraId="38492279"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Read chapter 2 – “Socialization” (pp. 14-27) from the course text: </w:t>
            </w:r>
            <w:r w:rsidRPr="00E76CBB">
              <w:rPr>
                <w:rFonts w:ascii="avenir" w:hAnsi="avenir" w:cs="Times New Roman"/>
                <w:bCs/>
                <w:i/>
                <w:color w:val="000000"/>
                <w:sz w:val="22"/>
                <w:szCs w:val="22"/>
              </w:rPr>
              <w:t>Is everyone really equal?</w:t>
            </w:r>
          </w:p>
          <w:p w14:paraId="71FDED81"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Read chapter 3 – “Prejudice and Discrimination” (pp. 28-37) from the course text: </w:t>
            </w:r>
            <w:r w:rsidRPr="00E76CBB">
              <w:rPr>
                <w:rFonts w:ascii="avenir" w:hAnsi="avenir" w:cs="Times New Roman"/>
                <w:bCs/>
                <w:i/>
                <w:color w:val="000000"/>
                <w:sz w:val="22"/>
                <w:szCs w:val="22"/>
              </w:rPr>
              <w:t>Is everyone really equal?</w:t>
            </w:r>
          </w:p>
          <w:p w14:paraId="613EAC74"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Read: </w:t>
            </w:r>
            <w:r w:rsidRPr="00E76CBB">
              <w:rPr>
                <w:rFonts w:ascii="avenir" w:hAnsi="avenir" w:cs="Times New Roman"/>
                <w:color w:val="000000"/>
                <w:sz w:val="22"/>
                <w:szCs w:val="22"/>
              </w:rPr>
              <w:t xml:space="preserve">Bechard, A. (2017). One Teacher's Journey: An examination of the link between evolving teacher identity and practice and the changing socio-political context of education. In </w:t>
            </w:r>
            <w:proofErr w:type="spellStart"/>
            <w:r w:rsidRPr="00E76CBB">
              <w:rPr>
                <w:rFonts w:ascii="avenir" w:hAnsi="avenir" w:cs="Times New Roman"/>
                <w:color w:val="000000"/>
                <w:sz w:val="22"/>
                <w:szCs w:val="22"/>
              </w:rPr>
              <w:t>Gordan</w:t>
            </w:r>
            <w:proofErr w:type="spellEnd"/>
            <w:r w:rsidRPr="00E76CBB">
              <w:rPr>
                <w:rFonts w:ascii="avenir" w:hAnsi="avenir" w:cs="Times New Roman"/>
                <w:color w:val="000000"/>
                <w:sz w:val="22"/>
                <w:szCs w:val="22"/>
              </w:rPr>
              <w:t xml:space="preserve">, R.K., </w:t>
            </w:r>
            <w:r w:rsidRPr="00E76CBB">
              <w:rPr>
                <w:rFonts w:ascii="avenir" w:hAnsi="avenir" w:cs="Times New Roman"/>
                <w:i/>
                <w:color w:val="000000"/>
                <w:sz w:val="22"/>
                <w:szCs w:val="22"/>
              </w:rPr>
              <w:t>Challenges associated with cross-cultural and at-risk student engagement</w:t>
            </w:r>
            <w:r w:rsidRPr="00E76CBB">
              <w:rPr>
                <w:rFonts w:ascii="avenir" w:hAnsi="avenir" w:cs="Times New Roman"/>
                <w:color w:val="000000"/>
                <w:sz w:val="22"/>
                <w:szCs w:val="22"/>
              </w:rPr>
              <w:t xml:space="preserve"> (pp. 236-259). Hershey: IGI Global. </w:t>
            </w:r>
          </w:p>
          <w:p w14:paraId="3A4B9AA1"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eastAsiaTheme="minorEastAsia" w:hAnsi="avenir" w:cs="Times New Roman"/>
                <w:color w:val="1A1A1A"/>
                <w:sz w:val="22"/>
                <w:szCs w:val="22"/>
              </w:rPr>
              <w:t xml:space="preserve">Blanchett, W. (2006). Disproportionate Representation of African American Students in Special Education: Acknowledging the Role of White Privilege and Racism. </w:t>
            </w:r>
            <w:r w:rsidRPr="00E76CBB">
              <w:rPr>
                <w:rFonts w:ascii="avenir" w:eastAsiaTheme="minorEastAsia" w:hAnsi="avenir" w:cs="Times New Roman"/>
                <w:i/>
                <w:iCs/>
                <w:color w:val="1A1A1A"/>
                <w:sz w:val="22"/>
                <w:szCs w:val="22"/>
              </w:rPr>
              <w:t>Educational Researcher,</w:t>
            </w:r>
            <w:r w:rsidRPr="00E76CBB">
              <w:rPr>
                <w:rFonts w:ascii="avenir" w:eastAsiaTheme="minorEastAsia" w:hAnsi="avenir" w:cs="Times New Roman"/>
                <w:color w:val="1A1A1A"/>
                <w:sz w:val="22"/>
                <w:szCs w:val="22"/>
              </w:rPr>
              <w:t xml:space="preserve"> </w:t>
            </w:r>
            <w:r w:rsidRPr="00E76CBB">
              <w:rPr>
                <w:rFonts w:ascii="avenir" w:eastAsiaTheme="minorEastAsia" w:hAnsi="avenir" w:cs="Times New Roman"/>
                <w:i/>
                <w:iCs/>
                <w:color w:val="1A1A1A"/>
                <w:sz w:val="22"/>
                <w:szCs w:val="22"/>
              </w:rPr>
              <w:t>35</w:t>
            </w:r>
            <w:r w:rsidRPr="00E76CBB">
              <w:rPr>
                <w:rFonts w:ascii="avenir" w:eastAsiaTheme="minorEastAsia" w:hAnsi="avenir" w:cs="Times New Roman"/>
                <w:color w:val="1A1A1A"/>
                <w:sz w:val="22"/>
                <w:szCs w:val="22"/>
              </w:rPr>
              <w:t xml:space="preserve">(6), 24-28. Retrieved from </w:t>
            </w:r>
            <w:hyperlink r:id="rId47" w:history="1">
              <w:r w:rsidRPr="00E76CBB">
                <w:rPr>
                  <w:rStyle w:val="Hyperlink"/>
                  <w:rFonts w:ascii="avenir" w:eastAsiaTheme="minorEastAsia" w:hAnsi="avenir" w:cs="Times New Roman"/>
                  <w:sz w:val="22"/>
                  <w:szCs w:val="22"/>
                </w:rPr>
                <w:t>http://www.jstor.org/stable/3876750</w:t>
              </w:r>
            </w:hyperlink>
          </w:p>
          <w:p w14:paraId="4CF136A3"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Write a one-page double-spaced (1 inch margins, 12 point Times New Roman font) reaction to the readings for each class session. Your reaction must have three paragraphs.  The first paragraph is an integrated summary of what the authors wrote, connecting explicitly to their words, ideas, and writing. The second paragraph is a critique using Critical Theory as your theoretical orientation. The third paragraph outlines at least 3 discussion questions you would like to engage us in during the class </w:t>
            </w:r>
            <w:r w:rsidRPr="00E76CBB">
              <w:rPr>
                <w:rFonts w:ascii="avenir" w:hAnsi="avenir" w:cs="Times New Roman"/>
                <w:bCs/>
                <w:color w:val="000000"/>
                <w:sz w:val="22"/>
                <w:szCs w:val="22"/>
              </w:rPr>
              <w:lastRenderedPageBreak/>
              <w:t>discussion.</w:t>
            </w:r>
          </w:p>
          <w:p w14:paraId="10504A4C"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Begin working on the second key assignment: “Education as Political: The Essentialist Philosophical </w:t>
            </w:r>
            <w:proofErr w:type="spellStart"/>
            <w:r w:rsidRPr="00E76CBB">
              <w:rPr>
                <w:rFonts w:ascii="avenir" w:hAnsi="avenir" w:cs="Times New Roman"/>
                <w:bCs/>
                <w:color w:val="000000"/>
                <w:sz w:val="22"/>
                <w:szCs w:val="22"/>
              </w:rPr>
              <w:t>Transmissive</w:t>
            </w:r>
            <w:proofErr w:type="spellEnd"/>
            <w:r w:rsidRPr="00E76CBB">
              <w:rPr>
                <w:rFonts w:ascii="avenir" w:hAnsi="avenir" w:cs="Times New Roman"/>
                <w:bCs/>
                <w:color w:val="000000"/>
                <w:sz w:val="22"/>
                <w:szCs w:val="22"/>
              </w:rPr>
              <w:t xml:space="preserve"> Paradigm and the Pragmatist Philosophical </w:t>
            </w:r>
            <w:proofErr w:type="spellStart"/>
            <w:r w:rsidRPr="00E76CBB">
              <w:rPr>
                <w:rFonts w:ascii="avenir" w:hAnsi="avenir" w:cs="Times New Roman"/>
                <w:bCs/>
                <w:color w:val="000000"/>
                <w:sz w:val="22"/>
                <w:szCs w:val="22"/>
              </w:rPr>
              <w:t>Transactive</w:t>
            </w:r>
            <w:proofErr w:type="spellEnd"/>
            <w:r w:rsidRPr="00E76CBB">
              <w:rPr>
                <w:rFonts w:ascii="avenir" w:hAnsi="avenir" w:cs="Times New Roman"/>
                <w:bCs/>
                <w:color w:val="000000"/>
                <w:sz w:val="22"/>
                <w:szCs w:val="22"/>
              </w:rPr>
              <w:t xml:space="preserve"> Paradigm”</w:t>
            </w:r>
          </w:p>
          <w:p w14:paraId="1D8AE684"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Begin working on the third signature assignment: “Personal Cultural Autobiography”</w:t>
            </w:r>
          </w:p>
        </w:tc>
      </w:tr>
    </w:tbl>
    <w:p w14:paraId="3382A365" w14:textId="77777777" w:rsidR="00E76CBB" w:rsidRPr="00E76CBB" w:rsidRDefault="00E76CBB" w:rsidP="00E76CBB">
      <w:pPr>
        <w:widowControl w:val="0"/>
        <w:tabs>
          <w:tab w:val="left" w:pos="1800"/>
          <w:tab w:val="left" w:pos="3780"/>
        </w:tabs>
        <w:ind w:right="-36"/>
        <w:rPr>
          <w:rFonts w:ascii="avenir" w:hAnsi="avenir"/>
          <w:b/>
          <w:bCs/>
          <w:color w:val="000000"/>
          <w:sz w:val="22"/>
          <w:szCs w:val="22"/>
          <w:u w:val="single"/>
        </w:rPr>
        <w:sectPr w:rsidR="00E76CBB" w:rsidRPr="00E76CBB" w:rsidSect="00E76CBB">
          <w:headerReference w:type="even" r:id="rId48"/>
          <w:headerReference w:type="default" r:id="rId49"/>
          <w:footerReference w:type="even" r:id="rId50"/>
          <w:footerReference w:type="default" r:id="rId51"/>
          <w:headerReference w:type="first" r:id="rId52"/>
          <w:footerReference w:type="first" r:id="rId53"/>
          <w:pgSz w:w="12240" w:h="15840"/>
          <w:pgMar w:top="1008" w:right="1296" w:bottom="864" w:left="1440" w:header="0" w:footer="720" w:gutter="0"/>
          <w:cols w:space="720"/>
          <w:titlePg/>
          <w:docGrid w:linePitch="326"/>
        </w:sectPr>
      </w:pPr>
    </w:p>
    <w:p w14:paraId="5C71F136" w14:textId="77777777" w:rsidR="00E76CBB" w:rsidRPr="00E76CBB" w:rsidRDefault="00E76CBB" w:rsidP="00E76CBB">
      <w:pPr>
        <w:widowControl w:val="0"/>
        <w:tabs>
          <w:tab w:val="left" w:pos="1800"/>
          <w:tab w:val="left" w:pos="3780"/>
        </w:tabs>
        <w:ind w:right="-36"/>
        <w:rPr>
          <w:rFonts w:ascii="avenir" w:hAnsi="avenir"/>
          <w:b/>
          <w:bCs/>
          <w:color w:val="000000"/>
          <w:sz w:val="22"/>
          <w:szCs w:val="22"/>
          <w:u w:val="single"/>
        </w:rPr>
      </w:pPr>
    </w:p>
    <w:tbl>
      <w:tblPr>
        <w:tblStyle w:val="TableGrid"/>
        <w:tblW w:w="9494" w:type="dxa"/>
        <w:tblLook w:val="04A0" w:firstRow="1" w:lastRow="0" w:firstColumn="1" w:lastColumn="0" w:noHBand="0" w:noVBand="1"/>
      </w:tblPr>
      <w:tblGrid>
        <w:gridCol w:w="9720"/>
      </w:tblGrid>
      <w:tr w:rsidR="00E76CBB" w:rsidRPr="00E76CBB" w14:paraId="3B7C72CE" w14:textId="77777777" w:rsidTr="0081045E">
        <w:trPr>
          <w:trHeight w:val="674"/>
        </w:trPr>
        <w:tc>
          <w:tcPr>
            <w:tcW w:w="9494" w:type="dxa"/>
            <w:shd w:val="clear" w:color="auto" w:fill="000000" w:themeFill="text1"/>
          </w:tcPr>
          <w:p w14:paraId="62199465" w14:textId="77777777" w:rsidR="00E76CBB" w:rsidRPr="00E76CBB" w:rsidRDefault="00E76CBB" w:rsidP="0081045E">
            <w:pPr>
              <w:widowControl w:val="0"/>
              <w:tabs>
                <w:tab w:val="left" w:pos="1800"/>
                <w:tab w:val="left" w:pos="3780"/>
              </w:tabs>
              <w:ind w:right="565"/>
              <w:jc w:val="center"/>
              <w:rPr>
                <w:rFonts w:ascii="avenir" w:hAnsi="avenir"/>
                <w:bCs/>
                <w:color w:val="000000"/>
                <w:sz w:val="22"/>
                <w:szCs w:val="22"/>
              </w:rPr>
            </w:pPr>
          </w:p>
          <w:p w14:paraId="408F7DA8" w14:textId="77777777" w:rsidR="00E76CBB" w:rsidRPr="00E76CBB" w:rsidRDefault="00E76CBB" w:rsidP="0081045E">
            <w:pPr>
              <w:widowControl w:val="0"/>
              <w:tabs>
                <w:tab w:val="left" w:pos="1800"/>
                <w:tab w:val="left" w:pos="3780"/>
              </w:tabs>
              <w:ind w:right="-36"/>
              <w:jc w:val="center"/>
              <w:rPr>
                <w:rFonts w:ascii="avenir" w:hAnsi="avenir"/>
                <w:b/>
                <w:bCs/>
                <w:color w:val="FFFFFF" w:themeColor="background1"/>
                <w:sz w:val="22"/>
                <w:szCs w:val="22"/>
              </w:rPr>
            </w:pPr>
            <w:r w:rsidRPr="00E76CBB">
              <w:rPr>
                <w:rFonts w:ascii="avenir" w:hAnsi="avenir"/>
                <w:b/>
                <w:bCs/>
                <w:color w:val="FFFFFF" w:themeColor="background1"/>
                <w:sz w:val="22"/>
                <w:szCs w:val="22"/>
              </w:rPr>
              <w:t xml:space="preserve">WEEK #3 – Session #5 </w:t>
            </w:r>
          </w:p>
          <w:p w14:paraId="0DA123B1" w14:textId="77777777" w:rsidR="00E76CBB" w:rsidRPr="00E76CBB" w:rsidRDefault="00E76CBB" w:rsidP="0081045E">
            <w:pPr>
              <w:widowControl w:val="0"/>
              <w:tabs>
                <w:tab w:val="left" w:pos="1800"/>
                <w:tab w:val="left" w:pos="3780"/>
              </w:tabs>
              <w:ind w:right="-36"/>
              <w:jc w:val="center"/>
              <w:rPr>
                <w:rFonts w:ascii="avenir" w:hAnsi="avenir"/>
                <w:bCs/>
                <w:color w:val="000000"/>
                <w:sz w:val="22"/>
                <w:szCs w:val="22"/>
              </w:rPr>
            </w:pPr>
          </w:p>
        </w:tc>
      </w:tr>
      <w:tr w:rsidR="00E76CBB" w:rsidRPr="00E76CBB" w14:paraId="3D64CCB8" w14:textId="77777777" w:rsidTr="0081045E">
        <w:tc>
          <w:tcPr>
            <w:tcW w:w="9494" w:type="dxa"/>
          </w:tcPr>
          <w:p w14:paraId="4C4CEA3D" w14:textId="77777777" w:rsidR="00E76CBB" w:rsidRPr="00E76CBB" w:rsidRDefault="00E76CBB" w:rsidP="0081045E">
            <w:pPr>
              <w:widowControl w:val="0"/>
              <w:tabs>
                <w:tab w:val="left" w:pos="1800"/>
                <w:tab w:val="left" w:pos="3780"/>
              </w:tabs>
              <w:ind w:right="-36"/>
              <w:jc w:val="center"/>
              <w:rPr>
                <w:rFonts w:ascii="avenir" w:hAnsi="avenir"/>
                <w:bCs/>
                <w:color w:val="000000"/>
                <w:sz w:val="22"/>
                <w:szCs w:val="22"/>
              </w:rPr>
            </w:pPr>
          </w:p>
          <w:p w14:paraId="1A8D2C06" w14:textId="77777777" w:rsidR="00E76CBB" w:rsidRPr="00E76CBB" w:rsidRDefault="00E76CBB" w:rsidP="0081045E">
            <w:pPr>
              <w:widowControl w:val="0"/>
              <w:tabs>
                <w:tab w:val="left" w:pos="1800"/>
                <w:tab w:val="left" w:pos="3780"/>
              </w:tabs>
              <w:ind w:right="-36"/>
              <w:jc w:val="center"/>
              <w:rPr>
                <w:rFonts w:ascii="avenir" w:hAnsi="avenir"/>
                <w:bCs/>
                <w:color w:val="000000"/>
                <w:sz w:val="22"/>
                <w:szCs w:val="22"/>
              </w:rPr>
            </w:pPr>
            <w:r w:rsidRPr="00E76CBB">
              <w:rPr>
                <w:rFonts w:ascii="avenir" w:hAnsi="avenir"/>
                <w:bCs/>
                <w:color w:val="000000"/>
                <w:sz w:val="22"/>
                <w:szCs w:val="22"/>
              </w:rPr>
              <w:t>TOPICS and ACTIVITIES</w:t>
            </w:r>
          </w:p>
          <w:p w14:paraId="50895670" w14:textId="77777777" w:rsidR="00E76CBB" w:rsidRPr="00E76CBB" w:rsidRDefault="00E76CBB" w:rsidP="0081045E">
            <w:pPr>
              <w:widowControl w:val="0"/>
              <w:tabs>
                <w:tab w:val="left" w:pos="1800"/>
                <w:tab w:val="left" w:pos="3780"/>
              </w:tabs>
              <w:ind w:right="-36"/>
              <w:jc w:val="center"/>
              <w:rPr>
                <w:rFonts w:ascii="avenir" w:hAnsi="avenir"/>
                <w:bCs/>
                <w:color w:val="000000"/>
                <w:sz w:val="22"/>
                <w:szCs w:val="22"/>
              </w:rPr>
            </w:pPr>
          </w:p>
        </w:tc>
      </w:tr>
      <w:tr w:rsidR="00E76CBB" w:rsidRPr="00E76CBB" w14:paraId="6EA9A468" w14:textId="77777777" w:rsidTr="0081045E">
        <w:tc>
          <w:tcPr>
            <w:tcW w:w="9494" w:type="dxa"/>
          </w:tcPr>
          <w:p w14:paraId="38C1F859" w14:textId="77777777" w:rsidR="00E76CBB" w:rsidRPr="00E76CBB" w:rsidRDefault="00E76CBB" w:rsidP="0081045E">
            <w:pPr>
              <w:tabs>
                <w:tab w:val="left" w:pos="3780"/>
              </w:tabs>
              <w:ind w:right="-36"/>
              <w:rPr>
                <w:rFonts w:ascii="avenir" w:hAnsi="avenir"/>
                <w:bCs/>
                <w:color w:val="000000"/>
                <w:sz w:val="22"/>
                <w:szCs w:val="22"/>
              </w:rPr>
            </w:pPr>
          </w:p>
          <w:p w14:paraId="44CD3AAF" w14:textId="77777777" w:rsidR="00E76CBB" w:rsidRPr="00E76CBB" w:rsidRDefault="00E76CBB" w:rsidP="007F1ED7">
            <w:pPr>
              <w:pStyle w:val="ListParagraph"/>
              <w:numPr>
                <w:ilvl w:val="0"/>
                <w:numId w:val="19"/>
              </w:numPr>
              <w:tabs>
                <w:tab w:val="left" w:pos="1800"/>
                <w:tab w:val="left" w:pos="3780"/>
              </w:tabs>
              <w:ind w:right="1440"/>
              <w:rPr>
                <w:rFonts w:ascii="avenir" w:hAnsi="avenir" w:cs="Times New Roman"/>
                <w:bCs/>
                <w:color w:val="000000"/>
                <w:sz w:val="22"/>
                <w:szCs w:val="22"/>
              </w:rPr>
            </w:pPr>
            <w:r w:rsidRPr="00E76CBB">
              <w:rPr>
                <w:rFonts w:ascii="avenir" w:hAnsi="avenir" w:cs="Times New Roman"/>
                <w:bCs/>
                <w:color w:val="000000"/>
                <w:sz w:val="22"/>
                <w:szCs w:val="22"/>
              </w:rPr>
              <w:t>Discussion based on the one-page written homework (and submission to instructor)</w:t>
            </w:r>
          </w:p>
          <w:p w14:paraId="1ABD526A" w14:textId="77777777" w:rsidR="00E76CBB" w:rsidRPr="00E76CBB" w:rsidRDefault="00E76CBB" w:rsidP="007F1ED7">
            <w:pPr>
              <w:pStyle w:val="ListParagraph"/>
              <w:numPr>
                <w:ilvl w:val="0"/>
                <w:numId w:val="19"/>
              </w:numPr>
              <w:tabs>
                <w:tab w:val="left" w:pos="1800"/>
                <w:tab w:val="left" w:pos="3780"/>
              </w:tabs>
              <w:ind w:right="1440"/>
              <w:rPr>
                <w:rFonts w:ascii="avenir" w:hAnsi="avenir" w:cs="Times New Roman"/>
                <w:bCs/>
                <w:color w:val="000000"/>
                <w:sz w:val="22"/>
                <w:szCs w:val="22"/>
              </w:rPr>
            </w:pPr>
            <w:r w:rsidRPr="00E76CBB">
              <w:rPr>
                <w:rFonts w:ascii="avenir" w:hAnsi="avenir" w:cs="Times New Roman"/>
                <w:bCs/>
                <w:color w:val="000000"/>
                <w:sz w:val="22"/>
                <w:szCs w:val="22"/>
              </w:rPr>
              <w:t>Education as liberating or dominating</w:t>
            </w:r>
          </w:p>
          <w:p w14:paraId="410D0AE3" w14:textId="77777777" w:rsidR="00E76CBB" w:rsidRPr="00E76CBB" w:rsidRDefault="00E76CBB" w:rsidP="007F1ED7">
            <w:pPr>
              <w:pStyle w:val="ListParagraph"/>
              <w:numPr>
                <w:ilvl w:val="0"/>
                <w:numId w:val="20"/>
              </w:numPr>
              <w:tabs>
                <w:tab w:val="left" w:pos="3780"/>
              </w:tabs>
              <w:ind w:left="703" w:right="1440"/>
              <w:rPr>
                <w:rFonts w:ascii="avenir" w:hAnsi="avenir" w:cs="Times New Roman"/>
                <w:bCs/>
                <w:color w:val="000000"/>
                <w:sz w:val="22"/>
                <w:szCs w:val="22"/>
              </w:rPr>
            </w:pPr>
            <w:r w:rsidRPr="00E76CBB">
              <w:rPr>
                <w:rFonts w:ascii="avenir" w:hAnsi="avenir" w:cs="Times New Roman"/>
                <w:bCs/>
                <w:color w:val="000000"/>
                <w:sz w:val="22"/>
                <w:szCs w:val="22"/>
              </w:rPr>
              <w:t xml:space="preserve">Handout: Critical Theory Insight: Education as Liberating or Dominating </w:t>
            </w:r>
          </w:p>
          <w:p w14:paraId="0C8FE7CE" w14:textId="77777777" w:rsidR="00E76CBB" w:rsidRPr="00E76CBB" w:rsidRDefault="00E76CBB" w:rsidP="0081045E">
            <w:pPr>
              <w:tabs>
                <w:tab w:val="left" w:pos="3780"/>
              </w:tabs>
              <w:ind w:left="343" w:right="1440"/>
              <w:rPr>
                <w:rFonts w:ascii="avenir" w:hAnsi="avenir"/>
                <w:bCs/>
                <w:color w:val="000000"/>
                <w:sz w:val="22"/>
                <w:szCs w:val="22"/>
              </w:rPr>
            </w:pPr>
          </w:p>
          <w:p w14:paraId="4918E473" w14:textId="77777777" w:rsidR="00E76CBB" w:rsidRPr="00E76CBB" w:rsidRDefault="00E76CBB" w:rsidP="0081045E">
            <w:pPr>
              <w:ind w:left="720" w:right="1440"/>
              <w:jc w:val="center"/>
              <w:rPr>
                <w:rFonts w:ascii="avenir" w:hAnsi="avenir"/>
                <w:sz w:val="22"/>
                <w:szCs w:val="22"/>
              </w:rPr>
            </w:pPr>
            <w:r w:rsidRPr="00E76CBB">
              <w:rPr>
                <w:rFonts w:ascii="avenir" w:hAnsi="avenir"/>
                <w:sz w:val="22"/>
                <w:szCs w:val="22"/>
              </w:rPr>
              <w:t>Critical Theory Insight: Education as Liberating and Dominating</w:t>
            </w:r>
          </w:p>
          <w:p w14:paraId="41004F19" w14:textId="77777777" w:rsidR="00E76CBB" w:rsidRPr="00E76CBB" w:rsidRDefault="00E76CBB" w:rsidP="0081045E">
            <w:pPr>
              <w:ind w:left="720" w:right="1440"/>
              <w:rPr>
                <w:rFonts w:ascii="avenir" w:hAnsi="avenir"/>
                <w:sz w:val="22"/>
                <w:szCs w:val="22"/>
              </w:rPr>
            </w:pPr>
          </w:p>
          <w:p w14:paraId="07434445" w14:textId="77777777" w:rsidR="00E76CBB" w:rsidRPr="00E76CBB" w:rsidRDefault="00E76CBB" w:rsidP="0081045E">
            <w:pPr>
              <w:ind w:left="720" w:right="1440"/>
              <w:rPr>
                <w:rFonts w:ascii="avenir" w:hAnsi="avenir"/>
                <w:sz w:val="22"/>
                <w:szCs w:val="22"/>
              </w:rPr>
            </w:pPr>
            <w:r w:rsidRPr="00E76CBB">
              <w:rPr>
                <w:rFonts w:ascii="avenir" w:hAnsi="avenir"/>
                <w:sz w:val="22"/>
                <w:szCs w:val="22"/>
              </w:rPr>
              <w:t>Literacy is both liberating and dominating. Through it, we can learn to read and write the world to meet our needs and interests, taking from and making of the world what we will . . . . Through literacy, we can also learn to read and write the world others prepare for us, taking from it correct thoughts, correct behaviors, and correct lives. In this way, skills to decode, encode, and translate text are all there is to literacy (p. 1).</w:t>
            </w:r>
          </w:p>
          <w:p w14:paraId="67C0C651" w14:textId="77777777" w:rsidR="00E76CBB" w:rsidRPr="00E76CBB" w:rsidRDefault="00E76CBB" w:rsidP="0081045E">
            <w:pPr>
              <w:ind w:left="720" w:right="1440"/>
              <w:rPr>
                <w:rFonts w:ascii="avenir" w:hAnsi="avenir"/>
                <w:sz w:val="22"/>
                <w:szCs w:val="22"/>
              </w:rPr>
            </w:pPr>
          </w:p>
          <w:p w14:paraId="794F1AC4" w14:textId="77777777" w:rsidR="00E76CBB" w:rsidRPr="00E76CBB" w:rsidRDefault="00E76CBB" w:rsidP="0081045E">
            <w:pPr>
              <w:ind w:left="720" w:right="1440"/>
              <w:rPr>
                <w:rFonts w:ascii="avenir" w:hAnsi="avenir"/>
                <w:sz w:val="22"/>
                <w:szCs w:val="22"/>
              </w:rPr>
            </w:pPr>
            <w:r w:rsidRPr="00E76CBB">
              <w:rPr>
                <w:rFonts w:ascii="avenir" w:hAnsi="avenir"/>
                <w:sz w:val="22"/>
                <w:szCs w:val="22"/>
              </w:rPr>
              <w:t xml:space="preserve">. . . . Teaching is also liberating and dominating. By teaching we can learn the connections between our lives and those of others and the relationships between those lives and the world we live in. But, by teaching, we may also control the lives of others by concentrating on the management of time, students, information, and materials . . . . </w:t>
            </w:r>
            <w:proofErr w:type="gramStart"/>
            <w:r w:rsidRPr="00E76CBB">
              <w:rPr>
                <w:rFonts w:ascii="avenir" w:hAnsi="avenir"/>
                <w:sz w:val="22"/>
                <w:szCs w:val="22"/>
              </w:rPr>
              <w:t>all</w:t>
            </w:r>
            <w:proofErr w:type="gramEnd"/>
            <w:r w:rsidRPr="00E76CBB">
              <w:rPr>
                <w:rFonts w:ascii="avenir" w:hAnsi="avenir"/>
                <w:sz w:val="22"/>
                <w:szCs w:val="22"/>
              </w:rPr>
              <w:t xml:space="preserve"> of which ensure that most participants will find the teaching exchange unsatisfying (p. 1).</w:t>
            </w:r>
          </w:p>
          <w:p w14:paraId="308D56CC" w14:textId="77777777" w:rsidR="00E76CBB" w:rsidRPr="00E76CBB" w:rsidRDefault="00E76CBB" w:rsidP="0081045E">
            <w:pPr>
              <w:ind w:left="720" w:right="1440"/>
              <w:rPr>
                <w:rFonts w:ascii="avenir" w:hAnsi="avenir"/>
                <w:sz w:val="22"/>
                <w:szCs w:val="22"/>
              </w:rPr>
            </w:pPr>
          </w:p>
          <w:p w14:paraId="379DFAEE" w14:textId="77777777" w:rsidR="00E76CBB" w:rsidRPr="00E76CBB" w:rsidRDefault="00E76CBB" w:rsidP="0081045E">
            <w:pPr>
              <w:ind w:left="720" w:right="1440"/>
              <w:rPr>
                <w:rFonts w:ascii="avenir" w:hAnsi="avenir"/>
                <w:sz w:val="22"/>
                <w:szCs w:val="22"/>
              </w:rPr>
            </w:pPr>
            <w:r w:rsidRPr="00E76CBB">
              <w:rPr>
                <w:rFonts w:ascii="avenir" w:hAnsi="avenir"/>
                <w:sz w:val="22"/>
                <w:szCs w:val="22"/>
              </w:rPr>
              <w:t xml:space="preserve"> . . . . Schooling is also liberating and dominating. It is a process that can help students and teachers develop the liberating sides of literacy and support teachers who develop liberating relationships while they teach, leading all to greater control over their lives and even to self-transformation . . . But schooling can be an arena for indoctrination, acculturation, and standardization, an institution designed to reproduce the social and economic status quo (p. 1-2). [Citation: Shannon, P. (1992). Why become political? In P. Shannon, </w:t>
            </w:r>
            <w:r w:rsidRPr="00E76CBB">
              <w:rPr>
                <w:rFonts w:ascii="avenir" w:hAnsi="avenir"/>
                <w:i/>
                <w:sz w:val="22"/>
                <w:szCs w:val="22"/>
              </w:rPr>
              <w:t xml:space="preserve">Becoming political: Readings and writings in the politics of literacy education </w:t>
            </w:r>
            <w:r w:rsidRPr="00E76CBB">
              <w:rPr>
                <w:rFonts w:ascii="avenir" w:hAnsi="avenir"/>
                <w:sz w:val="22"/>
                <w:szCs w:val="22"/>
              </w:rPr>
              <w:t xml:space="preserve">(pp. 1-2). Portsmouth, NH: Heinemann.] </w:t>
            </w:r>
          </w:p>
          <w:p w14:paraId="4EAB2BC9" w14:textId="77777777" w:rsidR="00E76CBB" w:rsidRPr="00E76CBB" w:rsidRDefault="00E76CBB" w:rsidP="007F1ED7">
            <w:pPr>
              <w:pStyle w:val="ListParagraph"/>
              <w:numPr>
                <w:ilvl w:val="0"/>
                <w:numId w:val="20"/>
              </w:numPr>
              <w:tabs>
                <w:tab w:val="left" w:pos="3780"/>
              </w:tabs>
              <w:ind w:left="703" w:right="1440"/>
              <w:rPr>
                <w:rFonts w:ascii="avenir" w:hAnsi="avenir" w:cs="Times New Roman"/>
                <w:bCs/>
                <w:color w:val="000000"/>
                <w:sz w:val="22"/>
                <w:szCs w:val="22"/>
              </w:rPr>
            </w:pPr>
            <w:r w:rsidRPr="00E76CBB">
              <w:rPr>
                <w:rFonts w:ascii="avenir" w:hAnsi="avenir" w:cs="Times New Roman"/>
                <w:bCs/>
                <w:color w:val="000000"/>
                <w:sz w:val="22"/>
                <w:szCs w:val="22"/>
              </w:rPr>
              <w:t>Activity</w:t>
            </w:r>
          </w:p>
          <w:p w14:paraId="6B8E508D" w14:textId="77777777" w:rsidR="00E76CBB" w:rsidRPr="00E76CBB" w:rsidRDefault="00E76CBB" w:rsidP="007F1ED7">
            <w:pPr>
              <w:pStyle w:val="ListParagraph"/>
              <w:numPr>
                <w:ilvl w:val="0"/>
                <w:numId w:val="19"/>
              </w:numPr>
              <w:tabs>
                <w:tab w:val="left" w:pos="3780"/>
              </w:tabs>
              <w:ind w:right="1440"/>
              <w:rPr>
                <w:rFonts w:ascii="avenir" w:hAnsi="avenir" w:cs="Times New Roman"/>
                <w:bCs/>
                <w:color w:val="000000"/>
                <w:sz w:val="22"/>
                <w:szCs w:val="22"/>
              </w:rPr>
            </w:pPr>
            <w:r w:rsidRPr="00E76CBB">
              <w:rPr>
                <w:rFonts w:ascii="avenir" w:hAnsi="avenir" w:cs="Times New Roman"/>
                <w:bCs/>
                <w:color w:val="000000"/>
                <w:sz w:val="22"/>
                <w:szCs w:val="22"/>
              </w:rPr>
              <w:t>New Science of Learning</w:t>
            </w:r>
          </w:p>
          <w:p w14:paraId="711333FE" w14:textId="77777777" w:rsidR="00E76CBB" w:rsidRPr="00E76CBB" w:rsidRDefault="00E76CBB" w:rsidP="007F1ED7">
            <w:pPr>
              <w:pStyle w:val="ListParagraph"/>
              <w:numPr>
                <w:ilvl w:val="1"/>
                <w:numId w:val="19"/>
              </w:numPr>
              <w:tabs>
                <w:tab w:val="left" w:pos="3780"/>
              </w:tabs>
              <w:ind w:right="1440"/>
              <w:rPr>
                <w:rFonts w:ascii="avenir" w:hAnsi="avenir" w:cs="Times New Roman"/>
                <w:bCs/>
                <w:color w:val="000000"/>
                <w:sz w:val="22"/>
                <w:szCs w:val="22"/>
              </w:rPr>
            </w:pPr>
            <w:r w:rsidRPr="00E76CBB">
              <w:rPr>
                <w:rFonts w:ascii="avenir" w:hAnsi="avenir" w:cs="Times New Roman"/>
                <w:bCs/>
                <w:color w:val="000000"/>
                <w:sz w:val="22"/>
                <w:szCs w:val="22"/>
              </w:rPr>
              <w:t xml:space="preserve">Video: </w:t>
            </w:r>
            <w:r w:rsidRPr="00E76CBB">
              <w:rPr>
                <w:rFonts w:ascii="avenir" w:hAnsi="avenir" w:cs="Times New Roman"/>
                <w:bCs/>
                <w:i/>
                <w:color w:val="000000"/>
                <w:sz w:val="22"/>
                <w:szCs w:val="22"/>
              </w:rPr>
              <w:t>Anna Mitchell on Neuroscience in Education</w:t>
            </w:r>
          </w:p>
          <w:p w14:paraId="443667CF" w14:textId="77777777" w:rsidR="00E76CBB" w:rsidRPr="00E76CBB" w:rsidRDefault="00E76CBB" w:rsidP="0081045E">
            <w:pPr>
              <w:tabs>
                <w:tab w:val="left" w:pos="3780"/>
              </w:tabs>
              <w:ind w:left="703" w:right="1440"/>
              <w:rPr>
                <w:rFonts w:ascii="avenir" w:hAnsi="avenir"/>
                <w:bCs/>
                <w:color w:val="000000"/>
                <w:sz w:val="22"/>
                <w:szCs w:val="22"/>
              </w:rPr>
            </w:pPr>
            <w:r w:rsidRPr="00E76CBB">
              <w:rPr>
                <w:rFonts w:ascii="avenir" w:hAnsi="avenir"/>
                <w:bCs/>
                <w:color w:val="000000"/>
                <w:sz w:val="22"/>
                <w:szCs w:val="22"/>
              </w:rPr>
              <w:t xml:space="preserve">[Video Access: </w:t>
            </w:r>
            <w:hyperlink r:id="rId54" w:history="1">
              <w:r w:rsidRPr="00E76CBB">
                <w:rPr>
                  <w:rStyle w:val="Hyperlink"/>
                  <w:rFonts w:ascii="avenir" w:hAnsi="avenir"/>
                  <w:bCs/>
                  <w:sz w:val="22"/>
                  <w:szCs w:val="22"/>
                </w:rPr>
                <w:t>https://www.youtube.com/watch?v=yPbuJSkbzBo</w:t>
              </w:r>
            </w:hyperlink>
            <w:r w:rsidRPr="00E76CBB">
              <w:rPr>
                <w:rStyle w:val="Hyperlink"/>
                <w:rFonts w:ascii="avenir" w:hAnsi="avenir"/>
                <w:bCs/>
                <w:color w:val="000000" w:themeColor="text1"/>
                <w:sz w:val="22"/>
                <w:szCs w:val="22"/>
                <w:u w:val="none"/>
              </w:rPr>
              <w:t xml:space="preserve"> ]</w:t>
            </w:r>
          </w:p>
          <w:p w14:paraId="043A0FF6" w14:textId="77777777" w:rsidR="00E76CBB" w:rsidRPr="00E76CBB" w:rsidRDefault="00E76CBB" w:rsidP="007F1ED7">
            <w:pPr>
              <w:pStyle w:val="ListParagraph"/>
              <w:numPr>
                <w:ilvl w:val="0"/>
                <w:numId w:val="21"/>
              </w:numPr>
              <w:tabs>
                <w:tab w:val="left" w:pos="3780"/>
              </w:tabs>
              <w:ind w:left="703" w:right="1440"/>
              <w:rPr>
                <w:rFonts w:ascii="avenir" w:hAnsi="avenir" w:cs="Times New Roman"/>
                <w:bCs/>
                <w:color w:val="000000"/>
                <w:sz w:val="22"/>
                <w:szCs w:val="22"/>
              </w:rPr>
            </w:pPr>
            <w:r w:rsidRPr="00E76CBB">
              <w:rPr>
                <w:rFonts w:ascii="avenir" w:hAnsi="avenir" w:cs="Times New Roman"/>
                <w:bCs/>
                <w:color w:val="000000"/>
                <w:sz w:val="22"/>
                <w:szCs w:val="22"/>
              </w:rPr>
              <w:t>Activity</w:t>
            </w:r>
          </w:p>
          <w:p w14:paraId="02C36F1E" w14:textId="77777777" w:rsidR="00E76CBB" w:rsidRPr="00E76CBB" w:rsidRDefault="00E76CBB" w:rsidP="007F1ED7">
            <w:pPr>
              <w:pStyle w:val="ListParagraph"/>
              <w:numPr>
                <w:ilvl w:val="0"/>
                <w:numId w:val="19"/>
              </w:numPr>
              <w:tabs>
                <w:tab w:val="left" w:pos="3780"/>
              </w:tabs>
              <w:ind w:right="1440"/>
              <w:rPr>
                <w:rFonts w:ascii="avenir" w:hAnsi="avenir" w:cs="Times New Roman"/>
                <w:bCs/>
                <w:color w:val="000000"/>
                <w:sz w:val="22"/>
                <w:szCs w:val="22"/>
              </w:rPr>
            </w:pPr>
            <w:r w:rsidRPr="00E76CBB">
              <w:rPr>
                <w:rFonts w:ascii="avenir" w:hAnsi="avenir" w:cs="Times New Roman"/>
                <w:bCs/>
                <w:color w:val="000000"/>
                <w:sz w:val="22"/>
                <w:szCs w:val="22"/>
              </w:rPr>
              <w:t>Learning and Identity: “The Self-System” by Robert Marzano</w:t>
            </w:r>
          </w:p>
          <w:p w14:paraId="78A7631B" w14:textId="77777777" w:rsidR="00E76CBB" w:rsidRPr="00E76CBB" w:rsidRDefault="00E76CBB" w:rsidP="007F1ED7">
            <w:pPr>
              <w:pStyle w:val="ListParagraph"/>
              <w:numPr>
                <w:ilvl w:val="2"/>
                <w:numId w:val="19"/>
              </w:numPr>
              <w:tabs>
                <w:tab w:val="left" w:pos="3780"/>
              </w:tabs>
              <w:ind w:left="703" w:right="1440"/>
              <w:rPr>
                <w:rFonts w:ascii="avenir" w:hAnsi="avenir" w:cs="Times New Roman"/>
                <w:bCs/>
                <w:color w:val="000000"/>
                <w:sz w:val="22"/>
                <w:szCs w:val="22"/>
              </w:rPr>
            </w:pPr>
            <w:r w:rsidRPr="00E76CBB">
              <w:rPr>
                <w:rFonts w:ascii="avenir" w:hAnsi="avenir" w:cs="Times New Roman"/>
                <w:bCs/>
                <w:color w:val="000000"/>
                <w:sz w:val="22"/>
                <w:szCs w:val="22"/>
              </w:rPr>
              <w:t>Handout: Five Dimensions of the Self-System that Determines Whether the Brain Will Engage in Learning</w:t>
            </w:r>
          </w:p>
          <w:p w14:paraId="797E50C6" w14:textId="77777777" w:rsidR="00E76CBB" w:rsidRPr="00E76CBB" w:rsidRDefault="00E76CBB" w:rsidP="0081045E">
            <w:pPr>
              <w:tabs>
                <w:tab w:val="left" w:pos="3780"/>
              </w:tabs>
              <w:ind w:left="703" w:right="1440"/>
              <w:rPr>
                <w:rFonts w:ascii="avenir" w:hAnsi="avenir"/>
                <w:bCs/>
                <w:color w:val="000000"/>
                <w:sz w:val="22"/>
                <w:szCs w:val="22"/>
              </w:rPr>
            </w:pPr>
          </w:p>
          <w:p w14:paraId="034476D7" w14:textId="77777777" w:rsidR="00E76CBB" w:rsidRPr="00E76CBB" w:rsidRDefault="00E76CBB" w:rsidP="0081045E">
            <w:pPr>
              <w:ind w:left="720" w:right="1440"/>
              <w:rPr>
                <w:rFonts w:ascii="avenir" w:hAnsi="avenir"/>
                <w:bCs/>
                <w:color w:val="000000"/>
                <w:sz w:val="22"/>
                <w:szCs w:val="22"/>
              </w:rPr>
            </w:pPr>
            <w:r w:rsidRPr="00E76CBB">
              <w:rPr>
                <w:rFonts w:ascii="avenir" w:hAnsi="avenir"/>
                <w:bCs/>
                <w:color w:val="000000"/>
                <w:sz w:val="22"/>
                <w:szCs w:val="22"/>
              </w:rPr>
              <w:lastRenderedPageBreak/>
              <w:t xml:space="preserve">Robert Marzano conducted a theory-based meta-analysis of research on instruction. He postulated that there were three systems in the brain connected with learning. He identified the first as the cognitive system and this was comprised of one’s existing knowledge-base of previously interpreted experiences (i.e., social constructivism). He identified the second as the meta-cognitive system. This constituted the planning and monitoring dimension of the brain involving task completion. The third was the self-system. This consisted of five categories of belief and these determined whether a person would engage in the learning task or experience. The first was self-attributes. This category involved beliefs about the self. These included self-judgments about physical appearance, intellectual potential, athletic prowess, artistic prowess, etc. These judgments might differ; a person may possess the belief he or she is an athlete and lead the person to engage in sports or physical activities. This same person may possess the self-judgment of not being musically inclined and avoid joining a band. The second category included a sense of self in relationship to others. This category dealt with the social </w:t>
            </w:r>
            <w:proofErr w:type="gramStart"/>
            <w:r w:rsidRPr="00E76CBB">
              <w:rPr>
                <w:rFonts w:ascii="avenir" w:hAnsi="avenir"/>
                <w:bCs/>
                <w:color w:val="000000"/>
                <w:sz w:val="22"/>
                <w:szCs w:val="22"/>
              </w:rPr>
              <w:t>groups</w:t>
            </w:r>
            <w:proofErr w:type="gramEnd"/>
            <w:r w:rsidRPr="00E76CBB">
              <w:rPr>
                <w:rFonts w:ascii="avenir" w:hAnsi="avenir"/>
                <w:bCs/>
                <w:color w:val="000000"/>
                <w:sz w:val="22"/>
                <w:szCs w:val="22"/>
              </w:rPr>
              <w:t xml:space="preserve"> one experienced a sense of belonging and those one did not possess a sense of belonging. Schools have tended to have a hierarchy of social groups ranging from the “jocks” to the “bottom-feeders.”</w:t>
            </w:r>
          </w:p>
          <w:p w14:paraId="7C0538C7" w14:textId="77777777" w:rsidR="00E76CBB" w:rsidRPr="00E76CBB" w:rsidRDefault="00E76CBB" w:rsidP="0081045E">
            <w:pPr>
              <w:tabs>
                <w:tab w:val="left" w:pos="3780"/>
              </w:tabs>
              <w:ind w:left="703" w:right="1440"/>
              <w:rPr>
                <w:rFonts w:ascii="avenir" w:hAnsi="avenir"/>
                <w:bCs/>
                <w:color w:val="000000"/>
                <w:sz w:val="22"/>
                <w:szCs w:val="22"/>
              </w:rPr>
            </w:pPr>
            <w:r w:rsidRPr="00E76CBB">
              <w:rPr>
                <w:rFonts w:ascii="avenir" w:hAnsi="avenir"/>
                <w:bCs/>
                <w:color w:val="000000"/>
                <w:sz w:val="22"/>
                <w:szCs w:val="22"/>
              </w:rPr>
              <w:t xml:space="preserve">From a critical theory perspective, a pivotal responsibility of a teacher is to create a community of learners and, despite assertion of that this needs to happen, there are practices in classrooms and schools accepted as conventional wisdom that work against the creation of authentic community of learners. Teachers need to consider the impact of labeling on students. For example, how does the label of “at-risk” impact the identity of a learner? How does the very use of such language as “gifted and talented” convey positive connotations and reveal, from a critical theory analysis, this terminology’s roots in the eugenics’ movement revealing superiority? The third category consisted of belief about the nature of the world. People how viewed the world as friendly tended to be more flexible in their thinking. In contrast, those viewing the world as hostile tended to be more rigid in their thinking. This suggests that teachers have an important responsibility in striving to create a learning environment that is friendly. This need is consistent with the neuroscience research regarding how the brain responds to perceived threats versus contexts in which the person feels psychologically, physically, and socially safe. The fifth category involved self-efficacy. This involved self-beliefs related to the potential to succeed in each situation. Marzano postulated that in certain situations, people would possess a strong sense of self-efficacy while having a low sense of self-efficacy in other situations. An implication for a teacher is the need to have positive expectations of intellectual, social, emotional, and ethical success for each child. The research on teacher expectations and the impact on student success cannot be emphasized enough. This raises the following question: How can a teacher attain the Pygmalion Effect with each student while ensuring that she or he does not foster the Golem Effect? A teacher needs to be cognizant that student experiences of success influences this category of belief and, therefore, the teacher needs to translate an understanding of </w:t>
            </w:r>
            <w:r w:rsidRPr="00E76CBB">
              <w:rPr>
                <w:rFonts w:ascii="avenir" w:hAnsi="avenir"/>
                <w:bCs/>
                <w:i/>
                <w:color w:val="000000"/>
                <w:sz w:val="22"/>
                <w:szCs w:val="22"/>
              </w:rPr>
              <w:t xml:space="preserve">zone of proximal development </w:t>
            </w:r>
            <w:r w:rsidRPr="00E76CBB">
              <w:rPr>
                <w:rFonts w:ascii="avenir" w:hAnsi="avenir"/>
                <w:bCs/>
                <w:color w:val="000000"/>
                <w:sz w:val="22"/>
                <w:szCs w:val="22"/>
              </w:rPr>
              <w:t xml:space="preserve">into scaffolding necessary learning experiences for each child that results in the child’s movement from approximations to mastery. The final category involved beliefs about purpose in life. Marzano stated that one’s stance regarding beliefs about purpose in life impacted the other four categories. If a person was to study the way in which a teacher named Erin </w:t>
            </w:r>
            <w:proofErr w:type="spellStart"/>
            <w:r w:rsidRPr="00E76CBB">
              <w:rPr>
                <w:rFonts w:ascii="avenir" w:hAnsi="avenir"/>
                <w:bCs/>
                <w:color w:val="000000"/>
                <w:sz w:val="22"/>
                <w:szCs w:val="22"/>
              </w:rPr>
              <w:t>Gruwell</w:t>
            </w:r>
            <w:proofErr w:type="spellEnd"/>
            <w:r w:rsidRPr="00E76CBB">
              <w:rPr>
                <w:rFonts w:ascii="avenir" w:hAnsi="avenir"/>
                <w:bCs/>
                <w:color w:val="000000"/>
                <w:sz w:val="22"/>
                <w:szCs w:val="22"/>
              </w:rPr>
              <w:t xml:space="preserve"> interacted with students over time, they would see an evolution from a collective belief of despair to limitless possibilities. </w:t>
            </w:r>
            <w:r w:rsidRPr="00E76CBB">
              <w:rPr>
                <w:rFonts w:ascii="avenir" w:hAnsi="avenir"/>
                <w:bCs/>
                <w:color w:val="000000"/>
                <w:sz w:val="22"/>
                <w:szCs w:val="22"/>
              </w:rPr>
              <w:lastRenderedPageBreak/>
              <w:t xml:space="preserve">Such transformation was possible given Erin Grewell’s social justice advocacy that challenged what was accepted as conventional wisdom. </w:t>
            </w:r>
          </w:p>
          <w:p w14:paraId="7ABDEC0F" w14:textId="77777777" w:rsidR="00E76CBB" w:rsidRPr="00E76CBB" w:rsidRDefault="00E76CBB" w:rsidP="007F1ED7">
            <w:pPr>
              <w:pStyle w:val="ListParagraph"/>
              <w:numPr>
                <w:ilvl w:val="0"/>
                <w:numId w:val="22"/>
              </w:numPr>
              <w:tabs>
                <w:tab w:val="left" w:pos="3780"/>
              </w:tabs>
              <w:ind w:left="703" w:right="-36"/>
              <w:rPr>
                <w:rFonts w:ascii="avenir" w:hAnsi="avenir" w:cs="Times New Roman"/>
                <w:bCs/>
                <w:color w:val="000000"/>
                <w:sz w:val="22"/>
                <w:szCs w:val="22"/>
              </w:rPr>
            </w:pPr>
            <w:r w:rsidRPr="00E76CBB">
              <w:rPr>
                <w:rFonts w:ascii="avenir" w:hAnsi="avenir" w:cs="Times New Roman"/>
                <w:bCs/>
                <w:color w:val="000000"/>
                <w:sz w:val="22"/>
                <w:szCs w:val="22"/>
              </w:rPr>
              <w:t>Activity</w:t>
            </w:r>
          </w:p>
          <w:p w14:paraId="04D1C396" w14:textId="77777777" w:rsidR="00E76CBB" w:rsidRPr="00E76CBB" w:rsidRDefault="00E76CBB" w:rsidP="007F1ED7">
            <w:pPr>
              <w:pStyle w:val="ListParagraph"/>
              <w:numPr>
                <w:ilvl w:val="0"/>
                <w:numId w:val="19"/>
              </w:numPr>
              <w:tabs>
                <w:tab w:val="left" w:pos="3780"/>
              </w:tabs>
              <w:ind w:right="-36"/>
              <w:rPr>
                <w:rFonts w:ascii="avenir" w:hAnsi="avenir" w:cs="Times New Roman"/>
                <w:bCs/>
                <w:color w:val="000000"/>
                <w:sz w:val="22"/>
                <w:szCs w:val="22"/>
              </w:rPr>
            </w:pPr>
            <w:r w:rsidRPr="00E76CBB">
              <w:rPr>
                <w:rFonts w:ascii="avenir" w:hAnsi="avenir" w:cs="Times New Roman"/>
                <w:bCs/>
                <w:color w:val="000000"/>
                <w:sz w:val="22"/>
                <w:szCs w:val="22"/>
              </w:rPr>
              <w:t>Social Justice Advocacy</w:t>
            </w:r>
          </w:p>
          <w:p w14:paraId="2CFFA3F4" w14:textId="77777777" w:rsidR="00E76CBB" w:rsidRPr="00E76CBB" w:rsidRDefault="00E76CBB" w:rsidP="007F1ED7">
            <w:pPr>
              <w:pStyle w:val="ListParagraph"/>
              <w:numPr>
                <w:ilvl w:val="0"/>
                <w:numId w:val="22"/>
              </w:numPr>
              <w:tabs>
                <w:tab w:val="left" w:pos="3780"/>
              </w:tabs>
              <w:ind w:left="703" w:right="-36"/>
              <w:rPr>
                <w:rFonts w:ascii="avenir" w:hAnsi="avenir" w:cs="Times New Roman"/>
                <w:bCs/>
                <w:color w:val="000000"/>
                <w:sz w:val="22"/>
                <w:szCs w:val="22"/>
              </w:rPr>
            </w:pPr>
            <w:proofErr w:type="spellStart"/>
            <w:r w:rsidRPr="00E76CBB">
              <w:rPr>
                <w:rFonts w:ascii="avenir" w:hAnsi="avenir" w:cs="Times New Roman"/>
                <w:bCs/>
                <w:color w:val="000000"/>
                <w:sz w:val="22"/>
                <w:szCs w:val="22"/>
              </w:rPr>
              <w:t>TEDxConejo</w:t>
            </w:r>
            <w:proofErr w:type="spellEnd"/>
            <w:r w:rsidRPr="00E76CBB">
              <w:rPr>
                <w:rFonts w:ascii="avenir" w:hAnsi="avenir" w:cs="Times New Roman"/>
                <w:bCs/>
                <w:color w:val="000000"/>
                <w:sz w:val="22"/>
                <w:szCs w:val="22"/>
              </w:rPr>
              <w:t xml:space="preserve"> – Erin </w:t>
            </w:r>
            <w:proofErr w:type="spellStart"/>
            <w:r w:rsidRPr="00E76CBB">
              <w:rPr>
                <w:rFonts w:ascii="avenir" w:hAnsi="avenir" w:cs="Times New Roman"/>
                <w:bCs/>
                <w:color w:val="000000"/>
                <w:sz w:val="22"/>
                <w:szCs w:val="22"/>
              </w:rPr>
              <w:t>Gruwell</w:t>
            </w:r>
            <w:proofErr w:type="spellEnd"/>
            <w:r w:rsidRPr="00E76CBB">
              <w:rPr>
                <w:rFonts w:ascii="avenir" w:hAnsi="avenir" w:cs="Times New Roman"/>
                <w:bCs/>
                <w:color w:val="000000"/>
                <w:sz w:val="22"/>
                <w:szCs w:val="22"/>
              </w:rPr>
              <w:t xml:space="preserve"> – The Freedom Writers</w:t>
            </w:r>
          </w:p>
          <w:p w14:paraId="6C408CD3" w14:textId="77777777" w:rsidR="00E76CBB" w:rsidRPr="00E76CBB" w:rsidRDefault="00E76CBB" w:rsidP="0081045E">
            <w:pPr>
              <w:tabs>
                <w:tab w:val="left" w:pos="3780"/>
              </w:tabs>
              <w:ind w:left="703" w:right="-36"/>
              <w:rPr>
                <w:rFonts w:ascii="avenir" w:hAnsi="avenir"/>
                <w:bCs/>
                <w:color w:val="000000"/>
                <w:sz w:val="22"/>
                <w:szCs w:val="22"/>
              </w:rPr>
            </w:pPr>
            <w:r w:rsidRPr="00E76CBB">
              <w:rPr>
                <w:rFonts w:ascii="avenir" w:hAnsi="avenir"/>
                <w:bCs/>
                <w:color w:val="000000"/>
                <w:sz w:val="22"/>
                <w:szCs w:val="22"/>
              </w:rPr>
              <w:t xml:space="preserve">[Video access: </w:t>
            </w:r>
            <w:hyperlink r:id="rId55" w:history="1">
              <w:r w:rsidRPr="00E76CBB">
                <w:rPr>
                  <w:rStyle w:val="Hyperlink"/>
                  <w:rFonts w:ascii="avenir" w:hAnsi="avenir"/>
                  <w:bCs/>
                  <w:sz w:val="22"/>
                  <w:szCs w:val="22"/>
                </w:rPr>
                <w:t>https://www.youtube.com/watch?v=nDq9o9j3-CU</w:t>
              </w:r>
            </w:hyperlink>
            <w:r w:rsidRPr="00E76CBB">
              <w:rPr>
                <w:rFonts w:ascii="avenir" w:hAnsi="avenir"/>
                <w:bCs/>
                <w:color w:val="000000"/>
                <w:sz w:val="22"/>
                <w:szCs w:val="22"/>
              </w:rPr>
              <w:t xml:space="preserve"> ]</w:t>
            </w:r>
          </w:p>
          <w:p w14:paraId="5880899D" w14:textId="77777777" w:rsidR="00E76CBB" w:rsidRPr="00E76CBB" w:rsidRDefault="00E76CBB" w:rsidP="007F1ED7">
            <w:pPr>
              <w:pStyle w:val="ListParagraph"/>
              <w:numPr>
                <w:ilvl w:val="0"/>
                <w:numId w:val="22"/>
              </w:numPr>
              <w:tabs>
                <w:tab w:val="left" w:pos="3780"/>
              </w:tabs>
              <w:ind w:left="703" w:right="-36"/>
              <w:rPr>
                <w:rFonts w:ascii="avenir" w:hAnsi="avenir" w:cs="Times New Roman"/>
                <w:bCs/>
                <w:color w:val="000000"/>
                <w:sz w:val="22"/>
                <w:szCs w:val="22"/>
              </w:rPr>
            </w:pPr>
            <w:r w:rsidRPr="00E76CBB">
              <w:rPr>
                <w:rFonts w:ascii="avenir" w:hAnsi="avenir" w:cs="Times New Roman"/>
                <w:bCs/>
                <w:color w:val="000000"/>
                <w:sz w:val="22"/>
                <w:szCs w:val="22"/>
              </w:rPr>
              <w:t>Activity</w:t>
            </w:r>
          </w:p>
          <w:p w14:paraId="11FA68C5" w14:textId="77777777" w:rsidR="00E76CBB" w:rsidRPr="00E76CBB" w:rsidRDefault="00E76CBB" w:rsidP="007F1ED7">
            <w:pPr>
              <w:pStyle w:val="ListParagraph"/>
              <w:numPr>
                <w:ilvl w:val="0"/>
                <w:numId w:val="14"/>
              </w:numPr>
              <w:tabs>
                <w:tab w:val="left" w:pos="3780"/>
              </w:tabs>
              <w:ind w:right="1440"/>
              <w:rPr>
                <w:rFonts w:ascii="avenir" w:hAnsi="avenir" w:cs="Times New Roman"/>
                <w:bCs/>
                <w:color w:val="000000"/>
                <w:sz w:val="22"/>
                <w:szCs w:val="22"/>
              </w:rPr>
            </w:pPr>
            <w:r w:rsidRPr="00E76CBB">
              <w:rPr>
                <w:rFonts w:ascii="avenir" w:hAnsi="avenir" w:cs="Times New Roman"/>
                <w:bCs/>
                <w:color w:val="000000"/>
                <w:sz w:val="22"/>
                <w:szCs w:val="22"/>
              </w:rPr>
              <w:t>Teacher Expectations – the Pygmalion Effect and Golem Effect</w:t>
            </w:r>
          </w:p>
          <w:p w14:paraId="708A398B" w14:textId="77777777" w:rsidR="00E76CBB" w:rsidRPr="00E76CBB" w:rsidRDefault="00E76CBB" w:rsidP="007F1ED7">
            <w:pPr>
              <w:pStyle w:val="ListParagraph"/>
              <w:numPr>
                <w:ilvl w:val="2"/>
                <w:numId w:val="14"/>
              </w:numPr>
              <w:tabs>
                <w:tab w:val="left" w:pos="3780"/>
              </w:tabs>
              <w:ind w:left="703" w:right="1440"/>
              <w:rPr>
                <w:rFonts w:ascii="avenir" w:hAnsi="avenir" w:cs="Times New Roman"/>
                <w:bCs/>
                <w:color w:val="000000"/>
                <w:sz w:val="22"/>
                <w:szCs w:val="22"/>
              </w:rPr>
            </w:pPr>
            <w:r w:rsidRPr="00E76CBB">
              <w:rPr>
                <w:rFonts w:ascii="avenir" w:hAnsi="avenir" w:cs="Times New Roman"/>
                <w:bCs/>
                <w:color w:val="000000"/>
                <w:sz w:val="22"/>
                <w:szCs w:val="22"/>
              </w:rPr>
              <w:t xml:space="preserve">View the DVD: </w:t>
            </w:r>
            <w:r w:rsidRPr="00E76CBB">
              <w:rPr>
                <w:rFonts w:ascii="avenir" w:hAnsi="avenir" w:cs="Times New Roman"/>
                <w:bCs/>
                <w:i/>
                <w:color w:val="000000"/>
                <w:sz w:val="22"/>
                <w:szCs w:val="22"/>
              </w:rPr>
              <w:t xml:space="preserve">Pygmalion Effect: Managing the Power of Expectations. </w:t>
            </w:r>
            <w:r w:rsidRPr="00E76CBB">
              <w:rPr>
                <w:rFonts w:ascii="avenir" w:hAnsi="avenir" w:cs="Times New Roman"/>
                <w:bCs/>
                <w:color w:val="000000"/>
                <w:sz w:val="22"/>
                <w:szCs w:val="22"/>
              </w:rPr>
              <w:t>OR</w:t>
            </w:r>
          </w:p>
          <w:p w14:paraId="159374D1" w14:textId="77777777" w:rsidR="00E76CBB" w:rsidRPr="00E76CBB" w:rsidRDefault="00E76CBB" w:rsidP="0081045E">
            <w:pPr>
              <w:pStyle w:val="ListParagraph"/>
              <w:tabs>
                <w:tab w:val="left" w:pos="3780"/>
              </w:tabs>
              <w:ind w:left="703" w:right="1440"/>
              <w:rPr>
                <w:rFonts w:ascii="avenir" w:hAnsi="avenir" w:cs="Times New Roman"/>
                <w:bCs/>
                <w:color w:val="000000"/>
                <w:sz w:val="22"/>
                <w:szCs w:val="22"/>
              </w:rPr>
            </w:pPr>
            <w:r w:rsidRPr="00E76CBB">
              <w:rPr>
                <w:rFonts w:ascii="avenir" w:hAnsi="avenir" w:cs="Times New Roman"/>
                <w:bCs/>
                <w:color w:val="000000"/>
                <w:sz w:val="22"/>
                <w:szCs w:val="22"/>
              </w:rPr>
              <w:t xml:space="preserve">[Video recourses: </w:t>
            </w:r>
            <w:r w:rsidRPr="00E76CBB">
              <w:rPr>
                <w:rFonts w:ascii="avenir" w:hAnsi="avenir" w:cs="Times New Roman"/>
                <w:bCs/>
                <w:i/>
                <w:color w:val="000000"/>
                <w:sz w:val="22"/>
                <w:szCs w:val="22"/>
              </w:rPr>
              <w:t>The Pygmalion Effect and the Power of Positive Expectations</w:t>
            </w:r>
          </w:p>
          <w:p w14:paraId="57FDE58F" w14:textId="77777777" w:rsidR="00E76CBB" w:rsidRPr="00E76CBB" w:rsidRDefault="00360C7B" w:rsidP="0081045E">
            <w:pPr>
              <w:pStyle w:val="ListParagraph"/>
              <w:tabs>
                <w:tab w:val="left" w:pos="3780"/>
              </w:tabs>
              <w:ind w:left="703" w:right="1440"/>
              <w:rPr>
                <w:rFonts w:ascii="avenir" w:hAnsi="avenir" w:cs="Times New Roman"/>
                <w:bCs/>
                <w:color w:val="000000"/>
                <w:sz w:val="22"/>
                <w:szCs w:val="22"/>
              </w:rPr>
            </w:pPr>
            <w:hyperlink r:id="rId56" w:history="1">
              <w:r w:rsidR="00E76CBB" w:rsidRPr="00E76CBB">
                <w:rPr>
                  <w:rStyle w:val="Hyperlink"/>
                  <w:rFonts w:ascii="avenir" w:hAnsi="avenir" w:cs="Times New Roman"/>
                  <w:bCs/>
                  <w:sz w:val="22"/>
                  <w:szCs w:val="22"/>
                </w:rPr>
                <w:t>https://www.youtube.com/watch?v=hTghEXKNj7g&amp;list=PLAUL79skGdWQToCc3F5TweRSWkZwMjRt4</w:t>
              </w:r>
            </w:hyperlink>
            <w:r w:rsidR="00E76CBB" w:rsidRPr="00E76CBB">
              <w:rPr>
                <w:rFonts w:ascii="avenir" w:hAnsi="avenir" w:cs="Times New Roman"/>
                <w:bCs/>
                <w:color w:val="000000"/>
                <w:sz w:val="22"/>
                <w:szCs w:val="22"/>
              </w:rPr>
              <w:t xml:space="preserve">  </w:t>
            </w:r>
          </w:p>
          <w:p w14:paraId="70C938CE" w14:textId="77777777" w:rsidR="00E76CBB" w:rsidRPr="00E76CBB" w:rsidRDefault="00E76CBB" w:rsidP="007F1ED7">
            <w:pPr>
              <w:pStyle w:val="ListParagraph"/>
              <w:numPr>
                <w:ilvl w:val="2"/>
                <w:numId w:val="14"/>
              </w:numPr>
              <w:tabs>
                <w:tab w:val="left" w:pos="3780"/>
              </w:tabs>
              <w:ind w:left="703" w:right="1440"/>
              <w:rPr>
                <w:rFonts w:ascii="avenir" w:hAnsi="avenir" w:cs="Times New Roman"/>
                <w:bCs/>
                <w:color w:val="000000"/>
                <w:sz w:val="22"/>
                <w:szCs w:val="22"/>
              </w:rPr>
            </w:pPr>
            <w:r w:rsidRPr="00E76CBB">
              <w:rPr>
                <w:rFonts w:ascii="avenir" w:hAnsi="avenir" w:cs="Times New Roman"/>
                <w:bCs/>
                <w:color w:val="000000"/>
                <w:sz w:val="22"/>
                <w:szCs w:val="22"/>
              </w:rPr>
              <w:t>Activity</w:t>
            </w:r>
          </w:p>
          <w:p w14:paraId="170BA112" w14:textId="77777777" w:rsidR="00E76CBB" w:rsidRPr="00E76CBB" w:rsidRDefault="00E76CBB" w:rsidP="007F1ED7">
            <w:pPr>
              <w:pStyle w:val="ListParagraph"/>
              <w:numPr>
                <w:ilvl w:val="0"/>
                <w:numId w:val="10"/>
              </w:numPr>
              <w:tabs>
                <w:tab w:val="left" w:pos="3780"/>
              </w:tabs>
              <w:ind w:right="1440"/>
              <w:rPr>
                <w:rFonts w:ascii="avenir" w:hAnsi="avenir" w:cs="Times New Roman"/>
                <w:bCs/>
                <w:color w:val="000000"/>
                <w:sz w:val="22"/>
                <w:szCs w:val="22"/>
              </w:rPr>
            </w:pPr>
            <w:r w:rsidRPr="00E76CBB">
              <w:rPr>
                <w:rFonts w:ascii="avenir" w:hAnsi="avenir" w:cs="Times New Roman"/>
                <w:bCs/>
                <w:color w:val="000000"/>
                <w:sz w:val="22"/>
                <w:szCs w:val="22"/>
              </w:rPr>
              <w:t>Equity-centered education</w:t>
            </w:r>
          </w:p>
          <w:p w14:paraId="5C869015" w14:textId="77777777" w:rsidR="00E76CBB" w:rsidRPr="00E76CBB" w:rsidRDefault="00E76CBB" w:rsidP="007F1ED7">
            <w:pPr>
              <w:pStyle w:val="ListParagraph"/>
              <w:numPr>
                <w:ilvl w:val="2"/>
                <w:numId w:val="14"/>
              </w:numPr>
              <w:tabs>
                <w:tab w:val="left" w:pos="3780"/>
              </w:tabs>
              <w:ind w:left="703" w:right="-36"/>
              <w:rPr>
                <w:rFonts w:ascii="avenir" w:hAnsi="avenir" w:cs="Times New Roman"/>
                <w:bCs/>
                <w:color w:val="000000"/>
                <w:sz w:val="22"/>
                <w:szCs w:val="22"/>
              </w:rPr>
            </w:pPr>
            <w:r w:rsidRPr="00E76CBB">
              <w:rPr>
                <w:rFonts w:ascii="avenir" w:hAnsi="avenir" w:cs="Times New Roman"/>
                <w:bCs/>
                <w:color w:val="000000"/>
                <w:sz w:val="22"/>
                <w:szCs w:val="22"/>
              </w:rPr>
              <w:t>Group work for experiential learning session</w:t>
            </w:r>
          </w:p>
          <w:p w14:paraId="7B04FA47" w14:textId="77777777" w:rsidR="00E76CBB" w:rsidRPr="00E76CBB" w:rsidRDefault="00E76CBB" w:rsidP="0081045E">
            <w:pPr>
              <w:tabs>
                <w:tab w:val="left" w:pos="3780"/>
              </w:tabs>
              <w:ind w:right="-36"/>
              <w:rPr>
                <w:rFonts w:ascii="avenir" w:hAnsi="avenir"/>
                <w:bCs/>
                <w:color w:val="000000"/>
                <w:sz w:val="22"/>
                <w:szCs w:val="22"/>
              </w:rPr>
            </w:pPr>
          </w:p>
        </w:tc>
      </w:tr>
      <w:tr w:rsidR="00E76CBB" w:rsidRPr="00E76CBB" w14:paraId="3BB774C2" w14:textId="77777777" w:rsidTr="0081045E">
        <w:tc>
          <w:tcPr>
            <w:tcW w:w="9494" w:type="dxa"/>
          </w:tcPr>
          <w:p w14:paraId="568C698B" w14:textId="77777777" w:rsidR="00E76CBB" w:rsidRPr="00E76CBB" w:rsidRDefault="00E76CBB" w:rsidP="0081045E">
            <w:pPr>
              <w:tabs>
                <w:tab w:val="left" w:pos="1800"/>
                <w:tab w:val="left" w:pos="3780"/>
              </w:tabs>
              <w:ind w:right="-36"/>
              <w:jc w:val="center"/>
              <w:rPr>
                <w:rFonts w:ascii="avenir" w:hAnsi="avenir"/>
                <w:bCs/>
                <w:color w:val="000000"/>
                <w:sz w:val="22"/>
                <w:szCs w:val="22"/>
              </w:rPr>
            </w:pPr>
          </w:p>
          <w:p w14:paraId="48E92E61" w14:textId="77777777" w:rsidR="00E76CBB" w:rsidRPr="00E76CBB" w:rsidRDefault="00E76CBB" w:rsidP="0081045E">
            <w:pPr>
              <w:tabs>
                <w:tab w:val="left" w:pos="1800"/>
                <w:tab w:val="left" w:pos="3780"/>
              </w:tabs>
              <w:ind w:right="-36"/>
              <w:jc w:val="center"/>
              <w:rPr>
                <w:rFonts w:ascii="avenir" w:hAnsi="avenir"/>
                <w:bCs/>
                <w:color w:val="000000"/>
                <w:sz w:val="22"/>
                <w:szCs w:val="22"/>
              </w:rPr>
            </w:pPr>
            <w:r w:rsidRPr="00E76CBB">
              <w:rPr>
                <w:rFonts w:ascii="avenir" w:hAnsi="avenir"/>
                <w:bCs/>
                <w:color w:val="000000"/>
                <w:sz w:val="22"/>
                <w:szCs w:val="22"/>
              </w:rPr>
              <w:t>HOMEWORK</w:t>
            </w:r>
          </w:p>
          <w:p w14:paraId="1A939487" w14:textId="77777777" w:rsidR="00E76CBB" w:rsidRPr="00E76CBB" w:rsidRDefault="00E76CBB" w:rsidP="0081045E">
            <w:pPr>
              <w:tabs>
                <w:tab w:val="left" w:pos="1800"/>
                <w:tab w:val="left" w:pos="3780"/>
              </w:tabs>
              <w:ind w:right="-36"/>
              <w:jc w:val="center"/>
              <w:rPr>
                <w:rFonts w:ascii="avenir" w:hAnsi="avenir"/>
                <w:bCs/>
                <w:color w:val="000000"/>
                <w:sz w:val="22"/>
                <w:szCs w:val="22"/>
              </w:rPr>
            </w:pPr>
          </w:p>
        </w:tc>
      </w:tr>
      <w:tr w:rsidR="00E76CBB" w:rsidRPr="00E76CBB" w14:paraId="74A8563E" w14:textId="77777777" w:rsidTr="0081045E">
        <w:tc>
          <w:tcPr>
            <w:tcW w:w="9494" w:type="dxa"/>
          </w:tcPr>
          <w:p w14:paraId="6AA258D8" w14:textId="77777777" w:rsidR="00E76CBB" w:rsidRPr="00E76CBB" w:rsidRDefault="00E76CBB" w:rsidP="0081045E">
            <w:pPr>
              <w:tabs>
                <w:tab w:val="left" w:pos="1800"/>
                <w:tab w:val="left" w:pos="3780"/>
              </w:tabs>
              <w:ind w:right="-36"/>
              <w:rPr>
                <w:rFonts w:ascii="avenir" w:hAnsi="avenir"/>
                <w:bCs/>
                <w:color w:val="000000"/>
                <w:sz w:val="22"/>
                <w:szCs w:val="22"/>
              </w:rPr>
            </w:pPr>
          </w:p>
          <w:p w14:paraId="28BBD093" w14:textId="77777777" w:rsidR="00E76CBB" w:rsidRPr="00E76CBB" w:rsidRDefault="00E76CBB" w:rsidP="007F1ED7">
            <w:pPr>
              <w:pStyle w:val="ListParagraph"/>
              <w:numPr>
                <w:ilvl w:val="0"/>
                <w:numId w:val="10"/>
              </w:numPr>
              <w:ind w:right="1440"/>
              <w:rPr>
                <w:rFonts w:ascii="avenir" w:hAnsi="avenir" w:cs="Times New Roman"/>
                <w:sz w:val="22"/>
                <w:szCs w:val="22"/>
              </w:rPr>
            </w:pPr>
            <w:r w:rsidRPr="00E76CBB">
              <w:rPr>
                <w:rFonts w:ascii="avenir" w:hAnsi="avenir" w:cs="Times New Roman"/>
                <w:sz w:val="22"/>
                <w:szCs w:val="22"/>
              </w:rPr>
              <w:t xml:space="preserve">Read: Mirci, P., Loomis, C., &amp; Hensley, P. (2011). Social Justice, Self-Systems, and Engagement in Learning: What Students Labeled as “At-Risk” can Teach Us. </w:t>
            </w:r>
            <w:r w:rsidRPr="00E76CBB">
              <w:rPr>
                <w:rFonts w:ascii="avenir" w:hAnsi="avenir" w:cs="Times New Roman"/>
                <w:i/>
                <w:sz w:val="22"/>
                <w:szCs w:val="22"/>
              </w:rPr>
              <w:t>National Council of Professors of Educational Administration / NCPEA Education Leadership Review,</w:t>
            </w:r>
            <w:r w:rsidRPr="00E76CBB">
              <w:rPr>
                <w:rFonts w:ascii="avenir" w:hAnsi="avenir" w:cs="Times New Roman"/>
                <w:sz w:val="22"/>
                <w:szCs w:val="22"/>
              </w:rPr>
              <w:t xml:space="preserve"> 57-73.</w:t>
            </w:r>
          </w:p>
          <w:p w14:paraId="72C45CC1" w14:textId="77777777" w:rsidR="00E76CBB" w:rsidRPr="00E76CBB" w:rsidRDefault="00E76CBB" w:rsidP="007F1ED7">
            <w:pPr>
              <w:pStyle w:val="ListParagraph"/>
              <w:numPr>
                <w:ilvl w:val="0"/>
                <w:numId w:val="10"/>
              </w:numPr>
              <w:ind w:right="1440"/>
              <w:rPr>
                <w:rFonts w:ascii="avenir" w:hAnsi="avenir" w:cs="Times New Roman"/>
                <w:color w:val="000000"/>
                <w:sz w:val="22"/>
                <w:szCs w:val="22"/>
              </w:rPr>
            </w:pPr>
            <w:r w:rsidRPr="00E76CBB">
              <w:rPr>
                <w:rFonts w:ascii="avenir" w:eastAsiaTheme="minorEastAsia" w:hAnsi="avenir" w:cs="Times New Roman"/>
                <w:sz w:val="22"/>
                <w:szCs w:val="22"/>
              </w:rPr>
              <w:t xml:space="preserve">Read: Grimes, C. F. (2009). </w:t>
            </w:r>
            <w:r w:rsidRPr="00E76CBB">
              <w:rPr>
                <w:rFonts w:ascii="avenir" w:eastAsiaTheme="minorEastAsia" w:hAnsi="avenir" w:cs="Times New Roman"/>
                <w:i/>
                <w:sz w:val="22"/>
                <w:szCs w:val="22"/>
              </w:rPr>
              <w:t xml:space="preserve">The self-fulfilling prophecy: Better performance by perception. </w:t>
            </w:r>
            <w:r w:rsidRPr="00E76CBB">
              <w:rPr>
                <w:rFonts w:ascii="avenir" w:eastAsiaTheme="minorEastAsia" w:hAnsi="avenir" w:cs="Times New Roman"/>
                <w:sz w:val="22"/>
                <w:szCs w:val="22"/>
              </w:rPr>
              <w:t xml:space="preserve">Retrieved from </w:t>
            </w:r>
            <w:hyperlink r:id="rId57" w:history="1">
              <w:r w:rsidRPr="00E76CBB">
                <w:rPr>
                  <w:rStyle w:val="Hyperlink"/>
                  <w:rFonts w:ascii="avenir" w:eastAsiaTheme="minorEastAsia" w:hAnsi="avenir" w:cs="Times New Roman"/>
                  <w:sz w:val="22"/>
                  <w:szCs w:val="22"/>
                </w:rPr>
                <w:t>www.accel-team.com/_pdf/atpdf_11_pygmalion_np.pdf</w:t>
              </w:r>
            </w:hyperlink>
          </w:p>
          <w:p w14:paraId="497D5431" w14:textId="77777777" w:rsidR="00E76CBB" w:rsidRPr="00E76CBB" w:rsidRDefault="00E76CBB" w:rsidP="007F1ED7">
            <w:pPr>
              <w:pStyle w:val="ListParagraph"/>
              <w:numPr>
                <w:ilvl w:val="0"/>
                <w:numId w:val="10"/>
              </w:numPr>
              <w:ind w:right="1440"/>
              <w:rPr>
                <w:rFonts w:ascii="avenir" w:hAnsi="avenir" w:cs="Times New Roman"/>
                <w:color w:val="000000"/>
                <w:sz w:val="22"/>
                <w:szCs w:val="22"/>
              </w:rPr>
            </w:pPr>
            <w:r w:rsidRPr="00E76CBB">
              <w:rPr>
                <w:rFonts w:ascii="avenir" w:eastAsiaTheme="minorEastAsia" w:hAnsi="avenir" w:cs="Times New Roman"/>
                <w:sz w:val="22"/>
                <w:szCs w:val="22"/>
              </w:rPr>
              <w:t xml:space="preserve">Read: </w:t>
            </w:r>
            <w:r w:rsidRPr="00E76CBB">
              <w:rPr>
                <w:rFonts w:ascii="avenir" w:hAnsi="avenir" w:cs="Times New Roman"/>
                <w:color w:val="1A1A1A"/>
                <w:sz w:val="22"/>
                <w:szCs w:val="22"/>
              </w:rPr>
              <w:t xml:space="preserve">Reynolds, D. (2007). Restraining Golem and Harnessing Pygmalion in the Classroom: A Laboratory Study of Managerial Expectations and Task Design. </w:t>
            </w:r>
            <w:r w:rsidRPr="00E76CBB">
              <w:rPr>
                <w:rFonts w:ascii="avenir" w:hAnsi="avenir" w:cs="Times New Roman"/>
                <w:i/>
                <w:iCs/>
                <w:color w:val="1A1A1A"/>
                <w:sz w:val="22"/>
                <w:szCs w:val="22"/>
              </w:rPr>
              <w:t>Academy of Management Learning &amp; Education</w:t>
            </w:r>
            <w:r w:rsidRPr="00E76CBB">
              <w:rPr>
                <w:rFonts w:ascii="avenir" w:hAnsi="avenir" w:cs="Times New Roman"/>
                <w:color w:val="1A1A1A"/>
                <w:sz w:val="22"/>
                <w:szCs w:val="22"/>
              </w:rPr>
              <w:t xml:space="preserve">, </w:t>
            </w:r>
            <w:r w:rsidRPr="00E76CBB">
              <w:rPr>
                <w:rFonts w:ascii="avenir" w:hAnsi="avenir" w:cs="Times New Roman"/>
                <w:i/>
                <w:iCs/>
                <w:color w:val="1A1A1A"/>
                <w:sz w:val="22"/>
                <w:szCs w:val="22"/>
              </w:rPr>
              <w:t>6</w:t>
            </w:r>
            <w:r w:rsidRPr="00E76CBB">
              <w:rPr>
                <w:rFonts w:ascii="avenir" w:hAnsi="avenir" w:cs="Times New Roman"/>
                <w:color w:val="1A1A1A"/>
                <w:sz w:val="22"/>
                <w:szCs w:val="22"/>
              </w:rPr>
              <w:t xml:space="preserve">(4), 475–483. Retrieved from </w:t>
            </w:r>
            <w:hyperlink r:id="rId58" w:history="1">
              <w:r w:rsidRPr="00E76CBB">
                <w:rPr>
                  <w:rStyle w:val="Hyperlink"/>
                  <w:rFonts w:ascii="avenir" w:hAnsi="avenir" w:cs="Times New Roman"/>
                  <w:sz w:val="22"/>
                  <w:szCs w:val="22"/>
                </w:rPr>
                <w:t>http://www.jstor.org/stable/40214476</w:t>
              </w:r>
            </w:hyperlink>
          </w:p>
          <w:p w14:paraId="0297B405" w14:textId="77777777" w:rsidR="00E76CBB" w:rsidRPr="00E76CBB" w:rsidRDefault="00E76CBB" w:rsidP="007F1ED7">
            <w:pPr>
              <w:pStyle w:val="ListParagraph"/>
              <w:numPr>
                <w:ilvl w:val="0"/>
                <w:numId w:val="10"/>
              </w:numPr>
              <w:tabs>
                <w:tab w:val="left" w:pos="1800"/>
                <w:tab w:val="left" w:pos="3780"/>
              </w:tabs>
              <w:ind w:right="1440"/>
              <w:rPr>
                <w:rFonts w:ascii="avenir" w:hAnsi="avenir" w:cs="Times New Roman"/>
                <w:bCs/>
                <w:color w:val="000000"/>
                <w:sz w:val="22"/>
                <w:szCs w:val="22"/>
              </w:rPr>
            </w:pPr>
            <w:r w:rsidRPr="00E76CBB">
              <w:rPr>
                <w:rFonts w:ascii="avenir" w:hAnsi="avenir" w:cs="Times New Roman"/>
                <w:bCs/>
                <w:color w:val="000000"/>
                <w:sz w:val="22"/>
                <w:szCs w:val="22"/>
              </w:rPr>
              <w:t>Write a one-page double-spaced (1 inch margins, 12 point Times New Roman font) reaction to the readings for each class session. Your reaction must have three paragraphs.  The first paragraph is an integrated summary of what the authors wrote, connecting explicitly to their words, ideas, and writing. The second paragraph is a critique using Critical Theory as your theoretical orientation. The third paragraph outlines at least 3 discussion questions you would like to engage us in during the class discussion.</w:t>
            </w:r>
          </w:p>
          <w:p w14:paraId="24A1D37D" w14:textId="77777777" w:rsidR="00E76CBB" w:rsidRPr="00E76CBB" w:rsidRDefault="00E76CBB" w:rsidP="007F1ED7">
            <w:pPr>
              <w:pStyle w:val="ListParagraph"/>
              <w:numPr>
                <w:ilvl w:val="0"/>
                <w:numId w:val="10"/>
              </w:numPr>
              <w:tabs>
                <w:tab w:val="left" w:pos="1800"/>
                <w:tab w:val="left" w:pos="3780"/>
              </w:tabs>
              <w:ind w:right="1440"/>
              <w:rPr>
                <w:rFonts w:ascii="avenir" w:hAnsi="avenir" w:cs="Times New Roman"/>
                <w:bCs/>
                <w:color w:val="000000"/>
                <w:sz w:val="22"/>
                <w:szCs w:val="22"/>
              </w:rPr>
            </w:pPr>
            <w:r w:rsidRPr="00E76CBB">
              <w:rPr>
                <w:rFonts w:ascii="avenir" w:hAnsi="avenir" w:cs="Times New Roman"/>
                <w:bCs/>
                <w:color w:val="000000"/>
                <w:sz w:val="22"/>
                <w:szCs w:val="22"/>
              </w:rPr>
              <w:t xml:space="preserve">Continue working on the second key assignment: “Education as Political: The Essentialist Philosophical </w:t>
            </w:r>
            <w:proofErr w:type="spellStart"/>
            <w:r w:rsidRPr="00E76CBB">
              <w:rPr>
                <w:rFonts w:ascii="avenir" w:hAnsi="avenir" w:cs="Times New Roman"/>
                <w:bCs/>
                <w:color w:val="000000"/>
                <w:sz w:val="22"/>
                <w:szCs w:val="22"/>
              </w:rPr>
              <w:t>Transmissive</w:t>
            </w:r>
            <w:proofErr w:type="spellEnd"/>
            <w:r w:rsidRPr="00E76CBB">
              <w:rPr>
                <w:rFonts w:ascii="avenir" w:hAnsi="avenir" w:cs="Times New Roman"/>
                <w:bCs/>
                <w:color w:val="000000"/>
                <w:sz w:val="22"/>
                <w:szCs w:val="22"/>
              </w:rPr>
              <w:t xml:space="preserve"> Paradigm and the Pragmatist Philosophical </w:t>
            </w:r>
            <w:proofErr w:type="spellStart"/>
            <w:r w:rsidRPr="00E76CBB">
              <w:rPr>
                <w:rFonts w:ascii="avenir" w:hAnsi="avenir" w:cs="Times New Roman"/>
                <w:bCs/>
                <w:color w:val="000000"/>
                <w:sz w:val="22"/>
                <w:szCs w:val="22"/>
              </w:rPr>
              <w:t>Transactive</w:t>
            </w:r>
            <w:proofErr w:type="spellEnd"/>
            <w:r w:rsidRPr="00E76CBB">
              <w:rPr>
                <w:rFonts w:ascii="avenir" w:hAnsi="avenir" w:cs="Times New Roman"/>
                <w:bCs/>
                <w:color w:val="000000"/>
                <w:sz w:val="22"/>
                <w:szCs w:val="22"/>
              </w:rPr>
              <w:t xml:space="preserve"> Paradigm”</w:t>
            </w:r>
          </w:p>
          <w:p w14:paraId="69DF6109" w14:textId="77777777" w:rsidR="00E76CBB" w:rsidRPr="00E76CBB" w:rsidRDefault="00E76CBB" w:rsidP="007F1ED7">
            <w:pPr>
              <w:pStyle w:val="ListParagraph"/>
              <w:numPr>
                <w:ilvl w:val="0"/>
                <w:numId w:val="10"/>
              </w:numPr>
              <w:tabs>
                <w:tab w:val="left" w:pos="1800"/>
                <w:tab w:val="left" w:pos="3780"/>
              </w:tabs>
              <w:ind w:right="1440"/>
              <w:rPr>
                <w:rFonts w:ascii="avenir" w:hAnsi="avenir" w:cs="Times New Roman"/>
                <w:bCs/>
                <w:color w:val="000000"/>
                <w:sz w:val="22"/>
                <w:szCs w:val="22"/>
              </w:rPr>
            </w:pPr>
            <w:r w:rsidRPr="00E76CBB">
              <w:rPr>
                <w:rFonts w:ascii="avenir" w:hAnsi="avenir" w:cs="Times New Roman"/>
                <w:bCs/>
                <w:color w:val="000000"/>
                <w:sz w:val="22"/>
                <w:szCs w:val="22"/>
              </w:rPr>
              <w:t>Continue working on the third signature assignment: “Personal Cultural Autobiography”</w:t>
            </w:r>
          </w:p>
          <w:p w14:paraId="6FFBD3EC" w14:textId="77777777" w:rsidR="00E76CBB" w:rsidRPr="00E76CBB" w:rsidRDefault="00E76CBB" w:rsidP="0081045E">
            <w:pPr>
              <w:tabs>
                <w:tab w:val="left" w:pos="1800"/>
                <w:tab w:val="left" w:pos="3780"/>
              </w:tabs>
              <w:ind w:right="-36"/>
              <w:rPr>
                <w:rFonts w:ascii="avenir" w:hAnsi="avenir"/>
                <w:bCs/>
                <w:color w:val="000000"/>
                <w:sz w:val="22"/>
                <w:szCs w:val="22"/>
              </w:rPr>
            </w:pPr>
          </w:p>
        </w:tc>
      </w:tr>
    </w:tbl>
    <w:p w14:paraId="30DCCCAD" w14:textId="77777777" w:rsidR="00E76CBB" w:rsidRPr="00E76CBB" w:rsidRDefault="00E76CBB" w:rsidP="00E76CBB">
      <w:pPr>
        <w:widowControl w:val="0"/>
        <w:tabs>
          <w:tab w:val="left" w:pos="1800"/>
          <w:tab w:val="left" w:pos="3780"/>
        </w:tabs>
        <w:rPr>
          <w:rFonts w:ascii="avenir" w:hAnsi="avenir"/>
          <w:b/>
          <w:bCs/>
          <w:color w:val="000000"/>
          <w:sz w:val="22"/>
          <w:szCs w:val="22"/>
          <w:u w:val="single"/>
        </w:rPr>
        <w:sectPr w:rsidR="00E76CBB" w:rsidRPr="00E76CBB">
          <w:type w:val="continuous"/>
          <w:pgSz w:w="12240" w:h="15840"/>
          <w:pgMar w:top="1008" w:right="1296" w:bottom="864" w:left="1440" w:header="0" w:footer="720" w:gutter="0"/>
          <w:cols w:space="720"/>
          <w:docGrid w:linePitch="326"/>
        </w:sectPr>
      </w:pPr>
    </w:p>
    <w:p w14:paraId="36AF6883" w14:textId="77777777" w:rsidR="00E76CBB" w:rsidRPr="00E76CBB" w:rsidRDefault="00E76CBB" w:rsidP="00E76CBB">
      <w:pPr>
        <w:widowControl w:val="0"/>
        <w:tabs>
          <w:tab w:val="left" w:pos="1800"/>
          <w:tab w:val="left" w:pos="3780"/>
        </w:tabs>
        <w:rPr>
          <w:rFonts w:ascii="avenir" w:hAnsi="avenir"/>
          <w:b/>
          <w:bCs/>
          <w:color w:val="000000"/>
          <w:sz w:val="22"/>
          <w:szCs w:val="22"/>
          <w:u w:val="single"/>
        </w:rPr>
      </w:pPr>
    </w:p>
    <w:tbl>
      <w:tblPr>
        <w:tblStyle w:val="TableGrid"/>
        <w:tblW w:w="9445" w:type="dxa"/>
        <w:tblLook w:val="04A0" w:firstRow="1" w:lastRow="0" w:firstColumn="1" w:lastColumn="0" w:noHBand="0" w:noVBand="1"/>
      </w:tblPr>
      <w:tblGrid>
        <w:gridCol w:w="9445"/>
      </w:tblGrid>
      <w:tr w:rsidR="00E76CBB" w:rsidRPr="00E76CBB" w14:paraId="30A5E052" w14:textId="77777777" w:rsidTr="0081045E">
        <w:tc>
          <w:tcPr>
            <w:tcW w:w="9445" w:type="dxa"/>
            <w:shd w:val="clear" w:color="auto" w:fill="000000" w:themeFill="text1"/>
          </w:tcPr>
          <w:p w14:paraId="54C529ED"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p w14:paraId="1CB3A37F" w14:textId="77777777" w:rsidR="00E76CBB" w:rsidRPr="00E76CBB" w:rsidRDefault="00E76CBB" w:rsidP="0081045E">
            <w:pPr>
              <w:widowControl w:val="0"/>
              <w:tabs>
                <w:tab w:val="left" w:pos="1800"/>
                <w:tab w:val="left" w:pos="3780"/>
              </w:tabs>
              <w:jc w:val="center"/>
              <w:rPr>
                <w:rFonts w:ascii="avenir" w:hAnsi="avenir"/>
                <w:b/>
                <w:bCs/>
                <w:color w:val="FFFFFF" w:themeColor="background1"/>
                <w:sz w:val="22"/>
                <w:szCs w:val="22"/>
              </w:rPr>
            </w:pPr>
            <w:r w:rsidRPr="00E76CBB">
              <w:rPr>
                <w:rFonts w:ascii="avenir" w:hAnsi="avenir"/>
                <w:b/>
                <w:bCs/>
                <w:color w:val="FFFFFF" w:themeColor="background1"/>
                <w:sz w:val="22"/>
                <w:szCs w:val="22"/>
              </w:rPr>
              <w:t>WEEK #3 – Session #6</w:t>
            </w:r>
          </w:p>
          <w:p w14:paraId="1C0157D6"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tc>
      </w:tr>
      <w:tr w:rsidR="00E76CBB" w:rsidRPr="00E76CBB" w14:paraId="1CDC2DD8" w14:textId="77777777" w:rsidTr="0081045E">
        <w:tc>
          <w:tcPr>
            <w:tcW w:w="9445" w:type="dxa"/>
          </w:tcPr>
          <w:p w14:paraId="3691E7B2"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p w14:paraId="0EECB776"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r w:rsidRPr="00E76CBB">
              <w:rPr>
                <w:rFonts w:ascii="avenir" w:hAnsi="avenir"/>
                <w:bCs/>
                <w:color w:val="000000"/>
                <w:sz w:val="22"/>
                <w:szCs w:val="22"/>
              </w:rPr>
              <w:t>TOPICS and ACTIVITIES</w:t>
            </w:r>
          </w:p>
          <w:p w14:paraId="526770CE"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tc>
      </w:tr>
      <w:tr w:rsidR="00E76CBB" w:rsidRPr="00E76CBB" w14:paraId="6D7FD9E8" w14:textId="77777777" w:rsidTr="0081045E">
        <w:tc>
          <w:tcPr>
            <w:tcW w:w="9445" w:type="dxa"/>
          </w:tcPr>
          <w:p w14:paraId="752011AE" w14:textId="77777777" w:rsidR="00E76CBB" w:rsidRPr="00E76CBB" w:rsidRDefault="00E76CBB" w:rsidP="007F1ED7">
            <w:pPr>
              <w:pStyle w:val="ListParagraph"/>
              <w:numPr>
                <w:ilvl w:val="0"/>
                <w:numId w:val="19"/>
              </w:numPr>
              <w:tabs>
                <w:tab w:val="left" w:pos="1800"/>
                <w:tab w:val="left" w:pos="3780"/>
              </w:tabs>
              <w:ind w:left="343" w:right="1440" w:hanging="343"/>
              <w:rPr>
                <w:rFonts w:ascii="avenir" w:hAnsi="avenir" w:cs="Times New Roman"/>
                <w:bCs/>
                <w:color w:val="000000"/>
                <w:sz w:val="22"/>
                <w:szCs w:val="22"/>
              </w:rPr>
            </w:pPr>
            <w:r w:rsidRPr="00E76CBB">
              <w:rPr>
                <w:rFonts w:ascii="avenir" w:hAnsi="avenir" w:cs="Times New Roman"/>
                <w:bCs/>
                <w:color w:val="000000"/>
                <w:sz w:val="22"/>
                <w:szCs w:val="22"/>
              </w:rPr>
              <w:t>Discussion based on the one-page written homework (and submission to instructor)</w:t>
            </w:r>
          </w:p>
          <w:p w14:paraId="4D7E9248" w14:textId="77777777" w:rsidR="00E76CBB" w:rsidRPr="00E76CBB" w:rsidRDefault="00E76CBB" w:rsidP="007F1ED7">
            <w:pPr>
              <w:pStyle w:val="ListParagraph"/>
              <w:numPr>
                <w:ilvl w:val="0"/>
                <w:numId w:val="10"/>
              </w:numPr>
              <w:tabs>
                <w:tab w:val="left" w:pos="1800"/>
                <w:tab w:val="left" w:pos="3780"/>
              </w:tabs>
              <w:ind w:left="343" w:hanging="343"/>
              <w:rPr>
                <w:rFonts w:ascii="avenir" w:hAnsi="avenir" w:cs="Times New Roman"/>
                <w:bCs/>
                <w:color w:val="000000"/>
                <w:sz w:val="22"/>
                <w:szCs w:val="22"/>
              </w:rPr>
            </w:pPr>
            <w:r w:rsidRPr="00E76CBB">
              <w:rPr>
                <w:rFonts w:ascii="avenir" w:hAnsi="avenir" w:cs="Times New Roman"/>
                <w:bCs/>
                <w:color w:val="000000"/>
                <w:sz w:val="22"/>
                <w:szCs w:val="22"/>
              </w:rPr>
              <w:t>Group Experiential Learning Session: Chapter ___ from the course text: ___________</w:t>
            </w:r>
          </w:p>
          <w:p w14:paraId="446B61BF" w14:textId="77777777" w:rsidR="00E76CBB" w:rsidRPr="00E76CBB" w:rsidRDefault="00E76CBB" w:rsidP="007F1ED7">
            <w:pPr>
              <w:pStyle w:val="ListParagraph"/>
              <w:numPr>
                <w:ilvl w:val="0"/>
                <w:numId w:val="10"/>
              </w:numPr>
              <w:tabs>
                <w:tab w:val="left" w:pos="1800"/>
                <w:tab w:val="left" w:pos="3780"/>
              </w:tabs>
              <w:ind w:left="343" w:hanging="343"/>
              <w:rPr>
                <w:rFonts w:ascii="avenir" w:hAnsi="avenir" w:cs="Times New Roman"/>
                <w:bCs/>
                <w:color w:val="000000"/>
                <w:sz w:val="22"/>
                <w:szCs w:val="22"/>
              </w:rPr>
            </w:pPr>
            <w:r w:rsidRPr="00E76CBB">
              <w:rPr>
                <w:rFonts w:ascii="avenir" w:hAnsi="avenir" w:cs="Times New Roman"/>
                <w:bCs/>
                <w:color w:val="000000"/>
                <w:sz w:val="22"/>
                <w:szCs w:val="22"/>
              </w:rPr>
              <w:t>Group Experiential Learning Session: Chapter ___ from the course text: ___________</w:t>
            </w:r>
          </w:p>
          <w:p w14:paraId="5A49AB80" w14:textId="77777777" w:rsidR="00E76CBB" w:rsidRPr="00E76CBB" w:rsidRDefault="00E76CBB" w:rsidP="007F1ED7">
            <w:pPr>
              <w:pStyle w:val="ListParagraph"/>
              <w:numPr>
                <w:ilvl w:val="0"/>
                <w:numId w:val="15"/>
              </w:numPr>
              <w:tabs>
                <w:tab w:val="left" w:pos="1800"/>
                <w:tab w:val="left" w:pos="3780"/>
              </w:tabs>
              <w:ind w:left="343" w:hanging="343"/>
              <w:rPr>
                <w:rFonts w:ascii="avenir" w:hAnsi="avenir" w:cs="Times New Roman"/>
                <w:bCs/>
                <w:color w:val="000000"/>
                <w:sz w:val="22"/>
                <w:szCs w:val="22"/>
              </w:rPr>
            </w:pPr>
            <w:r w:rsidRPr="00E76CBB">
              <w:rPr>
                <w:rFonts w:ascii="avenir" w:hAnsi="avenir" w:cs="Times New Roman"/>
                <w:bCs/>
                <w:color w:val="000000"/>
                <w:sz w:val="22"/>
                <w:szCs w:val="22"/>
              </w:rPr>
              <w:t xml:space="preserve">Video: </w:t>
            </w:r>
            <w:r w:rsidRPr="00E76CBB">
              <w:rPr>
                <w:rFonts w:ascii="avenir" w:hAnsi="avenir" w:cs="Times New Roman"/>
                <w:bCs/>
                <w:i/>
                <w:color w:val="000000"/>
                <w:sz w:val="22"/>
                <w:szCs w:val="22"/>
              </w:rPr>
              <w:t xml:space="preserve">How Studying Privilege Systems Can Strengthen Compassion”: Peggy McIntosh at </w:t>
            </w:r>
            <w:proofErr w:type="spellStart"/>
            <w:r w:rsidRPr="00E76CBB">
              <w:rPr>
                <w:rFonts w:ascii="avenir" w:hAnsi="avenir" w:cs="Times New Roman"/>
                <w:bCs/>
                <w:i/>
                <w:color w:val="000000"/>
                <w:sz w:val="22"/>
                <w:szCs w:val="22"/>
              </w:rPr>
              <w:t>TEDxTimberlaneSchool</w:t>
            </w:r>
            <w:proofErr w:type="spellEnd"/>
          </w:p>
          <w:p w14:paraId="3247F992" w14:textId="77777777" w:rsidR="00E76CBB" w:rsidRPr="00E76CBB" w:rsidRDefault="00E76CBB" w:rsidP="0081045E">
            <w:pPr>
              <w:pStyle w:val="ListParagraph"/>
              <w:tabs>
                <w:tab w:val="left" w:pos="1800"/>
                <w:tab w:val="left" w:pos="3780"/>
              </w:tabs>
              <w:ind w:left="360"/>
              <w:rPr>
                <w:rFonts w:ascii="avenir" w:hAnsi="avenir" w:cs="Times New Roman"/>
                <w:bCs/>
                <w:color w:val="000000"/>
                <w:sz w:val="22"/>
                <w:szCs w:val="22"/>
              </w:rPr>
            </w:pPr>
            <w:r w:rsidRPr="00E76CBB">
              <w:rPr>
                <w:rFonts w:ascii="avenir" w:hAnsi="avenir" w:cs="Times New Roman"/>
                <w:bCs/>
                <w:color w:val="000000"/>
                <w:sz w:val="22"/>
                <w:szCs w:val="22"/>
              </w:rPr>
              <w:t xml:space="preserve">[Video access: </w:t>
            </w:r>
            <w:hyperlink r:id="rId59" w:history="1">
              <w:r w:rsidRPr="00E76CBB">
                <w:rPr>
                  <w:rStyle w:val="Hyperlink"/>
                  <w:rFonts w:ascii="avenir" w:hAnsi="avenir" w:cs="Times New Roman"/>
                  <w:bCs/>
                  <w:sz w:val="22"/>
                  <w:szCs w:val="22"/>
                </w:rPr>
                <w:t>https://www.youtube.com/watch?v=e-BY9UEewHw</w:t>
              </w:r>
            </w:hyperlink>
            <w:r w:rsidRPr="00E76CBB">
              <w:rPr>
                <w:rFonts w:ascii="avenir" w:hAnsi="avenir" w:cs="Times New Roman"/>
                <w:bCs/>
                <w:color w:val="000000"/>
                <w:sz w:val="22"/>
                <w:szCs w:val="22"/>
              </w:rPr>
              <w:t xml:space="preserve"> ]</w:t>
            </w:r>
          </w:p>
          <w:p w14:paraId="5A119655" w14:textId="77777777" w:rsidR="00E76CBB" w:rsidRPr="00E76CBB" w:rsidRDefault="00E76CBB" w:rsidP="007F1ED7">
            <w:pPr>
              <w:pStyle w:val="ListParagraph"/>
              <w:numPr>
                <w:ilvl w:val="2"/>
                <w:numId w:val="15"/>
              </w:numPr>
              <w:tabs>
                <w:tab w:val="left" w:pos="1800"/>
                <w:tab w:val="left" w:pos="3780"/>
              </w:tabs>
              <w:ind w:left="703"/>
              <w:rPr>
                <w:rFonts w:ascii="avenir" w:hAnsi="avenir" w:cs="Times New Roman"/>
                <w:bCs/>
                <w:color w:val="000000"/>
                <w:sz w:val="22"/>
                <w:szCs w:val="22"/>
              </w:rPr>
            </w:pPr>
            <w:r w:rsidRPr="00E76CBB">
              <w:rPr>
                <w:rFonts w:ascii="avenir" w:hAnsi="avenir" w:cs="Times New Roman"/>
                <w:bCs/>
                <w:color w:val="000000"/>
                <w:sz w:val="22"/>
                <w:szCs w:val="22"/>
              </w:rPr>
              <w:t>Activity</w:t>
            </w:r>
          </w:p>
          <w:p w14:paraId="64A211F7" w14:textId="77777777" w:rsidR="00E76CBB" w:rsidRPr="00E76CBB" w:rsidRDefault="00E76CBB" w:rsidP="007F1ED7">
            <w:pPr>
              <w:pStyle w:val="ListParagraph"/>
              <w:numPr>
                <w:ilvl w:val="0"/>
                <w:numId w:val="15"/>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Eugenics</w:t>
            </w:r>
          </w:p>
          <w:p w14:paraId="1E1843C4" w14:textId="77777777" w:rsidR="00E76CBB" w:rsidRPr="00E76CBB" w:rsidRDefault="00E76CBB" w:rsidP="007F1ED7">
            <w:pPr>
              <w:pStyle w:val="ListParagraph"/>
              <w:numPr>
                <w:ilvl w:val="2"/>
                <w:numId w:val="15"/>
              </w:numPr>
              <w:tabs>
                <w:tab w:val="left" w:pos="1800"/>
                <w:tab w:val="left" w:pos="3780"/>
              </w:tabs>
              <w:ind w:left="703"/>
              <w:rPr>
                <w:rFonts w:ascii="avenir" w:hAnsi="avenir" w:cs="Times New Roman"/>
                <w:bCs/>
                <w:color w:val="000000"/>
                <w:sz w:val="22"/>
                <w:szCs w:val="22"/>
              </w:rPr>
            </w:pPr>
            <w:r w:rsidRPr="00E76CBB">
              <w:rPr>
                <w:rFonts w:ascii="avenir" w:hAnsi="avenir" w:cs="Times New Roman"/>
                <w:bCs/>
                <w:color w:val="000000"/>
                <w:sz w:val="22"/>
                <w:szCs w:val="22"/>
              </w:rPr>
              <w:t xml:space="preserve">Video: </w:t>
            </w:r>
            <w:r w:rsidRPr="00E76CBB">
              <w:rPr>
                <w:rFonts w:ascii="avenir" w:hAnsi="avenir" w:cs="Times New Roman"/>
                <w:bCs/>
                <w:i/>
                <w:color w:val="000000"/>
                <w:sz w:val="22"/>
                <w:szCs w:val="22"/>
              </w:rPr>
              <w:t>Eugenicist Movement in America: Victims Coming Forward</w:t>
            </w:r>
          </w:p>
          <w:p w14:paraId="2ECA30C4" w14:textId="77777777" w:rsidR="00E76CBB" w:rsidRPr="00E76CBB" w:rsidRDefault="00E76CBB" w:rsidP="0081045E">
            <w:pPr>
              <w:pStyle w:val="ListParagraph"/>
              <w:tabs>
                <w:tab w:val="left" w:pos="1800"/>
                <w:tab w:val="left" w:pos="3780"/>
              </w:tabs>
              <w:ind w:left="793"/>
              <w:rPr>
                <w:rFonts w:ascii="avenir" w:hAnsi="avenir" w:cs="Times New Roman"/>
                <w:bCs/>
                <w:color w:val="000000"/>
                <w:sz w:val="22"/>
                <w:szCs w:val="22"/>
              </w:rPr>
            </w:pPr>
            <w:r w:rsidRPr="00E76CBB">
              <w:rPr>
                <w:rFonts w:ascii="avenir" w:hAnsi="avenir" w:cs="Times New Roman"/>
                <w:bCs/>
                <w:color w:val="000000"/>
                <w:sz w:val="22"/>
                <w:szCs w:val="22"/>
              </w:rPr>
              <w:t xml:space="preserve">[Video access: </w:t>
            </w:r>
            <w:hyperlink r:id="rId60" w:history="1">
              <w:r w:rsidRPr="00E76CBB">
                <w:rPr>
                  <w:rStyle w:val="Hyperlink"/>
                  <w:rFonts w:ascii="avenir" w:hAnsi="avenir" w:cs="Times New Roman"/>
                  <w:bCs/>
                  <w:sz w:val="22"/>
                  <w:szCs w:val="22"/>
                </w:rPr>
                <w:t>https://www.youtube.com/watch?v=Nshj9rCTPdE</w:t>
              </w:r>
            </w:hyperlink>
            <w:r w:rsidRPr="00E76CBB">
              <w:rPr>
                <w:rFonts w:ascii="avenir" w:hAnsi="avenir" w:cs="Times New Roman"/>
                <w:bCs/>
                <w:color w:val="000000"/>
                <w:sz w:val="22"/>
                <w:szCs w:val="22"/>
              </w:rPr>
              <w:t xml:space="preserve"> ]</w:t>
            </w:r>
          </w:p>
          <w:p w14:paraId="290D18B7" w14:textId="77777777" w:rsidR="00E76CBB" w:rsidRPr="00E76CBB" w:rsidRDefault="00E76CBB" w:rsidP="007F1ED7">
            <w:pPr>
              <w:pStyle w:val="ListParagraph"/>
              <w:numPr>
                <w:ilvl w:val="2"/>
                <w:numId w:val="15"/>
              </w:numPr>
              <w:tabs>
                <w:tab w:val="left" w:pos="3780"/>
              </w:tabs>
              <w:ind w:left="703"/>
              <w:rPr>
                <w:rFonts w:ascii="avenir" w:hAnsi="avenir" w:cs="Times New Roman"/>
                <w:bCs/>
                <w:color w:val="000000"/>
                <w:sz w:val="22"/>
                <w:szCs w:val="22"/>
              </w:rPr>
            </w:pPr>
            <w:r w:rsidRPr="00E76CBB">
              <w:rPr>
                <w:rFonts w:ascii="avenir" w:hAnsi="avenir" w:cs="Times New Roman"/>
                <w:bCs/>
                <w:color w:val="000000"/>
                <w:sz w:val="22"/>
                <w:szCs w:val="22"/>
              </w:rPr>
              <w:t>Activity</w:t>
            </w:r>
          </w:p>
          <w:p w14:paraId="7CBEED82" w14:textId="77777777" w:rsidR="00E76CBB" w:rsidRPr="00E76CBB" w:rsidRDefault="00E76CBB" w:rsidP="0081045E">
            <w:pPr>
              <w:pStyle w:val="ListParagraph"/>
              <w:tabs>
                <w:tab w:val="left" w:pos="3780"/>
              </w:tabs>
              <w:ind w:left="703"/>
              <w:rPr>
                <w:rFonts w:ascii="avenir" w:hAnsi="avenir" w:cs="Times New Roman"/>
                <w:bCs/>
                <w:color w:val="000000"/>
                <w:sz w:val="22"/>
                <w:szCs w:val="22"/>
              </w:rPr>
            </w:pPr>
          </w:p>
        </w:tc>
      </w:tr>
      <w:tr w:rsidR="00E76CBB" w:rsidRPr="00E76CBB" w14:paraId="4CCDA73B" w14:textId="77777777" w:rsidTr="0081045E">
        <w:tc>
          <w:tcPr>
            <w:tcW w:w="9445" w:type="dxa"/>
          </w:tcPr>
          <w:p w14:paraId="6E36661F" w14:textId="77777777" w:rsidR="00E76CBB" w:rsidRPr="00E76CBB" w:rsidRDefault="00E76CBB" w:rsidP="0081045E">
            <w:pPr>
              <w:tabs>
                <w:tab w:val="left" w:pos="1800"/>
                <w:tab w:val="left" w:pos="3780"/>
              </w:tabs>
              <w:jc w:val="center"/>
              <w:rPr>
                <w:rFonts w:ascii="avenir" w:hAnsi="avenir"/>
                <w:bCs/>
                <w:color w:val="000000"/>
                <w:sz w:val="22"/>
                <w:szCs w:val="22"/>
              </w:rPr>
            </w:pPr>
          </w:p>
          <w:p w14:paraId="621FF628" w14:textId="77777777" w:rsidR="00E76CBB" w:rsidRPr="00E76CBB" w:rsidRDefault="00E76CBB" w:rsidP="0081045E">
            <w:pPr>
              <w:tabs>
                <w:tab w:val="left" w:pos="1800"/>
                <w:tab w:val="left" w:pos="3780"/>
              </w:tabs>
              <w:jc w:val="center"/>
              <w:rPr>
                <w:rFonts w:ascii="avenir" w:hAnsi="avenir"/>
                <w:bCs/>
                <w:color w:val="000000"/>
                <w:sz w:val="22"/>
                <w:szCs w:val="22"/>
              </w:rPr>
            </w:pPr>
            <w:r w:rsidRPr="00E76CBB">
              <w:rPr>
                <w:rFonts w:ascii="avenir" w:hAnsi="avenir"/>
                <w:bCs/>
                <w:color w:val="000000"/>
                <w:sz w:val="22"/>
                <w:szCs w:val="22"/>
              </w:rPr>
              <w:t>HOMEWORK</w:t>
            </w:r>
          </w:p>
          <w:p w14:paraId="38645DC7" w14:textId="77777777" w:rsidR="00E76CBB" w:rsidRPr="00E76CBB" w:rsidRDefault="00E76CBB" w:rsidP="0081045E">
            <w:pPr>
              <w:tabs>
                <w:tab w:val="left" w:pos="1800"/>
                <w:tab w:val="left" w:pos="3780"/>
              </w:tabs>
              <w:jc w:val="center"/>
              <w:rPr>
                <w:rFonts w:ascii="avenir" w:hAnsi="avenir"/>
                <w:bCs/>
                <w:color w:val="000000"/>
                <w:sz w:val="22"/>
                <w:szCs w:val="22"/>
              </w:rPr>
            </w:pPr>
          </w:p>
        </w:tc>
      </w:tr>
      <w:tr w:rsidR="00E76CBB" w:rsidRPr="00E76CBB" w14:paraId="29B590D7" w14:textId="77777777" w:rsidTr="0081045E">
        <w:tc>
          <w:tcPr>
            <w:tcW w:w="9445" w:type="dxa"/>
          </w:tcPr>
          <w:p w14:paraId="135E58C4" w14:textId="77777777" w:rsidR="00E76CBB" w:rsidRPr="00E76CBB" w:rsidRDefault="00E76CBB" w:rsidP="0081045E">
            <w:pPr>
              <w:tabs>
                <w:tab w:val="left" w:pos="1800"/>
                <w:tab w:val="left" w:pos="3780"/>
              </w:tabs>
              <w:rPr>
                <w:rFonts w:ascii="avenir" w:hAnsi="avenir"/>
                <w:bCs/>
                <w:color w:val="000000"/>
                <w:sz w:val="22"/>
                <w:szCs w:val="22"/>
              </w:rPr>
            </w:pPr>
          </w:p>
          <w:p w14:paraId="7DB46C14" w14:textId="77777777" w:rsidR="00E76CBB" w:rsidRPr="00E76CBB" w:rsidRDefault="00E76CBB" w:rsidP="007F1ED7">
            <w:pPr>
              <w:pStyle w:val="ListParagraph"/>
              <w:numPr>
                <w:ilvl w:val="0"/>
                <w:numId w:val="11"/>
              </w:numPr>
              <w:tabs>
                <w:tab w:val="left" w:pos="1800"/>
                <w:tab w:val="left" w:pos="3780"/>
              </w:tabs>
              <w:ind w:right="1440"/>
              <w:rPr>
                <w:rFonts w:ascii="avenir" w:hAnsi="avenir" w:cs="Times New Roman"/>
                <w:bCs/>
                <w:color w:val="000000"/>
                <w:sz w:val="22"/>
                <w:szCs w:val="22"/>
              </w:rPr>
            </w:pPr>
            <w:r w:rsidRPr="00E76CBB">
              <w:rPr>
                <w:rFonts w:ascii="avenir" w:hAnsi="avenir" w:cs="Times New Roman"/>
                <w:bCs/>
                <w:color w:val="000000"/>
                <w:sz w:val="22"/>
                <w:szCs w:val="22"/>
              </w:rPr>
              <w:t>Discussion based on the one-page written homework (and submission to instructor)</w:t>
            </w:r>
          </w:p>
          <w:p w14:paraId="4E5CE19E"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Read: </w:t>
            </w:r>
            <w:proofErr w:type="spellStart"/>
            <w:r w:rsidRPr="00E76CBB">
              <w:rPr>
                <w:rFonts w:ascii="avenir" w:hAnsi="avenir" w:cs="Times New Roman"/>
                <w:bCs/>
                <w:color w:val="000000"/>
                <w:sz w:val="22"/>
                <w:szCs w:val="22"/>
              </w:rPr>
              <w:t>Clycq</w:t>
            </w:r>
            <w:proofErr w:type="spellEnd"/>
            <w:r w:rsidRPr="00E76CBB">
              <w:rPr>
                <w:rFonts w:ascii="avenir" w:hAnsi="avenir" w:cs="Times New Roman"/>
                <w:bCs/>
                <w:color w:val="000000"/>
                <w:sz w:val="22"/>
                <w:szCs w:val="22"/>
              </w:rPr>
              <w:t xml:space="preserve">, N., </w:t>
            </w:r>
            <w:proofErr w:type="spellStart"/>
            <w:r w:rsidRPr="00E76CBB">
              <w:rPr>
                <w:rFonts w:ascii="avenir" w:hAnsi="avenir" w:cs="Times New Roman"/>
                <w:bCs/>
                <w:color w:val="000000"/>
                <w:sz w:val="22"/>
                <w:szCs w:val="22"/>
              </w:rPr>
              <w:t>Nouwen</w:t>
            </w:r>
            <w:proofErr w:type="spellEnd"/>
            <w:r w:rsidRPr="00E76CBB">
              <w:rPr>
                <w:rFonts w:ascii="avenir" w:hAnsi="avenir" w:cs="Times New Roman"/>
                <w:bCs/>
                <w:color w:val="000000"/>
                <w:sz w:val="22"/>
                <w:szCs w:val="22"/>
              </w:rPr>
              <w:t xml:space="preserve">, W. &amp; </w:t>
            </w:r>
            <w:proofErr w:type="spellStart"/>
            <w:r w:rsidRPr="00E76CBB">
              <w:rPr>
                <w:rFonts w:ascii="avenir" w:hAnsi="avenir" w:cs="Times New Roman"/>
                <w:bCs/>
                <w:color w:val="000000"/>
                <w:sz w:val="22"/>
                <w:szCs w:val="22"/>
              </w:rPr>
              <w:t>Vandengroucke</w:t>
            </w:r>
            <w:proofErr w:type="spellEnd"/>
            <w:r w:rsidRPr="00E76CBB">
              <w:rPr>
                <w:rFonts w:ascii="avenir" w:hAnsi="avenir" w:cs="Times New Roman"/>
                <w:bCs/>
                <w:color w:val="000000"/>
                <w:sz w:val="22"/>
                <w:szCs w:val="22"/>
              </w:rPr>
              <w:t xml:space="preserve">, A. (2013). Meritocracy, deficit thinking and the invisibility of the system: Discourses on educational success and failure. </w:t>
            </w:r>
            <w:r w:rsidRPr="00E76CBB">
              <w:rPr>
                <w:rFonts w:ascii="avenir" w:hAnsi="avenir" w:cs="Times New Roman"/>
                <w:bCs/>
                <w:i/>
                <w:color w:val="000000"/>
                <w:sz w:val="22"/>
                <w:szCs w:val="22"/>
              </w:rPr>
              <w:t xml:space="preserve">British Educational Research Journal, 40, 5, </w:t>
            </w:r>
            <w:r w:rsidRPr="00E76CBB">
              <w:rPr>
                <w:rFonts w:ascii="avenir" w:hAnsi="avenir" w:cs="Times New Roman"/>
                <w:bCs/>
                <w:color w:val="000000"/>
                <w:sz w:val="22"/>
                <w:szCs w:val="22"/>
              </w:rPr>
              <w:t>pp. 769-819.</w:t>
            </w:r>
          </w:p>
          <w:p w14:paraId="01E05220" w14:textId="77777777" w:rsidR="00E76CBB" w:rsidRPr="00E76CBB" w:rsidRDefault="00E76CBB" w:rsidP="007F1ED7">
            <w:pPr>
              <w:pStyle w:val="ListParagraph"/>
              <w:numPr>
                <w:ilvl w:val="0"/>
                <w:numId w:val="11"/>
              </w:numPr>
              <w:ind w:left="343"/>
              <w:rPr>
                <w:rFonts w:ascii="avenir" w:hAnsi="avenir" w:cs="Times New Roman"/>
                <w:bCs/>
                <w:color w:val="000000"/>
                <w:sz w:val="22"/>
                <w:szCs w:val="22"/>
              </w:rPr>
            </w:pPr>
            <w:r w:rsidRPr="00E76CBB">
              <w:rPr>
                <w:rFonts w:ascii="avenir" w:hAnsi="avenir" w:cs="Times New Roman"/>
                <w:bCs/>
                <w:color w:val="000000"/>
                <w:sz w:val="22"/>
                <w:szCs w:val="22"/>
              </w:rPr>
              <w:t xml:space="preserve">Read: </w:t>
            </w:r>
            <w:r w:rsidRPr="00E76CBB">
              <w:rPr>
                <w:rFonts w:ascii="avenir" w:hAnsi="avenir" w:cs="Times New Roman"/>
                <w:color w:val="222222"/>
                <w:sz w:val="22"/>
                <w:szCs w:val="22"/>
                <w:shd w:val="clear" w:color="auto" w:fill="FFFFFF"/>
              </w:rPr>
              <w:t>“Trading Action for Access:” The Myth of Meritocracy and the Failure to Remedy Structural Discrimination. (2008). </w:t>
            </w:r>
            <w:r w:rsidRPr="00E76CBB">
              <w:rPr>
                <w:rFonts w:ascii="avenir" w:hAnsi="avenir" w:cs="Times New Roman"/>
                <w:i/>
                <w:iCs/>
                <w:color w:val="222222"/>
                <w:sz w:val="22"/>
                <w:szCs w:val="22"/>
                <w:shd w:val="clear" w:color="auto" w:fill="FFFFFF"/>
              </w:rPr>
              <w:t>Harvard Law Review,</w:t>
            </w:r>
            <w:r w:rsidRPr="00E76CBB">
              <w:rPr>
                <w:rFonts w:ascii="avenir" w:hAnsi="avenir" w:cs="Times New Roman"/>
                <w:color w:val="222222"/>
                <w:sz w:val="22"/>
                <w:szCs w:val="22"/>
                <w:shd w:val="clear" w:color="auto" w:fill="FFFFFF"/>
              </w:rPr>
              <w:t> </w:t>
            </w:r>
            <w:r w:rsidRPr="00E76CBB">
              <w:rPr>
                <w:rFonts w:ascii="avenir" w:hAnsi="avenir" w:cs="Times New Roman"/>
                <w:i/>
                <w:iCs/>
                <w:color w:val="222222"/>
                <w:sz w:val="22"/>
                <w:szCs w:val="22"/>
                <w:shd w:val="clear" w:color="auto" w:fill="FFFFFF"/>
              </w:rPr>
              <w:t>121</w:t>
            </w:r>
            <w:r w:rsidRPr="00E76CBB">
              <w:rPr>
                <w:rFonts w:ascii="avenir" w:hAnsi="avenir" w:cs="Times New Roman"/>
                <w:color w:val="222222"/>
                <w:sz w:val="22"/>
                <w:szCs w:val="22"/>
                <w:shd w:val="clear" w:color="auto" w:fill="FFFFFF"/>
              </w:rPr>
              <w:t xml:space="preserve">(8), 2156-2177. Retrieved from </w:t>
            </w:r>
            <w:hyperlink r:id="rId61" w:history="1">
              <w:r w:rsidRPr="00E76CBB">
                <w:rPr>
                  <w:rStyle w:val="Hyperlink"/>
                  <w:rFonts w:ascii="avenir" w:hAnsi="avenir" w:cs="Times New Roman"/>
                  <w:sz w:val="22"/>
                  <w:szCs w:val="22"/>
                  <w:shd w:val="clear" w:color="auto" w:fill="FFFFFF"/>
                </w:rPr>
                <w:t>http://www.jstor.org/stable/4”0042735</w:t>
              </w:r>
            </w:hyperlink>
          </w:p>
          <w:p w14:paraId="7AD255BE" w14:textId="77777777" w:rsidR="00E76CBB" w:rsidRPr="00E76CBB" w:rsidRDefault="00E76CBB" w:rsidP="007F1ED7">
            <w:pPr>
              <w:pStyle w:val="ListParagraph"/>
              <w:numPr>
                <w:ilvl w:val="0"/>
                <w:numId w:val="11"/>
              </w:numPr>
              <w:tabs>
                <w:tab w:val="left" w:pos="1800"/>
                <w:tab w:val="left" w:pos="3780"/>
              </w:tabs>
              <w:ind w:right="1440"/>
              <w:rPr>
                <w:rFonts w:ascii="avenir" w:hAnsi="avenir" w:cs="Times New Roman"/>
                <w:bCs/>
                <w:color w:val="000000"/>
                <w:sz w:val="22"/>
                <w:szCs w:val="22"/>
              </w:rPr>
            </w:pPr>
            <w:r w:rsidRPr="00E76CBB">
              <w:rPr>
                <w:rFonts w:ascii="avenir" w:hAnsi="avenir" w:cs="Times New Roman"/>
                <w:bCs/>
                <w:color w:val="000000"/>
                <w:sz w:val="22"/>
                <w:szCs w:val="22"/>
              </w:rPr>
              <w:t>Write a one-page double-spaced (1 inch margins, 12 point Times New Roman font) reaction to the readings for each class session. Your reaction must have three paragraphs.  The first paragraph is an integrated summary of what the authors wrote, connecting explicitly to their words, ideas, and writing. The second paragraph is a critique using Critical Theory as your theoretical orientation. The third paragraph outlines at least 3 discussion questions you would like to engage us in during the class discussion.</w:t>
            </w:r>
          </w:p>
          <w:p w14:paraId="385F8757"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Continue working on the second key assignment: “Education as Political: The Essentialist Philosophical </w:t>
            </w:r>
            <w:proofErr w:type="spellStart"/>
            <w:r w:rsidRPr="00E76CBB">
              <w:rPr>
                <w:rFonts w:ascii="avenir" w:hAnsi="avenir" w:cs="Times New Roman"/>
                <w:bCs/>
                <w:color w:val="000000"/>
                <w:sz w:val="22"/>
                <w:szCs w:val="22"/>
              </w:rPr>
              <w:t>Transmissive</w:t>
            </w:r>
            <w:proofErr w:type="spellEnd"/>
            <w:r w:rsidRPr="00E76CBB">
              <w:rPr>
                <w:rFonts w:ascii="avenir" w:hAnsi="avenir" w:cs="Times New Roman"/>
                <w:bCs/>
                <w:color w:val="000000"/>
                <w:sz w:val="22"/>
                <w:szCs w:val="22"/>
              </w:rPr>
              <w:t xml:space="preserve"> Paradigm and the Pragmatist Philosophical </w:t>
            </w:r>
            <w:proofErr w:type="spellStart"/>
            <w:r w:rsidRPr="00E76CBB">
              <w:rPr>
                <w:rFonts w:ascii="avenir" w:hAnsi="avenir" w:cs="Times New Roman"/>
                <w:bCs/>
                <w:color w:val="000000"/>
                <w:sz w:val="22"/>
                <w:szCs w:val="22"/>
              </w:rPr>
              <w:t>Transactive</w:t>
            </w:r>
            <w:proofErr w:type="spellEnd"/>
            <w:r w:rsidRPr="00E76CBB">
              <w:rPr>
                <w:rFonts w:ascii="avenir" w:hAnsi="avenir" w:cs="Times New Roman"/>
                <w:bCs/>
                <w:color w:val="000000"/>
                <w:sz w:val="22"/>
                <w:szCs w:val="22"/>
              </w:rPr>
              <w:t xml:space="preserve"> Paradigm”</w:t>
            </w:r>
          </w:p>
          <w:p w14:paraId="0BDDCEC8"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Complete the third key assignment: “Personal Cultural Autobiography”</w:t>
            </w:r>
          </w:p>
        </w:tc>
      </w:tr>
    </w:tbl>
    <w:p w14:paraId="62EBF9A1" w14:textId="77777777" w:rsidR="00E76CBB" w:rsidRPr="00E76CBB" w:rsidRDefault="00E76CBB" w:rsidP="00E76CBB">
      <w:pPr>
        <w:widowControl w:val="0"/>
        <w:tabs>
          <w:tab w:val="left" w:pos="1800"/>
          <w:tab w:val="left" w:pos="3780"/>
        </w:tabs>
        <w:rPr>
          <w:rFonts w:ascii="avenir" w:hAnsi="avenir"/>
          <w:bCs/>
          <w:color w:val="000000"/>
          <w:sz w:val="22"/>
          <w:szCs w:val="22"/>
        </w:rPr>
      </w:pPr>
    </w:p>
    <w:p w14:paraId="0C6C2CD5" w14:textId="77777777" w:rsidR="00E76CBB" w:rsidRPr="00E76CBB" w:rsidRDefault="00E76CBB" w:rsidP="00E76CBB">
      <w:pPr>
        <w:widowControl w:val="0"/>
        <w:tabs>
          <w:tab w:val="left" w:pos="1800"/>
          <w:tab w:val="left" w:pos="3780"/>
        </w:tabs>
        <w:rPr>
          <w:rFonts w:ascii="avenir" w:hAnsi="avenir"/>
          <w:b/>
          <w:bCs/>
          <w:color w:val="000000"/>
          <w:sz w:val="22"/>
          <w:szCs w:val="22"/>
          <w:u w:val="single"/>
        </w:rPr>
      </w:pPr>
    </w:p>
    <w:tbl>
      <w:tblPr>
        <w:tblStyle w:val="TableGrid"/>
        <w:tblW w:w="9198" w:type="dxa"/>
        <w:tblLook w:val="04A0" w:firstRow="1" w:lastRow="0" w:firstColumn="1" w:lastColumn="0" w:noHBand="0" w:noVBand="1"/>
      </w:tblPr>
      <w:tblGrid>
        <w:gridCol w:w="10195"/>
      </w:tblGrid>
      <w:tr w:rsidR="00E76CBB" w:rsidRPr="00E76CBB" w14:paraId="2C777A62" w14:textId="77777777" w:rsidTr="0081045E">
        <w:tc>
          <w:tcPr>
            <w:tcW w:w="9198" w:type="dxa"/>
            <w:shd w:val="clear" w:color="auto" w:fill="000000" w:themeFill="text1"/>
          </w:tcPr>
          <w:p w14:paraId="709E88E4"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p w14:paraId="57B15522" w14:textId="77777777" w:rsidR="00E76CBB" w:rsidRPr="00E76CBB" w:rsidRDefault="00E76CBB" w:rsidP="0081045E">
            <w:pPr>
              <w:widowControl w:val="0"/>
              <w:tabs>
                <w:tab w:val="left" w:pos="1800"/>
                <w:tab w:val="left" w:pos="3780"/>
              </w:tabs>
              <w:jc w:val="center"/>
              <w:rPr>
                <w:rFonts w:ascii="avenir" w:hAnsi="avenir"/>
                <w:b/>
                <w:bCs/>
                <w:color w:val="FFFFFF" w:themeColor="background1"/>
                <w:sz w:val="22"/>
                <w:szCs w:val="22"/>
              </w:rPr>
            </w:pPr>
            <w:r w:rsidRPr="00E76CBB">
              <w:rPr>
                <w:rFonts w:ascii="avenir" w:hAnsi="avenir"/>
                <w:b/>
                <w:bCs/>
                <w:color w:val="FFFFFF" w:themeColor="background1"/>
                <w:sz w:val="22"/>
                <w:szCs w:val="22"/>
              </w:rPr>
              <w:t>WEEK #4 – Session #7</w:t>
            </w:r>
          </w:p>
          <w:p w14:paraId="508C98E9"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tc>
      </w:tr>
      <w:tr w:rsidR="00E76CBB" w:rsidRPr="00E76CBB" w14:paraId="2673CFDE" w14:textId="77777777" w:rsidTr="0081045E">
        <w:tc>
          <w:tcPr>
            <w:tcW w:w="9198" w:type="dxa"/>
          </w:tcPr>
          <w:p w14:paraId="779F8E76"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p w14:paraId="3E64B6EC"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r w:rsidRPr="00E76CBB">
              <w:rPr>
                <w:rFonts w:ascii="avenir" w:hAnsi="avenir"/>
                <w:bCs/>
                <w:color w:val="000000"/>
                <w:sz w:val="22"/>
                <w:szCs w:val="22"/>
              </w:rPr>
              <w:t>TOPICS and ACTIVITIES</w:t>
            </w:r>
          </w:p>
          <w:p w14:paraId="7818863E"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tc>
      </w:tr>
      <w:tr w:rsidR="00E76CBB" w:rsidRPr="00E76CBB" w14:paraId="7BC5AD13" w14:textId="77777777" w:rsidTr="0081045E">
        <w:tc>
          <w:tcPr>
            <w:tcW w:w="9198" w:type="dxa"/>
          </w:tcPr>
          <w:p w14:paraId="44F69B9A" w14:textId="77777777" w:rsidR="00E76CBB" w:rsidRPr="00E76CBB" w:rsidRDefault="00E76CBB" w:rsidP="0081045E">
            <w:pPr>
              <w:tabs>
                <w:tab w:val="left" w:pos="1800"/>
                <w:tab w:val="left" w:pos="3780"/>
              </w:tabs>
              <w:rPr>
                <w:rFonts w:ascii="avenir" w:hAnsi="avenir"/>
                <w:bCs/>
                <w:color w:val="000000"/>
                <w:sz w:val="22"/>
                <w:szCs w:val="22"/>
              </w:rPr>
            </w:pPr>
          </w:p>
          <w:p w14:paraId="1BB04E6A" w14:textId="77777777" w:rsidR="00E76CBB" w:rsidRPr="00E76CBB" w:rsidRDefault="00E76CBB" w:rsidP="007F1ED7">
            <w:pPr>
              <w:pStyle w:val="ListParagraph"/>
              <w:numPr>
                <w:ilvl w:val="0"/>
                <w:numId w:val="24"/>
              </w:numPr>
              <w:tabs>
                <w:tab w:val="left" w:pos="1800"/>
                <w:tab w:val="left" w:pos="3780"/>
              </w:tabs>
              <w:ind w:right="1440"/>
              <w:rPr>
                <w:rFonts w:ascii="avenir" w:hAnsi="avenir" w:cs="Times New Roman"/>
                <w:bCs/>
                <w:color w:val="000000"/>
                <w:sz w:val="22"/>
                <w:szCs w:val="22"/>
              </w:rPr>
            </w:pPr>
            <w:r w:rsidRPr="00E76CBB">
              <w:rPr>
                <w:rFonts w:ascii="avenir" w:hAnsi="avenir" w:cs="Times New Roman"/>
                <w:bCs/>
                <w:color w:val="000000"/>
                <w:sz w:val="22"/>
                <w:szCs w:val="22"/>
              </w:rPr>
              <w:t>Discussion based on the one-page written homework (and submission to instructor)</w:t>
            </w:r>
          </w:p>
          <w:p w14:paraId="1DC39952" w14:textId="77777777" w:rsidR="00E76CBB" w:rsidRPr="00E76CBB" w:rsidRDefault="00E76CBB" w:rsidP="007F1ED7">
            <w:pPr>
              <w:pStyle w:val="ListParagraph"/>
              <w:numPr>
                <w:ilvl w:val="0"/>
                <w:numId w:val="24"/>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Group Experiential Learning Session: Chapter ___ from the course text: ___________</w:t>
            </w:r>
          </w:p>
          <w:p w14:paraId="0C2A292D" w14:textId="77777777" w:rsidR="00E76CBB" w:rsidRPr="00E76CBB" w:rsidRDefault="00E76CBB" w:rsidP="007F1ED7">
            <w:pPr>
              <w:pStyle w:val="ListParagraph"/>
              <w:numPr>
                <w:ilvl w:val="0"/>
                <w:numId w:val="24"/>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Group Experiential Learning Session: Chapter ___ from the course text: ___________</w:t>
            </w:r>
          </w:p>
          <w:p w14:paraId="4350A3D9" w14:textId="77777777" w:rsidR="00E76CBB" w:rsidRPr="00E76CBB" w:rsidRDefault="00E76CBB" w:rsidP="007F1ED7">
            <w:pPr>
              <w:pStyle w:val="ListParagraph"/>
              <w:numPr>
                <w:ilvl w:val="0"/>
                <w:numId w:val="24"/>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 Science of learning: Child and Adolescent Identity Development</w:t>
            </w:r>
          </w:p>
          <w:p w14:paraId="73B35E03" w14:textId="77777777" w:rsidR="00E76CBB" w:rsidRPr="00E76CBB" w:rsidRDefault="00E76CBB" w:rsidP="007F1ED7">
            <w:pPr>
              <w:pStyle w:val="ListParagraph"/>
              <w:numPr>
                <w:ilvl w:val="0"/>
                <w:numId w:val="10"/>
              </w:numPr>
              <w:tabs>
                <w:tab w:val="left" w:pos="3780"/>
              </w:tabs>
              <w:ind w:left="793"/>
              <w:rPr>
                <w:rFonts w:ascii="avenir" w:hAnsi="avenir" w:cs="Times New Roman"/>
                <w:bCs/>
                <w:color w:val="000000"/>
                <w:sz w:val="22"/>
                <w:szCs w:val="22"/>
              </w:rPr>
            </w:pPr>
            <w:r w:rsidRPr="00E76CBB">
              <w:rPr>
                <w:rFonts w:ascii="avenir" w:hAnsi="avenir" w:cs="Times New Roman"/>
                <w:bCs/>
                <w:color w:val="000000"/>
                <w:sz w:val="22"/>
                <w:szCs w:val="22"/>
              </w:rPr>
              <w:t>Brain and Child Development</w:t>
            </w:r>
          </w:p>
          <w:p w14:paraId="1465C209" w14:textId="77777777" w:rsidR="00E76CBB" w:rsidRPr="00E76CBB" w:rsidRDefault="00E76CBB" w:rsidP="0081045E">
            <w:pPr>
              <w:tabs>
                <w:tab w:val="left" w:pos="3780"/>
              </w:tabs>
              <w:ind w:left="793"/>
              <w:rPr>
                <w:rFonts w:ascii="avenir" w:hAnsi="avenir"/>
                <w:bCs/>
                <w:color w:val="000000"/>
                <w:sz w:val="22"/>
                <w:szCs w:val="22"/>
              </w:rPr>
            </w:pPr>
            <w:r w:rsidRPr="00E76CBB">
              <w:rPr>
                <w:rFonts w:ascii="avenir" w:hAnsi="avenir"/>
                <w:bCs/>
                <w:color w:val="000000"/>
                <w:sz w:val="22"/>
                <w:szCs w:val="22"/>
              </w:rPr>
              <w:t xml:space="preserve">Video: </w:t>
            </w:r>
            <w:r w:rsidRPr="00E76CBB">
              <w:rPr>
                <w:rFonts w:ascii="avenir" w:hAnsi="avenir"/>
                <w:bCs/>
                <w:i/>
                <w:color w:val="000000"/>
                <w:sz w:val="22"/>
                <w:szCs w:val="22"/>
              </w:rPr>
              <w:t>The Science of Early Childhood Development</w:t>
            </w:r>
          </w:p>
          <w:p w14:paraId="2FCBB1E5" w14:textId="77777777" w:rsidR="00E76CBB" w:rsidRPr="00E76CBB" w:rsidRDefault="00E76CBB" w:rsidP="0081045E">
            <w:pPr>
              <w:tabs>
                <w:tab w:val="left" w:pos="3780"/>
              </w:tabs>
              <w:ind w:left="793"/>
              <w:rPr>
                <w:rFonts w:ascii="avenir" w:hAnsi="avenir"/>
                <w:bCs/>
                <w:color w:val="000000"/>
                <w:sz w:val="22"/>
                <w:szCs w:val="22"/>
              </w:rPr>
            </w:pPr>
            <w:r w:rsidRPr="00E76CBB">
              <w:rPr>
                <w:rFonts w:ascii="avenir" w:hAnsi="avenir"/>
                <w:bCs/>
                <w:color w:val="000000"/>
                <w:sz w:val="22"/>
                <w:szCs w:val="22"/>
              </w:rPr>
              <w:t xml:space="preserve">[Video Access: </w:t>
            </w:r>
            <w:hyperlink r:id="rId62" w:history="1">
              <w:r w:rsidRPr="00E76CBB">
                <w:rPr>
                  <w:rStyle w:val="Hyperlink"/>
                  <w:rFonts w:ascii="avenir" w:hAnsi="avenir"/>
                  <w:bCs/>
                  <w:sz w:val="22"/>
                  <w:szCs w:val="22"/>
                </w:rPr>
                <w:t>https://www.youtube.com/watch?v=tLiP4b-TPCA</w:t>
              </w:r>
            </w:hyperlink>
            <w:r w:rsidRPr="00E76CBB">
              <w:rPr>
                <w:rFonts w:ascii="avenir" w:hAnsi="avenir"/>
                <w:bCs/>
                <w:color w:val="000000"/>
                <w:sz w:val="22"/>
                <w:szCs w:val="22"/>
              </w:rPr>
              <w:t xml:space="preserve"> ]</w:t>
            </w:r>
          </w:p>
          <w:p w14:paraId="73E615D7" w14:textId="77777777" w:rsidR="00E76CBB" w:rsidRPr="00E76CBB" w:rsidRDefault="00E76CBB" w:rsidP="007F1ED7">
            <w:pPr>
              <w:pStyle w:val="ListParagraph"/>
              <w:numPr>
                <w:ilvl w:val="0"/>
                <w:numId w:val="10"/>
              </w:numPr>
              <w:tabs>
                <w:tab w:val="left" w:pos="3780"/>
              </w:tabs>
              <w:ind w:left="793"/>
              <w:rPr>
                <w:rFonts w:ascii="avenir" w:hAnsi="avenir" w:cs="Times New Roman"/>
                <w:bCs/>
                <w:color w:val="000000"/>
                <w:sz w:val="22"/>
                <w:szCs w:val="22"/>
              </w:rPr>
            </w:pPr>
            <w:r w:rsidRPr="00E76CBB">
              <w:rPr>
                <w:rFonts w:ascii="avenir" w:hAnsi="avenir" w:cs="Times New Roman"/>
                <w:bCs/>
                <w:color w:val="000000"/>
                <w:sz w:val="22"/>
                <w:szCs w:val="22"/>
              </w:rPr>
              <w:t>Brain and Adolescent Development</w:t>
            </w:r>
          </w:p>
          <w:p w14:paraId="431D4FDB" w14:textId="77777777" w:rsidR="00E76CBB" w:rsidRPr="00E76CBB" w:rsidRDefault="00E76CBB" w:rsidP="0081045E">
            <w:pPr>
              <w:tabs>
                <w:tab w:val="left" w:pos="3780"/>
              </w:tabs>
              <w:ind w:left="703"/>
              <w:rPr>
                <w:rFonts w:ascii="avenir" w:hAnsi="avenir"/>
                <w:bCs/>
                <w:color w:val="000000"/>
                <w:sz w:val="22"/>
                <w:szCs w:val="22"/>
              </w:rPr>
            </w:pPr>
            <w:r w:rsidRPr="00E76CBB">
              <w:rPr>
                <w:rFonts w:ascii="avenir" w:hAnsi="avenir"/>
                <w:bCs/>
                <w:color w:val="000000"/>
                <w:sz w:val="22"/>
                <w:szCs w:val="22"/>
              </w:rPr>
              <w:t xml:space="preserve">Video: </w:t>
            </w:r>
            <w:r w:rsidRPr="00E76CBB">
              <w:rPr>
                <w:rFonts w:ascii="avenir" w:hAnsi="avenir"/>
                <w:bCs/>
                <w:i/>
                <w:color w:val="000000"/>
                <w:sz w:val="22"/>
                <w:szCs w:val="22"/>
              </w:rPr>
              <w:t>The Teenage Brain Explained</w:t>
            </w:r>
          </w:p>
          <w:p w14:paraId="178EC0DE" w14:textId="77777777" w:rsidR="00E76CBB" w:rsidRPr="00E76CBB" w:rsidRDefault="00E76CBB" w:rsidP="0081045E">
            <w:pPr>
              <w:tabs>
                <w:tab w:val="left" w:pos="3780"/>
              </w:tabs>
              <w:ind w:left="703"/>
              <w:rPr>
                <w:rFonts w:ascii="avenir" w:hAnsi="avenir"/>
                <w:bCs/>
                <w:color w:val="000000"/>
                <w:sz w:val="22"/>
                <w:szCs w:val="22"/>
              </w:rPr>
            </w:pPr>
            <w:r w:rsidRPr="00E76CBB">
              <w:rPr>
                <w:rFonts w:ascii="avenir" w:hAnsi="avenir"/>
                <w:bCs/>
                <w:color w:val="000000"/>
                <w:sz w:val="22"/>
                <w:szCs w:val="22"/>
              </w:rPr>
              <w:t xml:space="preserve">[Video Access: </w:t>
            </w:r>
            <w:hyperlink r:id="rId63" w:history="1">
              <w:r w:rsidRPr="00E76CBB">
                <w:rPr>
                  <w:rStyle w:val="Hyperlink"/>
                  <w:rFonts w:ascii="avenir" w:hAnsi="avenir"/>
                  <w:bCs/>
                  <w:sz w:val="22"/>
                  <w:szCs w:val="22"/>
                </w:rPr>
                <w:t>https://www.youtube.com/watch?v=hiduiTq1ei8</w:t>
              </w:r>
            </w:hyperlink>
            <w:r w:rsidRPr="00E76CBB">
              <w:rPr>
                <w:rFonts w:ascii="avenir" w:hAnsi="avenir"/>
                <w:bCs/>
                <w:color w:val="000000"/>
                <w:sz w:val="22"/>
                <w:szCs w:val="22"/>
              </w:rPr>
              <w:t xml:space="preserve"> ]</w:t>
            </w:r>
          </w:p>
          <w:p w14:paraId="2F232472" w14:textId="77777777" w:rsidR="00E76CBB" w:rsidRPr="00E76CBB" w:rsidRDefault="00E76CBB" w:rsidP="007F1ED7">
            <w:pPr>
              <w:pStyle w:val="ListParagraph"/>
              <w:numPr>
                <w:ilvl w:val="1"/>
                <w:numId w:val="10"/>
              </w:numPr>
              <w:tabs>
                <w:tab w:val="left" w:pos="3780"/>
              </w:tabs>
              <w:ind w:left="1153"/>
              <w:rPr>
                <w:rFonts w:ascii="avenir" w:hAnsi="avenir" w:cs="Times New Roman"/>
                <w:bCs/>
                <w:color w:val="000000"/>
                <w:sz w:val="22"/>
                <w:szCs w:val="22"/>
              </w:rPr>
            </w:pPr>
            <w:r w:rsidRPr="00E76CBB">
              <w:rPr>
                <w:rFonts w:ascii="avenir" w:hAnsi="avenir" w:cs="Times New Roman"/>
                <w:bCs/>
                <w:color w:val="000000"/>
                <w:sz w:val="22"/>
                <w:szCs w:val="22"/>
              </w:rPr>
              <w:t>Activity</w:t>
            </w:r>
          </w:p>
          <w:p w14:paraId="19B17D61" w14:textId="77777777" w:rsidR="00E76CBB" w:rsidRPr="00E76CBB" w:rsidRDefault="00E76CBB" w:rsidP="007F1ED7">
            <w:pPr>
              <w:pStyle w:val="ListParagraph"/>
              <w:numPr>
                <w:ilvl w:val="0"/>
                <w:numId w:val="16"/>
              </w:numPr>
              <w:ind w:left="343"/>
              <w:rPr>
                <w:rFonts w:ascii="avenir" w:hAnsi="avenir" w:cs="Times New Roman"/>
                <w:bCs/>
                <w:color w:val="000000"/>
                <w:sz w:val="22"/>
                <w:szCs w:val="22"/>
              </w:rPr>
            </w:pPr>
            <w:r w:rsidRPr="00E76CBB">
              <w:rPr>
                <w:rFonts w:ascii="avenir" w:hAnsi="avenir" w:cs="Times New Roman"/>
                <w:bCs/>
                <w:color w:val="000000"/>
                <w:sz w:val="22"/>
                <w:szCs w:val="22"/>
              </w:rPr>
              <w:t>MET Schools - Pragmatist Philosophical Transactional Paradigm</w:t>
            </w:r>
          </w:p>
          <w:p w14:paraId="75B6EA84" w14:textId="77777777" w:rsidR="00E76CBB" w:rsidRPr="00E76CBB" w:rsidRDefault="00E76CBB" w:rsidP="007F1ED7">
            <w:pPr>
              <w:pStyle w:val="ListParagraph"/>
              <w:numPr>
                <w:ilvl w:val="0"/>
                <w:numId w:val="17"/>
              </w:numPr>
              <w:tabs>
                <w:tab w:val="left" w:pos="1800"/>
                <w:tab w:val="left" w:pos="3780"/>
              </w:tabs>
              <w:rPr>
                <w:rFonts w:ascii="avenir" w:hAnsi="avenir" w:cs="Times New Roman"/>
                <w:bCs/>
                <w:i/>
                <w:color w:val="000000"/>
                <w:sz w:val="22"/>
                <w:szCs w:val="22"/>
              </w:rPr>
            </w:pPr>
            <w:r w:rsidRPr="00E76CBB">
              <w:rPr>
                <w:rFonts w:ascii="avenir" w:hAnsi="avenir" w:cs="Times New Roman"/>
                <w:bCs/>
                <w:color w:val="000000"/>
                <w:sz w:val="22"/>
                <w:szCs w:val="22"/>
              </w:rPr>
              <w:t xml:space="preserve">Video: </w:t>
            </w:r>
            <w:r w:rsidRPr="00E76CBB">
              <w:rPr>
                <w:rFonts w:ascii="avenir" w:hAnsi="avenir" w:cs="Times New Roman"/>
                <w:bCs/>
                <w:i/>
                <w:color w:val="000000"/>
                <w:sz w:val="22"/>
                <w:szCs w:val="22"/>
              </w:rPr>
              <w:t xml:space="preserve">Dennis </w:t>
            </w:r>
            <w:proofErr w:type="spellStart"/>
            <w:r w:rsidRPr="00E76CBB">
              <w:rPr>
                <w:rFonts w:ascii="avenir" w:hAnsi="avenir" w:cs="Times New Roman"/>
                <w:bCs/>
                <w:i/>
                <w:color w:val="000000"/>
                <w:sz w:val="22"/>
                <w:szCs w:val="22"/>
              </w:rPr>
              <w:t>Littky</w:t>
            </w:r>
            <w:proofErr w:type="spellEnd"/>
            <w:r w:rsidRPr="00E76CBB">
              <w:rPr>
                <w:rFonts w:ascii="avenir" w:hAnsi="avenir" w:cs="Times New Roman"/>
                <w:bCs/>
                <w:i/>
                <w:color w:val="000000"/>
                <w:sz w:val="22"/>
                <w:szCs w:val="22"/>
              </w:rPr>
              <w:t>: Big Picture Ed</w:t>
            </w:r>
          </w:p>
          <w:p w14:paraId="341BACF5" w14:textId="77777777" w:rsidR="00E76CBB" w:rsidRPr="00E76CBB" w:rsidRDefault="00E76CBB" w:rsidP="0081045E">
            <w:pPr>
              <w:tabs>
                <w:tab w:val="left" w:pos="1800"/>
                <w:tab w:val="left" w:pos="3780"/>
              </w:tabs>
              <w:ind w:left="720"/>
              <w:rPr>
                <w:rFonts w:ascii="avenir" w:hAnsi="avenir"/>
                <w:bCs/>
                <w:color w:val="000000"/>
                <w:sz w:val="22"/>
                <w:szCs w:val="22"/>
              </w:rPr>
            </w:pPr>
            <w:r w:rsidRPr="00E76CBB">
              <w:rPr>
                <w:rFonts w:ascii="avenir" w:hAnsi="avenir"/>
                <w:bCs/>
                <w:color w:val="000000"/>
                <w:sz w:val="22"/>
                <w:szCs w:val="22"/>
              </w:rPr>
              <w:t xml:space="preserve">Video access: </w:t>
            </w:r>
            <w:hyperlink r:id="rId64" w:history="1">
              <w:r w:rsidRPr="00E76CBB">
                <w:rPr>
                  <w:rStyle w:val="Hyperlink"/>
                  <w:rFonts w:ascii="avenir" w:hAnsi="avenir"/>
                  <w:bCs/>
                  <w:sz w:val="22"/>
                  <w:szCs w:val="22"/>
                </w:rPr>
                <w:t>https://www.youtube.com/watch?v=lsZXs4GW_D8</w:t>
              </w:r>
            </w:hyperlink>
            <w:r w:rsidRPr="00E76CBB">
              <w:rPr>
                <w:rFonts w:ascii="avenir" w:hAnsi="avenir"/>
                <w:bCs/>
                <w:color w:val="000000"/>
                <w:sz w:val="22"/>
                <w:szCs w:val="22"/>
              </w:rPr>
              <w:t xml:space="preserve"> </w:t>
            </w:r>
          </w:p>
          <w:p w14:paraId="477CC9EB" w14:textId="77777777" w:rsidR="00E76CBB" w:rsidRPr="00E76CBB" w:rsidRDefault="00360C7B" w:rsidP="0081045E">
            <w:pPr>
              <w:tabs>
                <w:tab w:val="left" w:pos="1800"/>
                <w:tab w:val="left" w:pos="3780"/>
              </w:tabs>
              <w:ind w:left="720"/>
              <w:rPr>
                <w:rFonts w:ascii="avenir" w:hAnsi="avenir"/>
                <w:bCs/>
                <w:color w:val="000000"/>
                <w:sz w:val="22"/>
                <w:szCs w:val="22"/>
              </w:rPr>
            </w:pPr>
            <w:hyperlink r:id="rId65" w:history="1">
              <w:r w:rsidR="00E76CBB" w:rsidRPr="00E76CBB">
                <w:rPr>
                  <w:rStyle w:val="Hyperlink"/>
                  <w:rFonts w:ascii="avenir" w:hAnsi="avenir"/>
                  <w:bCs/>
                  <w:sz w:val="22"/>
                  <w:szCs w:val="22"/>
                </w:rPr>
                <w:t>https://www.youtube.com/watch?v=UbpqVPtUIFQ</w:t>
              </w:r>
            </w:hyperlink>
            <w:r w:rsidR="00E76CBB" w:rsidRPr="00E76CBB">
              <w:rPr>
                <w:rFonts w:ascii="avenir" w:hAnsi="avenir"/>
                <w:bCs/>
                <w:color w:val="000000"/>
                <w:sz w:val="22"/>
                <w:szCs w:val="22"/>
              </w:rPr>
              <w:t xml:space="preserve"> </w:t>
            </w:r>
          </w:p>
          <w:p w14:paraId="4A97D88C" w14:textId="77777777" w:rsidR="00E76CBB" w:rsidRPr="00E76CBB" w:rsidRDefault="00E76CBB" w:rsidP="007F1ED7">
            <w:pPr>
              <w:pStyle w:val="ListParagraph"/>
              <w:numPr>
                <w:ilvl w:val="0"/>
                <w:numId w:val="1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Compare the learning goals at the MET to traditional standards based on neuroscience research on learning from the handout: “MET Schools Learning Goals”</w:t>
            </w:r>
          </w:p>
          <w:p w14:paraId="594111FB" w14:textId="77777777" w:rsidR="00E76CBB" w:rsidRPr="00E76CBB" w:rsidRDefault="00E76CBB" w:rsidP="0081045E">
            <w:pPr>
              <w:tabs>
                <w:tab w:val="left" w:pos="1800"/>
                <w:tab w:val="left" w:pos="3780"/>
              </w:tabs>
              <w:ind w:left="703"/>
              <w:rPr>
                <w:rFonts w:ascii="avenir" w:hAnsi="avenir"/>
                <w:bCs/>
                <w:color w:val="000000"/>
                <w:sz w:val="22"/>
                <w:szCs w:val="22"/>
              </w:rPr>
            </w:pPr>
            <w:r w:rsidRPr="00E76CBB">
              <w:rPr>
                <w:rFonts w:ascii="avenir" w:hAnsi="avenir"/>
                <w:bCs/>
                <w:color w:val="000000"/>
                <w:sz w:val="22"/>
                <w:szCs w:val="22"/>
              </w:rPr>
              <w:t xml:space="preserve">Access: </w:t>
            </w:r>
            <w:hyperlink r:id="rId66" w:history="1">
              <w:r w:rsidRPr="00E76CBB">
                <w:rPr>
                  <w:rStyle w:val="Hyperlink"/>
                  <w:rFonts w:ascii="avenir" w:hAnsi="avenir"/>
                  <w:bCs/>
                  <w:sz w:val="22"/>
                  <w:szCs w:val="22"/>
                </w:rPr>
                <w:t>http://www.7oaks.org/school/themet/About/Documents/MET_Learning_Goals.pdf</w:t>
              </w:r>
            </w:hyperlink>
            <w:r w:rsidRPr="00E76CBB">
              <w:rPr>
                <w:rFonts w:ascii="avenir" w:hAnsi="avenir"/>
                <w:bCs/>
                <w:color w:val="000000"/>
                <w:sz w:val="22"/>
                <w:szCs w:val="22"/>
              </w:rPr>
              <w:t xml:space="preserve">  </w:t>
            </w:r>
          </w:p>
          <w:p w14:paraId="048A4B1C" w14:textId="77777777" w:rsidR="00E76CBB" w:rsidRPr="00E76CBB" w:rsidRDefault="00E76CBB" w:rsidP="007F1ED7">
            <w:pPr>
              <w:pStyle w:val="ListParagraph"/>
              <w:numPr>
                <w:ilvl w:val="0"/>
                <w:numId w:val="17"/>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Compare the handout, </w:t>
            </w:r>
            <w:r w:rsidRPr="00E76CBB">
              <w:rPr>
                <w:rFonts w:ascii="avenir" w:hAnsi="avenir" w:cs="Times New Roman"/>
                <w:bCs/>
                <w:i/>
                <w:color w:val="000000"/>
                <w:sz w:val="22"/>
                <w:szCs w:val="22"/>
              </w:rPr>
              <w:t xml:space="preserve">One Student at a Time, </w:t>
            </w:r>
            <w:r w:rsidRPr="00E76CBB">
              <w:rPr>
                <w:rFonts w:ascii="avenir" w:hAnsi="avenir" w:cs="Times New Roman"/>
                <w:bCs/>
                <w:color w:val="000000"/>
                <w:sz w:val="22"/>
                <w:szCs w:val="22"/>
              </w:rPr>
              <w:t>to the Pragmatist Philosophical Paradigm</w:t>
            </w:r>
          </w:p>
          <w:p w14:paraId="55971FD9" w14:textId="77777777" w:rsidR="00E76CBB" w:rsidRPr="00E76CBB" w:rsidRDefault="00360C7B" w:rsidP="0081045E">
            <w:pPr>
              <w:tabs>
                <w:tab w:val="left" w:pos="1800"/>
                <w:tab w:val="left" w:pos="3780"/>
              </w:tabs>
              <w:ind w:left="703"/>
              <w:rPr>
                <w:rFonts w:ascii="avenir" w:hAnsi="avenir"/>
                <w:bCs/>
                <w:color w:val="000000"/>
                <w:sz w:val="22"/>
                <w:szCs w:val="22"/>
              </w:rPr>
            </w:pPr>
            <w:hyperlink r:id="rId67" w:history="1">
              <w:r w:rsidR="00E76CBB" w:rsidRPr="00E76CBB">
                <w:rPr>
                  <w:rStyle w:val="Hyperlink"/>
                  <w:rFonts w:ascii="avenir" w:hAnsi="avenir"/>
                  <w:bCs/>
                  <w:i/>
                  <w:sz w:val="22"/>
                  <w:szCs w:val="22"/>
                </w:rPr>
                <w:t>http://www.themethighschool.org/apps/pages/index.jsp?uREC_ID=376959&amp;type=d&amp;pREC_ID=852579</w:t>
              </w:r>
            </w:hyperlink>
            <w:r w:rsidR="00E76CBB" w:rsidRPr="00E76CBB">
              <w:rPr>
                <w:rFonts w:ascii="avenir" w:hAnsi="avenir"/>
                <w:bCs/>
                <w:i/>
                <w:color w:val="000000"/>
                <w:sz w:val="22"/>
                <w:szCs w:val="22"/>
              </w:rPr>
              <w:t xml:space="preserve"> </w:t>
            </w:r>
          </w:p>
          <w:p w14:paraId="345461B8" w14:textId="77777777" w:rsidR="00E76CBB" w:rsidRPr="00E76CBB" w:rsidRDefault="00E76CBB" w:rsidP="007F1ED7">
            <w:pPr>
              <w:pStyle w:val="ListParagraph"/>
              <w:numPr>
                <w:ilvl w:val="0"/>
                <w:numId w:val="25"/>
              </w:numPr>
              <w:tabs>
                <w:tab w:val="left" w:pos="1800"/>
                <w:tab w:val="left" w:pos="3780"/>
              </w:tabs>
              <w:ind w:left="343"/>
              <w:rPr>
                <w:rFonts w:ascii="avenir" w:hAnsi="avenir" w:cs="Times New Roman"/>
                <w:bCs/>
                <w:color w:val="000000"/>
                <w:sz w:val="22"/>
                <w:szCs w:val="22"/>
              </w:rPr>
            </w:pPr>
            <w:r w:rsidRPr="00E76CBB">
              <w:rPr>
                <w:rFonts w:ascii="avenir" w:hAnsi="avenir" w:cs="Times New Roman"/>
                <w:bCs/>
                <w:color w:val="000000"/>
                <w:sz w:val="22"/>
                <w:szCs w:val="22"/>
              </w:rPr>
              <w:t>Personal Cultural Sharing</w:t>
            </w:r>
          </w:p>
        </w:tc>
      </w:tr>
      <w:tr w:rsidR="00E76CBB" w:rsidRPr="00E76CBB" w14:paraId="1DB5B256" w14:textId="77777777" w:rsidTr="0081045E">
        <w:tc>
          <w:tcPr>
            <w:tcW w:w="9198" w:type="dxa"/>
          </w:tcPr>
          <w:p w14:paraId="5F07D11E" w14:textId="77777777" w:rsidR="00E76CBB" w:rsidRPr="00E76CBB" w:rsidRDefault="00E76CBB" w:rsidP="0081045E">
            <w:pPr>
              <w:tabs>
                <w:tab w:val="left" w:pos="1800"/>
                <w:tab w:val="left" w:pos="3780"/>
              </w:tabs>
              <w:jc w:val="center"/>
              <w:rPr>
                <w:rFonts w:ascii="avenir" w:hAnsi="avenir"/>
                <w:bCs/>
                <w:color w:val="000000"/>
                <w:sz w:val="22"/>
                <w:szCs w:val="22"/>
              </w:rPr>
            </w:pPr>
          </w:p>
          <w:p w14:paraId="369E24CE" w14:textId="77777777" w:rsidR="00E76CBB" w:rsidRPr="00E76CBB" w:rsidRDefault="00E76CBB" w:rsidP="0081045E">
            <w:pPr>
              <w:tabs>
                <w:tab w:val="left" w:pos="1800"/>
                <w:tab w:val="left" w:pos="3780"/>
              </w:tabs>
              <w:jc w:val="center"/>
              <w:rPr>
                <w:rFonts w:ascii="avenir" w:hAnsi="avenir"/>
                <w:bCs/>
                <w:color w:val="000000"/>
                <w:sz w:val="22"/>
                <w:szCs w:val="22"/>
              </w:rPr>
            </w:pPr>
            <w:r w:rsidRPr="00E76CBB">
              <w:rPr>
                <w:rFonts w:ascii="avenir" w:hAnsi="avenir"/>
                <w:bCs/>
                <w:color w:val="000000"/>
                <w:sz w:val="22"/>
                <w:szCs w:val="22"/>
              </w:rPr>
              <w:t>HOMEWORK</w:t>
            </w:r>
          </w:p>
          <w:p w14:paraId="41508A3C" w14:textId="77777777" w:rsidR="00E76CBB" w:rsidRPr="00E76CBB" w:rsidRDefault="00E76CBB" w:rsidP="0081045E">
            <w:pPr>
              <w:tabs>
                <w:tab w:val="left" w:pos="1800"/>
                <w:tab w:val="left" w:pos="3780"/>
              </w:tabs>
              <w:jc w:val="center"/>
              <w:rPr>
                <w:rFonts w:ascii="avenir" w:hAnsi="avenir"/>
                <w:bCs/>
                <w:color w:val="000000"/>
                <w:sz w:val="22"/>
                <w:szCs w:val="22"/>
              </w:rPr>
            </w:pPr>
          </w:p>
        </w:tc>
      </w:tr>
      <w:tr w:rsidR="00E76CBB" w:rsidRPr="00E76CBB" w14:paraId="2BAB3775" w14:textId="77777777" w:rsidTr="0081045E">
        <w:tc>
          <w:tcPr>
            <w:tcW w:w="9198" w:type="dxa"/>
          </w:tcPr>
          <w:p w14:paraId="43D6B1D6" w14:textId="77777777" w:rsidR="00E76CBB" w:rsidRPr="00E76CBB" w:rsidRDefault="00E76CBB" w:rsidP="0081045E">
            <w:pPr>
              <w:tabs>
                <w:tab w:val="left" w:pos="1800"/>
                <w:tab w:val="left" w:pos="3780"/>
              </w:tabs>
              <w:rPr>
                <w:rFonts w:ascii="avenir" w:hAnsi="avenir"/>
                <w:bCs/>
                <w:color w:val="000000"/>
                <w:sz w:val="22"/>
                <w:szCs w:val="22"/>
              </w:rPr>
            </w:pPr>
          </w:p>
          <w:p w14:paraId="151F1C4B" w14:textId="77777777" w:rsidR="00E76CBB" w:rsidRPr="00E76CBB" w:rsidRDefault="00E76CBB" w:rsidP="007F1ED7">
            <w:pPr>
              <w:pStyle w:val="ListParagraph"/>
              <w:numPr>
                <w:ilvl w:val="0"/>
                <w:numId w:val="23"/>
              </w:numPr>
              <w:ind w:left="343"/>
              <w:outlineLvl w:val="0"/>
              <w:rPr>
                <w:rFonts w:ascii="avenir" w:eastAsiaTheme="minorEastAsia" w:hAnsi="avenir" w:cs="Times New Roman" w:hint="eastAsia"/>
                <w:sz w:val="22"/>
                <w:szCs w:val="22"/>
              </w:rPr>
            </w:pPr>
            <w:r w:rsidRPr="00E76CBB">
              <w:rPr>
                <w:rFonts w:ascii="avenir" w:hAnsi="avenir" w:cs="Times New Roman"/>
                <w:color w:val="1A1A1A"/>
                <w:sz w:val="22"/>
                <w:szCs w:val="22"/>
              </w:rPr>
              <w:t xml:space="preserve">Read: </w:t>
            </w:r>
            <w:r w:rsidRPr="00E76CBB">
              <w:rPr>
                <w:rFonts w:ascii="avenir" w:eastAsiaTheme="minorEastAsia" w:hAnsi="avenir" w:cs="Times New Roman"/>
                <w:sz w:val="22"/>
                <w:szCs w:val="22"/>
              </w:rPr>
              <w:t xml:space="preserve">Rushton, S. R., </w:t>
            </w:r>
            <w:proofErr w:type="spellStart"/>
            <w:r w:rsidRPr="00E76CBB">
              <w:rPr>
                <w:rFonts w:ascii="avenir" w:eastAsiaTheme="minorEastAsia" w:hAnsi="avenir" w:cs="Times New Roman"/>
                <w:sz w:val="22"/>
                <w:szCs w:val="22"/>
              </w:rPr>
              <w:t>Eitelgeorge</w:t>
            </w:r>
            <w:proofErr w:type="spellEnd"/>
            <w:r w:rsidRPr="00E76CBB">
              <w:rPr>
                <w:rFonts w:ascii="avenir" w:eastAsiaTheme="minorEastAsia" w:hAnsi="avenir" w:cs="Times New Roman"/>
                <w:sz w:val="22"/>
                <w:szCs w:val="22"/>
              </w:rPr>
              <w:t xml:space="preserve">, J., &amp; </w:t>
            </w:r>
            <w:proofErr w:type="spellStart"/>
            <w:r w:rsidRPr="00E76CBB">
              <w:rPr>
                <w:rFonts w:ascii="avenir" w:eastAsiaTheme="minorEastAsia" w:hAnsi="avenir" w:cs="Times New Roman"/>
                <w:sz w:val="22"/>
                <w:szCs w:val="22"/>
              </w:rPr>
              <w:t>Zickafoose</w:t>
            </w:r>
            <w:proofErr w:type="spellEnd"/>
            <w:r w:rsidRPr="00E76CBB">
              <w:rPr>
                <w:rFonts w:ascii="avenir" w:eastAsiaTheme="minorEastAsia" w:hAnsi="avenir" w:cs="Times New Roman"/>
                <w:sz w:val="22"/>
                <w:szCs w:val="22"/>
              </w:rPr>
              <w:t xml:space="preserve">. Connecting Brain </w:t>
            </w:r>
            <w:proofErr w:type="spellStart"/>
            <w:r w:rsidRPr="00E76CBB">
              <w:rPr>
                <w:rFonts w:ascii="avenir" w:eastAsiaTheme="minorEastAsia" w:hAnsi="avenir" w:cs="Times New Roman"/>
                <w:sz w:val="22"/>
                <w:szCs w:val="22"/>
              </w:rPr>
              <w:t>Cambourne’s</w:t>
            </w:r>
            <w:proofErr w:type="spellEnd"/>
            <w:r w:rsidRPr="00E76CBB">
              <w:rPr>
                <w:rFonts w:ascii="avenir" w:eastAsiaTheme="minorEastAsia" w:hAnsi="avenir" w:cs="Times New Roman"/>
                <w:sz w:val="22"/>
                <w:szCs w:val="22"/>
              </w:rPr>
              <w:t xml:space="preserve"> Conditions of Learning Theory to Brain/Mind Principles: Implications for Early Childhood Educators. </w:t>
            </w:r>
            <w:r w:rsidRPr="00E76CBB">
              <w:rPr>
                <w:rFonts w:ascii="avenir" w:eastAsiaTheme="minorEastAsia" w:hAnsi="avenir" w:cs="Times New Roman"/>
                <w:i/>
                <w:sz w:val="22"/>
                <w:szCs w:val="22"/>
              </w:rPr>
              <w:t>Early Childhood Education Journal, 31</w:t>
            </w:r>
            <w:r w:rsidRPr="00E76CBB">
              <w:rPr>
                <w:rFonts w:ascii="avenir" w:eastAsiaTheme="minorEastAsia" w:hAnsi="avenir" w:cs="Times New Roman"/>
                <w:sz w:val="22"/>
                <w:szCs w:val="22"/>
              </w:rPr>
              <w:t>(1), 11-12.</w:t>
            </w:r>
          </w:p>
          <w:p w14:paraId="3C981FE2" w14:textId="77777777" w:rsidR="00E76CBB" w:rsidRPr="00E76CBB" w:rsidRDefault="00E76CBB" w:rsidP="007F1ED7">
            <w:pPr>
              <w:pStyle w:val="ListParagraph"/>
              <w:numPr>
                <w:ilvl w:val="0"/>
                <w:numId w:val="23"/>
              </w:numPr>
              <w:ind w:left="343"/>
              <w:outlineLvl w:val="0"/>
              <w:rPr>
                <w:rFonts w:ascii="avenir" w:eastAsiaTheme="minorEastAsia" w:hAnsi="avenir" w:cs="Times New Roman" w:hint="eastAsia"/>
                <w:sz w:val="22"/>
                <w:szCs w:val="22"/>
              </w:rPr>
            </w:pPr>
            <w:r w:rsidRPr="00E76CBB">
              <w:rPr>
                <w:rFonts w:ascii="avenir" w:hAnsi="avenir" w:cs="Times New Roman"/>
                <w:color w:val="1A1A1A"/>
                <w:sz w:val="22"/>
                <w:szCs w:val="22"/>
              </w:rPr>
              <w:t>Read:</w:t>
            </w:r>
            <w:r w:rsidRPr="00E76CBB">
              <w:rPr>
                <w:rFonts w:ascii="avenir" w:eastAsiaTheme="minorEastAsia" w:hAnsi="avenir" w:cs="Times New Roman"/>
                <w:sz w:val="22"/>
                <w:szCs w:val="22"/>
              </w:rPr>
              <w:t xml:space="preserve"> </w:t>
            </w:r>
            <w:r w:rsidRPr="00E76CBB">
              <w:rPr>
                <w:rFonts w:ascii="avenir" w:hAnsi="avenir" w:cs="Times New Roman"/>
                <w:bCs/>
                <w:color w:val="000000"/>
                <w:sz w:val="22"/>
                <w:szCs w:val="22"/>
              </w:rPr>
              <w:t xml:space="preserve">Caine, R. &amp; Caine, </w:t>
            </w:r>
            <w:proofErr w:type="gramStart"/>
            <w:r w:rsidRPr="00E76CBB">
              <w:rPr>
                <w:rFonts w:ascii="avenir" w:hAnsi="avenir" w:cs="Times New Roman"/>
                <w:bCs/>
                <w:color w:val="000000"/>
                <w:sz w:val="22"/>
                <w:szCs w:val="22"/>
              </w:rPr>
              <w:t>R</w:t>
            </w:r>
            <w:proofErr w:type="gramEnd"/>
            <w:r w:rsidRPr="00E76CBB">
              <w:rPr>
                <w:rFonts w:ascii="avenir" w:hAnsi="avenir" w:cs="Times New Roman"/>
                <w:bCs/>
                <w:color w:val="000000"/>
                <w:sz w:val="22"/>
                <w:szCs w:val="22"/>
              </w:rPr>
              <w:t xml:space="preserve">. </w:t>
            </w:r>
            <w:r w:rsidRPr="00E76CBB">
              <w:rPr>
                <w:rFonts w:ascii="avenir" w:hAnsi="avenir" w:cs="Times New Roman"/>
                <w:bCs/>
                <w:i/>
                <w:color w:val="000000"/>
                <w:sz w:val="22"/>
                <w:szCs w:val="22"/>
              </w:rPr>
              <w:t>12 Brain/Mind Natural Learning Principles.</w:t>
            </w:r>
            <w:r w:rsidRPr="00E76CBB">
              <w:rPr>
                <w:rFonts w:ascii="avenir" w:hAnsi="avenir" w:cs="Times New Roman"/>
                <w:bCs/>
                <w:color w:val="000000"/>
                <w:sz w:val="22"/>
                <w:szCs w:val="22"/>
              </w:rPr>
              <w:t xml:space="preserve"> Retrieved from: </w:t>
            </w:r>
            <w:hyperlink r:id="rId68" w:history="1">
              <w:r w:rsidRPr="00E76CBB">
                <w:rPr>
                  <w:rStyle w:val="Hyperlink"/>
                  <w:rFonts w:ascii="avenir" w:hAnsi="avenir" w:cs="Times New Roman"/>
                  <w:bCs/>
                  <w:sz w:val="22"/>
                  <w:szCs w:val="22"/>
                </w:rPr>
                <w:t>http://www.cainelearning.com/wp-content/uploads/2014/04/12-Brainmind-principles-expanded.pdf</w:t>
              </w:r>
            </w:hyperlink>
          </w:p>
          <w:p w14:paraId="35C28C9C" w14:textId="77777777" w:rsidR="00E76CBB" w:rsidRPr="00E76CBB" w:rsidRDefault="00E76CBB" w:rsidP="007F1ED7">
            <w:pPr>
              <w:pStyle w:val="ListParagraph"/>
              <w:numPr>
                <w:ilvl w:val="0"/>
                <w:numId w:val="11"/>
              </w:numPr>
              <w:tabs>
                <w:tab w:val="left" w:pos="1800"/>
                <w:tab w:val="left" w:pos="3780"/>
              </w:tabs>
              <w:ind w:right="1440"/>
              <w:rPr>
                <w:rFonts w:ascii="avenir" w:hAnsi="avenir" w:cs="Times New Roman"/>
                <w:bCs/>
                <w:color w:val="000000"/>
                <w:sz w:val="22"/>
                <w:szCs w:val="22"/>
              </w:rPr>
            </w:pPr>
            <w:r w:rsidRPr="00E76CBB">
              <w:rPr>
                <w:rFonts w:ascii="avenir" w:hAnsi="avenir" w:cs="Times New Roman"/>
                <w:bCs/>
                <w:color w:val="000000"/>
                <w:sz w:val="22"/>
                <w:szCs w:val="22"/>
              </w:rPr>
              <w:t>Write a one-page double-spaced (1 inch margins, 12 point Times New Roman font) reaction to the readings for each class session. Your reaction must have three paragraphs.  The first paragraph is an integrated summary of what the authors wrote, connecting explicitly to their words, ideas, and writing. The second paragraph is a critique using Critical Theory as your theoretical orientation. The third paragraph outlines at least 3 discussion questions you would like to engage us in during the class discussion.</w:t>
            </w:r>
          </w:p>
          <w:p w14:paraId="363463B3"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Complete rough draft of the second key assignment: “Education as Political: The Essentialist Philosophical </w:t>
            </w:r>
            <w:proofErr w:type="spellStart"/>
            <w:r w:rsidRPr="00E76CBB">
              <w:rPr>
                <w:rFonts w:ascii="avenir" w:hAnsi="avenir" w:cs="Times New Roman"/>
                <w:bCs/>
                <w:color w:val="000000"/>
                <w:sz w:val="22"/>
                <w:szCs w:val="22"/>
              </w:rPr>
              <w:t>Transmissive</w:t>
            </w:r>
            <w:proofErr w:type="spellEnd"/>
            <w:r w:rsidRPr="00E76CBB">
              <w:rPr>
                <w:rFonts w:ascii="avenir" w:hAnsi="avenir" w:cs="Times New Roman"/>
                <w:bCs/>
                <w:color w:val="000000"/>
                <w:sz w:val="22"/>
                <w:szCs w:val="22"/>
              </w:rPr>
              <w:t xml:space="preserve"> Paradigm and the Pragmatist Philosophical </w:t>
            </w:r>
            <w:proofErr w:type="spellStart"/>
            <w:r w:rsidRPr="00E76CBB">
              <w:rPr>
                <w:rFonts w:ascii="avenir" w:hAnsi="avenir" w:cs="Times New Roman"/>
                <w:bCs/>
                <w:color w:val="000000"/>
                <w:sz w:val="22"/>
                <w:szCs w:val="22"/>
              </w:rPr>
              <w:t>Transactive</w:t>
            </w:r>
            <w:proofErr w:type="spellEnd"/>
            <w:r w:rsidRPr="00E76CBB">
              <w:rPr>
                <w:rFonts w:ascii="avenir" w:hAnsi="avenir" w:cs="Times New Roman"/>
                <w:bCs/>
                <w:color w:val="000000"/>
                <w:sz w:val="22"/>
                <w:szCs w:val="22"/>
              </w:rPr>
              <w:t xml:space="preserve"> Paradigm” and bring it to our next class meeting for Writer’s Workshop</w:t>
            </w:r>
          </w:p>
        </w:tc>
      </w:tr>
    </w:tbl>
    <w:p w14:paraId="17DBC151" w14:textId="77777777" w:rsidR="00E76CBB" w:rsidRPr="00E76CBB" w:rsidRDefault="00E76CBB" w:rsidP="00E76CBB">
      <w:pPr>
        <w:widowControl w:val="0"/>
        <w:tabs>
          <w:tab w:val="left" w:pos="1800"/>
          <w:tab w:val="left" w:pos="3780"/>
        </w:tabs>
        <w:rPr>
          <w:rFonts w:ascii="avenir" w:hAnsi="avenir"/>
          <w:b/>
          <w:bCs/>
          <w:color w:val="000000"/>
          <w:sz w:val="22"/>
          <w:szCs w:val="22"/>
          <w:u w:val="single"/>
        </w:rPr>
      </w:pPr>
    </w:p>
    <w:p w14:paraId="6F8BD81B" w14:textId="77777777" w:rsidR="00E76CBB" w:rsidRPr="00E76CBB" w:rsidRDefault="00E76CBB" w:rsidP="00E76CBB">
      <w:pPr>
        <w:widowControl w:val="0"/>
        <w:tabs>
          <w:tab w:val="left" w:pos="1800"/>
          <w:tab w:val="left" w:pos="3780"/>
        </w:tabs>
        <w:rPr>
          <w:rFonts w:ascii="avenir" w:hAnsi="avenir"/>
          <w:b/>
          <w:bCs/>
          <w:color w:val="000000"/>
          <w:sz w:val="22"/>
          <w:szCs w:val="22"/>
          <w:u w:val="single"/>
        </w:rPr>
      </w:pPr>
    </w:p>
    <w:tbl>
      <w:tblPr>
        <w:tblStyle w:val="TableGrid"/>
        <w:tblW w:w="8748" w:type="dxa"/>
        <w:tblLook w:val="04A0" w:firstRow="1" w:lastRow="0" w:firstColumn="1" w:lastColumn="0" w:noHBand="0" w:noVBand="1"/>
      </w:tblPr>
      <w:tblGrid>
        <w:gridCol w:w="8748"/>
      </w:tblGrid>
      <w:tr w:rsidR="00E76CBB" w:rsidRPr="00E76CBB" w14:paraId="1E64B660" w14:textId="77777777" w:rsidTr="0081045E">
        <w:tc>
          <w:tcPr>
            <w:tcW w:w="8748" w:type="dxa"/>
            <w:shd w:val="clear" w:color="auto" w:fill="000000" w:themeFill="text1"/>
          </w:tcPr>
          <w:p w14:paraId="2613E9C1"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p w14:paraId="0241B7CB" w14:textId="77777777" w:rsidR="00E76CBB" w:rsidRPr="00E76CBB" w:rsidRDefault="00E76CBB" w:rsidP="0081045E">
            <w:pPr>
              <w:widowControl w:val="0"/>
              <w:tabs>
                <w:tab w:val="left" w:pos="1800"/>
                <w:tab w:val="left" w:pos="3780"/>
              </w:tabs>
              <w:jc w:val="center"/>
              <w:rPr>
                <w:rFonts w:ascii="avenir" w:hAnsi="avenir"/>
                <w:b/>
                <w:bCs/>
                <w:color w:val="FFFFFF" w:themeColor="background1"/>
                <w:sz w:val="22"/>
                <w:szCs w:val="22"/>
              </w:rPr>
            </w:pPr>
            <w:r w:rsidRPr="00E76CBB">
              <w:rPr>
                <w:rFonts w:ascii="avenir" w:hAnsi="avenir"/>
                <w:b/>
                <w:bCs/>
                <w:color w:val="FFFFFF" w:themeColor="background1"/>
                <w:sz w:val="22"/>
                <w:szCs w:val="22"/>
              </w:rPr>
              <w:t>WEEK #4 – Session #8</w:t>
            </w:r>
          </w:p>
          <w:p w14:paraId="1037B8A3"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tc>
      </w:tr>
      <w:tr w:rsidR="00E76CBB" w:rsidRPr="00E76CBB" w14:paraId="5D127B2A" w14:textId="77777777" w:rsidTr="0081045E">
        <w:tc>
          <w:tcPr>
            <w:tcW w:w="8748" w:type="dxa"/>
          </w:tcPr>
          <w:p w14:paraId="687C6DE0"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p w14:paraId="306F25D7"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r w:rsidRPr="00E76CBB">
              <w:rPr>
                <w:rFonts w:ascii="avenir" w:hAnsi="avenir"/>
                <w:bCs/>
                <w:color w:val="000000"/>
                <w:sz w:val="22"/>
                <w:szCs w:val="22"/>
              </w:rPr>
              <w:t>TOPICS and ACTIVITIES</w:t>
            </w:r>
          </w:p>
          <w:p w14:paraId="5B2F9378"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tc>
      </w:tr>
      <w:tr w:rsidR="00E76CBB" w:rsidRPr="00E76CBB" w14:paraId="6C1D6D80" w14:textId="77777777" w:rsidTr="0081045E">
        <w:tc>
          <w:tcPr>
            <w:tcW w:w="8748" w:type="dxa"/>
          </w:tcPr>
          <w:p w14:paraId="58E6DD4E" w14:textId="77777777" w:rsidR="00E76CBB" w:rsidRPr="00E76CBB" w:rsidRDefault="00E76CBB" w:rsidP="0081045E">
            <w:pPr>
              <w:tabs>
                <w:tab w:val="left" w:pos="1800"/>
                <w:tab w:val="left" w:pos="3780"/>
              </w:tabs>
              <w:rPr>
                <w:rFonts w:ascii="avenir" w:hAnsi="avenir"/>
                <w:bCs/>
                <w:color w:val="000000"/>
                <w:sz w:val="22"/>
                <w:szCs w:val="22"/>
              </w:rPr>
            </w:pPr>
          </w:p>
          <w:p w14:paraId="5D842FF1" w14:textId="77777777" w:rsidR="00E76CBB" w:rsidRPr="00E76CBB" w:rsidRDefault="00E76CBB" w:rsidP="007F1ED7">
            <w:pPr>
              <w:pStyle w:val="ListParagraph"/>
              <w:numPr>
                <w:ilvl w:val="0"/>
                <w:numId w:val="28"/>
              </w:numPr>
              <w:tabs>
                <w:tab w:val="left" w:pos="1800"/>
                <w:tab w:val="left" w:pos="3780"/>
              </w:tabs>
              <w:ind w:right="1440"/>
              <w:rPr>
                <w:rFonts w:ascii="avenir" w:hAnsi="avenir" w:cs="Times New Roman"/>
                <w:bCs/>
                <w:color w:val="000000"/>
                <w:sz w:val="22"/>
                <w:szCs w:val="22"/>
              </w:rPr>
            </w:pPr>
            <w:r w:rsidRPr="00E76CBB">
              <w:rPr>
                <w:rFonts w:ascii="avenir" w:hAnsi="avenir" w:cs="Times New Roman"/>
                <w:bCs/>
                <w:color w:val="000000"/>
                <w:sz w:val="22"/>
                <w:szCs w:val="22"/>
              </w:rPr>
              <w:lastRenderedPageBreak/>
              <w:t>Discussion based on the one-page written homework (and submission to instructor)</w:t>
            </w:r>
          </w:p>
          <w:p w14:paraId="11041C72" w14:textId="77777777" w:rsidR="00E76CBB" w:rsidRPr="00E76CBB" w:rsidRDefault="00E76CBB" w:rsidP="007F1ED7">
            <w:pPr>
              <w:pStyle w:val="ListParagraph"/>
              <w:numPr>
                <w:ilvl w:val="0"/>
                <w:numId w:val="28"/>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Group Experiential Learning Session: Chapter ___ from the course text: ___________</w:t>
            </w:r>
          </w:p>
          <w:p w14:paraId="120BB5D9" w14:textId="77777777" w:rsidR="00E76CBB" w:rsidRPr="00E76CBB" w:rsidRDefault="00E76CBB" w:rsidP="007F1ED7">
            <w:pPr>
              <w:pStyle w:val="ListParagraph"/>
              <w:numPr>
                <w:ilvl w:val="0"/>
                <w:numId w:val="28"/>
              </w:numPr>
              <w:tabs>
                <w:tab w:val="left" w:pos="1800"/>
                <w:tab w:val="left" w:pos="3780"/>
              </w:tabs>
              <w:rPr>
                <w:rFonts w:ascii="avenir" w:hAnsi="avenir" w:cs="Times New Roman"/>
                <w:bCs/>
                <w:color w:val="000000"/>
                <w:sz w:val="22"/>
                <w:szCs w:val="22"/>
              </w:rPr>
            </w:pPr>
            <w:proofErr w:type="spellStart"/>
            <w:r w:rsidRPr="00E76CBB">
              <w:rPr>
                <w:rFonts w:ascii="avenir" w:hAnsi="avenir" w:cs="Times New Roman"/>
                <w:bCs/>
                <w:color w:val="000000"/>
                <w:sz w:val="22"/>
                <w:szCs w:val="22"/>
              </w:rPr>
              <w:t>Ableness</w:t>
            </w:r>
            <w:proofErr w:type="spellEnd"/>
          </w:p>
          <w:p w14:paraId="33139265" w14:textId="77777777" w:rsidR="00E76CBB" w:rsidRPr="00E76CBB" w:rsidRDefault="00E76CBB" w:rsidP="007F1ED7">
            <w:pPr>
              <w:pStyle w:val="ListParagraph"/>
              <w:numPr>
                <w:ilvl w:val="1"/>
                <w:numId w:val="10"/>
              </w:numPr>
              <w:tabs>
                <w:tab w:val="left" w:pos="3780"/>
              </w:tabs>
              <w:ind w:left="703"/>
              <w:rPr>
                <w:rFonts w:ascii="avenir" w:hAnsi="avenir" w:cs="Times New Roman"/>
                <w:bCs/>
                <w:color w:val="000000"/>
                <w:sz w:val="22"/>
                <w:szCs w:val="22"/>
              </w:rPr>
            </w:pPr>
            <w:r w:rsidRPr="00E76CBB">
              <w:rPr>
                <w:rFonts w:ascii="avenir" w:hAnsi="avenir" w:cs="Times New Roman"/>
                <w:bCs/>
                <w:color w:val="000000"/>
                <w:sz w:val="22"/>
                <w:szCs w:val="22"/>
              </w:rPr>
              <w:t xml:space="preserve">Video: </w:t>
            </w:r>
            <w:r w:rsidRPr="00E76CBB">
              <w:rPr>
                <w:rFonts w:ascii="avenir" w:hAnsi="avenir" w:cs="Times New Roman"/>
                <w:bCs/>
                <w:i/>
                <w:color w:val="000000"/>
                <w:sz w:val="22"/>
                <w:szCs w:val="22"/>
              </w:rPr>
              <w:t xml:space="preserve">The Disability Conversation / Ben Myers / </w:t>
            </w:r>
            <w:proofErr w:type="spellStart"/>
            <w:r w:rsidRPr="00E76CBB">
              <w:rPr>
                <w:rFonts w:ascii="avenir" w:hAnsi="avenir" w:cs="Times New Roman"/>
                <w:bCs/>
                <w:i/>
                <w:color w:val="000000"/>
                <w:sz w:val="22"/>
                <w:szCs w:val="22"/>
              </w:rPr>
              <w:t>TEDxOStateU</w:t>
            </w:r>
            <w:proofErr w:type="spellEnd"/>
          </w:p>
          <w:p w14:paraId="6E2AB980" w14:textId="77777777" w:rsidR="00E76CBB" w:rsidRPr="00E76CBB" w:rsidRDefault="00E76CBB" w:rsidP="0081045E">
            <w:pPr>
              <w:pStyle w:val="ListParagraph"/>
              <w:tabs>
                <w:tab w:val="left" w:pos="1800"/>
                <w:tab w:val="left" w:pos="3780"/>
              </w:tabs>
              <w:ind w:left="703"/>
              <w:rPr>
                <w:rFonts w:ascii="avenir" w:hAnsi="avenir" w:cs="Times New Roman"/>
                <w:bCs/>
                <w:color w:val="000000"/>
                <w:sz w:val="22"/>
                <w:szCs w:val="22"/>
              </w:rPr>
            </w:pPr>
            <w:r w:rsidRPr="00E76CBB">
              <w:rPr>
                <w:rFonts w:ascii="avenir" w:hAnsi="avenir" w:cs="Times New Roman"/>
                <w:bCs/>
                <w:color w:val="000000"/>
                <w:sz w:val="22"/>
                <w:szCs w:val="22"/>
              </w:rPr>
              <w:t xml:space="preserve">[Video access: </w:t>
            </w:r>
            <w:hyperlink r:id="rId69" w:history="1">
              <w:r w:rsidRPr="00E76CBB">
                <w:rPr>
                  <w:rStyle w:val="Hyperlink"/>
                  <w:rFonts w:ascii="avenir" w:hAnsi="avenir" w:cs="Times New Roman"/>
                  <w:bCs/>
                  <w:sz w:val="22"/>
                  <w:szCs w:val="22"/>
                </w:rPr>
                <w:t>https://www.youtube.com/watch?v=ccIAqPjwKcY</w:t>
              </w:r>
            </w:hyperlink>
            <w:r w:rsidRPr="00E76CBB">
              <w:rPr>
                <w:rFonts w:ascii="avenir" w:hAnsi="avenir" w:cs="Times New Roman"/>
                <w:bCs/>
                <w:color w:val="000000"/>
                <w:sz w:val="22"/>
                <w:szCs w:val="22"/>
              </w:rPr>
              <w:t xml:space="preserve"> ]</w:t>
            </w:r>
          </w:p>
          <w:p w14:paraId="292B35B3" w14:textId="77777777" w:rsidR="00E76CBB" w:rsidRPr="00E76CBB" w:rsidRDefault="00E76CBB" w:rsidP="007F1ED7">
            <w:pPr>
              <w:pStyle w:val="ListParagraph"/>
              <w:numPr>
                <w:ilvl w:val="1"/>
                <w:numId w:val="10"/>
              </w:numPr>
              <w:tabs>
                <w:tab w:val="left" w:pos="1800"/>
              </w:tabs>
              <w:ind w:left="703"/>
              <w:rPr>
                <w:rFonts w:ascii="avenir" w:hAnsi="avenir" w:cs="Times New Roman"/>
                <w:bCs/>
                <w:color w:val="000000"/>
                <w:sz w:val="22"/>
                <w:szCs w:val="22"/>
              </w:rPr>
            </w:pPr>
            <w:r w:rsidRPr="00E76CBB">
              <w:rPr>
                <w:rFonts w:ascii="avenir" w:hAnsi="avenir" w:cs="Times New Roman"/>
                <w:bCs/>
                <w:color w:val="000000"/>
                <w:sz w:val="22"/>
                <w:szCs w:val="22"/>
              </w:rPr>
              <w:t>Think-Pair-Share Activity: How can my understanding of the marginalization of students with special needs impact my identity and teaching?</w:t>
            </w:r>
          </w:p>
          <w:p w14:paraId="46D4E927" w14:textId="77777777" w:rsidR="00E76CBB" w:rsidRPr="00E76CBB" w:rsidRDefault="00E76CBB" w:rsidP="007F1ED7">
            <w:pPr>
              <w:pStyle w:val="ListParagraph"/>
              <w:numPr>
                <w:ilvl w:val="1"/>
                <w:numId w:val="10"/>
              </w:numPr>
              <w:tabs>
                <w:tab w:val="left" w:pos="1800"/>
              </w:tabs>
              <w:ind w:left="703"/>
              <w:rPr>
                <w:rFonts w:ascii="avenir" w:hAnsi="avenir" w:cs="Times New Roman"/>
                <w:bCs/>
                <w:color w:val="000000"/>
                <w:sz w:val="22"/>
                <w:szCs w:val="22"/>
              </w:rPr>
            </w:pPr>
            <w:r w:rsidRPr="00E76CBB">
              <w:rPr>
                <w:rFonts w:ascii="avenir" w:hAnsi="avenir" w:cs="Times New Roman"/>
                <w:bCs/>
                <w:color w:val="000000"/>
                <w:sz w:val="22"/>
                <w:szCs w:val="22"/>
              </w:rPr>
              <w:t xml:space="preserve">Video: </w:t>
            </w:r>
            <w:r w:rsidRPr="00E76CBB">
              <w:rPr>
                <w:rFonts w:ascii="avenir" w:hAnsi="avenir" w:cs="Times New Roman"/>
                <w:bCs/>
                <w:i/>
                <w:color w:val="000000"/>
                <w:sz w:val="22"/>
                <w:szCs w:val="22"/>
              </w:rPr>
              <w:t>How Difficult Can This Be? The F.A.T. City Workshop</w:t>
            </w:r>
          </w:p>
          <w:p w14:paraId="5CA2AF32" w14:textId="77777777" w:rsidR="00E76CBB" w:rsidRPr="00E76CBB" w:rsidRDefault="00E76CBB" w:rsidP="0081045E">
            <w:pPr>
              <w:pStyle w:val="ListParagraph"/>
              <w:tabs>
                <w:tab w:val="left" w:pos="1800"/>
                <w:tab w:val="left" w:pos="3780"/>
              </w:tabs>
              <w:ind w:left="703"/>
              <w:rPr>
                <w:rFonts w:ascii="avenir" w:hAnsi="avenir" w:cs="Times New Roman"/>
                <w:bCs/>
                <w:color w:val="000000"/>
                <w:sz w:val="22"/>
                <w:szCs w:val="22"/>
              </w:rPr>
            </w:pPr>
            <w:r w:rsidRPr="00E76CBB">
              <w:rPr>
                <w:rFonts w:ascii="avenir" w:hAnsi="avenir" w:cs="Times New Roman"/>
                <w:bCs/>
                <w:color w:val="000000"/>
                <w:sz w:val="22"/>
                <w:szCs w:val="22"/>
              </w:rPr>
              <w:t>[Video access</w:t>
            </w:r>
            <w:r w:rsidRPr="00E76CBB">
              <w:rPr>
                <w:rFonts w:ascii="avenir" w:hAnsi="avenir" w:cs="Times New Roman"/>
                <w:sz w:val="22"/>
                <w:szCs w:val="22"/>
              </w:rPr>
              <w:t xml:space="preserve"> </w:t>
            </w:r>
            <w:hyperlink r:id="rId70" w:history="1">
              <w:r w:rsidRPr="00E76CBB">
                <w:rPr>
                  <w:rStyle w:val="Hyperlink"/>
                  <w:rFonts w:ascii="avenir" w:hAnsi="avenir" w:cs="Times New Roman"/>
                  <w:bCs/>
                  <w:sz w:val="22"/>
                  <w:szCs w:val="22"/>
                </w:rPr>
                <w:t>https://www.youtube.com/watch?v=hZf8mfQFz-A</w:t>
              </w:r>
            </w:hyperlink>
            <w:r w:rsidRPr="00E76CBB">
              <w:rPr>
                <w:rFonts w:ascii="avenir" w:hAnsi="avenir" w:cs="Times New Roman"/>
                <w:bCs/>
                <w:color w:val="000000"/>
                <w:sz w:val="22"/>
                <w:szCs w:val="22"/>
              </w:rPr>
              <w:t xml:space="preserve">  ] [First 11 minutes]</w:t>
            </w:r>
          </w:p>
          <w:p w14:paraId="28A6DA16" w14:textId="77777777" w:rsidR="00E76CBB" w:rsidRPr="00E76CBB" w:rsidRDefault="00E76CBB" w:rsidP="007F1ED7">
            <w:pPr>
              <w:pStyle w:val="ListParagraph"/>
              <w:numPr>
                <w:ilvl w:val="0"/>
                <w:numId w:val="10"/>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Activity</w:t>
            </w:r>
          </w:p>
          <w:p w14:paraId="6DDC9B81" w14:textId="77777777" w:rsidR="00E76CBB" w:rsidRPr="00E76CBB" w:rsidRDefault="00E76CBB" w:rsidP="007F1ED7">
            <w:pPr>
              <w:pStyle w:val="ListParagraph"/>
              <w:numPr>
                <w:ilvl w:val="0"/>
                <w:numId w:val="29"/>
              </w:numPr>
              <w:tabs>
                <w:tab w:val="left" w:pos="3780"/>
              </w:tabs>
              <w:ind w:left="343" w:hanging="343"/>
              <w:rPr>
                <w:rFonts w:ascii="avenir" w:hAnsi="avenir" w:cs="Times New Roman"/>
                <w:bCs/>
                <w:color w:val="000000"/>
                <w:sz w:val="22"/>
                <w:szCs w:val="22"/>
              </w:rPr>
            </w:pPr>
            <w:r w:rsidRPr="00E76CBB">
              <w:rPr>
                <w:rFonts w:ascii="avenir" w:hAnsi="avenir" w:cs="Times New Roman"/>
                <w:bCs/>
                <w:color w:val="000000"/>
                <w:sz w:val="22"/>
                <w:szCs w:val="22"/>
              </w:rPr>
              <w:t>Writer’s Workshop</w:t>
            </w:r>
          </w:p>
          <w:p w14:paraId="54F2A164" w14:textId="77777777" w:rsidR="00E76CBB" w:rsidRPr="00E76CBB" w:rsidRDefault="00E76CBB" w:rsidP="007F1ED7">
            <w:pPr>
              <w:pStyle w:val="ListParagraph"/>
              <w:numPr>
                <w:ilvl w:val="1"/>
                <w:numId w:val="10"/>
              </w:numPr>
              <w:tabs>
                <w:tab w:val="left" w:pos="3780"/>
              </w:tabs>
              <w:ind w:left="793"/>
              <w:rPr>
                <w:rFonts w:ascii="avenir" w:hAnsi="avenir" w:cs="Times New Roman"/>
                <w:bCs/>
                <w:color w:val="000000"/>
                <w:sz w:val="22"/>
                <w:szCs w:val="22"/>
              </w:rPr>
            </w:pPr>
            <w:r w:rsidRPr="00E76CBB">
              <w:rPr>
                <w:rFonts w:ascii="avenir" w:hAnsi="avenir" w:cs="Times New Roman"/>
                <w:bCs/>
                <w:color w:val="000000"/>
                <w:sz w:val="22"/>
                <w:szCs w:val="22"/>
              </w:rPr>
              <w:t>Work with others regarding the rough draft of the first signature assignment.</w:t>
            </w:r>
          </w:p>
          <w:p w14:paraId="4CAA615D" w14:textId="77777777" w:rsidR="00E76CBB" w:rsidRPr="00E76CBB" w:rsidRDefault="00E76CBB" w:rsidP="007F1ED7">
            <w:pPr>
              <w:pStyle w:val="ListParagraph"/>
              <w:numPr>
                <w:ilvl w:val="0"/>
                <w:numId w:val="10"/>
              </w:numPr>
              <w:tabs>
                <w:tab w:val="left" w:pos="1800"/>
                <w:tab w:val="left" w:pos="3780"/>
              </w:tabs>
              <w:ind w:left="343"/>
              <w:rPr>
                <w:rFonts w:ascii="avenir" w:hAnsi="avenir" w:cs="Times New Roman"/>
                <w:bCs/>
                <w:color w:val="000000"/>
                <w:sz w:val="22"/>
                <w:szCs w:val="22"/>
              </w:rPr>
            </w:pPr>
            <w:r w:rsidRPr="00E76CBB">
              <w:rPr>
                <w:rFonts w:ascii="avenir" w:hAnsi="avenir" w:cs="Times New Roman"/>
                <w:bCs/>
                <w:color w:val="000000"/>
                <w:sz w:val="22"/>
                <w:szCs w:val="22"/>
              </w:rPr>
              <w:t xml:space="preserve"> Personal Cultural Sharing</w:t>
            </w:r>
          </w:p>
        </w:tc>
      </w:tr>
      <w:tr w:rsidR="00E76CBB" w:rsidRPr="00E76CBB" w14:paraId="241215F7" w14:textId="77777777" w:rsidTr="0081045E">
        <w:tc>
          <w:tcPr>
            <w:tcW w:w="8748" w:type="dxa"/>
          </w:tcPr>
          <w:p w14:paraId="7D3BEE8F" w14:textId="77777777" w:rsidR="00E76CBB" w:rsidRPr="00E76CBB" w:rsidRDefault="00E76CBB" w:rsidP="0081045E">
            <w:pPr>
              <w:tabs>
                <w:tab w:val="left" w:pos="1800"/>
                <w:tab w:val="left" w:pos="3780"/>
              </w:tabs>
              <w:jc w:val="center"/>
              <w:rPr>
                <w:rFonts w:ascii="avenir" w:hAnsi="avenir"/>
                <w:bCs/>
                <w:color w:val="000000"/>
                <w:sz w:val="22"/>
                <w:szCs w:val="22"/>
              </w:rPr>
            </w:pPr>
          </w:p>
          <w:p w14:paraId="39F086C8" w14:textId="77777777" w:rsidR="00E76CBB" w:rsidRPr="00E76CBB" w:rsidRDefault="00E76CBB" w:rsidP="0081045E">
            <w:pPr>
              <w:tabs>
                <w:tab w:val="left" w:pos="1800"/>
                <w:tab w:val="left" w:pos="3780"/>
              </w:tabs>
              <w:jc w:val="center"/>
              <w:rPr>
                <w:rFonts w:ascii="avenir" w:hAnsi="avenir"/>
                <w:bCs/>
                <w:color w:val="000000"/>
                <w:sz w:val="22"/>
                <w:szCs w:val="22"/>
              </w:rPr>
            </w:pPr>
            <w:r w:rsidRPr="00E76CBB">
              <w:rPr>
                <w:rFonts w:ascii="avenir" w:hAnsi="avenir"/>
                <w:bCs/>
                <w:color w:val="000000"/>
                <w:sz w:val="22"/>
                <w:szCs w:val="22"/>
              </w:rPr>
              <w:t>HOMEWORK</w:t>
            </w:r>
          </w:p>
          <w:p w14:paraId="3B88899E" w14:textId="77777777" w:rsidR="00E76CBB" w:rsidRPr="00E76CBB" w:rsidRDefault="00E76CBB" w:rsidP="0081045E">
            <w:pPr>
              <w:tabs>
                <w:tab w:val="left" w:pos="1800"/>
                <w:tab w:val="left" w:pos="3780"/>
              </w:tabs>
              <w:jc w:val="center"/>
              <w:rPr>
                <w:rFonts w:ascii="avenir" w:hAnsi="avenir"/>
                <w:bCs/>
                <w:color w:val="000000"/>
                <w:sz w:val="22"/>
                <w:szCs w:val="22"/>
              </w:rPr>
            </w:pPr>
          </w:p>
        </w:tc>
      </w:tr>
      <w:tr w:rsidR="00E76CBB" w:rsidRPr="00E76CBB" w14:paraId="6BCFFB2B" w14:textId="77777777" w:rsidTr="0081045E">
        <w:tc>
          <w:tcPr>
            <w:tcW w:w="8748" w:type="dxa"/>
          </w:tcPr>
          <w:p w14:paraId="69E2BB2B" w14:textId="77777777" w:rsidR="00E76CBB" w:rsidRPr="00E76CBB" w:rsidRDefault="00E76CBB" w:rsidP="0081045E">
            <w:pPr>
              <w:tabs>
                <w:tab w:val="left" w:pos="1800"/>
                <w:tab w:val="left" w:pos="3780"/>
              </w:tabs>
              <w:rPr>
                <w:rFonts w:ascii="avenir" w:hAnsi="avenir"/>
                <w:bCs/>
                <w:color w:val="000000"/>
                <w:sz w:val="22"/>
                <w:szCs w:val="22"/>
              </w:rPr>
            </w:pPr>
          </w:p>
          <w:p w14:paraId="6C562260" w14:textId="77777777" w:rsidR="00E76CBB" w:rsidRPr="00E76CBB" w:rsidRDefault="00E76CBB" w:rsidP="007F1ED7">
            <w:pPr>
              <w:pStyle w:val="ListParagraph"/>
              <w:numPr>
                <w:ilvl w:val="0"/>
                <w:numId w:val="11"/>
              </w:numPr>
              <w:tabs>
                <w:tab w:val="left" w:pos="1800"/>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Complete final version of the second key assignment. </w:t>
            </w:r>
          </w:p>
          <w:p w14:paraId="57C0D796" w14:textId="77777777" w:rsidR="00E76CBB" w:rsidRPr="00E76CBB" w:rsidRDefault="00E76CBB" w:rsidP="0081045E">
            <w:pPr>
              <w:pStyle w:val="ListParagraph"/>
              <w:tabs>
                <w:tab w:val="left" w:pos="1800"/>
                <w:tab w:val="left" w:pos="3780"/>
              </w:tabs>
              <w:ind w:left="360"/>
              <w:rPr>
                <w:rFonts w:ascii="avenir" w:hAnsi="avenir" w:cs="Times New Roman"/>
                <w:bCs/>
                <w:color w:val="000000"/>
                <w:sz w:val="22"/>
                <w:szCs w:val="22"/>
              </w:rPr>
            </w:pPr>
          </w:p>
        </w:tc>
      </w:tr>
    </w:tbl>
    <w:p w14:paraId="0D142F6F" w14:textId="77777777" w:rsidR="00E76CBB" w:rsidRPr="00E76CBB" w:rsidRDefault="00E76CBB" w:rsidP="00E76CBB">
      <w:pPr>
        <w:widowControl w:val="0"/>
        <w:tabs>
          <w:tab w:val="left" w:pos="1800"/>
          <w:tab w:val="left" w:pos="3780"/>
        </w:tabs>
        <w:rPr>
          <w:rFonts w:ascii="avenir" w:hAnsi="avenir"/>
          <w:bCs/>
          <w:color w:val="000000"/>
          <w:sz w:val="22"/>
          <w:szCs w:val="22"/>
        </w:rPr>
      </w:pPr>
    </w:p>
    <w:p w14:paraId="4475AD14" w14:textId="77777777" w:rsidR="00E76CBB" w:rsidRPr="00E76CBB" w:rsidRDefault="00E76CBB" w:rsidP="00E76CBB">
      <w:pPr>
        <w:widowControl w:val="0"/>
        <w:tabs>
          <w:tab w:val="left" w:pos="1800"/>
          <w:tab w:val="left" w:pos="3780"/>
        </w:tabs>
        <w:rPr>
          <w:rFonts w:ascii="avenir" w:hAnsi="avenir"/>
          <w:b/>
          <w:bCs/>
          <w:color w:val="000000"/>
          <w:sz w:val="22"/>
          <w:szCs w:val="22"/>
          <w:u w:val="single"/>
        </w:rPr>
      </w:pPr>
    </w:p>
    <w:tbl>
      <w:tblPr>
        <w:tblStyle w:val="TableGrid"/>
        <w:tblW w:w="9198" w:type="dxa"/>
        <w:tblLook w:val="04A0" w:firstRow="1" w:lastRow="0" w:firstColumn="1" w:lastColumn="0" w:noHBand="0" w:noVBand="1"/>
      </w:tblPr>
      <w:tblGrid>
        <w:gridCol w:w="9198"/>
      </w:tblGrid>
      <w:tr w:rsidR="00E76CBB" w:rsidRPr="00E76CBB" w14:paraId="4708D843" w14:textId="77777777" w:rsidTr="0081045E">
        <w:tc>
          <w:tcPr>
            <w:tcW w:w="9198" w:type="dxa"/>
            <w:shd w:val="clear" w:color="auto" w:fill="000000" w:themeFill="text1"/>
          </w:tcPr>
          <w:p w14:paraId="120C4E94"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p w14:paraId="20D9129B" w14:textId="77777777" w:rsidR="00E76CBB" w:rsidRPr="00E76CBB" w:rsidRDefault="00E76CBB" w:rsidP="0081045E">
            <w:pPr>
              <w:widowControl w:val="0"/>
              <w:tabs>
                <w:tab w:val="left" w:pos="1800"/>
                <w:tab w:val="left" w:pos="3780"/>
              </w:tabs>
              <w:jc w:val="center"/>
              <w:rPr>
                <w:rFonts w:ascii="avenir" w:hAnsi="avenir"/>
                <w:b/>
                <w:bCs/>
                <w:color w:val="FFFFFF" w:themeColor="background1"/>
                <w:sz w:val="22"/>
                <w:szCs w:val="22"/>
              </w:rPr>
            </w:pPr>
            <w:r w:rsidRPr="00E76CBB">
              <w:rPr>
                <w:rFonts w:ascii="avenir" w:hAnsi="avenir"/>
                <w:b/>
                <w:bCs/>
                <w:color w:val="FFFFFF" w:themeColor="background1"/>
                <w:sz w:val="22"/>
                <w:szCs w:val="22"/>
              </w:rPr>
              <w:t>WEEK #5 – Session #9</w:t>
            </w:r>
          </w:p>
          <w:p w14:paraId="42AFC42D"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tc>
      </w:tr>
      <w:tr w:rsidR="00E76CBB" w:rsidRPr="00E76CBB" w14:paraId="5415C024" w14:textId="77777777" w:rsidTr="0081045E">
        <w:tc>
          <w:tcPr>
            <w:tcW w:w="9198" w:type="dxa"/>
          </w:tcPr>
          <w:p w14:paraId="271CA723"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p w14:paraId="5C410AD2"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r w:rsidRPr="00E76CBB">
              <w:rPr>
                <w:rFonts w:ascii="avenir" w:hAnsi="avenir"/>
                <w:bCs/>
                <w:color w:val="000000"/>
                <w:sz w:val="22"/>
                <w:szCs w:val="22"/>
              </w:rPr>
              <w:t>TOPICS and ACTIVITIES</w:t>
            </w:r>
          </w:p>
          <w:p w14:paraId="75FBE423"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tc>
      </w:tr>
      <w:tr w:rsidR="00E76CBB" w:rsidRPr="00E76CBB" w14:paraId="50F4AB95" w14:textId="77777777" w:rsidTr="0081045E">
        <w:tc>
          <w:tcPr>
            <w:tcW w:w="9198" w:type="dxa"/>
          </w:tcPr>
          <w:p w14:paraId="2D3F0BEC" w14:textId="77777777" w:rsidR="00E76CBB" w:rsidRPr="00E76CBB" w:rsidRDefault="00E76CBB" w:rsidP="0081045E">
            <w:pPr>
              <w:tabs>
                <w:tab w:val="left" w:pos="1800"/>
                <w:tab w:val="left" w:pos="3780"/>
              </w:tabs>
              <w:rPr>
                <w:rFonts w:ascii="avenir" w:hAnsi="avenir"/>
                <w:bCs/>
                <w:color w:val="000000"/>
                <w:sz w:val="22"/>
                <w:szCs w:val="22"/>
              </w:rPr>
            </w:pPr>
          </w:p>
          <w:p w14:paraId="265FC5FB" w14:textId="77777777" w:rsidR="00E76CBB" w:rsidRPr="00E76CBB" w:rsidRDefault="00E76CBB" w:rsidP="007F1ED7">
            <w:pPr>
              <w:pStyle w:val="ListParagraph"/>
              <w:numPr>
                <w:ilvl w:val="0"/>
                <w:numId w:val="26"/>
              </w:numPr>
              <w:tabs>
                <w:tab w:val="left" w:pos="1800"/>
                <w:tab w:val="left" w:pos="3780"/>
              </w:tabs>
              <w:ind w:left="343" w:hanging="343"/>
              <w:rPr>
                <w:rFonts w:ascii="avenir" w:hAnsi="avenir" w:cs="Times New Roman"/>
                <w:bCs/>
                <w:color w:val="000000"/>
                <w:sz w:val="22"/>
                <w:szCs w:val="22"/>
              </w:rPr>
            </w:pPr>
            <w:r w:rsidRPr="00E76CBB">
              <w:rPr>
                <w:rFonts w:ascii="avenir" w:hAnsi="avenir" w:cs="Times New Roman"/>
                <w:bCs/>
                <w:color w:val="000000"/>
                <w:sz w:val="22"/>
                <w:szCs w:val="22"/>
              </w:rPr>
              <w:t>Group Experiential Learning Session: Chapter ___ from the course text: ___________</w:t>
            </w:r>
          </w:p>
          <w:p w14:paraId="3D45CC33" w14:textId="77777777" w:rsidR="00E76CBB" w:rsidRPr="00E76CBB" w:rsidRDefault="00E76CBB" w:rsidP="007F1ED7">
            <w:pPr>
              <w:pStyle w:val="ListParagraph"/>
              <w:numPr>
                <w:ilvl w:val="0"/>
                <w:numId w:val="26"/>
              </w:numPr>
              <w:tabs>
                <w:tab w:val="left" w:pos="3780"/>
              </w:tabs>
              <w:ind w:left="343"/>
              <w:rPr>
                <w:rFonts w:ascii="avenir" w:hAnsi="avenir" w:cs="Times New Roman"/>
                <w:bCs/>
                <w:color w:val="000000"/>
                <w:sz w:val="22"/>
                <w:szCs w:val="22"/>
              </w:rPr>
            </w:pPr>
            <w:r w:rsidRPr="00E76CBB">
              <w:rPr>
                <w:rFonts w:ascii="avenir" w:hAnsi="avenir" w:cs="Times New Roman"/>
                <w:bCs/>
                <w:color w:val="000000"/>
                <w:sz w:val="22"/>
                <w:szCs w:val="22"/>
              </w:rPr>
              <w:t xml:space="preserve"> “English Only” – Political Movement </w:t>
            </w:r>
          </w:p>
          <w:p w14:paraId="46AB6550" w14:textId="77777777" w:rsidR="00E76CBB" w:rsidRPr="00E76CBB" w:rsidRDefault="00E76CBB" w:rsidP="0081045E">
            <w:pPr>
              <w:tabs>
                <w:tab w:val="left" w:pos="3780"/>
              </w:tabs>
              <w:ind w:left="343"/>
              <w:rPr>
                <w:rFonts w:ascii="avenir" w:hAnsi="avenir"/>
                <w:bCs/>
                <w:color w:val="000000"/>
                <w:sz w:val="22"/>
                <w:szCs w:val="22"/>
              </w:rPr>
            </w:pPr>
            <w:r w:rsidRPr="00E76CBB">
              <w:rPr>
                <w:rFonts w:ascii="avenir" w:hAnsi="avenir"/>
                <w:bCs/>
                <w:color w:val="000000"/>
                <w:sz w:val="22"/>
                <w:szCs w:val="22"/>
              </w:rPr>
              <w:t xml:space="preserve">Video: </w:t>
            </w:r>
            <w:r w:rsidRPr="00E76CBB">
              <w:rPr>
                <w:rFonts w:ascii="avenir" w:hAnsi="avenir"/>
                <w:bCs/>
                <w:i/>
                <w:color w:val="000000"/>
                <w:sz w:val="22"/>
                <w:szCs w:val="22"/>
              </w:rPr>
              <w:t>Linguistic Discrimination in School African-American English</w:t>
            </w:r>
          </w:p>
          <w:p w14:paraId="6A2BB215" w14:textId="77777777" w:rsidR="00E76CBB" w:rsidRPr="00E76CBB" w:rsidRDefault="00E76CBB" w:rsidP="0081045E">
            <w:pPr>
              <w:tabs>
                <w:tab w:val="left" w:pos="1800"/>
                <w:tab w:val="left" w:pos="3780"/>
              </w:tabs>
              <w:ind w:left="343"/>
              <w:rPr>
                <w:rFonts w:ascii="avenir" w:hAnsi="avenir"/>
                <w:bCs/>
                <w:color w:val="000000"/>
                <w:sz w:val="22"/>
                <w:szCs w:val="22"/>
              </w:rPr>
            </w:pPr>
            <w:r w:rsidRPr="00E76CBB">
              <w:rPr>
                <w:rFonts w:ascii="avenir" w:hAnsi="avenir"/>
                <w:bCs/>
                <w:color w:val="000000"/>
                <w:sz w:val="22"/>
                <w:szCs w:val="22"/>
              </w:rPr>
              <w:t>[Video access</w:t>
            </w:r>
            <w:r w:rsidRPr="00E76CBB">
              <w:rPr>
                <w:rFonts w:ascii="avenir" w:hAnsi="avenir"/>
                <w:sz w:val="22"/>
                <w:szCs w:val="22"/>
              </w:rPr>
              <w:t xml:space="preserve"> </w:t>
            </w:r>
            <w:hyperlink r:id="rId71" w:history="1">
              <w:r w:rsidRPr="00E76CBB">
                <w:rPr>
                  <w:rStyle w:val="Hyperlink"/>
                  <w:rFonts w:ascii="avenir" w:hAnsi="avenir"/>
                  <w:bCs/>
                  <w:sz w:val="22"/>
                  <w:szCs w:val="22"/>
                </w:rPr>
                <w:t>https://www.youtube.com/watch?v=WWIbIA9BltQ</w:t>
              </w:r>
            </w:hyperlink>
            <w:r w:rsidRPr="00E76CBB">
              <w:rPr>
                <w:rFonts w:ascii="avenir" w:hAnsi="avenir"/>
                <w:bCs/>
                <w:color w:val="000000"/>
                <w:sz w:val="22"/>
                <w:szCs w:val="22"/>
              </w:rPr>
              <w:t xml:space="preserve"> ]</w:t>
            </w:r>
          </w:p>
          <w:p w14:paraId="072751F1" w14:textId="77777777" w:rsidR="00E76CBB" w:rsidRPr="00E76CBB" w:rsidRDefault="00E76CBB" w:rsidP="007F1ED7">
            <w:pPr>
              <w:pStyle w:val="ListParagraph"/>
              <w:numPr>
                <w:ilvl w:val="0"/>
                <w:numId w:val="26"/>
              </w:numPr>
              <w:tabs>
                <w:tab w:val="left" w:pos="1800"/>
                <w:tab w:val="left" w:pos="3780"/>
              </w:tabs>
              <w:ind w:left="343"/>
              <w:rPr>
                <w:rFonts w:ascii="avenir" w:hAnsi="avenir" w:cs="Times New Roman"/>
                <w:bCs/>
                <w:color w:val="000000"/>
                <w:sz w:val="22"/>
                <w:szCs w:val="22"/>
              </w:rPr>
            </w:pPr>
            <w:r w:rsidRPr="00E76CBB">
              <w:rPr>
                <w:rFonts w:ascii="avenir" w:hAnsi="avenir" w:cs="Times New Roman"/>
                <w:bCs/>
                <w:color w:val="000000"/>
                <w:sz w:val="22"/>
                <w:szCs w:val="22"/>
              </w:rPr>
              <w:t xml:space="preserve">Language as political: </w:t>
            </w:r>
          </w:p>
          <w:p w14:paraId="4A569718" w14:textId="77777777" w:rsidR="00E76CBB" w:rsidRPr="00E76CBB" w:rsidRDefault="00E76CBB" w:rsidP="0081045E">
            <w:pPr>
              <w:tabs>
                <w:tab w:val="left" w:pos="1800"/>
                <w:tab w:val="left" w:pos="3780"/>
              </w:tabs>
              <w:ind w:left="343"/>
              <w:rPr>
                <w:rFonts w:ascii="avenir" w:hAnsi="avenir"/>
                <w:bCs/>
                <w:color w:val="000000"/>
                <w:sz w:val="22"/>
                <w:szCs w:val="22"/>
              </w:rPr>
            </w:pPr>
            <w:r w:rsidRPr="00E76CBB">
              <w:rPr>
                <w:rFonts w:ascii="avenir" w:hAnsi="avenir"/>
                <w:bCs/>
                <w:color w:val="000000"/>
                <w:sz w:val="22"/>
                <w:szCs w:val="22"/>
              </w:rPr>
              <w:t xml:space="preserve">Video: </w:t>
            </w:r>
            <w:proofErr w:type="spellStart"/>
            <w:r w:rsidRPr="00E76CBB">
              <w:rPr>
                <w:rFonts w:ascii="avenir" w:hAnsi="avenir"/>
                <w:bCs/>
                <w:i/>
                <w:color w:val="000000"/>
                <w:sz w:val="22"/>
                <w:szCs w:val="22"/>
              </w:rPr>
              <w:t>Jamilia</w:t>
            </w:r>
            <w:proofErr w:type="spellEnd"/>
            <w:r w:rsidRPr="00E76CBB">
              <w:rPr>
                <w:rFonts w:ascii="avenir" w:hAnsi="avenir"/>
                <w:bCs/>
                <w:i/>
                <w:color w:val="000000"/>
                <w:sz w:val="22"/>
                <w:szCs w:val="22"/>
              </w:rPr>
              <w:t xml:space="preserve"> </w:t>
            </w:r>
            <w:proofErr w:type="spellStart"/>
            <w:r w:rsidRPr="00E76CBB">
              <w:rPr>
                <w:rFonts w:ascii="avenir" w:hAnsi="avenir"/>
                <w:bCs/>
                <w:i/>
                <w:color w:val="000000"/>
                <w:sz w:val="22"/>
                <w:szCs w:val="22"/>
              </w:rPr>
              <w:t>Lyiscott</w:t>
            </w:r>
            <w:proofErr w:type="spellEnd"/>
            <w:r w:rsidRPr="00E76CBB">
              <w:rPr>
                <w:rFonts w:ascii="avenir" w:hAnsi="avenir"/>
                <w:bCs/>
                <w:i/>
                <w:color w:val="000000"/>
                <w:sz w:val="22"/>
                <w:szCs w:val="22"/>
              </w:rPr>
              <w:t>: 3 ways to speak English</w:t>
            </w:r>
          </w:p>
          <w:p w14:paraId="243270D3" w14:textId="77777777" w:rsidR="00E76CBB" w:rsidRPr="00E76CBB" w:rsidRDefault="00E76CBB" w:rsidP="0081045E">
            <w:pPr>
              <w:tabs>
                <w:tab w:val="left" w:pos="1800"/>
                <w:tab w:val="left" w:pos="3780"/>
              </w:tabs>
              <w:ind w:left="343"/>
              <w:rPr>
                <w:rFonts w:ascii="avenir" w:hAnsi="avenir"/>
                <w:bCs/>
                <w:color w:val="000000"/>
                <w:sz w:val="22"/>
                <w:szCs w:val="22"/>
              </w:rPr>
            </w:pPr>
            <w:r w:rsidRPr="00E76CBB">
              <w:rPr>
                <w:rFonts w:ascii="avenir" w:hAnsi="avenir"/>
                <w:bCs/>
                <w:color w:val="000000"/>
                <w:sz w:val="22"/>
                <w:szCs w:val="22"/>
              </w:rPr>
              <w:t xml:space="preserve">[Video access: </w:t>
            </w:r>
            <w:hyperlink r:id="rId72" w:anchor="t-253399" w:history="1">
              <w:r w:rsidRPr="00E76CBB">
                <w:rPr>
                  <w:rStyle w:val="Hyperlink"/>
                  <w:rFonts w:ascii="avenir" w:hAnsi="avenir"/>
                  <w:bCs/>
                  <w:sz w:val="22"/>
                  <w:szCs w:val="22"/>
                </w:rPr>
                <w:t>https://www.ted.com/talks/jamila_lyiscott_3_ways_to_speak_english#t-253399</w:t>
              </w:r>
            </w:hyperlink>
            <w:r w:rsidRPr="00E76CBB">
              <w:rPr>
                <w:rFonts w:ascii="avenir" w:hAnsi="avenir"/>
                <w:bCs/>
                <w:color w:val="000000"/>
                <w:sz w:val="22"/>
                <w:szCs w:val="22"/>
              </w:rPr>
              <w:t xml:space="preserve"> ]</w:t>
            </w:r>
          </w:p>
          <w:p w14:paraId="240E8B44" w14:textId="77777777" w:rsidR="00E76CBB" w:rsidRPr="00E76CBB" w:rsidRDefault="00E76CBB" w:rsidP="007F1ED7">
            <w:pPr>
              <w:pStyle w:val="ListParagraph"/>
              <w:numPr>
                <w:ilvl w:val="0"/>
                <w:numId w:val="27"/>
              </w:numPr>
              <w:tabs>
                <w:tab w:val="left" w:pos="1800"/>
                <w:tab w:val="left" w:pos="3780"/>
              </w:tabs>
              <w:ind w:left="703"/>
              <w:rPr>
                <w:rFonts w:ascii="avenir" w:hAnsi="avenir" w:cs="Times New Roman"/>
                <w:bCs/>
                <w:color w:val="000000"/>
                <w:sz w:val="22"/>
                <w:szCs w:val="22"/>
              </w:rPr>
            </w:pPr>
            <w:r w:rsidRPr="00E76CBB">
              <w:rPr>
                <w:rFonts w:ascii="avenir" w:hAnsi="avenir" w:cs="Times New Roman"/>
                <w:bCs/>
                <w:color w:val="000000"/>
                <w:sz w:val="22"/>
                <w:szCs w:val="22"/>
              </w:rPr>
              <w:t>Activity</w:t>
            </w:r>
          </w:p>
          <w:p w14:paraId="7077EC66" w14:textId="77777777" w:rsidR="00E76CBB" w:rsidRPr="00E76CBB" w:rsidRDefault="00E76CBB" w:rsidP="007F1ED7">
            <w:pPr>
              <w:pStyle w:val="ListParagraph"/>
              <w:numPr>
                <w:ilvl w:val="0"/>
                <w:numId w:val="26"/>
              </w:numPr>
              <w:tabs>
                <w:tab w:val="left" w:pos="1800"/>
                <w:tab w:val="left" w:pos="3780"/>
              </w:tabs>
              <w:ind w:left="343"/>
              <w:rPr>
                <w:rFonts w:ascii="avenir" w:hAnsi="avenir" w:cs="Times New Roman"/>
                <w:bCs/>
                <w:color w:val="000000"/>
                <w:sz w:val="22"/>
                <w:szCs w:val="22"/>
              </w:rPr>
            </w:pPr>
            <w:r w:rsidRPr="00E76CBB">
              <w:rPr>
                <w:rFonts w:ascii="avenir" w:hAnsi="avenir" w:cs="Times New Roman"/>
                <w:bCs/>
                <w:color w:val="000000"/>
                <w:sz w:val="22"/>
                <w:szCs w:val="22"/>
              </w:rPr>
              <w:t>Restorative Justice – healing the harm</w:t>
            </w:r>
          </w:p>
          <w:p w14:paraId="4F8F6E27" w14:textId="77777777" w:rsidR="00E76CBB" w:rsidRPr="00E76CBB" w:rsidRDefault="00E76CBB" w:rsidP="007F1ED7">
            <w:pPr>
              <w:pStyle w:val="ListParagraph"/>
              <w:numPr>
                <w:ilvl w:val="1"/>
                <w:numId w:val="26"/>
              </w:numPr>
              <w:tabs>
                <w:tab w:val="left" w:pos="1800"/>
                <w:tab w:val="left" w:pos="3780"/>
              </w:tabs>
              <w:ind w:left="703"/>
              <w:rPr>
                <w:rFonts w:ascii="avenir" w:hAnsi="avenir" w:cs="Times New Roman"/>
                <w:bCs/>
                <w:color w:val="000000"/>
                <w:sz w:val="22"/>
                <w:szCs w:val="22"/>
              </w:rPr>
            </w:pPr>
            <w:r w:rsidRPr="00E76CBB">
              <w:rPr>
                <w:rFonts w:ascii="avenir" w:hAnsi="avenir" w:cs="Times New Roman"/>
                <w:bCs/>
                <w:color w:val="000000"/>
                <w:sz w:val="22"/>
                <w:szCs w:val="22"/>
              </w:rPr>
              <w:t xml:space="preserve">View the DVD that is free from the </w:t>
            </w:r>
            <w:r w:rsidRPr="00E76CBB">
              <w:rPr>
                <w:rFonts w:ascii="avenir" w:hAnsi="avenir" w:cs="Times New Roman"/>
                <w:bCs/>
                <w:i/>
                <w:color w:val="000000"/>
                <w:sz w:val="22"/>
                <w:szCs w:val="22"/>
              </w:rPr>
              <w:t>Southern Poverty Law Center</w:t>
            </w:r>
            <w:r w:rsidRPr="00E76CBB">
              <w:rPr>
                <w:rFonts w:ascii="avenir" w:hAnsi="avenir" w:cs="Times New Roman"/>
                <w:bCs/>
                <w:color w:val="000000"/>
                <w:sz w:val="22"/>
                <w:szCs w:val="22"/>
              </w:rPr>
              <w:t xml:space="preserve">: “Bullied” / This video is available at the following website: </w:t>
            </w:r>
          </w:p>
          <w:p w14:paraId="2A123984" w14:textId="77777777" w:rsidR="00E76CBB" w:rsidRPr="00E76CBB" w:rsidRDefault="00E76CBB" w:rsidP="0081045E">
            <w:pPr>
              <w:tabs>
                <w:tab w:val="left" w:pos="1800"/>
                <w:tab w:val="left" w:pos="3780"/>
              </w:tabs>
              <w:ind w:left="703"/>
              <w:rPr>
                <w:rFonts w:ascii="avenir" w:hAnsi="avenir"/>
                <w:bCs/>
                <w:color w:val="000000"/>
                <w:sz w:val="22"/>
                <w:szCs w:val="22"/>
              </w:rPr>
            </w:pPr>
            <w:r w:rsidRPr="00E76CBB">
              <w:rPr>
                <w:rFonts w:ascii="avenir" w:hAnsi="avenir"/>
                <w:bCs/>
                <w:color w:val="000000"/>
                <w:sz w:val="22"/>
                <w:szCs w:val="22"/>
              </w:rPr>
              <w:t xml:space="preserve">[Video access: </w:t>
            </w:r>
            <w:hyperlink r:id="rId73" w:history="1">
              <w:r w:rsidRPr="00E76CBB">
                <w:rPr>
                  <w:rStyle w:val="Hyperlink"/>
                  <w:rFonts w:ascii="avenir" w:hAnsi="avenir"/>
                  <w:bCs/>
                  <w:sz w:val="22"/>
                  <w:szCs w:val="22"/>
                </w:rPr>
                <w:t>https://www.youtube.com/watch?v=FZZTjm1GoKs</w:t>
              </w:r>
            </w:hyperlink>
            <w:r w:rsidRPr="00E76CBB">
              <w:rPr>
                <w:rFonts w:ascii="avenir" w:hAnsi="avenir"/>
                <w:bCs/>
                <w:color w:val="000000"/>
                <w:sz w:val="22"/>
                <w:szCs w:val="22"/>
              </w:rPr>
              <w:t xml:space="preserve"> ]</w:t>
            </w:r>
          </w:p>
          <w:p w14:paraId="66E491B9" w14:textId="77777777" w:rsidR="00E76CBB" w:rsidRPr="00E76CBB" w:rsidRDefault="00E76CBB" w:rsidP="007F1ED7">
            <w:pPr>
              <w:pStyle w:val="ListParagraph"/>
              <w:numPr>
                <w:ilvl w:val="1"/>
                <w:numId w:val="26"/>
              </w:numPr>
              <w:tabs>
                <w:tab w:val="left" w:pos="1800"/>
                <w:tab w:val="left" w:pos="3780"/>
              </w:tabs>
              <w:ind w:left="703"/>
              <w:rPr>
                <w:rFonts w:ascii="avenir" w:hAnsi="avenir" w:cs="Times New Roman"/>
                <w:bCs/>
                <w:color w:val="000000"/>
                <w:sz w:val="22"/>
                <w:szCs w:val="22"/>
              </w:rPr>
            </w:pPr>
            <w:r w:rsidRPr="00E76CBB">
              <w:rPr>
                <w:rFonts w:ascii="avenir" w:hAnsi="avenir" w:cs="Times New Roman"/>
                <w:bCs/>
                <w:color w:val="000000"/>
                <w:sz w:val="22"/>
                <w:szCs w:val="22"/>
              </w:rPr>
              <w:t>Activity</w:t>
            </w:r>
          </w:p>
          <w:p w14:paraId="60E0D0A8" w14:textId="77777777" w:rsidR="00E76CBB" w:rsidRPr="00E76CBB" w:rsidRDefault="00E76CBB" w:rsidP="007F1ED7">
            <w:pPr>
              <w:pStyle w:val="ListParagraph"/>
              <w:numPr>
                <w:ilvl w:val="1"/>
                <w:numId w:val="26"/>
              </w:numPr>
              <w:tabs>
                <w:tab w:val="left" w:pos="3780"/>
              </w:tabs>
              <w:ind w:left="703"/>
              <w:rPr>
                <w:rFonts w:ascii="avenir" w:hAnsi="avenir" w:cs="Times New Roman"/>
                <w:bCs/>
                <w:color w:val="000000"/>
                <w:sz w:val="22"/>
                <w:szCs w:val="22"/>
              </w:rPr>
            </w:pPr>
            <w:r w:rsidRPr="00E76CBB">
              <w:rPr>
                <w:rFonts w:ascii="avenir" w:hAnsi="avenir" w:cs="Times New Roman"/>
                <w:bCs/>
                <w:color w:val="000000"/>
                <w:sz w:val="22"/>
                <w:szCs w:val="22"/>
              </w:rPr>
              <w:t xml:space="preserve">Video: </w:t>
            </w:r>
            <w:r w:rsidRPr="00E76CBB">
              <w:rPr>
                <w:rFonts w:ascii="avenir" w:hAnsi="avenir" w:cs="Times New Roman"/>
                <w:bCs/>
                <w:i/>
                <w:color w:val="000000"/>
                <w:sz w:val="22"/>
                <w:szCs w:val="22"/>
              </w:rPr>
              <w:t xml:space="preserve">Teen Bullied for Being Gay AFTER </w:t>
            </w:r>
            <w:proofErr w:type="spellStart"/>
            <w:r w:rsidRPr="00E76CBB">
              <w:rPr>
                <w:rFonts w:ascii="avenir" w:hAnsi="avenir" w:cs="Times New Roman"/>
                <w:bCs/>
                <w:color w:val="000000"/>
                <w:sz w:val="22"/>
                <w:szCs w:val="22"/>
              </w:rPr>
              <w:t>Newsbreaker</w:t>
            </w:r>
            <w:proofErr w:type="spellEnd"/>
            <w:r w:rsidRPr="00E76CBB">
              <w:rPr>
                <w:rFonts w:ascii="avenir" w:hAnsi="avenir" w:cs="Times New Roman"/>
                <w:bCs/>
                <w:color w:val="000000"/>
                <w:sz w:val="22"/>
                <w:szCs w:val="22"/>
              </w:rPr>
              <w:t xml:space="preserve"> / Ora TV</w:t>
            </w:r>
          </w:p>
          <w:p w14:paraId="7EC24C6C" w14:textId="77777777" w:rsidR="00E76CBB" w:rsidRPr="00E76CBB" w:rsidRDefault="00E76CBB" w:rsidP="0081045E">
            <w:pPr>
              <w:tabs>
                <w:tab w:val="left" w:pos="1800"/>
                <w:tab w:val="left" w:pos="3780"/>
              </w:tabs>
              <w:ind w:left="703"/>
              <w:rPr>
                <w:rFonts w:ascii="avenir" w:hAnsi="avenir"/>
                <w:bCs/>
                <w:color w:val="000000"/>
                <w:sz w:val="22"/>
                <w:szCs w:val="22"/>
              </w:rPr>
            </w:pPr>
            <w:r w:rsidRPr="00E76CBB">
              <w:rPr>
                <w:rFonts w:ascii="avenir" w:hAnsi="avenir"/>
                <w:bCs/>
                <w:color w:val="000000"/>
                <w:sz w:val="22"/>
                <w:szCs w:val="22"/>
              </w:rPr>
              <w:t xml:space="preserve">[Video access: </w:t>
            </w:r>
            <w:hyperlink r:id="rId74" w:history="1">
              <w:r w:rsidRPr="00E76CBB">
                <w:rPr>
                  <w:rStyle w:val="Hyperlink"/>
                  <w:rFonts w:ascii="avenir" w:hAnsi="avenir"/>
                  <w:bCs/>
                  <w:sz w:val="22"/>
                  <w:szCs w:val="22"/>
                </w:rPr>
                <w:t>https://www.youtube.com/watch?v=zubPiE7z3_g</w:t>
              </w:r>
            </w:hyperlink>
            <w:r w:rsidRPr="00E76CBB">
              <w:rPr>
                <w:rFonts w:ascii="avenir" w:hAnsi="avenir"/>
                <w:bCs/>
                <w:color w:val="000000"/>
                <w:sz w:val="22"/>
                <w:szCs w:val="22"/>
              </w:rPr>
              <w:t xml:space="preserve"> ]</w:t>
            </w:r>
          </w:p>
          <w:p w14:paraId="4D412E83" w14:textId="77777777" w:rsidR="00E76CBB" w:rsidRPr="00E76CBB" w:rsidRDefault="00E76CBB" w:rsidP="007F1ED7">
            <w:pPr>
              <w:pStyle w:val="ListParagraph"/>
              <w:numPr>
                <w:ilvl w:val="1"/>
                <w:numId w:val="10"/>
              </w:numPr>
              <w:tabs>
                <w:tab w:val="left" w:pos="3780"/>
              </w:tabs>
              <w:ind w:left="703"/>
              <w:rPr>
                <w:rFonts w:ascii="avenir" w:hAnsi="avenir" w:cs="Times New Roman"/>
                <w:bCs/>
                <w:color w:val="000000"/>
                <w:sz w:val="22"/>
                <w:szCs w:val="22"/>
              </w:rPr>
            </w:pPr>
            <w:r w:rsidRPr="00E76CBB">
              <w:rPr>
                <w:rFonts w:ascii="avenir" w:hAnsi="avenir" w:cs="Times New Roman"/>
                <w:bCs/>
                <w:color w:val="000000"/>
                <w:sz w:val="22"/>
                <w:szCs w:val="22"/>
              </w:rPr>
              <w:t xml:space="preserve">Video: </w:t>
            </w:r>
            <w:r w:rsidRPr="00E76CBB">
              <w:rPr>
                <w:rFonts w:ascii="avenir" w:hAnsi="avenir" w:cs="Times New Roman"/>
                <w:bCs/>
                <w:i/>
                <w:color w:val="000000"/>
                <w:sz w:val="22"/>
                <w:szCs w:val="22"/>
              </w:rPr>
              <w:t>Preventing LGBT Suicide .m4v</w:t>
            </w:r>
          </w:p>
          <w:p w14:paraId="65079756" w14:textId="77777777" w:rsidR="00E76CBB" w:rsidRPr="00E76CBB" w:rsidRDefault="00E76CBB" w:rsidP="0081045E">
            <w:pPr>
              <w:tabs>
                <w:tab w:val="left" w:pos="3780"/>
              </w:tabs>
              <w:ind w:left="720"/>
              <w:rPr>
                <w:rFonts w:ascii="avenir" w:hAnsi="avenir"/>
                <w:bCs/>
                <w:color w:val="000000"/>
                <w:sz w:val="22"/>
                <w:szCs w:val="22"/>
              </w:rPr>
            </w:pPr>
            <w:r w:rsidRPr="00E76CBB">
              <w:rPr>
                <w:rFonts w:ascii="avenir" w:hAnsi="avenir"/>
                <w:bCs/>
                <w:color w:val="000000"/>
                <w:sz w:val="22"/>
                <w:szCs w:val="22"/>
              </w:rPr>
              <w:t xml:space="preserve">[Video access: </w:t>
            </w:r>
            <w:hyperlink r:id="rId75" w:history="1">
              <w:r w:rsidRPr="00E76CBB">
                <w:rPr>
                  <w:rStyle w:val="Hyperlink"/>
                  <w:rFonts w:ascii="avenir" w:hAnsi="avenir"/>
                  <w:bCs/>
                  <w:sz w:val="22"/>
                  <w:szCs w:val="22"/>
                </w:rPr>
                <w:t>https://www.youtube.com/watch?v=DKtHJ5Nx114&amp;list=PLBpY6eqdTE3U10R0U-HBni3HsAaXF0Pko</w:t>
              </w:r>
            </w:hyperlink>
            <w:r w:rsidRPr="00E76CBB">
              <w:rPr>
                <w:rFonts w:ascii="avenir" w:hAnsi="avenir"/>
                <w:bCs/>
                <w:color w:val="000000"/>
                <w:sz w:val="22"/>
                <w:szCs w:val="22"/>
              </w:rPr>
              <w:t xml:space="preserve"> ]</w:t>
            </w:r>
          </w:p>
          <w:p w14:paraId="1F2E1016" w14:textId="77777777" w:rsidR="00E76CBB" w:rsidRPr="00E76CBB" w:rsidRDefault="00E76CBB" w:rsidP="007F1ED7">
            <w:pPr>
              <w:pStyle w:val="ListParagraph"/>
              <w:numPr>
                <w:ilvl w:val="0"/>
                <w:numId w:val="26"/>
              </w:numPr>
              <w:tabs>
                <w:tab w:val="left" w:pos="3780"/>
              </w:tabs>
              <w:ind w:left="343"/>
              <w:rPr>
                <w:rFonts w:ascii="avenir" w:hAnsi="avenir" w:cs="Times New Roman"/>
                <w:bCs/>
                <w:color w:val="000000"/>
                <w:sz w:val="22"/>
                <w:szCs w:val="22"/>
              </w:rPr>
            </w:pPr>
            <w:r w:rsidRPr="00E76CBB">
              <w:rPr>
                <w:rFonts w:ascii="avenir" w:hAnsi="avenir" w:cs="Times New Roman"/>
                <w:bCs/>
                <w:color w:val="000000"/>
                <w:sz w:val="22"/>
                <w:szCs w:val="22"/>
              </w:rPr>
              <w:t xml:space="preserve">Personal Cultural Sharing </w:t>
            </w:r>
          </w:p>
          <w:p w14:paraId="75CF4315" w14:textId="77777777" w:rsidR="00E76CBB" w:rsidRPr="00E76CBB" w:rsidRDefault="00E76CBB" w:rsidP="0081045E">
            <w:pPr>
              <w:tabs>
                <w:tab w:val="left" w:pos="1800"/>
                <w:tab w:val="left" w:pos="3780"/>
              </w:tabs>
              <w:rPr>
                <w:rFonts w:ascii="avenir" w:hAnsi="avenir"/>
                <w:bCs/>
                <w:color w:val="000000"/>
                <w:sz w:val="22"/>
                <w:szCs w:val="22"/>
              </w:rPr>
            </w:pPr>
          </w:p>
        </w:tc>
      </w:tr>
      <w:tr w:rsidR="00E76CBB" w:rsidRPr="00E76CBB" w14:paraId="3910BC09" w14:textId="77777777" w:rsidTr="0081045E">
        <w:tc>
          <w:tcPr>
            <w:tcW w:w="9198" w:type="dxa"/>
          </w:tcPr>
          <w:p w14:paraId="3CB648E9" w14:textId="77777777" w:rsidR="00E76CBB" w:rsidRPr="00E76CBB" w:rsidRDefault="00E76CBB" w:rsidP="0081045E">
            <w:pPr>
              <w:tabs>
                <w:tab w:val="left" w:pos="1800"/>
                <w:tab w:val="left" w:pos="3780"/>
              </w:tabs>
              <w:jc w:val="center"/>
              <w:rPr>
                <w:rFonts w:ascii="avenir" w:hAnsi="avenir"/>
                <w:bCs/>
                <w:color w:val="000000"/>
                <w:sz w:val="22"/>
                <w:szCs w:val="22"/>
              </w:rPr>
            </w:pPr>
          </w:p>
          <w:p w14:paraId="03517DC4" w14:textId="77777777" w:rsidR="00E76CBB" w:rsidRPr="00E76CBB" w:rsidRDefault="00E76CBB" w:rsidP="0081045E">
            <w:pPr>
              <w:tabs>
                <w:tab w:val="left" w:pos="1800"/>
                <w:tab w:val="left" w:pos="3780"/>
              </w:tabs>
              <w:jc w:val="center"/>
              <w:rPr>
                <w:rFonts w:ascii="avenir" w:hAnsi="avenir"/>
                <w:bCs/>
                <w:color w:val="000000"/>
                <w:sz w:val="22"/>
                <w:szCs w:val="22"/>
              </w:rPr>
            </w:pPr>
            <w:r w:rsidRPr="00E76CBB">
              <w:rPr>
                <w:rFonts w:ascii="avenir" w:hAnsi="avenir"/>
                <w:bCs/>
                <w:color w:val="000000"/>
                <w:sz w:val="22"/>
                <w:szCs w:val="22"/>
              </w:rPr>
              <w:t>HOMEWORK</w:t>
            </w:r>
          </w:p>
          <w:p w14:paraId="0C178E9E" w14:textId="77777777" w:rsidR="00E76CBB" w:rsidRPr="00E76CBB" w:rsidRDefault="00E76CBB" w:rsidP="0081045E">
            <w:pPr>
              <w:tabs>
                <w:tab w:val="left" w:pos="1800"/>
                <w:tab w:val="left" w:pos="3780"/>
              </w:tabs>
              <w:jc w:val="center"/>
              <w:rPr>
                <w:rFonts w:ascii="avenir" w:hAnsi="avenir"/>
                <w:bCs/>
                <w:color w:val="000000"/>
                <w:sz w:val="22"/>
                <w:szCs w:val="22"/>
              </w:rPr>
            </w:pPr>
          </w:p>
        </w:tc>
      </w:tr>
      <w:tr w:rsidR="00E76CBB" w:rsidRPr="00E76CBB" w14:paraId="2B8491BF" w14:textId="77777777" w:rsidTr="0081045E">
        <w:trPr>
          <w:trHeight w:val="746"/>
        </w:trPr>
        <w:tc>
          <w:tcPr>
            <w:tcW w:w="9198" w:type="dxa"/>
          </w:tcPr>
          <w:p w14:paraId="100C5B58" w14:textId="77777777" w:rsidR="00E76CBB" w:rsidRPr="00E76CBB" w:rsidRDefault="00E76CBB" w:rsidP="0081045E">
            <w:pPr>
              <w:tabs>
                <w:tab w:val="left" w:pos="3780"/>
              </w:tabs>
              <w:rPr>
                <w:rFonts w:ascii="avenir" w:hAnsi="avenir"/>
                <w:bCs/>
                <w:color w:val="000000"/>
                <w:sz w:val="22"/>
                <w:szCs w:val="22"/>
              </w:rPr>
            </w:pPr>
            <w:r w:rsidRPr="00E76CBB">
              <w:rPr>
                <w:rFonts w:ascii="avenir" w:hAnsi="avenir"/>
                <w:bCs/>
                <w:color w:val="000000"/>
                <w:sz w:val="22"/>
                <w:szCs w:val="22"/>
              </w:rPr>
              <w:t xml:space="preserve"> </w:t>
            </w:r>
          </w:p>
          <w:p w14:paraId="03747B14" w14:textId="77777777" w:rsidR="00E76CBB" w:rsidRPr="00E76CBB" w:rsidRDefault="00E76CBB" w:rsidP="007F1ED7">
            <w:pPr>
              <w:pStyle w:val="ListParagraph"/>
              <w:numPr>
                <w:ilvl w:val="0"/>
                <w:numId w:val="10"/>
              </w:numPr>
              <w:tabs>
                <w:tab w:val="left" w:pos="1800"/>
                <w:tab w:val="left" w:pos="3780"/>
              </w:tabs>
              <w:ind w:left="343"/>
              <w:rPr>
                <w:rFonts w:ascii="avenir" w:hAnsi="avenir" w:cs="Times New Roman"/>
                <w:bCs/>
                <w:color w:val="000000"/>
                <w:sz w:val="22"/>
                <w:szCs w:val="22"/>
              </w:rPr>
            </w:pPr>
            <w:r w:rsidRPr="00E76CBB">
              <w:rPr>
                <w:rFonts w:ascii="avenir" w:hAnsi="avenir" w:cs="Times New Roman"/>
                <w:bCs/>
                <w:color w:val="000000"/>
                <w:sz w:val="22"/>
                <w:szCs w:val="22"/>
              </w:rPr>
              <w:t xml:space="preserve">Complete your second key assignment for submission: “Education as Political: The Essentialist Philosophical </w:t>
            </w:r>
            <w:proofErr w:type="spellStart"/>
            <w:r w:rsidRPr="00E76CBB">
              <w:rPr>
                <w:rFonts w:ascii="avenir" w:hAnsi="avenir" w:cs="Times New Roman"/>
                <w:bCs/>
                <w:color w:val="000000"/>
                <w:sz w:val="22"/>
                <w:szCs w:val="22"/>
              </w:rPr>
              <w:t>Transmissive</w:t>
            </w:r>
            <w:proofErr w:type="spellEnd"/>
            <w:r w:rsidRPr="00E76CBB">
              <w:rPr>
                <w:rFonts w:ascii="avenir" w:hAnsi="avenir" w:cs="Times New Roman"/>
                <w:bCs/>
                <w:color w:val="000000"/>
                <w:sz w:val="22"/>
                <w:szCs w:val="22"/>
              </w:rPr>
              <w:t xml:space="preserve"> Paradigm and the Pragmatist Philosophical </w:t>
            </w:r>
            <w:proofErr w:type="spellStart"/>
            <w:r w:rsidRPr="00E76CBB">
              <w:rPr>
                <w:rFonts w:ascii="avenir" w:hAnsi="avenir" w:cs="Times New Roman"/>
                <w:bCs/>
                <w:color w:val="000000"/>
                <w:sz w:val="22"/>
                <w:szCs w:val="22"/>
              </w:rPr>
              <w:t>Transactive</w:t>
            </w:r>
            <w:proofErr w:type="spellEnd"/>
            <w:r w:rsidRPr="00E76CBB">
              <w:rPr>
                <w:rFonts w:ascii="avenir" w:hAnsi="avenir" w:cs="Times New Roman"/>
                <w:bCs/>
                <w:color w:val="000000"/>
                <w:sz w:val="22"/>
                <w:szCs w:val="22"/>
              </w:rPr>
              <w:t xml:space="preserve"> Paradigm”</w:t>
            </w:r>
          </w:p>
          <w:p w14:paraId="69C6C7AF" w14:textId="77777777" w:rsidR="00E76CBB" w:rsidRPr="00E76CBB" w:rsidRDefault="00E76CBB" w:rsidP="007F1ED7">
            <w:pPr>
              <w:pStyle w:val="ListParagraph"/>
              <w:numPr>
                <w:ilvl w:val="0"/>
                <w:numId w:val="10"/>
              </w:numPr>
              <w:tabs>
                <w:tab w:val="left" w:pos="1800"/>
                <w:tab w:val="left" w:pos="3780"/>
              </w:tabs>
              <w:ind w:left="343"/>
              <w:rPr>
                <w:rFonts w:ascii="avenir" w:hAnsi="avenir" w:cs="Times New Roman"/>
                <w:bCs/>
                <w:color w:val="000000"/>
                <w:sz w:val="22"/>
                <w:szCs w:val="22"/>
              </w:rPr>
            </w:pPr>
            <w:r w:rsidRPr="00E76CBB">
              <w:rPr>
                <w:rFonts w:ascii="avenir" w:hAnsi="avenir" w:cs="Times New Roman"/>
                <w:bCs/>
                <w:color w:val="000000"/>
                <w:sz w:val="22"/>
                <w:szCs w:val="22"/>
              </w:rPr>
              <w:t>Complete the sixth key assignment: Me Then and Now</w:t>
            </w:r>
          </w:p>
        </w:tc>
      </w:tr>
    </w:tbl>
    <w:p w14:paraId="3C0395D3" w14:textId="77777777" w:rsidR="00E76CBB" w:rsidRPr="00E76CBB" w:rsidRDefault="00E76CBB" w:rsidP="00E76CBB">
      <w:pPr>
        <w:widowControl w:val="0"/>
        <w:tabs>
          <w:tab w:val="left" w:pos="1800"/>
          <w:tab w:val="left" w:pos="3780"/>
        </w:tabs>
        <w:rPr>
          <w:rFonts w:ascii="avenir" w:hAnsi="avenir"/>
          <w:bCs/>
          <w:color w:val="000000"/>
          <w:sz w:val="22"/>
          <w:szCs w:val="22"/>
        </w:rPr>
      </w:pPr>
    </w:p>
    <w:p w14:paraId="3254BC2F" w14:textId="77777777" w:rsidR="00E76CBB" w:rsidRPr="00E76CBB" w:rsidRDefault="00E76CBB" w:rsidP="00E76CBB">
      <w:pPr>
        <w:widowControl w:val="0"/>
        <w:tabs>
          <w:tab w:val="left" w:pos="1800"/>
          <w:tab w:val="left" w:pos="3780"/>
        </w:tabs>
        <w:rPr>
          <w:rFonts w:ascii="avenir" w:hAnsi="avenir"/>
          <w:b/>
          <w:bCs/>
          <w:color w:val="000000"/>
          <w:sz w:val="22"/>
          <w:szCs w:val="22"/>
          <w:u w:val="single"/>
        </w:rPr>
      </w:pPr>
    </w:p>
    <w:tbl>
      <w:tblPr>
        <w:tblStyle w:val="TableGrid"/>
        <w:tblW w:w="9198" w:type="dxa"/>
        <w:tblLook w:val="04A0" w:firstRow="1" w:lastRow="0" w:firstColumn="1" w:lastColumn="0" w:noHBand="0" w:noVBand="1"/>
      </w:tblPr>
      <w:tblGrid>
        <w:gridCol w:w="9198"/>
      </w:tblGrid>
      <w:tr w:rsidR="00E76CBB" w:rsidRPr="00E76CBB" w14:paraId="1F4C7986" w14:textId="77777777" w:rsidTr="0081045E">
        <w:tc>
          <w:tcPr>
            <w:tcW w:w="9198" w:type="dxa"/>
            <w:shd w:val="clear" w:color="auto" w:fill="000000" w:themeFill="text1"/>
          </w:tcPr>
          <w:p w14:paraId="651E9592"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p w14:paraId="18AA5766" w14:textId="77777777" w:rsidR="00E76CBB" w:rsidRPr="00E76CBB" w:rsidRDefault="00E76CBB" w:rsidP="0081045E">
            <w:pPr>
              <w:widowControl w:val="0"/>
              <w:tabs>
                <w:tab w:val="left" w:pos="1800"/>
                <w:tab w:val="left" w:pos="3780"/>
              </w:tabs>
              <w:jc w:val="center"/>
              <w:rPr>
                <w:rFonts w:ascii="avenir" w:hAnsi="avenir"/>
                <w:b/>
                <w:bCs/>
                <w:color w:val="FFFFFF" w:themeColor="background1"/>
                <w:sz w:val="22"/>
                <w:szCs w:val="22"/>
              </w:rPr>
            </w:pPr>
            <w:r w:rsidRPr="00E76CBB">
              <w:rPr>
                <w:rFonts w:ascii="avenir" w:hAnsi="avenir"/>
                <w:b/>
                <w:bCs/>
                <w:color w:val="FFFFFF" w:themeColor="background1"/>
                <w:sz w:val="22"/>
                <w:szCs w:val="22"/>
              </w:rPr>
              <w:t>WEEK #5 – Session #10</w:t>
            </w:r>
          </w:p>
          <w:p w14:paraId="269E314A"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tc>
      </w:tr>
      <w:tr w:rsidR="00E76CBB" w:rsidRPr="00E76CBB" w14:paraId="4970D349" w14:textId="77777777" w:rsidTr="0081045E">
        <w:tc>
          <w:tcPr>
            <w:tcW w:w="9198" w:type="dxa"/>
          </w:tcPr>
          <w:p w14:paraId="47341341"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p w14:paraId="27CE5DAD"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r w:rsidRPr="00E76CBB">
              <w:rPr>
                <w:rFonts w:ascii="avenir" w:hAnsi="avenir"/>
                <w:bCs/>
                <w:color w:val="000000"/>
                <w:sz w:val="22"/>
                <w:szCs w:val="22"/>
              </w:rPr>
              <w:t>TOPICS and ACTIVITIES</w:t>
            </w:r>
          </w:p>
          <w:p w14:paraId="42EF2083" w14:textId="77777777" w:rsidR="00E76CBB" w:rsidRPr="00E76CBB" w:rsidRDefault="00E76CBB" w:rsidP="0081045E">
            <w:pPr>
              <w:widowControl w:val="0"/>
              <w:tabs>
                <w:tab w:val="left" w:pos="1800"/>
                <w:tab w:val="left" w:pos="3780"/>
              </w:tabs>
              <w:jc w:val="center"/>
              <w:rPr>
                <w:rFonts w:ascii="avenir" w:hAnsi="avenir"/>
                <w:bCs/>
                <w:color w:val="000000"/>
                <w:sz w:val="22"/>
                <w:szCs w:val="22"/>
              </w:rPr>
            </w:pPr>
          </w:p>
        </w:tc>
      </w:tr>
      <w:tr w:rsidR="00E76CBB" w:rsidRPr="00E76CBB" w14:paraId="6FA99E56" w14:textId="77777777" w:rsidTr="0081045E">
        <w:trPr>
          <w:trHeight w:val="1763"/>
        </w:trPr>
        <w:tc>
          <w:tcPr>
            <w:tcW w:w="9198" w:type="dxa"/>
          </w:tcPr>
          <w:p w14:paraId="7B40C951" w14:textId="77777777" w:rsidR="00E76CBB" w:rsidRPr="00E76CBB" w:rsidRDefault="00E76CBB" w:rsidP="0081045E">
            <w:pPr>
              <w:tabs>
                <w:tab w:val="left" w:pos="1800"/>
                <w:tab w:val="left" w:pos="3780"/>
              </w:tabs>
              <w:rPr>
                <w:rFonts w:ascii="avenir" w:hAnsi="avenir"/>
                <w:bCs/>
                <w:color w:val="000000"/>
                <w:sz w:val="22"/>
                <w:szCs w:val="22"/>
              </w:rPr>
            </w:pPr>
          </w:p>
          <w:p w14:paraId="58EE2CF8" w14:textId="77777777" w:rsidR="00E76CBB" w:rsidRPr="00E76CBB" w:rsidRDefault="00E76CBB" w:rsidP="007F1ED7">
            <w:pPr>
              <w:pStyle w:val="ListParagraph"/>
              <w:numPr>
                <w:ilvl w:val="0"/>
                <w:numId w:val="10"/>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Share the sixth key assignment: Me, Now and Then</w:t>
            </w:r>
          </w:p>
          <w:p w14:paraId="1FDF4186" w14:textId="77777777" w:rsidR="00E76CBB" w:rsidRPr="00E76CBB" w:rsidRDefault="00E76CBB" w:rsidP="007F1ED7">
            <w:pPr>
              <w:pStyle w:val="ListParagraph"/>
              <w:numPr>
                <w:ilvl w:val="0"/>
                <w:numId w:val="10"/>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Course Evaluations</w:t>
            </w:r>
          </w:p>
          <w:p w14:paraId="3CF299FF" w14:textId="77777777" w:rsidR="00E76CBB" w:rsidRPr="00E76CBB" w:rsidRDefault="00E76CBB" w:rsidP="007F1ED7">
            <w:pPr>
              <w:pStyle w:val="ListParagraph"/>
              <w:numPr>
                <w:ilvl w:val="0"/>
                <w:numId w:val="10"/>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Personal Cultural Sharing </w:t>
            </w:r>
          </w:p>
          <w:p w14:paraId="655DE6F5" w14:textId="77777777" w:rsidR="00E76CBB" w:rsidRPr="00E76CBB" w:rsidRDefault="00E76CBB" w:rsidP="007F1ED7">
            <w:pPr>
              <w:pStyle w:val="ListParagraph"/>
              <w:numPr>
                <w:ilvl w:val="0"/>
                <w:numId w:val="10"/>
              </w:numPr>
              <w:tabs>
                <w:tab w:val="left" w:pos="3780"/>
              </w:tabs>
              <w:rPr>
                <w:rFonts w:ascii="avenir" w:hAnsi="avenir" w:cs="Times New Roman"/>
                <w:bCs/>
                <w:color w:val="000000"/>
                <w:sz w:val="22"/>
                <w:szCs w:val="22"/>
              </w:rPr>
            </w:pPr>
            <w:r w:rsidRPr="00E76CBB">
              <w:rPr>
                <w:rFonts w:ascii="avenir" w:hAnsi="avenir" w:cs="Times New Roman"/>
                <w:bCs/>
                <w:color w:val="000000"/>
                <w:sz w:val="22"/>
                <w:szCs w:val="22"/>
              </w:rPr>
              <w:t xml:space="preserve">Concluding Video: </w:t>
            </w:r>
            <w:r w:rsidRPr="00E76CBB">
              <w:rPr>
                <w:rFonts w:ascii="avenir" w:hAnsi="avenir" w:cs="Times New Roman"/>
                <w:bCs/>
                <w:i/>
                <w:color w:val="000000"/>
                <w:sz w:val="22"/>
                <w:szCs w:val="22"/>
              </w:rPr>
              <w:t xml:space="preserve">Bars and Melody – Hopeful </w:t>
            </w:r>
          </w:p>
          <w:p w14:paraId="40214D17" w14:textId="77777777" w:rsidR="00E76CBB" w:rsidRPr="00E76CBB" w:rsidRDefault="00E76CBB" w:rsidP="0081045E">
            <w:pPr>
              <w:pStyle w:val="ListParagraph"/>
              <w:tabs>
                <w:tab w:val="left" w:pos="3780"/>
              </w:tabs>
              <w:ind w:left="703"/>
              <w:rPr>
                <w:rFonts w:ascii="avenir" w:hAnsi="avenir" w:cs="Times New Roman"/>
                <w:bCs/>
                <w:color w:val="000000"/>
                <w:sz w:val="22"/>
                <w:szCs w:val="22"/>
              </w:rPr>
            </w:pPr>
            <w:r w:rsidRPr="00E76CBB">
              <w:rPr>
                <w:rFonts w:ascii="avenir" w:hAnsi="avenir" w:cs="Times New Roman"/>
                <w:bCs/>
                <w:color w:val="000000"/>
                <w:sz w:val="22"/>
                <w:szCs w:val="22"/>
              </w:rPr>
              <w:t xml:space="preserve">[***Video access: </w:t>
            </w:r>
            <w:hyperlink r:id="rId76" w:history="1">
              <w:r w:rsidRPr="00E76CBB">
                <w:rPr>
                  <w:rStyle w:val="Hyperlink"/>
                  <w:rFonts w:ascii="avenir" w:hAnsi="avenir" w:cs="Times New Roman"/>
                  <w:bCs/>
                  <w:sz w:val="22"/>
                  <w:szCs w:val="22"/>
                </w:rPr>
                <w:t>https://www.youtube.com/watch?v=g3Rf5qDuq7M&amp;t=9s</w:t>
              </w:r>
            </w:hyperlink>
            <w:r w:rsidRPr="00E76CBB">
              <w:rPr>
                <w:rFonts w:ascii="avenir" w:hAnsi="avenir" w:cs="Times New Roman"/>
                <w:bCs/>
                <w:color w:val="000000"/>
                <w:sz w:val="22"/>
                <w:szCs w:val="22"/>
              </w:rPr>
              <w:t xml:space="preserve"> </w:t>
            </w:r>
          </w:p>
          <w:p w14:paraId="5F44F2B6" w14:textId="77777777" w:rsidR="00E76CBB" w:rsidRPr="00E76CBB" w:rsidRDefault="00E76CBB" w:rsidP="0081045E">
            <w:pPr>
              <w:pStyle w:val="ListParagraph"/>
              <w:tabs>
                <w:tab w:val="left" w:pos="3780"/>
              </w:tabs>
              <w:ind w:left="703"/>
              <w:rPr>
                <w:rFonts w:ascii="avenir" w:hAnsi="avenir" w:cs="Times New Roman"/>
                <w:bCs/>
                <w:color w:val="000000"/>
                <w:sz w:val="22"/>
                <w:szCs w:val="22"/>
              </w:rPr>
            </w:pPr>
            <w:r w:rsidRPr="00E76CBB">
              <w:rPr>
                <w:rFonts w:ascii="avenir" w:hAnsi="avenir" w:cs="Times New Roman"/>
                <w:bCs/>
                <w:color w:val="000000"/>
                <w:sz w:val="22"/>
                <w:szCs w:val="22"/>
              </w:rPr>
              <w:t>Video Access:</w:t>
            </w:r>
            <w:r w:rsidRPr="00E76CBB">
              <w:rPr>
                <w:rFonts w:ascii="avenir" w:hAnsi="avenir" w:cs="Times New Roman"/>
                <w:sz w:val="22"/>
                <w:szCs w:val="22"/>
              </w:rPr>
              <w:t xml:space="preserve"> </w:t>
            </w:r>
            <w:hyperlink r:id="rId77" w:history="1">
              <w:r w:rsidRPr="00E76CBB">
                <w:rPr>
                  <w:rStyle w:val="Hyperlink"/>
                  <w:rFonts w:ascii="avenir" w:hAnsi="avenir" w:cs="Times New Roman"/>
                  <w:bCs/>
                  <w:sz w:val="22"/>
                  <w:szCs w:val="22"/>
                </w:rPr>
                <w:t>https://www.youtube.com/watch?v=wT3RhIJZu4k</w:t>
              </w:r>
            </w:hyperlink>
            <w:r w:rsidRPr="00E76CBB">
              <w:rPr>
                <w:rFonts w:ascii="avenir" w:hAnsi="avenir" w:cs="Times New Roman"/>
                <w:bCs/>
                <w:color w:val="000000"/>
                <w:sz w:val="22"/>
                <w:szCs w:val="22"/>
              </w:rPr>
              <w:t xml:space="preserve"> </w:t>
            </w:r>
          </w:p>
        </w:tc>
      </w:tr>
    </w:tbl>
    <w:p w14:paraId="4B4D7232" w14:textId="77777777" w:rsidR="00E76CBB" w:rsidRPr="00E76CBB" w:rsidRDefault="00E76CBB" w:rsidP="00E76CBB">
      <w:pPr>
        <w:widowControl w:val="0"/>
        <w:tabs>
          <w:tab w:val="left" w:pos="1800"/>
          <w:tab w:val="left" w:pos="3780"/>
        </w:tabs>
        <w:rPr>
          <w:rFonts w:ascii="avenir" w:hAnsi="avenir"/>
          <w:bCs/>
          <w:color w:val="000000"/>
          <w:sz w:val="22"/>
          <w:szCs w:val="22"/>
        </w:rPr>
      </w:pPr>
    </w:p>
    <w:p w14:paraId="2093CA67" w14:textId="77777777" w:rsidR="00E76CBB" w:rsidRPr="00E76CBB" w:rsidRDefault="00E76CBB" w:rsidP="00E76CBB">
      <w:pPr>
        <w:tabs>
          <w:tab w:val="left" w:pos="1800"/>
          <w:tab w:val="left" w:pos="3780"/>
        </w:tabs>
        <w:rPr>
          <w:rFonts w:ascii="avenir" w:hAnsi="avenir"/>
          <w:bCs/>
          <w:color w:val="000000"/>
          <w:sz w:val="22"/>
          <w:szCs w:val="22"/>
        </w:rPr>
      </w:pPr>
    </w:p>
    <w:p w14:paraId="2503B197" w14:textId="77777777" w:rsidR="00E76CBB" w:rsidRPr="00E76CBB" w:rsidRDefault="00E76CBB" w:rsidP="00E76CBB">
      <w:pPr>
        <w:tabs>
          <w:tab w:val="left" w:pos="1800"/>
          <w:tab w:val="left" w:pos="3780"/>
        </w:tabs>
        <w:rPr>
          <w:rFonts w:ascii="avenir" w:hAnsi="avenir"/>
          <w:bCs/>
          <w:color w:val="000000"/>
          <w:sz w:val="22"/>
          <w:szCs w:val="22"/>
        </w:rPr>
      </w:pPr>
    </w:p>
    <w:p w14:paraId="7AD4AB37" w14:textId="77777777" w:rsidR="00E76CBB" w:rsidRPr="00E76CBB" w:rsidRDefault="00E76CBB" w:rsidP="00E76CBB">
      <w:pPr>
        <w:ind w:left="720" w:hanging="720"/>
        <w:outlineLvl w:val="0"/>
        <w:rPr>
          <w:rFonts w:ascii="avenir" w:hAnsi="avenir"/>
          <w:b/>
          <w:sz w:val="22"/>
          <w:szCs w:val="22"/>
          <w:u w:val="single"/>
        </w:rPr>
      </w:pPr>
      <w:r w:rsidRPr="00E76CBB">
        <w:rPr>
          <w:rFonts w:ascii="avenir" w:hAnsi="avenir"/>
          <w:b/>
          <w:sz w:val="22"/>
          <w:szCs w:val="22"/>
          <w:u w:val="single"/>
        </w:rPr>
        <w:t xml:space="preserve">RESOURCES FOR ASSIGNMENTS </w:t>
      </w:r>
    </w:p>
    <w:p w14:paraId="38288749" w14:textId="77777777" w:rsidR="00E76CBB" w:rsidRPr="00E76CBB" w:rsidRDefault="00E76CBB" w:rsidP="00E76CBB">
      <w:pPr>
        <w:ind w:left="720" w:hanging="720"/>
        <w:outlineLvl w:val="0"/>
        <w:rPr>
          <w:rFonts w:ascii="avenir" w:hAnsi="avenir"/>
          <w:sz w:val="22"/>
          <w:szCs w:val="22"/>
        </w:rPr>
      </w:pPr>
    </w:p>
    <w:p w14:paraId="08C47AC0" w14:textId="77777777" w:rsidR="00E76CBB" w:rsidRPr="00E76CBB" w:rsidRDefault="00E76CBB" w:rsidP="00E76CBB">
      <w:pPr>
        <w:ind w:left="720" w:hanging="720"/>
        <w:outlineLvl w:val="0"/>
        <w:rPr>
          <w:rFonts w:ascii="avenir" w:hAnsi="avenir"/>
          <w:sz w:val="22"/>
          <w:szCs w:val="22"/>
        </w:rPr>
      </w:pPr>
      <w:r w:rsidRPr="00E76CBB">
        <w:rPr>
          <w:rFonts w:ascii="avenir" w:hAnsi="avenir"/>
          <w:sz w:val="22"/>
          <w:szCs w:val="22"/>
        </w:rPr>
        <w:t>*</w:t>
      </w:r>
      <w:r w:rsidRPr="00E76CBB">
        <w:rPr>
          <w:rFonts w:ascii="avenir" w:hAnsi="avenir"/>
          <w:sz w:val="22"/>
          <w:szCs w:val="22"/>
        </w:rPr>
        <w:tab/>
        <w:t>Education as Political: Opposing Philosophical Paradigms</w:t>
      </w:r>
    </w:p>
    <w:p w14:paraId="5063F44B" w14:textId="77777777" w:rsidR="00E76CBB" w:rsidRPr="00E76CBB" w:rsidRDefault="00E76CBB" w:rsidP="00E76CBB">
      <w:pPr>
        <w:ind w:left="720" w:hanging="720"/>
        <w:outlineLvl w:val="0"/>
        <w:rPr>
          <w:rFonts w:ascii="avenir" w:hAnsi="avenir"/>
          <w:sz w:val="22"/>
          <w:szCs w:val="22"/>
        </w:rPr>
      </w:pPr>
      <w:r w:rsidRPr="00E76CBB">
        <w:rPr>
          <w:rFonts w:ascii="avenir" w:hAnsi="avenir"/>
          <w:sz w:val="22"/>
          <w:szCs w:val="22"/>
        </w:rPr>
        <w:t>**</w:t>
      </w:r>
      <w:r w:rsidRPr="00E76CBB">
        <w:rPr>
          <w:rFonts w:ascii="avenir" w:hAnsi="avenir"/>
          <w:sz w:val="22"/>
          <w:szCs w:val="22"/>
        </w:rPr>
        <w:tab/>
        <w:t>Cultural Autobiography</w:t>
      </w:r>
    </w:p>
    <w:p w14:paraId="20BD9A1A" w14:textId="77777777" w:rsidR="00E76CBB" w:rsidRPr="00E76CBB" w:rsidRDefault="00E76CBB" w:rsidP="00E76CBB">
      <w:pPr>
        <w:ind w:left="720" w:hanging="720"/>
        <w:outlineLvl w:val="0"/>
        <w:rPr>
          <w:rFonts w:ascii="avenir" w:hAnsi="avenir"/>
          <w:sz w:val="22"/>
          <w:szCs w:val="22"/>
        </w:rPr>
      </w:pPr>
    </w:p>
    <w:p w14:paraId="23049A3B" w14:textId="77777777" w:rsidR="00E76CBB" w:rsidRPr="00E76CBB" w:rsidRDefault="00E76CBB" w:rsidP="00E76CBB">
      <w:pPr>
        <w:ind w:left="720" w:hanging="720"/>
        <w:outlineLvl w:val="0"/>
        <w:rPr>
          <w:rFonts w:ascii="avenir" w:hAnsi="avenir"/>
          <w:sz w:val="22"/>
          <w:szCs w:val="22"/>
        </w:rPr>
      </w:pPr>
      <w:r w:rsidRPr="00E76CBB">
        <w:rPr>
          <w:rFonts w:ascii="avenir" w:hAnsi="avenir"/>
          <w:sz w:val="22"/>
          <w:szCs w:val="22"/>
        </w:rPr>
        <w:t xml:space="preserve">Apple, M. E. (2000). </w:t>
      </w:r>
      <w:r w:rsidRPr="00E76CBB">
        <w:rPr>
          <w:rFonts w:ascii="avenir" w:hAnsi="avenir"/>
          <w:i/>
          <w:sz w:val="22"/>
          <w:szCs w:val="22"/>
        </w:rPr>
        <w:t xml:space="preserve">Official knowledge: Democratic education in a conservative age. </w:t>
      </w:r>
      <w:r w:rsidRPr="00E76CBB">
        <w:rPr>
          <w:rFonts w:ascii="avenir" w:hAnsi="avenir"/>
          <w:sz w:val="22"/>
          <w:szCs w:val="22"/>
        </w:rPr>
        <w:t>New York, NY: Routledge.</w:t>
      </w:r>
    </w:p>
    <w:p w14:paraId="0C136CF1" w14:textId="77777777" w:rsidR="00E76CBB" w:rsidRPr="00E76CBB" w:rsidRDefault="00E76CBB" w:rsidP="00E76CBB">
      <w:pPr>
        <w:ind w:left="720" w:hanging="720"/>
        <w:outlineLvl w:val="0"/>
        <w:rPr>
          <w:rFonts w:ascii="avenir" w:hAnsi="avenir"/>
          <w:sz w:val="22"/>
          <w:szCs w:val="22"/>
        </w:rPr>
      </w:pPr>
    </w:p>
    <w:p w14:paraId="28F826F5" w14:textId="77777777" w:rsidR="00E76CBB" w:rsidRPr="00E76CBB" w:rsidRDefault="00E76CBB" w:rsidP="00E76CBB">
      <w:pPr>
        <w:tabs>
          <w:tab w:val="left" w:pos="1800"/>
          <w:tab w:val="left" w:pos="3780"/>
        </w:tabs>
        <w:ind w:left="720" w:hanging="720"/>
        <w:rPr>
          <w:rFonts w:ascii="avenir" w:hAnsi="avenir"/>
          <w:bCs/>
          <w:color w:val="000000"/>
          <w:sz w:val="22"/>
          <w:szCs w:val="22"/>
        </w:rPr>
      </w:pPr>
      <w:r w:rsidRPr="00E76CBB">
        <w:rPr>
          <w:rFonts w:ascii="avenir" w:hAnsi="avenir"/>
          <w:bCs/>
          <w:color w:val="000000"/>
          <w:sz w:val="22"/>
          <w:szCs w:val="22"/>
        </w:rPr>
        <w:t>*</w:t>
      </w:r>
      <w:proofErr w:type="spellStart"/>
      <w:r w:rsidRPr="00E76CBB">
        <w:rPr>
          <w:rFonts w:ascii="avenir" w:hAnsi="avenir"/>
          <w:bCs/>
          <w:color w:val="000000"/>
          <w:sz w:val="22"/>
          <w:szCs w:val="22"/>
        </w:rPr>
        <w:t>Benadusi</w:t>
      </w:r>
      <w:proofErr w:type="spellEnd"/>
      <w:r w:rsidRPr="00E76CBB">
        <w:rPr>
          <w:rFonts w:ascii="avenir" w:hAnsi="avenir"/>
          <w:bCs/>
          <w:color w:val="000000"/>
          <w:sz w:val="22"/>
          <w:szCs w:val="22"/>
        </w:rPr>
        <w:t xml:space="preserve">, L. (2001). In pursuit of equity in education. In W. </w:t>
      </w:r>
      <w:proofErr w:type="spellStart"/>
      <w:r w:rsidRPr="00E76CBB">
        <w:rPr>
          <w:rFonts w:ascii="avenir" w:hAnsi="avenir"/>
          <w:bCs/>
          <w:color w:val="000000"/>
          <w:sz w:val="22"/>
          <w:szCs w:val="22"/>
        </w:rPr>
        <w:t>Hutmacher</w:t>
      </w:r>
      <w:proofErr w:type="spellEnd"/>
      <w:r w:rsidRPr="00E76CBB">
        <w:rPr>
          <w:rFonts w:ascii="avenir" w:hAnsi="avenir"/>
          <w:bCs/>
          <w:color w:val="000000"/>
          <w:sz w:val="22"/>
          <w:szCs w:val="22"/>
        </w:rPr>
        <w:t xml:space="preserve">, Ed., </w:t>
      </w:r>
      <w:r w:rsidRPr="00E76CBB">
        <w:rPr>
          <w:rFonts w:ascii="avenir" w:hAnsi="avenir"/>
          <w:bCs/>
          <w:i/>
          <w:color w:val="000000"/>
          <w:sz w:val="22"/>
          <w:szCs w:val="22"/>
        </w:rPr>
        <w:t xml:space="preserve">In pursuit of equity in education: Using international indicators to compare equity policies </w:t>
      </w:r>
      <w:r w:rsidRPr="00E76CBB">
        <w:rPr>
          <w:rFonts w:ascii="avenir" w:hAnsi="avenir"/>
          <w:bCs/>
          <w:color w:val="000000"/>
          <w:sz w:val="22"/>
          <w:szCs w:val="22"/>
        </w:rPr>
        <w:t xml:space="preserve">(pp. 1-24). Netherlands:  Springer. </w:t>
      </w:r>
    </w:p>
    <w:p w14:paraId="0A392C6A" w14:textId="77777777" w:rsidR="00E76CBB" w:rsidRPr="00E76CBB" w:rsidRDefault="00E76CBB" w:rsidP="00E76CBB">
      <w:pPr>
        <w:tabs>
          <w:tab w:val="left" w:pos="1800"/>
          <w:tab w:val="left" w:pos="3780"/>
        </w:tabs>
        <w:ind w:left="720" w:hanging="720"/>
        <w:rPr>
          <w:rFonts w:ascii="avenir" w:hAnsi="avenir"/>
          <w:bCs/>
          <w:color w:val="000000"/>
          <w:sz w:val="22"/>
          <w:szCs w:val="22"/>
        </w:rPr>
      </w:pPr>
    </w:p>
    <w:p w14:paraId="2A5E0785" w14:textId="77777777" w:rsidR="00E76CBB" w:rsidRPr="00E76CBB" w:rsidRDefault="00E76CBB" w:rsidP="00E76CBB">
      <w:pPr>
        <w:ind w:left="720" w:hanging="720"/>
        <w:rPr>
          <w:rFonts w:ascii="avenir" w:hAnsi="avenir"/>
          <w:sz w:val="22"/>
          <w:szCs w:val="22"/>
        </w:rPr>
      </w:pPr>
      <w:r w:rsidRPr="00E76CBB">
        <w:rPr>
          <w:rFonts w:ascii="avenir" w:hAnsi="avenir"/>
          <w:sz w:val="22"/>
          <w:szCs w:val="22"/>
        </w:rPr>
        <w:t xml:space="preserve">Brookfield, S. D. (2005). </w:t>
      </w:r>
      <w:r w:rsidRPr="00E76CBB">
        <w:rPr>
          <w:rFonts w:ascii="avenir" w:hAnsi="avenir"/>
          <w:i/>
          <w:sz w:val="22"/>
          <w:szCs w:val="22"/>
        </w:rPr>
        <w:t xml:space="preserve">The power of Critical Theory: Liberating adult learning and teaching. </w:t>
      </w:r>
      <w:r w:rsidRPr="00E76CBB">
        <w:rPr>
          <w:rFonts w:ascii="avenir" w:hAnsi="avenir"/>
          <w:sz w:val="22"/>
          <w:szCs w:val="22"/>
        </w:rPr>
        <w:t xml:space="preserve">San Francisco, CA: </w:t>
      </w:r>
      <w:proofErr w:type="spellStart"/>
      <w:r w:rsidRPr="00E76CBB">
        <w:rPr>
          <w:rFonts w:ascii="avenir" w:hAnsi="avenir"/>
          <w:sz w:val="22"/>
          <w:szCs w:val="22"/>
        </w:rPr>
        <w:t>Jossey</w:t>
      </w:r>
      <w:proofErr w:type="spellEnd"/>
      <w:r w:rsidRPr="00E76CBB">
        <w:rPr>
          <w:rFonts w:ascii="avenir" w:hAnsi="avenir"/>
          <w:sz w:val="22"/>
          <w:szCs w:val="22"/>
        </w:rPr>
        <w:t>-Bass.</w:t>
      </w:r>
    </w:p>
    <w:p w14:paraId="290583F9" w14:textId="77777777" w:rsidR="00E76CBB" w:rsidRPr="00E76CBB" w:rsidRDefault="00E76CBB" w:rsidP="00E76CBB">
      <w:pPr>
        <w:ind w:left="720" w:hanging="720"/>
        <w:rPr>
          <w:rFonts w:ascii="avenir" w:hAnsi="avenir"/>
          <w:sz w:val="22"/>
          <w:szCs w:val="22"/>
        </w:rPr>
      </w:pPr>
    </w:p>
    <w:p w14:paraId="0C637349" w14:textId="77777777" w:rsidR="00E76CBB" w:rsidRPr="00E76CBB" w:rsidRDefault="00E76CBB" w:rsidP="00E76CBB">
      <w:pPr>
        <w:widowControl w:val="0"/>
        <w:adjustRightInd w:val="0"/>
        <w:ind w:left="720" w:hanging="720"/>
        <w:rPr>
          <w:rFonts w:ascii="avenir" w:hAnsi="avenir"/>
          <w:bCs/>
          <w:color w:val="000000"/>
          <w:sz w:val="22"/>
          <w:szCs w:val="22"/>
        </w:rPr>
      </w:pPr>
      <w:r w:rsidRPr="00E76CBB">
        <w:rPr>
          <w:rFonts w:ascii="avenir" w:hAnsi="avenir"/>
          <w:bCs/>
          <w:color w:val="000000"/>
          <w:sz w:val="22"/>
          <w:szCs w:val="22"/>
        </w:rPr>
        <w:t xml:space="preserve">**Carroll, S. (2014). The construction and perpetuation of whiteness. </w:t>
      </w:r>
      <w:r w:rsidRPr="00E76CBB">
        <w:rPr>
          <w:rFonts w:ascii="avenir" w:hAnsi="avenir"/>
          <w:bCs/>
          <w:i/>
          <w:color w:val="000000"/>
          <w:sz w:val="22"/>
          <w:szCs w:val="22"/>
        </w:rPr>
        <w:t xml:space="preserve">Journal of Unschooling and Alternative Learning, 8, </w:t>
      </w:r>
      <w:r w:rsidRPr="00E76CBB">
        <w:rPr>
          <w:rFonts w:ascii="avenir" w:hAnsi="avenir"/>
          <w:bCs/>
          <w:color w:val="000000"/>
          <w:sz w:val="22"/>
          <w:szCs w:val="22"/>
        </w:rPr>
        <w:t>15, pp. 92-116.</w:t>
      </w:r>
    </w:p>
    <w:p w14:paraId="68F21D90" w14:textId="77777777" w:rsidR="00E76CBB" w:rsidRPr="00E76CBB" w:rsidRDefault="00E76CBB" w:rsidP="00E76CBB">
      <w:pPr>
        <w:widowControl w:val="0"/>
        <w:adjustRightInd w:val="0"/>
        <w:ind w:left="720" w:hanging="720"/>
        <w:rPr>
          <w:rFonts w:ascii="avenir" w:hAnsi="avenir"/>
          <w:bCs/>
          <w:color w:val="000000"/>
          <w:sz w:val="22"/>
          <w:szCs w:val="22"/>
        </w:rPr>
      </w:pPr>
    </w:p>
    <w:p w14:paraId="74F154B6" w14:textId="77777777" w:rsidR="00E76CBB" w:rsidRPr="00E76CBB" w:rsidRDefault="00E76CBB" w:rsidP="00E76CBB">
      <w:pPr>
        <w:widowControl w:val="0"/>
        <w:adjustRightInd w:val="0"/>
        <w:ind w:left="720" w:hanging="720"/>
        <w:rPr>
          <w:rFonts w:ascii="avenir" w:eastAsiaTheme="minorEastAsia" w:hAnsi="avenir" w:hint="eastAsia"/>
          <w:color w:val="000000"/>
          <w:sz w:val="22"/>
          <w:szCs w:val="22"/>
        </w:rPr>
      </w:pPr>
      <w:r w:rsidRPr="00E76CBB">
        <w:rPr>
          <w:rFonts w:ascii="avenir" w:hAnsi="avenir"/>
          <w:bCs/>
          <w:color w:val="000000"/>
          <w:sz w:val="22"/>
          <w:szCs w:val="22"/>
        </w:rPr>
        <w:t>*</w:t>
      </w:r>
      <w:proofErr w:type="spellStart"/>
      <w:r w:rsidRPr="00E76CBB">
        <w:rPr>
          <w:rFonts w:ascii="avenir" w:hAnsi="avenir"/>
          <w:bCs/>
          <w:color w:val="000000"/>
          <w:sz w:val="22"/>
          <w:szCs w:val="22"/>
        </w:rPr>
        <w:t>Clycq</w:t>
      </w:r>
      <w:proofErr w:type="spellEnd"/>
      <w:r w:rsidRPr="00E76CBB">
        <w:rPr>
          <w:rFonts w:ascii="avenir" w:hAnsi="avenir"/>
          <w:bCs/>
          <w:color w:val="000000"/>
          <w:sz w:val="22"/>
          <w:szCs w:val="22"/>
        </w:rPr>
        <w:t xml:space="preserve">, N., </w:t>
      </w:r>
      <w:proofErr w:type="spellStart"/>
      <w:r w:rsidRPr="00E76CBB">
        <w:rPr>
          <w:rFonts w:ascii="avenir" w:hAnsi="avenir"/>
          <w:bCs/>
          <w:color w:val="000000"/>
          <w:sz w:val="22"/>
          <w:szCs w:val="22"/>
        </w:rPr>
        <w:t>Nouwen</w:t>
      </w:r>
      <w:proofErr w:type="spellEnd"/>
      <w:r w:rsidRPr="00E76CBB">
        <w:rPr>
          <w:rFonts w:ascii="avenir" w:hAnsi="avenir"/>
          <w:bCs/>
          <w:color w:val="000000"/>
          <w:sz w:val="22"/>
          <w:szCs w:val="22"/>
        </w:rPr>
        <w:t xml:space="preserve">, W. &amp; </w:t>
      </w:r>
      <w:proofErr w:type="spellStart"/>
      <w:r w:rsidRPr="00E76CBB">
        <w:rPr>
          <w:rFonts w:ascii="avenir" w:hAnsi="avenir"/>
          <w:bCs/>
          <w:color w:val="000000"/>
          <w:sz w:val="22"/>
          <w:szCs w:val="22"/>
        </w:rPr>
        <w:t>Vandengroucke</w:t>
      </w:r>
      <w:proofErr w:type="spellEnd"/>
      <w:r w:rsidRPr="00E76CBB">
        <w:rPr>
          <w:rFonts w:ascii="avenir" w:hAnsi="avenir"/>
          <w:bCs/>
          <w:color w:val="000000"/>
          <w:sz w:val="22"/>
          <w:szCs w:val="22"/>
        </w:rPr>
        <w:t xml:space="preserve">, A. (2013). Meritocracy, deficit thinking and the invisibility of the system: Discourses on educational success and failure. </w:t>
      </w:r>
      <w:r w:rsidRPr="00E76CBB">
        <w:rPr>
          <w:rFonts w:ascii="avenir" w:hAnsi="avenir"/>
          <w:bCs/>
          <w:i/>
          <w:color w:val="000000"/>
          <w:sz w:val="22"/>
          <w:szCs w:val="22"/>
        </w:rPr>
        <w:t xml:space="preserve">British Educational Research Journal, 40, 5, </w:t>
      </w:r>
      <w:r w:rsidRPr="00E76CBB">
        <w:rPr>
          <w:rFonts w:ascii="avenir" w:hAnsi="avenir"/>
          <w:bCs/>
          <w:color w:val="000000"/>
          <w:sz w:val="22"/>
          <w:szCs w:val="22"/>
        </w:rPr>
        <w:t xml:space="preserve">pp. 769-819. </w:t>
      </w:r>
      <w:r w:rsidRPr="00E76CBB">
        <w:rPr>
          <w:rFonts w:ascii="avenir" w:eastAsiaTheme="minorEastAsia" w:hAnsi="avenir"/>
          <w:color w:val="000000"/>
          <w:sz w:val="22"/>
          <w:szCs w:val="22"/>
        </w:rPr>
        <w:t xml:space="preserve">DOI: 10.1002/berj.3109 </w:t>
      </w:r>
    </w:p>
    <w:p w14:paraId="13C326F3" w14:textId="77777777" w:rsidR="00E76CBB" w:rsidRPr="00E76CBB" w:rsidRDefault="00E76CBB" w:rsidP="00E76CBB">
      <w:pPr>
        <w:widowControl w:val="0"/>
        <w:adjustRightInd w:val="0"/>
        <w:ind w:left="720" w:hanging="720"/>
        <w:rPr>
          <w:rFonts w:ascii="avenir" w:eastAsiaTheme="minorEastAsia" w:hAnsi="avenir" w:hint="eastAsia"/>
          <w:color w:val="000000"/>
          <w:sz w:val="22"/>
          <w:szCs w:val="22"/>
        </w:rPr>
      </w:pPr>
    </w:p>
    <w:p w14:paraId="7E2DA418" w14:textId="77777777" w:rsidR="00E76CBB" w:rsidRPr="00E76CBB" w:rsidRDefault="00E76CBB" w:rsidP="00E76CBB">
      <w:pPr>
        <w:widowControl w:val="0"/>
        <w:adjustRightInd w:val="0"/>
        <w:ind w:left="720" w:hanging="720"/>
        <w:rPr>
          <w:rFonts w:ascii="avenir" w:hAnsi="avenir"/>
          <w:bCs/>
          <w:color w:val="000000"/>
          <w:sz w:val="22"/>
          <w:szCs w:val="22"/>
        </w:rPr>
      </w:pPr>
      <w:r w:rsidRPr="00E76CBB">
        <w:rPr>
          <w:rFonts w:ascii="avenir" w:hAnsi="avenir"/>
          <w:bCs/>
          <w:color w:val="000000"/>
          <w:sz w:val="22"/>
          <w:szCs w:val="22"/>
        </w:rPr>
        <w:t xml:space="preserve">**Deutsch, B. </w:t>
      </w:r>
      <w:r w:rsidRPr="00E76CBB">
        <w:rPr>
          <w:rFonts w:ascii="avenir" w:hAnsi="avenir"/>
          <w:bCs/>
          <w:i/>
          <w:color w:val="000000"/>
          <w:sz w:val="22"/>
          <w:szCs w:val="22"/>
        </w:rPr>
        <w:t xml:space="preserve">The male privilege checklist: An unabashed imitation of an article by Peggy McIntosh. </w:t>
      </w:r>
      <w:r w:rsidRPr="00E76CBB">
        <w:rPr>
          <w:rFonts w:ascii="avenir" w:hAnsi="avenir"/>
          <w:bCs/>
          <w:color w:val="000000"/>
          <w:sz w:val="22"/>
          <w:szCs w:val="22"/>
        </w:rPr>
        <w:t xml:space="preserve">Retrieved from: </w:t>
      </w:r>
      <w:hyperlink r:id="rId78" w:history="1">
        <w:r w:rsidRPr="00E76CBB">
          <w:rPr>
            <w:rStyle w:val="Hyperlink"/>
            <w:rFonts w:ascii="avenir" w:hAnsi="avenir"/>
            <w:bCs/>
            <w:sz w:val="22"/>
            <w:szCs w:val="22"/>
          </w:rPr>
          <w:t>http://www.cpt.org/files/US%20-%20Male%20Privilege%20Checklist.pdf</w:t>
        </w:r>
      </w:hyperlink>
      <w:r w:rsidRPr="00E76CBB">
        <w:rPr>
          <w:rFonts w:ascii="avenir" w:hAnsi="avenir"/>
          <w:bCs/>
          <w:color w:val="000000"/>
          <w:sz w:val="22"/>
          <w:szCs w:val="22"/>
        </w:rPr>
        <w:t xml:space="preserve"> </w:t>
      </w:r>
    </w:p>
    <w:p w14:paraId="4853B841" w14:textId="77777777" w:rsidR="00E76CBB" w:rsidRPr="00E76CBB" w:rsidRDefault="00E76CBB" w:rsidP="00E76CBB">
      <w:pPr>
        <w:widowControl w:val="0"/>
        <w:adjustRightInd w:val="0"/>
        <w:ind w:left="720" w:hanging="720"/>
        <w:rPr>
          <w:rFonts w:ascii="avenir" w:hAnsi="avenir"/>
          <w:bCs/>
          <w:color w:val="000000"/>
          <w:sz w:val="22"/>
          <w:szCs w:val="22"/>
        </w:rPr>
      </w:pPr>
    </w:p>
    <w:p w14:paraId="75EF0561" w14:textId="77777777" w:rsidR="00E76CBB" w:rsidRPr="00E76CBB" w:rsidRDefault="00E76CBB" w:rsidP="00E76CBB">
      <w:pPr>
        <w:tabs>
          <w:tab w:val="left" w:pos="1800"/>
          <w:tab w:val="left" w:pos="3780"/>
        </w:tabs>
        <w:ind w:left="720" w:hanging="720"/>
        <w:rPr>
          <w:rFonts w:ascii="avenir" w:hAnsi="avenir"/>
          <w:bCs/>
          <w:color w:val="000000"/>
          <w:sz w:val="22"/>
          <w:szCs w:val="22"/>
        </w:rPr>
      </w:pPr>
      <w:r w:rsidRPr="00E76CBB">
        <w:rPr>
          <w:rFonts w:ascii="avenir" w:hAnsi="avenir"/>
          <w:color w:val="000000"/>
          <w:sz w:val="22"/>
          <w:szCs w:val="22"/>
        </w:rPr>
        <w:lastRenderedPageBreak/>
        <w:t>*</w:t>
      </w:r>
      <w:r w:rsidRPr="00E76CBB">
        <w:rPr>
          <w:rFonts w:ascii="avenir" w:hAnsi="avenir"/>
          <w:bCs/>
          <w:color w:val="000000"/>
          <w:sz w:val="22"/>
          <w:szCs w:val="22"/>
        </w:rPr>
        <w:t xml:space="preserve">Giroux, H. A. (2003). Public pedagogy and the politics of resistance: Notes on a critical theory of educational struggle. </w:t>
      </w:r>
      <w:r w:rsidRPr="00E76CBB">
        <w:rPr>
          <w:rFonts w:ascii="avenir" w:hAnsi="avenir"/>
          <w:bCs/>
          <w:i/>
          <w:color w:val="000000"/>
          <w:sz w:val="22"/>
          <w:szCs w:val="22"/>
        </w:rPr>
        <w:t xml:space="preserve">Educational Philosophy and Theory, 35, </w:t>
      </w:r>
      <w:r w:rsidRPr="00E76CBB">
        <w:rPr>
          <w:rFonts w:ascii="avenir" w:hAnsi="avenir"/>
          <w:bCs/>
          <w:color w:val="000000"/>
          <w:sz w:val="22"/>
          <w:szCs w:val="22"/>
        </w:rPr>
        <w:t>1, 5-17.</w:t>
      </w:r>
    </w:p>
    <w:p w14:paraId="50125231" w14:textId="77777777" w:rsidR="00E76CBB" w:rsidRPr="00E76CBB" w:rsidRDefault="00E76CBB" w:rsidP="00E76CBB">
      <w:pPr>
        <w:tabs>
          <w:tab w:val="left" w:pos="1800"/>
          <w:tab w:val="left" w:pos="3780"/>
        </w:tabs>
        <w:ind w:left="720" w:hanging="720"/>
        <w:rPr>
          <w:rFonts w:ascii="avenir" w:hAnsi="avenir"/>
          <w:bCs/>
          <w:color w:val="000000"/>
          <w:sz w:val="22"/>
          <w:szCs w:val="22"/>
        </w:rPr>
      </w:pPr>
    </w:p>
    <w:p w14:paraId="23A6AB4E" w14:textId="77777777" w:rsidR="00E76CBB" w:rsidRPr="00E76CBB" w:rsidRDefault="00E76CBB" w:rsidP="00E76CBB">
      <w:pPr>
        <w:widowControl w:val="0"/>
        <w:adjustRightInd w:val="0"/>
        <w:ind w:left="720" w:hanging="720"/>
        <w:rPr>
          <w:rFonts w:ascii="avenir" w:eastAsiaTheme="minorEastAsia" w:hAnsi="avenir" w:hint="eastAsia"/>
          <w:color w:val="46A0F2"/>
          <w:sz w:val="22"/>
          <w:szCs w:val="22"/>
        </w:rPr>
      </w:pPr>
      <w:r w:rsidRPr="00E76CBB">
        <w:rPr>
          <w:rFonts w:ascii="avenir" w:hAnsi="avenir"/>
          <w:bCs/>
          <w:color w:val="000000"/>
          <w:sz w:val="22"/>
          <w:szCs w:val="22"/>
        </w:rPr>
        <w:t>**Goodman, R. D. &amp;West-</w:t>
      </w:r>
      <w:proofErr w:type="spellStart"/>
      <w:r w:rsidRPr="00E76CBB">
        <w:rPr>
          <w:rFonts w:ascii="avenir" w:hAnsi="avenir"/>
          <w:bCs/>
          <w:color w:val="000000"/>
          <w:sz w:val="22"/>
          <w:szCs w:val="22"/>
        </w:rPr>
        <w:t>Olatunji</w:t>
      </w:r>
      <w:proofErr w:type="spellEnd"/>
      <w:r w:rsidRPr="00E76CBB">
        <w:rPr>
          <w:rFonts w:ascii="avenir" w:hAnsi="avenir"/>
          <w:bCs/>
          <w:color w:val="000000"/>
          <w:sz w:val="22"/>
          <w:szCs w:val="22"/>
        </w:rPr>
        <w:t xml:space="preserve">, C. (2010). Educational hegemony, traumatic stress, and African American and Latino American Students. </w:t>
      </w:r>
      <w:r w:rsidRPr="00E76CBB">
        <w:rPr>
          <w:rFonts w:ascii="avenir" w:hAnsi="avenir"/>
          <w:bCs/>
          <w:i/>
          <w:color w:val="000000"/>
          <w:sz w:val="22"/>
          <w:szCs w:val="22"/>
        </w:rPr>
        <w:t xml:space="preserve">Journal of Multicultural Counseling and Development, 38, </w:t>
      </w:r>
      <w:r w:rsidRPr="00E76CBB">
        <w:rPr>
          <w:rFonts w:ascii="avenir" w:hAnsi="avenir"/>
          <w:bCs/>
          <w:color w:val="000000"/>
          <w:sz w:val="22"/>
          <w:szCs w:val="22"/>
        </w:rPr>
        <w:t xml:space="preserve">pp. 176-186. Retrieved from: </w:t>
      </w:r>
      <w:hyperlink r:id="rId79" w:history="1">
        <w:r w:rsidRPr="00E76CBB">
          <w:rPr>
            <w:rStyle w:val="Hyperlink"/>
            <w:rFonts w:ascii="avenir" w:eastAsiaTheme="minorEastAsia" w:hAnsi="avenir"/>
            <w:sz w:val="22"/>
            <w:szCs w:val="22"/>
          </w:rPr>
          <w:t>https://www.researchgate.net/publication/230531308</w:t>
        </w:r>
      </w:hyperlink>
      <w:r w:rsidRPr="00E76CBB">
        <w:rPr>
          <w:rFonts w:ascii="avenir" w:eastAsiaTheme="minorEastAsia" w:hAnsi="avenir"/>
          <w:color w:val="46A0F2"/>
          <w:sz w:val="22"/>
          <w:szCs w:val="22"/>
        </w:rPr>
        <w:t xml:space="preserve"> </w:t>
      </w:r>
    </w:p>
    <w:p w14:paraId="5A25747A" w14:textId="77777777" w:rsidR="00E76CBB" w:rsidRPr="00E76CBB" w:rsidRDefault="00E76CBB" w:rsidP="00E76CBB">
      <w:pPr>
        <w:widowControl w:val="0"/>
        <w:adjustRightInd w:val="0"/>
        <w:ind w:left="720" w:hanging="720"/>
        <w:rPr>
          <w:rFonts w:ascii="avenir" w:eastAsiaTheme="minorEastAsia" w:hAnsi="avenir" w:hint="eastAsia"/>
          <w:color w:val="46A0F2"/>
          <w:sz w:val="22"/>
          <w:szCs w:val="22"/>
        </w:rPr>
      </w:pPr>
    </w:p>
    <w:p w14:paraId="7161060E" w14:textId="77777777" w:rsidR="00E76CBB" w:rsidRPr="00E76CBB" w:rsidRDefault="00E76CBB" w:rsidP="00E76CBB">
      <w:pPr>
        <w:ind w:left="720" w:hanging="720"/>
        <w:rPr>
          <w:rFonts w:ascii="avenir" w:hAnsi="avenir"/>
          <w:sz w:val="22"/>
          <w:szCs w:val="22"/>
        </w:rPr>
      </w:pPr>
      <w:r w:rsidRPr="00E76CBB">
        <w:rPr>
          <w:rFonts w:ascii="avenir" w:eastAsiaTheme="minorEastAsia" w:hAnsi="avenir"/>
          <w:color w:val="000000" w:themeColor="text1"/>
          <w:sz w:val="22"/>
          <w:szCs w:val="22"/>
        </w:rPr>
        <w:t xml:space="preserve">*Grimes, C. L. (2009). </w:t>
      </w:r>
      <w:r w:rsidRPr="00E76CBB">
        <w:rPr>
          <w:rFonts w:ascii="avenir" w:eastAsiaTheme="minorEastAsia" w:hAnsi="avenir"/>
          <w:i/>
          <w:color w:val="000000" w:themeColor="text1"/>
          <w:sz w:val="22"/>
          <w:szCs w:val="22"/>
        </w:rPr>
        <w:t xml:space="preserve">The self-fulfilling prophecy. </w:t>
      </w:r>
      <w:r w:rsidRPr="00E76CBB">
        <w:rPr>
          <w:rFonts w:ascii="avenir" w:eastAsiaTheme="minorEastAsia" w:hAnsi="avenir"/>
          <w:color w:val="000000" w:themeColor="text1"/>
          <w:sz w:val="22"/>
          <w:szCs w:val="22"/>
        </w:rPr>
        <w:t xml:space="preserve">Downloaded from: </w:t>
      </w:r>
      <w:r w:rsidRPr="00E76CBB">
        <w:rPr>
          <w:rFonts w:ascii="avenir" w:hAnsi="avenir"/>
          <w:sz w:val="22"/>
          <w:szCs w:val="22"/>
        </w:rPr>
        <w:t>http://www.accel-team.com/pygmalion/atPDF_11_Pygmalion_np.pdf</w:t>
      </w:r>
    </w:p>
    <w:p w14:paraId="09B8D95D" w14:textId="77777777" w:rsidR="00E76CBB" w:rsidRPr="00E76CBB" w:rsidRDefault="00E76CBB" w:rsidP="00E76CBB">
      <w:pPr>
        <w:widowControl w:val="0"/>
        <w:adjustRightInd w:val="0"/>
        <w:ind w:left="720" w:hanging="720"/>
        <w:rPr>
          <w:rFonts w:ascii="avenir" w:eastAsiaTheme="minorEastAsia" w:hAnsi="avenir" w:hint="eastAsia"/>
          <w:color w:val="000000"/>
          <w:sz w:val="22"/>
          <w:szCs w:val="22"/>
        </w:rPr>
      </w:pPr>
    </w:p>
    <w:p w14:paraId="70A7D3C3" w14:textId="77777777" w:rsidR="00E76CBB" w:rsidRPr="00E76CBB" w:rsidRDefault="00E76CBB" w:rsidP="00E76CBB">
      <w:pPr>
        <w:widowControl w:val="0"/>
        <w:adjustRightInd w:val="0"/>
        <w:ind w:left="720" w:hanging="720"/>
        <w:rPr>
          <w:rFonts w:ascii="avenir" w:eastAsiaTheme="minorEastAsia" w:hAnsi="avenir" w:hint="eastAsia"/>
          <w:color w:val="000000"/>
          <w:sz w:val="22"/>
          <w:szCs w:val="22"/>
        </w:rPr>
      </w:pPr>
      <w:r w:rsidRPr="00E76CBB">
        <w:rPr>
          <w:rFonts w:ascii="avenir" w:hAnsi="avenir"/>
          <w:bCs/>
          <w:color w:val="000000"/>
          <w:sz w:val="22"/>
          <w:szCs w:val="22"/>
        </w:rPr>
        <w:t xml:space="preserve">*Gur-Ze’ev, I. (2003). Critical theory, critical pedagogy and the possibility of counter-education. </w:t>
      </w:r>
      <w:r w:rsidRPr="00E76CBB">
        <w:rPr>
          <w:rFonts w:ascii="avenir" w:hAnsi="avenir"/>
          <w:bCs/>
          <w:i/>
          <w:color w:val="000000"/>
          <w:sz w:val="22"/>
          <w:szCs w:val="22"/>
        </w:rPr>
        <w:t xml:space="preserve">Counterpoints, 168, </w:t>
      </w:r>
      <w:r w:rsidRPr="00E76CBB">
        <w:rPr>
          <w:rFonts w:ascii="avenir" w:hAnsi="avenir"/>
          <w:bCs/>
          <w:color w:val="000000"/>
          <w:sz w:val="22"/>
          <w:szCs w:val="22"/>
        </w:rPr>
        <w:t xml:space="preserve">pp. 17-35. Retrieved from: </w:t>
      </w:r>
      <w:hyperlink r:id="rId80" w:history="1">
        <w:r w:rsidRPr="00E76CBB">
          <w:rPr>
            <w:rStyle w:val="Hyperlink"/>
            <w:rFonts w:ascii="avenir" w:eastAsiaTheme="minorEastAsia" w:hAnsi="avenir"/>
            <w:sz w:val="22"/>
            <w:szCs w:val="22"/>
          </w:rPr>
          <w:t>http://www.jstor.org/stable/42977490</w:t>
        </w:r>
      </w:hyperlink>
      <w:r w:rsidRPr="00E76CBB">
        <w:rPr>
          <w:rFonts w:ascii="avenir" w:eastAsiaTheme="minorEastAsia" w:hAnsi="avenir"/>
          <w:color w:val="000000"/>
          <w:sz w:val="22"/>
          <w:szCs w:val="22"/>
        </w:rPr>
        <w:t xml:space="preserve"> </w:t>
      </w:r>
    </w:p>
    <w:p w14:paraId="78BEFD2A" w14:textId="77777777" w:rsidR="00E76CBB" w:rsidRPr="00E76CBB" w:rsidRDefault="00E76CBB" w:rsidP="00E76CBB">
      <w:pPr>
        <w:widowControl w:val="0"/>
        <w:adjustRightInd w:val="0"/>
        <w:ind w:left="720" w:hanging="720"/>
        <w:rPr>
          <w:rFonts w:ascii="avenir" w:eastAsiaTheme="minorEastAsia" w:hAnsi="avenir" w:hint="eastAsia"/>
          <w:color w:val="000000"/>
          <w:sz w:val="22"/>
          <w:szCs w:val="22"/>
        </w:rPr>
      </w:pPr>
    </w:p>
    <w:p w14:paraId="04749BC6" w14:textId="77777777" w:rsidR="00E76CBB" w:rsidRPr="00E76CBB" w:rsidRDefault="00E76CBB" w:rsidP="00E76CBB">
      <w:pPr>
        <w:widowControl w:val="0"/>
        <w:adjustRightInd w:val="0"/>
        <w:ind w:left="720" w:hanging="720"/>
        <w:rPr>
          <w:rFonts w:ascii="avenir" w:hAnsi="avenir"/>
          <w:sz w:val="22"/>
          <w:szCs w:val="22"/>
        </w:rPr>
      </w:pPr>
      <w:r w:rsidRPr="00E76CBB">
        <w:rPr>
          <w:rFonts w:ascii="avenir" w:hAnsi="avenir"/>
          <w:sz w:val="22"/>
          <w:szCs w:val="22"/>
        </w:rPr>
        <w:t xml:space="preserve">Hinchey, P. H. (2008). </w:t>
      </w:r>
      <w:r w:rsidRPr="00E76CBB">
        <w:rPr>
          <w:rFonts w:ascii="avenir" w:hAnsi="avenir"/>
          <w:i/>
          <w:sz w:val="22"/>
          <w:szCs w:val="22"/>
        </w:rPr>
        <w:t xml:space="preserve">Finding freedom in the classroom: A practical introduction to Critical Theory. </w:t>
      </w:r>
      <w:r w:rsidRPr="00E76CBB">
        <w:rPr>
          <w:rFonts w:ascii="avenir" w:hAnsi="avenir"/>
          <w:sz w:val="22"/>
          <w:szCs w:val="22"/>
        </w:rPr>
        <w:t>New York, NY: Peter Lang.</w:t>
      </w:r>
    </w:p>
    <w:p w14:paraId="27A76422" w14:textId="77777777" w:rsidR="00E76CBB" w:rsidRPr="00E76CBB" w:rsidRDefault="00E76CBB" w:rsidP="00E76CBB">
      <w:pPr>
        <w:widowControl w:val="0"/>
        <w:adjustRightInd w:val="0"/>
        <w:ind w:left="720" w:hanging="720"/>
        <w:rPr>
          <w:rFonts w:ascii="avenir" w:eastAsiaTheme="minorEastAsia" w:hAnsi="avenir" w:hint="eastAsia"/>
          <w:color w:val="000000"/>
          <w:sz w:val="22"/>
          <w:szCs w:val="22"/>
        </w:rPr>
      </w:pPr>
    </w:p>
    <w:p w14:paraId="3CF4869C" w14:textId="77777777" w:rsidR="00E76CBB" w:rsidRPr="00E76CBB" w:rsidRDefault="00E76CBB" w:rsidP="00E76CBB">
      <w:pPr>
        <w:widowControl w:val="0"/>
        <w:adjustRightInd w:val="0"/>
        <w:ind w:left="720" w:hanging="720"/>
        <w:rPr>
          <w:rFonts w:ascii="avenir" w:hAnsi="avenir"/>
          <w:bCs/>
          <w:color w:val="000000"/>
          <w:sz w:val="22"/>
          <w:szCs w:val="22"/>
        </w:rPr>
      </w:pPr>
      <w:r w:rsidRPr="00E76CBB">
        <w:rPr>
          <w:rFonts w:ascii="avenir" w:hAnsi="avenir"/>
          <w:bCs/>
          <w:color w:val="000000"/>
          <w:sz w:val="22"/>
          <w:szCs w:val="22"/>
        </w:rPr>
        <w:t xml:space="preserve">**Howe, K. R. (2015). The meritocratic conception of educational equality: Ideal theory run amuck. </w:t>
      </w:r>
      <w:r w:rsidRPr="00E76CBB">
        <w:rPr>
          <w:rFonts w:ascii="avenir" w:hAnsi="avenir"/>
          <w:bCs/>
          <w:i/>
          <w:color w:val="000000"/>
          <w:sz w:val="22"/>
          <w:szCs w:val="22"/>
        </w:rPr>
        <w:t xml:space="preserve">Educational Theory, 65, </w:t>
      </w:r>
      <w:r w:rsidRPr="00E76CBB">
        <w:rPr>
          <w:rFonts w:ascii="avenir" w:hAnsi="avenir"/>
          <w:bCs/>
          <w:color w:val="000000"/>
          <w:sz w:val="22"/>
          <w:szCs w:val="22"/>
        </w:rPr>
        <w:t xml:space="preserve">2, pp. 183-201. </w:t>
      </w:r>
    </w:p>
    <w:p w14:paraId="49206A88" w14:textId="77777777" w:rsidR="00E76CBB" w:rsidRPr="00E76CBB" w:rsidRDefault="00E76CBB" w:rsidP="00E76CBB">
      <w:pPr>
        <w:widowControl w:val="0"/>
        <w:adjustRightInd w:val="0"/>
        <w:ind w:left="720" w:hanging="720"/>
        <w:rPr>
          <w:rFonts w:ascii="avenir" w:hAnsi="avenir"/>
          <w:bCs/>
          <w:color w:val="000000"/>
          <w:sz w:val="22"/>
          <w:szCs w:val="22"/>
        </w:rPr>
      </w:pPr>
    </w:p>
    <w:p w14:paraId="4EC773B8" w14:textId="77777777" w:rsidR="00E76CBB" w:rsidRPr="00E76CBB" w:rsidRDefault="00E76CBB" w:rsidP="00E76CBB">
      <w:pPr>
        <w:widowControl w:val="0"/>
        <w:adjustRightInd w:val="0"/>
        <w:ind w:left="720" w:hanging="720"/>
        <w:rPr>
          <w:rFonts w:ascii="avenir" w:eastAsiaTheme="minorEastAsia" w:hAnsi="avenir" w:hint="eastAsia"/>
          <w:color w:val="000000"/>
          <w:sz w:val="22"/>
          <w:szCs w:val="22"/>
        </w:rPr>
      </w:pPr>
      <w:r w:rsidRPr="00E76CBB">
        <w:rPr>
          <w:rFonts w:ascii="avenir" w:eastAsiaTheme="minorEastAsia" w:hAnsi="avenir"/>
          <w:color w:val="000000"/>
          <w:sz w:val="22"/>
          <w:szCs w:val="22"/>
        </w:rPr>
        <w:t xml:space="preserve">Jarvis, P. (2006). </w:t>
      </w:r>
      <w:r w:rsidRPr="00E76CBB">
        <w:rPr>
          <w:rFonts w:ascii="avenir" w:eastAsiaTheme="minorEastAsia" w:hAnsi="avenir"/>
          <w:i/>
          <w:color w:val="000000"/>
          <w:sz w:val="22"/>
          <w:szCs w:val="22"/>
        </w:rPr>
        <w:t xml:space="preserve">Towards a comprehensive theory of human learning. </w:t>
      </w:r>
      <w:r w:rsidRPr="00E76CBB">
        <w:rPr>
          <w:rFonts w:ascii="avenir" w:eastAsiaTheme="minorEastAsia" w:hAnsi="avenir"/>
          <w:color w:val="000000"/>
          <w:sz w:val="22"/>
          <w:szCs w:val="22"/>
        </w:rPr>
        <w:t xml:space="preserve">New York, NY: </w:t>
      </w:r>
      <w:proofErr w:type="spellStart"/>
      <w:r w:rsidRPr="00E76CBB">
        <w:rPr>
          <w:rFonts w:ascii="avenir" w:eastAsiaTheme="minorEastAsia" w:hAnsi="avenir"/>
          <w:color w:val="000000"/>
          <w:sz w:val="22"/>
          <w:szCs w:val="22"/>
        </w:rPr>
        <w:t>Toutledge</w:t>
      </w:r>
      <w:proofErr w:type="spellEnd"/>
      <w:r w:rsidRPr="00E76CBB">
        <w:rPr>
          <w:rFonts w:ascii="avenir" w:eastAsiaTheme="minorEastAsia" w:hAnsi="avenir"/>
          <w:color w:val="000000"/>
          <w:sz w:val="22"/>
          <w:szCs w:val="22"/>
        </w:rPr>
        <w:t>.</w:t>
      </w:r>
    </w:p>
    <w:p w14:paraId="67B7A70C" w14:textId="77777777" w:rsidR="00E76CBB" w:rsidRPr="00E76CBB" w:rsidRDefault="00E76CBB" w:rsidP="00E76CBB">
      <w:pPr>
        <w:widowControl w:val="0"/>
        <w:adjustRightInd w:val="0"/>
        <w:ind w:left="720" w:hanging="720"/>
        <w:rPr>
          <w:rFonts w:ascii="avenir" w:eastAsiaTheme="minorEastAsia" w:hAnsi="avenir" w:hint="eastAsia"/>
          <w:color w:val="000000"/>
          <w:sz w:val="22"/>
          <w:szCs w:val="22"/>
        </w:rPr>
      </w:pPr>
    </w:p>
    <w:p w14:paraId="7C233CFB" w14:textId="77777777" w:rsidR="00E76CBB" w:rsidRPr="00E76CBB" w:rsidRDefault="00E76CBB" w:rsidP="00E76CBB">
      <w:pPr>
        <w:ind w:left="720" w:hanging="720"/>
        <w:rPr>
          <w:rFonts w:ascii="avenir" w:hAnsi="avenir"/>
          <w:sz w:val="22"/>
          <w:szCs w:val="22"/>
        </w:rPr>
      </w:pPr>
      <w:r w:rsidRPr="00E76CBB">
        <w:rPr>
          <w:rFonts w:ascii="avenir" w:eastAsia="Arial Unicode MS" w:hAnsi="avenir"/>
          <w:color w:val="000000"/>
          <w:sz w:val="22"/>
          <w:szCs w:val="22"/>
          <w:shd w:val="clear" w:color="auto" w:fill="FFFFFF"/>
        </w:rPr>
        <w:t>Marx, G. (2014). </w:t>
      </w:r>
      <w:r w:rsidRPr="00E76CBB">
        <w:rPr>
          <w:rFonts w:ascii="avenir" w:eastAsia="Arial Unicode MS" w:hAnsi="avenir"/>
          <w:i/>
          <w:iCs/>
          <w:color w:val="000000"/>
          <w:sz w:val="22"/>
          <w:szCs w:val="22"/>
          <w:shd w:val="clear" w:color="auto" w:fill="FFFFFF"/>
        </w:rPr>
        <w:t>Twenty-one trends for the 21st century: Out of the trenches and into the future, their profound implications for students, education, communities, and the whole of society</w:t>
      </w:r>
      <w:r w:rsidRPr="00E76CBB">
        <w:rPr>
          <w:rFonts w:ascii="avenir" w:eastAsia="Arial Unicode MS" w:hAnsi="avenir"/>
          <w:color w:val="000000"/>
          <w:sz w:val="22"/>
          <w:szCs w:val="22"/>
          <w:shd w:val="clear" w:color="auto" w:fill="FFFFFF"/>
        </w:rPr>
        <w:t>. Bethesda, MD: Education Week Press.</w:t>
      </w:r>
    </w:p>
    <w:p w14:paraId="71887C79" w14:textId="77777777" w:rsidR="00E76CBB" w:rsidRPr="00E76CBB" w:rsidRDefault="00E76CBB" w:rsidP="00E76CBB">
      <w:pPr>
        <w:widowControl w:val="0"/>
        <w:adjustRightInd w:val="0"/>
        <w:ind w:left="720" w:hanging="720"/>
        <w:rPr>
          <w:rFonts w:ascii="avenir" w:eastAsiaTheme="minorEastAsia" w:hAnsi="avenir" w:hint="eastAsia"/>
          <w:color w:val="000000"/>
          <w:sz w:val="22"/>
          <w:szCs w:val="22"/>
        </w:rPr>
      </w:pPr>
    </w:p>
    <w:p w14:paraId="4589CBB3" w14:textId="77777777" w:rsidR="00E76CBB" w:rsidRPr="00E76CBB" w:rsidRDefault="00E76CBB" w:rsidP="00E76CBB">
      <w:pPr>
        <w:widowControl w:val="0"/>
        <w:adjustRightInd w:val="0"/>
        <w:ind w:left="720" w:hanging="720"/>
        <w:rPr>
          <w:rFonts w:ascii="avenir" w:eastAsiaTheme="minorEastAsia" w:hAnsi="avenir" w:hint="eastAsia"/>
          <w:color w:val="0000FF"/>
          <w:sz w:val="22"/>
          <w:szCs w:val="22"/>
        </w:rPr>
      </w:pPr>
      <w:r w:rsidRPr="00E76CBB">
        <w:rPr>
          <w:rFonts w:ascii="avenir" w:hAnsi="avenir"/>
          <w:bCs/>
          <w:color w:val="000000"/>
          <w:sz w:val="22"/>
          <w:szCs w:val="22"/>
        </w:rPr>
        <w:t xml:space="preserve">*McLaren, P. (1999). A pedagogy of possibility: Reflecting upon Paulo Freire’s politics of education: In memory of Paulo Freire. </w:t>
      </w:r>
      <w:r w:rsidRPr="00E76CBB">
        <w:rPr>
          <w:rFonts w:ascii="avenir" w:hAnsi="avenir"/>
          <w:bCs/>
          <w:i/>
          <w:color w:val="000000"/>
          <w:sz w:val="22"/>
          <w:szCs w:val="22"/>
        </w:rPr>
        <w:t xml:space="preserve">Educational Researcher, 28, </w:t>
      </w:r>
      <w:r w:rsidRPr="00E76CBB">
        <w:rPr>
          <w:rFonts w:ascii="avenir" w:hAnsi="avenir"/>
          <w:bCs/>
          <w:color w:val="000000"/>
          <w:sz w:val="22"/>
          <w:szCs w:val="22"/>
        </w:rPr>
        <w:t xml:space="preserve">2, pp. 49-56. Retrieved from: </w:t>
      </w:r>
      <w:hyperlink r:id="rId81" w:history="1">
        <w:r w:rsidRPr="00E76CBB">
          <w:rPr>
            <w:rStyle w:val="Hyperlink"/>
            <w:rFonts w:ascii="avenir" w:eastAsiaTheme="minorEastAsia" w:hAnsi="avenir"/>
            <w:sz w:val="22"/>
            <w:szCs w:val="22"/>
          </w:rPr>
          <w:t>http://www.jstor.org/stable/1177189</w:t>
        </w:r>
      </w:hyperlink>
      <w:r w:rsidRPr="00E76CBB">
        <w:rPr>
          <w:rFonts w:ascii="avenir" w:eastAsiaTheme="minorEastAsia" w:hAnsi="avenir"/>
          <w:color w:val="0000FF"/>
          <w:sz w:val="22"/>
          <w:szCs w:val="22"/>
        </w:rPr>
        <w:t xml:space="preserve"> </w:t>
      </w:r>
    </w:p>
    <w:p w14:paraId="3B7FD67C" w14:textId="77777777" w:rsidR="00E76CBB" w:rsidRPr="00E76CBB" w:rsidRDefault="00E76CBB" w:rsidP="00E76CBB">
      <w:pPr>
        <w:widowControl w:val="0"/>
        <w:adjustRightInd w:val="0"/>
        <w:ind w:left="720" w:hanging="720"/>
        <w:rPr>
          <w:rFonts w:ascii="avenir" w:eastAsiaTheme="minorEastAsia" w:hAnsi="avenir" w:hint="eastAsia"/>
          <w:color w:val="0000FF"/>
          <w:sz w:val="22"/>
          <w:szCs w:val="22"/>
        </w:rPr>
      </w:pPr>
    </w:p>
    <w:p w14:paraId="092AE69A" w14:textId="77777777" w:rsidR="00E76CBB" w:rsidRPr="00E76CBB" w:rsidRDefault="00E76CBB" w:rsidP="00E76CBB">
      <w:pPr>
        <w:widowControl w:val="0"/>
        <w:adjustRightInd w:val="0"/>
        <w:ind w:left="720" w:hanging="720"/>
        <w:rPr>
          <w:rFonts w:ascii="avenir" w:eastAsiaTheme="minorEastAsia" w:hAnsi="avenir" w:hint="eastAsia"/>
          <w:color w:val="000000"/>
          <w:sz w:val="22"/>
          <w:szCs w:val="22"/>
        </w:rPr>
      </w:pPr>
      <w:r w:rsidRPr="00E76CBB">
        <w:rPr>
          <w:rFonts w:ascii="avenir" w:hAnsi="avenir"/>
          <w:bCs/>
          <w:color w:val="000000"/>
          <w:sz w:val="22"/>
          <w:szCs w:val="22"/>
        </w:rPr>
        <w:t xml:space="preserve">*Milner, H. R. (2012). Beyond a test score: Explaining opportunity gaps in educational practice. </w:t>
      </w:r>
      <w:r w:rsidRPr="00E76CBB">
        <w:rPr>
          <w:rFonts w:ascii="avenir" w:hAnsi="avenir"/>
          <w:bCs/>
          <w:i/>
          <w:color w:val="000000"/>
          <w:sz w:val="22"/>
          <w:szCs w:val="22"/>
        </w:rPr>
        <w:t xml:space="preserve">Journal of Black Studies, 43, </w:t>
      </w:r>
      <w:r w:rsidRPr="00E76CBB">
        <w:rPr>
          <w:rFonts w:ascii="avenir" w:hAnsi="avenir"/>
          <w:bCs/>
          <w:color w:val="000000"/>
          <w:sz w:val="22"/>
          <w:szCs w:val="22"/>
        </w:rPr>
        <w:t xml:space="preserve">6, pp. 693-718. </w:t>
      </w:r>
      <w:r w:rsidRPr="00E76CBB">
        <w:rPr>
          <w:rFonts w:ascii="avenir" w:eastAsiaTheme="minorEastAsia" w:hAnsi="avenir"/>
          <w:color w:val="000000"/>
          <w:sz w:val="22"/>
          <w:szCs w:val="22"/>
        </w:rPr>
        <w:t xml:space="preserve">DOI: 10.1177/0021934712442539 </w:t>
      </w:r>
      <w:hyperlink r:id="rId82" w:history="1">
        <w:r w:rsidRPr="00E76CBB">
          <w:rPr>
            <w:rStyle w:val="Hyperlink"/>
            <w:rFonts w:ascii="avenir" w:eastAsiaTheme="minorEastAsia" w:hAnsi="avenir"/>
            <w:sz w:val="22"/>
            <w:szCs w:val="22"/>
          </w:rPr>
          <w:t>http://jbs.sagepub.com</w:t>
        </w:r>
      </w:hyperlink>
      <w:r w:rsidRPr="00E76CBB">
        <w:rPr>
          <w:rFonts w:ascii="avenir" w:eastAsiaTheme="minorEastAsia" w:hAnsi="avenir"/>
          <w:color w:val="000000"/>
          <w:sz w:val="22"/>
          <w:szCs w:val="22"/>
        </w:rPr>
        <w:t xml:space="preserve"> </w:t>
      </w:r>
    </w:p>
    <w:p w14:paraId="38D6B9B6" w14:textId="77777777" w:rsidR="00E76CBB" w:rsidRPr="00E76CBB" w:rsidRDefault="00E76CBB" w:rsidP="00E76CBB">
      <w:pPr>
        <w:widowControl w:val="0"/>
        <w:adjustRightInd w:val="0"/>
        <w:ind w:left="720" w:hanging="720"/>
        <w:rPr>
          <w:rFonts w:ascii="avenir" w:eastAsiaTheme="minorEastAsia" w:hAnsi="avenir" w:hint="eastAsia"/>
          <w:color w:val="000000"/>
          <w:sz w:val="22"/>
          <w:szCs w:val="22"/>
        </w:rPr>
      </w:pPr>
    </w:p>
    <w:p w14:paraId="04611B8C" w14:textId="77777777" w:rsidR="00E76CBB" w:rsidRPr="00E76CBB" w:rsidRDefault="00E76CBB" w:rsidP="00E76CBB">
      <w:pPr>
        <w:widowControl w:val="0"/>
        <w:adjustRightInd w:val="0"/>
        <w:ind w:left="720" w:hanging="720"/>
        <w:rPr>
          <w:rFonts w:ascii="avenir" w:eastAsiaTheme="minorEastAsia" w:hAnsi="avenir" w:hint="eastAsia"/>
          <w:bCs/>
          <w:color w:val="000000"/>
          <w:sz w:val="22"/>
          <w:szCs w:val="22"/>
        </w:rPr>
      </w:pPr>
      <w:r w:rsidRPr="00E76CBB">
        <w:rPr>
          <w:rFonts w:ascii="avenir" w:hAnsi="avenir"/>
          <w:bCs/>
          <w:color w:val="000000"/>
          <w:sz w:val="22"/>
          <w:szCs w:val="22"/>
        </w:rPr>
        <w:t xml:space="preserve">**Patton, L.D. &amp; Bondi, S. (2015). </w:t>
      </w:r>
      <w:r w:rsidRPr="00E76CBB">
        <w:rPr>
          <w:rFonts w:ascii="avenir" w:eastAsiaTheme="minorEastAsia" w:hAnsi="avenir"/>
          <w:bCs/>
          <w:color w:val="000000"/>
          <w:sz w:val="22"/>
          <w:szCs w:val="22"/>
        </w:rPr>
        <w:t>Nice White men or social justice allies</w:t>
      </w:r>
      <w:proofErr w:type="gramStart"/>
      <w:r w:rsidRPr="00E76CBB">
        <w:rPr>
          <w:rFonts w:ascii="avenir" w:eastAsiaTheme="minorEastAsia" w:hAnsi="avenir"/>
          <w:bCs/>
          <w:color w:val="000000"/>
          <w:sz w:val="22"/>
          <w:szCs w:val="22"/>
        </w:rPr>
        <w:t>?:</w:t>
      </w:r>
      <w:proofErr w:type="gramEnd"/>
      <w:r w:rsidRPr="00E76CBB">
        <w:rPr>
          <w:rFonts w:ascii="avenir" w:eastAsia="MS Mincho" w:hAnsi="avenir" w:cs="MS Mincho"/>
          <w:bCs/>
          <w:color w:val="000000"/>
          <w:sz w:val="22"/>
          <w:szCs w:val="22"/>
        </w:rPr>
        <w:t> </w:t>
      </w:r>
      <w:r w:rsidRPr="00E76CBB">
        <w:rPr>
          <w:rFonts w:ascii="avenir" w:eastAsiaTheme="minorEastAsia" w:hAnsi="avenir"/>
          <w:bCs/>
          <w:color w:val="000000"/>
          <w:sz w:val="22"/>
          <w:szCs w:val="22"/>
        </w:rPr>
        <w:t xml:space="preserve">Using critical race theory to examine how White male faculty and administrators engage in ally work. </w:t>
      </w:r>
      <w:r w:rsidRPr="00E76CBB">
        <w:rPr>
          <w:rFonts w:ascii="avenir" w:eastAsiaTheme="minorEastAsia" w:hAnsi="avenir"/>
          <w:bCs/>
          <w:i/>
          <w:color w:val="000000"/>
          <w:sz w:val="22"/>
          <w:szCs w:val="22"/>
        </w:rPr>
        <w:t xml:space="preserve">Race, Ethnicity and Education, 18, </w:t>
      </w:r>
      <w:r w:rsidRPr="00E76CBB">
        <w:rPr>
          <w:rFonts w:ascii="avenir" w:eastAsiaTheme="minorEastAsia" w:hAnsi="avenir"/>
          <w:bCs/>
          <w:color w:val="000000"/>
          <w:sz w:val="22"/>
          <w:szCs w:val="22"/>
        </w:rPr>
        <w:t xml:space="preserve">4, pp. 488-514. </w:t>
      </w:r>
      <w:proofErr w:type="spellStart"/>
      <w:proofErr w:type="gramStart"/>
      <w:r w:rsidRPr="00E76CBB">
        <w:rPr>
          <w:rFonts w:ascii="avenir" w:eastAsiaTheme="minorEastAsia" w:hAnsi="avenir"/>
          <w:bCs/>
          <w:color w:val="000000"/>
          <w:sz w:val="22"/>
          <w:szCs w:val="22"/>
        </w:rPr>
        <w:t>doi</w:t>
      </w:r>
      <w:proofErr w:type="spellEnd"/>
      <w:proofErr w:type="gramEnd"/>
      <w:r w:rsidRPr="00E76CBB">
        <w:rPr>
          <w:rFonts w:ascii="avenir" w:eastAsiaTheme="minorEastAsia" w:hAnsi="avenir"/>
          <w:bCs/>
          <w:color w:val="000000"/>
          <w:sz w:val="22"/>
          <w:szCs w:val="22"/>
        </w:rPr>
        <w:t>: 10.1080/13613324.2014.1000289</w:t>
      </w:r>
    </w:p>
    <w:p w14:paraId="22F860BB" w14:textId="77777777" w:rsidR="00E76CBB" w:rsidRPr="00E76CBB" w:rsidRDefault="00E76CBB" w:rsidP="00E76CBB">
      <w:pPr>
        <w:widowControl w:val="0"/>
        <w:adjustRightInd w:val="0"/>
        <w:ind w:left="720" w:hanging="720"/>
        <w:rPr>
          <w:rFonts w:ascii="avenir" w:eastAsiaTheme="minorEastAsia" w:hAnsi="avenir" w:hint="eastAsia"/>
          <w:color w:val="000000"/>
          <w:sz w:val="22"/>
          <w:szCs w:val="22"/>
        </w:rPr>
      </w:pPr>
    </w:p>
    <w:p w14:paraId="6AEAC7A9" w14:textId="77777777" w:rsidR="00E76CBB" w:rsidRPr="00E76CBB" w:rsidRDefault="00E76CBB" w:rsidP="00E76CBB">
      <w:pPr>
        <w:ind w:left="720" w:hanging="720"/>
        <w:rPr>
          <w:rFonts w:ascii="avenir" w:hAnsi="avenir"/>
          <w:color w:val="333333"/>
          <w:spacing w:val="4"/>
          <w:sz w:val="22"/>
          <w:szCs w:val="22"/>
          <w:shd w:val="clear" w:color="auto" w:fill="FCFCFC"/>
        </w:rPr>
      </w:pPr>
      <w:r w:rsidRPr="00E76CBB">
        <w:rPr>
          <w:rFonts w:ascii="avenir" w:hAnsi="avenir"/>
          <w:bCs/>
          <w:color w:val="000000"/>
          <w:sz w:val="22"/>
          <w:szCs w:val="22"/>
        </w:rPr>
        <w:t xml:space="preserve">*Paul, R. W. (1989). Critical thinking in North America: A new theory of knowledge, learning, literacy. </w:t>
      </w:r>
      <w:r w:rsidRPr="00E76CBB">
        <w:rPr>
          <w:rFonts w:ascii="avenir" w:hAnsi="avenir"/>
          <w:bCs/>
          <w:i/>
          <w:color w:val="000000"/>
          <w:sz w:val="22"/>
          <w:szCs w:val="22"/>
        </w:rPr>
        <w:t xml:space="preserve">Argumentation. 3, </w:t>
      </w:r>
      <w:r w:rsidRPr="00E76CBB">
        <w:rPr>
          <w:rFonts w:ascii="avenir" w:hAnsi="avenir"/>
          <w:bCs/>
          <w:color w:val="000000"/>
          <w:sz w:val="22"/>
          <w:szCs w:val="22"/>
        </w:rPr>
        <w:t xml:space="preserve">197-235. </w:t>
      </w:r>
      <w:proofErr w:type="gramStart"/>
      <w:r w:rsidRPr="00E76CBB">
        <w:rPr>
          <w:rFonts w:ascii="avenir" w:hAnsi="avenir"/>
          <w:color w:val="333333"/>
          <w:spacing w:val="4"/>
          <w:sz w:val="22"/>
          <w:szCs w:val="22"/>
          <w:shd w:val="clear" w:color="auto" w:fill="FCFCFC"/>
        </w:rPr>
        <w:t>doi:</w:t>
      </w:r>
      <w:proofErr w:type="gramEnd"/>
      <w:r w:rsidRPr="00E76CBB">
        <w:rPr>
          <w:rFonts w:ascii="avenir" w:hAnsi="avenir"/>
          <w:color w:val="333333"/>
          <w:spacing w:val="4"/>
          <w:sz w:val="22"/>
          <w:szCs w:val="22"/>
          <w:shd w:val="clear" w:color="auto" w:fill="FCFCFC"/>
        </w:rPr>
        <w:t>10.1007/BF00128149</w:t>
      </w:r>
    </w:p>
    <w:p w14:paraId="698536F5" w14:textId="77777777" w:rsidR="00E76CBB" w:rsidRPr="00E76CBB" w:rsidRDefault="00E76CBB" w:rsidP="00E76CBB">
      <w:pPr>
        <w:ind w:left="720" w:hanging="720"/>
        <w:rPr>
          <w:rFonts w:ascii="avenir" w:hAnsi="avenir"/>
          <w:color w:val="333333"/>
          <w:spacing w:val="4"/>
          <w:sz w:val="22"/>
          <w:szCs w:val="22"/>
          <w:shd w:val="clear" w:color="auto" w:fill="FCFCFC"/>
        </w:rPr>
      </w:pPr>
    </w:p>
    <w:p w14:paraId="0485612B" w14:textId="77777777" w:rsidR="00E76CBB" w:rsidRPr="00E76CBB" w:rsidRDefault="00E76CBB" w:rsidP="00E76CBB">
      <w:pPr>
        <w:tabs>
          <w:tab w:val="left" w:pos="1800"/>
          <w:tab w:val="left" w:pos="3780"/>
        </w:tabs>
        <w:ind w:left="720" w:hanging="720"/>
        <w:rPr>
          <w:rFonts w:ascii="avenir" w:hAnsi="avenir"/>
          <w:bCs/>
          <w:color w:val="000000"/>
          <w:sz w:val="22"/>
          <w:szCs w:val="22"/>
        </w:rPr>
      </w:pPr>
      <w:r w:rsidRPr="00E76CBB">
        <w:rPr>
          <w:rFonts w:ascii="avenir" w:hAnsi="avenir"/>
          <w:bCs/>
          <w:color w:val="000000"/>
          <w:sz w:val="22"/>
          <w:szCs w:val="22"/>
        </w:rPr>
        <w:t xml:space="preserve">Paul, R. (1992). </w:t>
      </w:r>
      <w:r w:rsidRPr="00E76CBB">
        <w:rPr>
          <w:rFonts w:ascii="avenir" w:hAnsi="avenir"/>
          <w:bCs/>
          <w:i/>
          <w:color w:val="000000"/>
          <w:sz w:val="22"/>
          <w:szCs w:val="22"/>
        </w:rPr>
        <w:t xml:space="preserve">Critical thinking: What every person needs to survive in a rapidly changing world. </w:t>
      </w:r>
      <w:r w:rsidRPr="00E76CBB">
        <w:rPr>
          <w:rFonts w:ascii="avenir" w:hAnsi="avenir"/>
          <w:bCs/>
          <w:color w:val="000000"/>
          <w:sz w:val="22"/>
          <w:szCs w:val="22"/>
        </w:rPr>
        <w:t>Santa Rosa, CA: The Foundation for Critical Thinking.</w:t>
      </w:r>
    </w:p>
    <w:p w14:paraId="7BC1BAF2" w14:textId="77777777" w:rsidR="00E76CBB" w:rsidRPr="00E76CBB" w:rsidRDefault="00E76CBB" w:rsidP="00E76CBB">
      <w:pPr>
        <w:tabs>
          <w:tab w:val="left" w:pos="1800"/>
          <w:tab w:val="left" w:pos="3780"/>
        </w:tabs>
        <w:ind w:left="720" w:hanging="720"/>
        <w:rPr>
          <w:rFonts w:ascii="avenir" w:hAnsi="avenir"/>
          <w:bCs/>
          <w:color w:val="000000"/>
          <w:sz w:val="22"/>
          <w:szCs w:val="22"/>
        </w:rPr>
      </w:pPr>
    </w:p>
    <w:p w14:paraId="062CF50A" w14:textId="77777777" w:rsidR="00E76CBB" w:rsidRPr="00E76CBB" w:rsidRDefault="00E76CBB" w:rsidP="00E76CBB">
      <w:pPr>
        <w:ind w:left="720" w:hanging="720"/>
        <w:rPr>
          <w:rFonts w:ascii="avenir" w:hAnsi="avenir"/>
          <w:sz w:val="22"/>
          <w:szCs w:val="22"/>
        </w:rPr>
      </w:pPr>
      <w:r w:rsidRPr="00E76CBB">
        <w:rPr>
          <w:rFonts w:ascii="avenir" w:hAnsi="avenir"/>
          <w:sz w:val="22"/>
          <w:szCs w:val="22"/>
        </w:rPr>
        <w:t xml:space="preserve">*Powell, K. C. &amp; </w:t>
      </w:r>
      <w:proofErr w:type="spellStart"/>
      <w:r w:rsidRPr="00E76CBB">
        <w:rPr>
          <w:rFonts w:ascii="avenir" w:hAnsi="avenir"/>
          <w:sz w:val="22"/>
          <w:szCs w:val="22"/>
        </w:rPr>
        <w:t>Kalina</w:t>
      </w:r>
      <w:proofErr w:type="spellEnd"/>
      <w:r w:rsidRPr="00E76CBB">
        <w:rPr>
          <w:rFonts w:ascii="avenir" w:hAnsi="avenir"/>
          <w:sz w:val="22"/>
          <w:szCs w:val="22"/>
        </w:rPr>
        <w:t xml:space="preserve">, C. J. (2009). Cognitive and social constructivism: Developing tools for an effective classroom. </w:t>
      </w:r>
      <w:r w:rsidRPr="00E76CBB">
        <w:rPr>
          <w:rFonts w:ascii="avenir" w:hAnsi="avenir"/>
          <w:i/>
          <w:sz w:val="22"/>
          <w:szCs w:val="22"/>
        </w:rPr>
        <w:t>Education</w:t>
      </w:r>
      <w:proofErr w:type="gramStart"/>
      <w:r w:rsidRPr="00E76CBB">
        <w:rPr>
          <w:rFonts w:ascii="avenir" w:hAnsi="avenir"/>
          <w:i/>
          <w:sz w:val="22"/>
          <w:szCs w:val="22"/>
        </w:rPr>
        <w:t>,130</w:t>
      </w:r>
      <w:proofErr w:type="gramEnd"/>
      <w:r w:rsidRPr="00E76CBB">
        <w:rPr>
          <w:rFonts w:ascii="avenir" w:hAnsi="avenir"/>
          <w:i/>
          <w:sz w:val="22"/>
          <w:szCs w:val="22"/>
        </w:rPr>
        <w:t xml:space="preserve">, </w:t>
      </w:r>
      <w:r w:rsidRPr="00E76CBB">
        <w:rPr>
          <w:rFonts w:ascii="avenir" w:hAnsi="avenir"/>
          <w:sz w:val="22"/>
          <w:szCs w:val="22"/>
        </w:rPr>
        <w:t>2, 241-250.</w:t>
      </w:r>
    </w:p>
    <w:p w14:paraId="61C988F9" w14:textId="77777777" w:rsidR="00E76CBB" w:rsidRPr="00E76CBB" w:rsidRDefault="00E76CBB" w:rsidP="00E76CBB">
      <w:pPr>
        <w:ind w:left="720" w:hanging="720"/>
        <w:rPr>
          <w:rFonts w:ascii="avenir" w:hAnsi="avenir"/>
          <w:sz w:val="22"/>
          <w:szCs w:val="22"/>
        </w:rPr>
      </w:pPr>
    </w:p>
    <w:p w14:paraId="72A2D5A7" w14:textId="77777777" w:rsidR="00E76CBB" w:rsidRPr="00E76CBB" w:rsidRDefault="00E76CBB" w:rsidP="00E76CBB">
      <w:pPr>
        <w:widowControl w:val="0"/>
        <w:adjustRightInd w:val="0"/>
        <w:ind w:left="720" w:hanging="720"/>
        <w:rPr>
          <w:rFonts w:ascii="avenir" w:eastAsiaTheme="minorEastAsia" w:hAnsi="avenir" w:hint="eastAsia"/>
          <w:color w:val="000000"/>
          <w:sz w:val="22"/>
          <w:szCs w:val="22"/>
        </w:rPr>
      </w:pPr>
      <w:r w:rsidRPr="00E76CBB">
        <w:rPr>
          <w:rFonts w:ascii="avenir" w:hAnsi="avenir"/>
          <w:sz w:val="22"/>
          <w:szCs w:val="22"/>
        </w:rPr>
        <w:t xml:space="preserve">*Raphael, D. (1993). Accountability and educational philosophy: Paradigms and conflict in Ontario education. </w:t>
      </w:r>
      <w:r w:rsidRPr="00E76CBB">
        <w:rPr>
          <w:rFonts w:ascii="avenir" w:hAnsi="avenir"/>
          <w:i/>
          <w:sz w:val="22"/>
          <w:szCs w:val="22"/>
        </w:rPr>
        <w:t xml:space="preserve">Canadian Journal of Education, 18, </w:t>
      </w:r>
      <w:r w:rsidRPr="00E76CBB">
        <w:rPr>
          <w:rFonts w:ascii="avenir" w:hAnsi="avenir"/>
          <w:sz w:val="22"/>
          <w:szCs w:val="22"/>
        </w:rPr>
        <w:t xml:space="preserve">1, pp. 29-45. Retrieved from: </w:t>
      </w:r>
      <w:hyperlink r:id="rId83" w:history="1">
        <w:r w:rsidRPr="00E76CBB">
          <w:rPr>
            <w:rStyle w:val="Hyperlink"/>
            <w:rFonts w:ascii="avenir" w:eastAsiaTheme="minorEastAsia" w:hAnsi="avenir"/>
            <w:sz w:val="22"/>
            <w:szCs w:val="22"/>
          </w:rPr>
          <w:t>http://www.jstor.org/stable/1494865</w:t>
        </w:r>
      </w:hyperlink>
      <w:r w:rsidRPr="00E76CBB">
        <w:rPr>
          <w:rFonts w:ascii="avenir" w:eastAsiaTheme="minorEastAsia" w:hAnsi="avenir"/>
          <w:color w:val="000000"/>
          <w:sz w:val="22"/>
          <w:szCs w:val="22"/>
        </w:rPr>
        <w:t xml:space="preserve"> </w:t>
      </w:r>
    </w:p>
    <w:p w14:paraId="3B22BB7D" w14:textId="77777777" w:rsidR="00E76CBB" w:rsidRPr="00E76CBB" w:rsidRDefault="00E76CBB" w:rsidP="00E76CBB">
      <w:pPr>
        <w:widowControl w:val="0"/>
        <w:adjustRightInd w:val="0"/>
        <w:ind w:left="720" w:hanging="720"/>
        <w:rPr>
          <w:rFonts w:ascii="avenir" w:eastAsiaTheme="minorEastAsia" w:hAnsi="avenir" w:hint="eastAsia"/>
          <w:color w:val="000000"/>
          <w:sz w:val="22"/>
          <w:szCs w:val="22"/>
        </w:rPr>
      </w:pPr>
    </w:p>
    <w:p w14:paraId="1E411A3E" w14:textId="77777777" w:rsidR="00E76CBB" w:rsidRPr="00E76CBB" w:rsidRDefault="00E76CBB" w:rsidP="00E76CBB">
      <w:pPr>
        <w:ind w:left="720" w:right="720" w:hanging="720"/>
        <w:rPr>
          <w:rFonts w:ascii="avenir" w:hAnsi="avenir"/>
          <w:color w:val="1A1A1A"/>
          <w:sz w:val="22"/>
          <w:szCs w:val="22"/>
        </w:rPr>
      </w:pPr>
      <w:r w:rsidRPr="00E76CBB">
        <w:rPr>
          <w:rFonts w:ascii="avenir" w:hAnsi="avenir"/>
          <w:color w:val="1A1A1A"/>
          <w:sz w:val="22"/>
          <w:szCs w:val="22"/>
        </w:rPr>
        <w:lastRenderedPageBreak/>
        <w:t xml:space="preserve">*Reynolds, D. (2007). Restraining Golem and Harnessing Pygmalion in the Classroom: A Laboratory Study of Managerial Expectations and Task Design. </w:t>
      </w:r>
      <w:r w:rsidRPr="00E76CBB">
        <w:rPr>
          <w:rFonts w:ascii="avenir" w:hAnsi="avenir"/>
          <w:i/>
          <w:iCs/>
          <w:color w:val="1A1A1A"/>
          <w:sz w:val="22"/>
          <w:szCs w:val="22"/>
        </w:rPr>
        <w:t>Academy of Management Learning &amp; Education</w:t>
      </w:r>
      <w:r w:rsidRPr="00E76CBB">
        <w:rPr>
          <w:rFonts w:ascii="avenir" w:hAnsi="avenir"/>
          <w:color w:val="1A1A1A"/>
          <w:sz w:val="22"/>
          <w:szCs w:val="22"/>
        </w:rPr>
        <w:t xml:space="preserve">, </w:t>
      </w:r>
      <w:r w:rsidRPr="00E76CBB">
        <w:rPr>
          <w:rFonts w:ascii="avenir" w:hAnsi="avenir"/>
          <w:i/>
          <w:iCs/>
          <w:color w:val="1A1A1A"/>
          <w:sz w:val="22"/>
          <w:szCs w:val="22"/>
        </w:rPr>
        <w:t>6</w:t>
      </w:r>
      <w:r w:rsidRPr="00E76CBB">
        <w:rPr>
          <w:rFonts w:ascii="avenir" w:hAnsi="avenir"/>
          <w:color w:val="1A1A1A"/>
          <w:sz w:val="22"/>
          <w:szCs w:val="22"/>
        </w:rPr>
        <w:t xml:space="preserve">(4), 475–483. Retrieved from </w:t>
      </w:r>
      <w:hyperlink r:id="rId84" w:history="1">
        <w:r w:rsidRPr="00E76CBB">
          <w:rPr>
            <w:rStyle w:val="Hyperlink"/>
            <w:rFonts w:ascii="avenir" w:hAnsi="avenir"/>
            <w:sz w:val="22"/>
            <w:szCs w:val="22"/>
          </w:rPr>
          <w:t>http://www.jstor.org/stable/40214476</w:t>
        </w:r>
      </w:hyperlink>
    </w:p>
    <w:p w14:paraId="17B246DD" w14:textId="77777777" w:rsidR="00E76CBB" w:rsidRPr="00E76CBB" w:rsidRDefault="00E76CBB" w:rsidP="00E76CBB">
      <w:pPr>
        <w:widowControl w:val="0"/>
        <w:adjustRightInd w:val="0"/>
        <w:rPr>
          <w:rFonts w:ascii="avenir" w:eastAsiaTheme="minorEastAsia" w:hAnsi="avenir" w:hint="eastAsia"/>
          <w:color w:val="000000"/>
          <w:sz w:val="22"/>
          <w:szCs w:val="22"/>
        </w:rPr>
      </w:pPr>
    </w:p>
    <w:p w14:paraId="673503E7" w14:textId="77777777" w:rsidR="00E76CBB" w:rsidRPr="00E76CBB" w:rsidRDefault="00E76CBB" w:rsidP="00E76CBB">
      <w:pPr>
        <w:widowControl w:val="0"/>
        <w:adjustRightInd w:val="0"/>
        <w:ind w:left="720" w:hanging="720"/>
        <w:rPr>
          <w:rFonts w:ascii="avenir" w:eastAsia="MS Mincho" w:hAnsi="avenir" w:hint="eastAsia"/>
          <w:color w:val="000000"/>
          <w:sz w:val="22"/>
          <w:szCs w:val="22"/>
        </w:rPr>
      </w:pPr>
      <w:r w:rsidRPr="00E76CBB">
        <w:rPr>
          <w:rFonts w:ascii="avenir" w:hAnsi="avenir"/>
          <w:sz w:val="22"/>
          <w:szCs w:val="22"/>
        </w:rPr>
        <w:t>*</w:t>
      </w:r>
      <w:proofErr w:type="spellStart"/>
      <w:r w:rsidRPr="00E76CBB">
        <w:rPr>
          <w:rFonts w:ascii="avenir" w:hAnsi="avenir"/>
          <w:sz w:val="22"/>
          <w:szCs w:val="22"/>
        </w:rPr>
        <w:t>Satz</w:t>
      </w:r>
      <w:proofErr w:type="spellEnd"/>
      <w:r w:rsidRPr="00E76CBB">
        <w:rPr>
          <w:rFonts w:ascii="avenir" w:hAnsi="avenir"/>
          <w:sz w:val="22"/>
          <w:szCs w:val="22"/>
        </w:rPr>
        <w:t xml:space="preserve">, D. (2008). “Equality, adequacy, and educational policy. </w:t>
      </w:r>
      <w:r w:rsidRPr="00E76CBB">
        <w:rPr>
          <w:rFonts w:ascii="avenir" w:hAnsi="avenir"/>
          <w:i/>
          <w:sz w:val="22"/>
          <w:szCs w:val="22"/>
        </w:rPr>
        <w:t xml:space="preserve">Education Finance and Policy, 3, </w:t>
      </w:r>
      <w:r w:rsidRPr="00E76CBB">
        <w:rPr>
          <w:rFonts w:ascii="avenir" w:hAnsi="avenir"/>
          <w:sz w:val="22"/>
          <w:szCs w:val="22"/>
        </w:rPr>
        <w:t xml:space="preserve">4, pp. 424-443. Retrieved from: </w:t>
      </w:r>
      <w:r w:rsidRPr="00E76CBB">
        <w:rPr>
          <w:rFonts w:ascii="avenir" w:eastAsiaTheme="minorEastAsia" w:hAnsi="avenir"/>
          <w:sz w:val="22"/>
          <w:szCs w:val="22"/>
        </w:rPr>
        <w:t xml:space="preserve">    </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w:t>
      </w:r>
      <w:r w:rsidRPr="00E76CBB">
        <w:rPr>
          <w:rFonts w:ascii="avenir" w:hAnsi="avenir"/>
          <w:sz w:val="22"/>
          <w:szCs w:val="22"/>
        </w:rPr>
        <w:t xml:space="preserve">‬ </w:t>
      </w:r>
      <w:r w:rsidRPr="00E76CBB">
        <w:rPr>
          <w:rFonts w:ascii="avenir" w:hAnsi="avenir"/>
          <w:sz w:val="22"/>
          <w:szCs w:val="22"/>
        </w:rPr>
        <w:t>‬</w:t>
      </w:r>
      <w:r w:rsidRPr="00E76CBB">
        <w:rPr>
          <w:rFonts w:ascii="avenir" w:hAnsi="avenir"/>
          <w:sz w:val="22"/>
          <w:szCs w:val="22"/>
        </w:rPr>
        <w:t>‬</w:t>
      </w:r>
      <w:r w:rsidRPr="00E76CBB">
        <w:rPr>
          <w:rFonts w:ascii="avenir" w:eastAsiaTheme="minorEastAsia" w:hAnsi="avenir"/>
          <w:color w:val="000000"/>
          <w:sz w:val="22"/>
          <w:szCs w:val="22"/>
        </w:rPr>
        <w:t>http://www.jstor.org/stable/educfinapoli.3.4.424</w:t>
      </w:r>
      <w:r w:rsidRPr="00E76CBB">
        <w:rPr>
          <w:rFonts w:ascii="avenir" w:eastAsia="MS Mincho" w:hAnsi="avenir" w:cs="MS Mincho"/>
          <w:color w:val="000000"/>
          <w:sz w:val="22"/>
          <w:szCs w:val="22"/>
        </w:rPr>
        <w:t> </w:t>
      </w:r>
    </w:p>
    <w:p w14:paraId="6BF89DA3" w14:textId="77777777" w:rsidR="00E76CBB" w:rsidRPr="00E76CBB" w:rsidRDefault="00E76CBB" w:rsidP="00E76CBB">
      <w:pPr>
        <w:widowControl w:val="0"/>
        <w:adjustRightInd w:val="0"/>
        <w:ind w:left="720" w:hanging="720"/>
        <w:rPr>
          <w:rFonts w:ascii="avenir" w:eastAsiaTheme="minorEastAsia" w:hAnsi="avenir" w:hint="eastAsia"/>
          <w:color w:val="000000"/>
          <w:sz w:val="22"/>
          <w:szCs w:val="22"/>
        </w:rPr>
      </w:pPr>
    </w:p>
    <w:p w14:paraId="7197E46A" w14:textId="77777777" w:rsidR="00E76CBB" w:rsidRPr="00E76CBB" w:rsidRDefault="00E76CBB" w:rsidP="00E76CBB">
      <w:pPr>
        <w:ind w:left="720" w:hanging="720"/>
        <w:rPr>
          <w:rFonts w:ascii="avenir" w:hAnsi="avenir"/>
          <w:sz w:val="22"/>
          <w:szCs w:val="22"/>
        </w:rPr>
      </w:pPr>
      <w:r w:rsidRPr="00E76CBB">
        <w:rPr>
          <w:rFonts w:ascii="avenir" w:hAnsi="avenir"/>
          <w:sz w:val="22"/>
          <w:szCs w:val="22"/>
        </w:rPr>
        <w:t>*</w:t>
      </w:r>
      <w:proofErr w:type="spellStart"/>
      <w:r w:rsidRPr="00E76CBB">
        <w:rPr>
          <w:rFonts w:ascii="avenir" w:hAnsi="avenir"/>
          <w:sz w:val="22"/>
          <w:szCs w:val="22"/>
        </w:rPr>
        <w:t>Segerholm</w:t>
      </w:r>
      <w:proofErr w:type="spellEnd"/>
      <w:r w:rsidRPr="00E76CBB">
        <w:rPr>
          <w:rFonts w:ascii="avenir" w:hAnsi="avenir"/>
          <w:sz w:val="22"/>
          <w:szCs w:val="22"/>
        </w:rPr>
        <w:t xml:space="preserve">, C. (2010). Examining outcomes-based educational evaluation through a critical theory lens. In M. Freeman (Ed.), </w:t>
      </w:r>
      <w:r w:rsidRPr="00E76CBB">
        <w:rPr>
          <w:rFonts w:ascii="avenir" w:hAnsi="avenir"/>
          <w:i/>
          <w:sz w:val="22"/>
          <w:szCs w:val="22"/>
        </w:rPr>
        <w:t>Critical social theory and evaluation practice</w:t>
      </w:r>
      <w:r w:rsidRPr="00E76CBB">
        <w:rPr>
          <w:rFonts w:ascii="avenir" w:hAnsi="avenir"/>
          <w:sz w:val="22"/>
          <w:szCs w:val="22"/>
        </w:rPr>
        <w:t>. New Directions for Evaluation, 127, 59–69.</w:t>
      </w:r>
    </w:p>
    <w:p w14:paraId="5C3E0E74" w14:textId="77777777" w:rsidR="00E76CBB" w:rsidRPr="00E76CBB" w:rsidRDefault="00E76CBB" w:rsidP="00E76CBB">
      <w:pPr>
        <w:ind w:left="720" w:hanging="720"/>
        <w:rPr>
          <w:rFonts w:ascii="avenir" w:hAnsi="avenir"/>
          <w:sz w:val="22"/>
          <w:szCs w:val="22"/>
        </w:rPr>
      </w:pPr>
    </w:p>
    <w:p w14:paraId="75106B4A" w14:textId="77777777" w:rsidR="00E76CBB" w:rsidRPr="00E76CBB" w:rsidRDefault="00E76CBB" w:rsidP="00E76CBB">
      <w:pPr>
        <w:ind w:left="720" w:hanging="720"/>
        <w:rPr>
          <w:rFonts w:ascii="avenir" w:hAnsi="avenir"/>
          <w:sz w:val="22"/>
          <w:szCs w:val="22"/>
        </w:rPr>
      </w:pPr>
      <w:r w:rsidRPr="00E76CBB">
        <w:rPr>
          <w:rFonts w:ascii="avenir" w:hAnsi="avenir"/>
          <w:sz w:val="22"/>
          <w:szCs w:val="22"/>
        </w:rPr>
        <w:t xml:space="preserve">Shannon, P. (1992). </w:t>
      </w:r>
      <w:r w:rsidRPr="00E76CBB">
        <w:rPr>
          <w:rFonts w:ascii="avenir" w:hAnsi="avenir"/>
          <w:i/>
          <w:sz w:val="22"/>
          <w:szCs w:val="22"/>
        </w:rPr>
        <w:t xml:space="preserve">Becoming political: Readings and writings in the politics of literacy education. </w:t>
      </w:r>
      <w:r w:rsidRPr="00E76CBB">
        <w:rPr>
          <w:rFonts w:ascii="avenir" w:hAnsi="avenir"/>
          <w:sz w:val="22"/>
          <w:szCs w:val="22"/>
        </w:rPr>
        <w:t>Portsmouth, NH: Heinemann.</w:t>
      </w:r>
    </w:p>
    <w:p w14:paraId="66A1FAB9" w14:textId="77777777" w:rsidR="00E76CBB" w:rsidRPr="00E76CBB" w:rsidRDefault="00E76CBB" w:rsidP="00E76CBB">
      <w:pPr>
        <w:ind w:left="720" w:hanging="720"/>
        <w:rPr>
          <w:rFonts w:ascii="avenir" w:hAnsi="avenir"/>
          <w:sz w:val="22"/>
          <w:szCs w:val="22"/>
        </w:rPr>
      </w:pPr>
    </w:p>
    <w:p w14:paraId="69B8AD17" w14:textId="77777777" w:rsidR="00E76CBB" w:rsidRPr="00E76CBB" w:rsidRDefault="00E76CBB" w:rsidP="00E76CBB">
      <w:pPr>
        <w:tabs>
          <w:tab w:val="left" w:pos="1800"/>
          <w:tab w:val="left" w:pos="3780"/>
        </w:tabs>
        <w:ind w:left="720" w:hanging="720"/>
        <w:rPr>
          <w:rFonts w:ascii="avenir" w:hAnsi="avenir"/>
          <w:bCs/>
          <w:color w:val="000000"/>
          <w:sz w:val="22"/>
          <w:szCs w:val="22"/>
        </w:rPr>
      </w:pPr>
      <w:r w:rsidRPr="00E76CBB">
        <w:rPr>
          <w:rFonts w:ascii="avenir" w:hAnsi="avenir"/>
          <w:bCs/>
          <w:color w:val="000000"/>
          <w:sz w:val="22"/>
          <w:szCs w:val="22"/>
        </w:rPr>
        <w:t>**</w:t>
      </w:r>
      <w:proofErr w:type="spellStart"/>
      <w:r w:rsidRPr="00E76CBB">
        <w:rPr>
          <w:rFonts w:ascii="avenir" w:hAnsi="avenir"/>
          <w:bCs/>
          <w:color w:val="000000"/>
          <w:sz w:val="22"/>
          <w:szCs w:val="22"/>
        </w:rPr>
        <w:t>Tackas</w:t>
      </w:r>
      <w:proofErr w:type="spellEnd"/>
      <w:r w:rsidRPr="00E76CBB">
        <w:rPr>
          <w:rFonts w:ascii="avenir" w:hAnsi="avenir"/>
          <w:bCs/>
          <w:color w:val="000000"/>
          <w:sz w:val="22"/>
          <w:szCs w:val="22"/>
        </w:rPr>
        <w:t xml:space="preserve">, D. (2013). How does your positionality bias epistemology? </w:t>
      </w:r>
      <w:r w:rsidRPr="00E76CBB">
        <w:rPr>
          <w:rFonts w:ascii="avenir" w:hAnsi="avenir"/>
          <w:bCs/>
          <w:i/>
          <w:color w:val="000000"/>
          <w:sz w:val="22"/>
          <w:szCs w:val="22"/>
        </w:rPr>
        <w:t xml:space="preserve">The NEA higher education journal, </w:t>
      </w:r>
      <w:r w:rsidRPr="00E76CBB">
        <w:rPr>
          <w:rFonts w:ascii="avenir" w:hAnsi="avenir"/>
          <w:bCs/>
          <w:color w:val="000000"/>
          <w:sz w:val="22"/>
          <w:szCs w:val="22"/>
        </w:rPr>
        <w:t>pp. 27-81.</w:t>
      </w:r>
    </w:p>
    <w:p w14:paraId="76BB753C" w14:textId="77777777" w:rsidR="00E76CBB" w:rsidRPr="00E76CBB" w:rsidRDefault="00E76CBB" w:rsidP="00E76CBB">
      <w:pPr>
        <w:tabs>
          <w:tab w:val="left" w:pos="1800"/>
          <w:tab w:val="left" w:pos="3780"/>
        </w:tabs>
        <w:ind w:left="720" w:hanging="720"/>
        <w:rPr>
          <w:rFonts w:ascii="avenir" w:hAnsi="avenir"/>
          <w:bCs/>
          <w:color w:val="000000"/>
          <w:sz w:val="22"/>
          <w:szCs w:val="22"/>
        </w:rPr>
      </w:pPr>
    </w:p>
    <w:p w14:paraId="416DED83" w14:textId="77777777" w:rsidR="00E76CBB" w:rsidRPr="00E76CBB" w:rsidRDefault="00E76CBB" w:rsidP="00E76CBB">
      <w:pPr>
        <w:widowControl w:val="0"/>
        <w:adjustRightInd w:val="0"/>
        <w:ind w:left="720" w:hanging="720"/>
        <w:rPr>
          <w:rFonts w:ascii="avenir" w:hAnsi="avenir"/>
          <w:color w:val="000000"/>
          <w:sz w:val="22"/>
          <w:szCs w:val="22"/>
        </w:rPr>
      </w:pPr>
      <w:r w:rsidRPr="00E76CBB">
        <w:rPr>
          <w:rFonts w:ascii="avenir" w:hAnsi="avenir"/>
          <w:sz w:val="22"/>
          <w:szCs w:val="22"/>
        </w:rPr>
        <w:t>*</w:t>
      </w:r>
      <w:proofErr w:type="spellStart"/>
      <w:r w:rsidRPr="00E76CBB">
        <w:rPr>
          <w:rFonts w:ascii="avenir" w:hAnsi="avenir"/>
          <w:sz w:val="22"/>
          <w:szCs w:val="22"/>
        </w:rPr>
        <w:t>Tienken</w:t>
      </w:r>
      <w:proofErr w:type="spellEnd"/>
      <w:r w:rsidRPr="00E76CBB">
        <w:rPr>
          <w:rFonts w:ascii="avenir" w:hAnsi="avenir"/>
          <w:sz w:val="22"/>
          <w:szCs w:val="22"/>
        </w:rPr>
        <w:t xml:space="preserve">, C. H. (2013). Neoliberalism, social Darwinism, and consumerism masquerading as school reform. </w:t>
      </w:r>
      <w:r w:rsidRPr="00E76CBB">
        <w:rPr>
          <w:rFonts w:ascii="avenir" w:hAnsi="avenir"/>
          <w:i/>
          <w:sz w:val="22"/>
          <w:szCs w:val="22"/>
        </w:rPr>
        <w:t xml:space="preserve">Interchange, 43, </w:t>
      </w:r>
      <w:r w:rsidRPr="00E76CBB">
        <w:rPr>
          <w:rFonts w:ascii="avenir" w:hAnsi="avenir"/>
          <w:sz w:val="22"/>
          <w:szCs w:val="22"/>
        </w:rPr>
        <w:t xml:space="preserve">pp. 295-316. </w:t>
      </w:r>
      <w:proofErr w:type="spellStart"/>
      <w:proofErr w:type="gramStart"/>
      <w:r w:rsidRPr="00E76CBB">
        <w:rPr>
          <w:rFonts w:ascii="avenir" w:hAnsi="avenir"/>
          <w:color w:val="000000"/>
          <w:sz w:val="22"/>
          <w:szCs w:val="22"/>
        </w:rPr>
        <w:t>doi</w:t>
      </w:r>
      <w:proofErr w:type="spellEnd"/>
      <w:proofErr w:type="gramEnd"/>
      <w:r w:rsidRPr="00E76CBB">
        <w:rPr>
          <w:rFonts w:ascii="avenir" w:hAnsi="avenir"/>
          <w:color w:val="000000"/>
          <w:sz w:val="22"/>
          <w:szCs w:val="22"/>
        </w:rPr>
        <w:t xml:space="preserve"> 10.1007/s10780-013-9178-y</w:t>
      </w:r>
    </w:p>
    <w:p w14:paraId="513DA1E0" w14:textId="77777777" w:rsidR="00E76CBB" w:rsidRPr="00E76CBB" w:rsidRDefault="00E76CBB" w:rsidP="00E76CBB">
      <w:pPr>
        <w:widowControl w:val="0"/>
        <w:adjustRightInd w:val="0"/>
        <w:ind w:left="720" w:hanging="720"/>
        <w:rPr>
          <w:rFonts w:ascii="avenir" w:hAnsi="avenir"/>
          <w:color w:val="000000"/>
          <w:sz w:val="22"/>
          <w:szCs w:val="22"/>
        </w:rPr>
      </w:pPr>
    </w:p>
    <w:p w14:paraId="4DAD6C72" w14:textId="77777777" w:rsidR="00E76CBB" w:rsidRPr="00E76CBB" w:rsidRDefault="00E76CBB" w:rsidP="00E76CBB">
      <w:pPr>
        <w:ind w:left="720" w:hanging="720"/>
        <w:rPr>
          <w:rFonts w:ascii="avenir" w:hAnsi="avenir"/>
          <w:color w:val="222222"/>
          <w:sz w:val="22"/>
          <w:szCs w:val="22"/>
          <w:shd w:val="clear" w:color="auto" w:fill="FFFFFF"/>
        </w:rPr>
      </w:pPr>
      <w:r w:rsidRPr="00E76CBB">
        <w:rPr>
          <w:rFonts w:ascii="avenir" w:hAnsi="avenir"/>
          <w:color w:val="222222"/>
          <w:sz w:val="22"/>
          <w:szCs w:val="22"/>
          <w:shd w:val="clear" w:color="auto" w:fill="FFFFFF"/>
        </w:rPr>
        <w:t>“Trading Action for Access:” The Myth of Meritocracy and the Failure to Remedy Structural Discrimination. (2008). </w:t>
      </w:r>
      <w:r w:rsidRPr="00E76CBB">
        <w:rPr>
          <w:rFonts w:ascii="avenir" w:hAnsi="avenir"/>
          <w:i/>
          <w:iCs/>
          <w:color w:val="222222"/>
          <w:sz w:val="22"/>
          <w:szCs w:val="22"/>
          <w:shd w:val="clear" w:color="auto" w:fill="FFFFFF"/>
        </w:rPr>
        <w:t>Harvard Law Review,</w:t>
      </w:r>
      <w:r w:rsidRPr="00E76CBB">
        <w:rPr>
          <w:rFonts w:ascii="avenir" w:hAnsi="avenir"/>
          <w:color w:val="222222"/>
          <w:sz w:val="22"/>
          <w:szCs w:val="22"/>
          <w:shd w:val="clear" w:color="auto" w:fill="FFFFFF"/>
        </w:rPr>
        <w:t> </w:t>
      </w:r>
      <w:r w:rsidRPr="00E76CBB">
        <w:rPr>
          <w:rFonts w:ascii="avenir" w:hAnsi="avenir"/>
          <w:i/>
          <w:iCs/>
          <w:color w:val="222222"/>
          <w:sz w:val="22"/>
          <w:szCs w:val="22"/>
          <w:shd w:val="clear" w:color="auto" w:fill="FFFFFF"/>
        </w:rPr>
        <w:t>121</w:t>
      </w:r>
      <w:r w:rsidRPr="00E76CBB">
        <w:rPr>
          <w:rFonts w:ascii="avenir" w:hAnsi="avenir"/>
          <w:color w:val="222222"/>
          <w:sz w:val="22"/>
          <w:szCs w:val="22"/>
          <w:shd w:val="clear" w:color="auto" w:fill="FFFFFF"/>
        </w:rPr>
        <w:t xml:space="preserve">(8), 2156-2177. Retrieved from </w:t>
      </w:r>
      <w:hyperlink r:id="rId85" w:history="1">
        <w:r w:rsidRPr="00E76CBB">
          <w:rPr>
            <w:rStyle w:val="Hyperlink"/>
            <w:rFonts w:ascii="avenir" w:hAnsi="avenir"/>
            <w:sz w:val="22"/>
            <w:szCs w:val="22"/>
            <w:shd w:val="clear" w:color="auto" w:fill="FFFFFF"/>
          </w:rPr>
          <w:t>http://www.jstor.org/stable/4”0042735</w:t>
        </w:r>
      </w:hyperlink>
    </w:p>
    <w:p w14:paraId="75CAC6F5" w14:textId="77777777" w:rsidR="00E76CBB" w:rsidRPr="00E76CBB" w:rsidRDefault="00E76CBB" w:rsidP="00E76CBB">
      <w:pPr>
        <w:ind w:left="720" w:hanging="720"/>
        <w:rPr>
          <w:rFonts w:ascii="avenir" w:hAnsi="avenir"/>
          <w:color w:val="222222"/>
          <w:sz w:val="22"/>
          <w:szCs w:val="22"/>
          <w:shd w:val="clear" w:color="auto" w:fill="FFFFFF"/>
        </w:rPr>
      </w:pPr>
    </w:p>
    <w:p w14:paraId="5E7FAF9B" w14:textId="77777777" w:rsidR="00E76CBB" w:rsidRPr="00E76CBB" w:rsidRDefault="00E76CBB" w:rsidP="00E76CBB">
      <w:pPr>
        <w:tabs>
          <w:tab w:val="left" w:pos="1800"/>
          <w:tab w:val="left" w:pos="3780"/>
        </w:tabs>
        <w:ind w:left="720" w:hanging="720"/>
        <w:rPr>
          <w:rFonts w:ascii="avenir" w:hAnsi="avenir"/>
          <w:bCs/>
          <w:color w:val="000000"/>
          <w:sz w:val="22"/>
          <w:szCs w:val="22"/>
        </w:rPr>
      </w:pPr>
      <w:r w:rsidRPr="00E76CBB">
        <w:rPr>
          <w:rFonts w:ascii="avenir" w:hAnsi="avenir"/>
          <w:bCs/>
          <w:color w:val="000000"/>
          <w:sz w:val="22"/>
          <w:szCs w:val="22"/>
        </w:rPr>
        <w:t xml:space="preserve">**Vega, S., Crawford, H. G., &amp; Van Pelt, J. (2012). Safe schools for LGBTQI students: How do teachers view their role in promoting safe schools? </w:t>
      </w:r>
      <w:r w:rsidRPr="00E76CBB">
        <w:rPr>
          <w:rFonts w:ascii="avenir" w:hAnsi="avenir"/>
          <w:bCs/>
          <w:i/>
          <w:color w:val="000000"/>
          <w:sz w:val="22"/>
          <w:szCs w:val="22"/>
        </w:rPr>
        <w:t xml:space="preserve">Equity &amp; Excellence in Education, 45, </w:t>
      </w:r>
      <w:r w:rsidRPr="00E76CBB">
        <w:rPr>
          <w:rFonts w:ascii="avenir" w:hAnsi="avenir"/>
          <w:bCs/>
          <w:color w:val="000000"/>
          <w:sz w:val="22"/>
          <w:szCs w:val="22"/>
        </w:rPr>
        <w:t xml:space="preserve">2, pp. 250-260. </w:t>
      </w:r>
      <w:proofErr w:type="spellStart"/>
      <w:proofErr w:type="gramStart"/>
      <w:r w:rsidRPr="00E76CBB">
        <w:rPr>
          <w:rFonts w:ascii="avenir" w:hAnsi="avenir"/>
          <w:bCs/>
          <w:color w:val="000000"/>
          <w:sz w:val="22"/>
          <w:szCs w:val="22"/>
        </w:rPr>
        <w:t>doi</w:t>
      </w:r>
      <w:proofErr w:type="spellEnd"/>
      <w:proofErr w:type="gramEnd"/>
      <w:r w:rsidRPr="00E76CBB">
        <w:rPr>
          <w:rFonts w:ascii="avenir" w:hAnsi="avenir"/>
          <w:bCs/>
          <w:color w:val="000000"/>
          <w:sz w:val="22"/>
          <w:szCs w:val="22"/>
        </w:rPr>
        <w:t>: 1080/10665684.2012.671095</w:t>
      </w:r>
    </w:p>
    <w:p w14:paraId="66060428" w14:textId="77777777" w:rsidR="00E76CBB" w:rsidRPr="00E76CBB" w:rsidRDefault="00E76CBB" w:rsidP="00E76CBB">
      <w:pPr>
        <w:tabs>
          <w:tab w:val="left" w:pos="1800"/>
          <w:tab w:val="left" w:pos="3780"/>
        </w:tabs>
        <w:ind w:left="720" w:hanging="720"/>
        <w:rPr>
          <w:rFonts w:ascii="avenir" w:hAnsi="avenir"/>
          <w:bCs/>
          <w:color w:val="000000"/>
          <w:sz w:val="22"/>
          <w:szCs w:val="22"/>
        </w:rPr>
      </w:pPr>
    </w:p>
    <w:p w14:paraId="296D8B4B" w14:textId="77777777" w:rsidR="00E76CBB" w:rsidRPr="00E76CBB" w:rsidRDefault="00E76CBB" w:rsidP="00E76CBB">
      <w:pPr>
        <w:tabs>
          <w:tab w:val="left" w:pos="1800"/>
          <w:tab w:val="left" w:pos="3780"/>
        </w:tabs>
        <w:ind w:left="720" w:hanging="720"/>
        <w:rPr>
          <w:rFonts w:ascii="avenir" w:hAnsi="avenir"/>
          <w:bCs/>
          <w:color w:val="000000"/>
          <w:sz w:val="22"/>
          <w:szCs w:val="22"/>
        </w:rPr>
      </w:pPr>
      <w:r w:rsidRPr="00E76CBB">
        <w:rPr>
          <w:rFonts w:ascii="avenir" w:hAnsi="avenir"/>
          <w:bCs/>
          <w:color w:val="000000"/>
          <w:sz w:val="22"/>
          <w:szCs w:val="22"/>
        </w:rPr>
        <w:t xml:space="preserve">*U. S. Department of Labor, Employment and Training Administration, and the U. S. Department of Education, National Center for Education Statistics (2000). </w:t>
      </w:r>
      <w:r w:rsidRPr="00E76CBB">
        <w:rPr>
          <w:rFonts w:ascii="avenir" w:hAnsi="avenir"/>
          <w:bCs/>
          <w:i/>
          <w:color w:val="000000"/>
          <w:sz w:val="22"/>
          <w:szCs w:val="22"/>
        </w:rPr>
        <w:t xml:space="preserve">Workplace essential skills: Resources related to the SCANS competencies and foundation skills. </w:t>
      </w:r>
      <w:r w:rsidRPr="00E76CBB">
        <w:rPr>
          <w:rFonts w:ascii="avenir" w:hAnsi="avenir"/>
          <w:bCs/>
          <w:color w:val="000000"/>
          <w:sz w:val="22"/>
          <w:szCs w:val="22"/>
        </w:rPr>
        <w:t xml:space="preserve">Iowa City, IW: ACT, Inc. </w:t>
      </w:r>
    </w:p>
    <w:p w14:paraId="1D0656FE" w14:textId="77777777" w:rsidR="00E76CBB" w:rsidRPr="00E76CBB" w:rsidRDefault="00E76CBB" w:rsidP="00E76CBB">
      <w:pPr>
        <w:tabs>
          <w:tab w:val="left" w:pos="1800"/>
          <w:tab w:val="left" w:pos="3780"/>
        </w:tabs>
        <w:ind w:left="720" w:hanging="720"/>
        <w:rPr>
          <w:rFonts w:ascii="avenir" w:hAnsi="avenir"/>
          <w:bCs/>
          <w:color w:val="000000"/>
          <w:sz w:val="22"/>
          <w:szCs w:val="22"/>
        </w:rPr>
      </w:pPr>
    </w:p>
    <w:p w14:paraId="373ED8E6" w14:textId="77777777" w:rsidR="00E76CBB" w:rsidRPr="00E76CBB" w:rsidRDefault="00E76CBB" w:rsidP="00E76CBB">
      <w:pPr>
        <w:ind w:left="720" w:hanging="720"/>
        <w:rPr>
          <w:rFonts w:ascii="avenir" w:hAnsi="avenir"/>
          <w:sz w:val="22"/>
          <w:szCs w:val="22"/>
        </w:rPr>
      </w:pPr>
      <w:r w:rsidRPr="00E76CBB">
        <w:rPr>
          <w:rFonts w:ascii="avenir" w:hAnsi="avenir"/>
          <w:bCs/>
          <w:color w:val="000000"/>
          <w:sz w:val="22"/>
          <w:szCs w:val="22"/>
        </w:rPr>
        <w:t>*</w:t>
      </w:r>
      <w:proofErr w:type="spellStart"/>
      <w:r w:rsidRPr="00E76CBB">
        <w:rPr>
          <w:rFonts w:ascii="avenir" w:hAnsi="avenir"/>
          <w:bCs/>
          <w:color w:val="000000"/>
          <w:sz w:val="22"/>
          <w:szCs w:val="22"/>
        </w:rPr>
        <w:t>Welle</w:t>
      </w:r>
      <w:proofErr w:type="spellEnd"/>
      <w:r w:rsidRPr="00E76CBB">
        <w:rPr>
          <w:rFonts w:ascii="avenir" w:hAnsi="avenir"/>
          <w:bCs/>
          <w:color w:val="000000"/>
          <w:sz w:val="22"/>
          <w:szCs w:val="22"/>
        </w:rPr>
        <w:t xml:space="preserve">-Strand, A. &amp; </w:t>
      </w:r>
      <w:proofErr w:type="spellStart"/>
      <w:r w:rsidRPr="00E76CBB">
        <w:rPr>
          <w:rFonts w:ascii="avenir" w:hAnsi="avenir"/>
          <w:bCs/>
          <w:color w:val="000000"/>
          <w:sz w:val="22"/>
          <w:szCs w:val="22"/>
        </w:rPr>
        <w:t>Tjeldvoll</w:t>
      </w:r>
      <w:proofErr w:type="spellEnd"/>
      <w:r w:rsidRPr="00E76CBB">
        <w:rPr>
          <w:rFonts w:ascii="avenir" w:hAnsi="avenir"/>
          <w:bCs/>
          <w:color w:val="000000"/>
          <w:sz w:val="22"/>
          <w:szCs w:val="22"/>
        </w:rPr>
        <w:t xml:space="preserve">. (2003). Creativity, curricula and paradigms. </w:t>
      </w:r>
      <w:r w:rsidRPr="00E76CBB">
        <w:rPr>
          <w:rFonts w:ascii="avenir" w:hAnsi="avenir"/>
          <w:i/>
          <w:sz w:val="22"/>
          <w:szCs w:val="22"/>
        </w:rPr>
        <w:t xml:space="preserve">Scandinavian Journal of Educational Research, 47, </w:t>
      </w:r>
      <w:r w:rsidRPr="00E76CBB">
        <w:rPr>
          <w:rFonts w:ascii="avenir" w:hAnsi="avenir"/>
          <w:sz w:val="22"/>
          <w:szCs w:val="22"/>
        </w:rPr>
        <w:t>361-362.</w:t>
      </w:r>
    </w:p>
    <w:p w14:paraId="7B37605A" w14:textId="77777777" w:rsidR="00E76CBB" w:rsidRPr="00E76CBB" w:rsidRDefault="00E76CBB" w:rsidP="00E76CBB">
      <w:pPr>
        <w:ind w:left="720" w:hanging="720"/>
        <w:rPr>
          <w:rFonts w:ascii="avenir" w:hAnsi="avenir"/>
          <w:sz w:val="22"/>
          <w:szCs w:val="22"/>
        </w:rPr>
      </w:pPr>
    </w:p>
    <w:p w14:paraId="6F1EAE5B" w14:textId="77777777" w:rsidR="00E76CBB" w:rsidRPr="00E76CBB" w:rsidRDefault="00E76CBB" w:rsidP="00E76CBB">
      <w:pPr>
        <w:tabs>
          <w:tab w:val="left" w:pos="1800"/>
          <w:tab w:val="left" w:pos="3780"/>
        </w:tabs>
        <w:ind w:left="720" w:hanging="720"/>
        <w:rPr>
          <w:rFonts w:ascii="avenir" w:hAnsi="avenir"/>
          <w:bCs/>
          <w:color w:val="000000"/>
          <w:sz w:val="22"/>
          <w:szCs w:val="22"/>
        </w:rPr>
      </w:pPr>
      <w:r w:rsidRPr="00E76CBB">
        <w:rPr>
          <w:rFonts w:ascii="avenir" w:hAnsi="avenir"/>
          <w:bCs/>
          <w:color w:val="000000"/>
          <w:sz w:val="22"/>
          <w:szCs w:val="22"/>
        </w:rPr>
        <w:t xml:space="preserve">**Wildman, S. M. (2005). The Persistence of White Privilege. </w:t>
      </w:r>
      <w:r w:rsidRPr="00E76CBB">
        <w:rPr>
          <w:rFonts w:ascii="avenir" w:hAnsi="avenir"/>
          <w:bCs/>
          <w:i/>
          <w:color w:val="000000"/>
          <w:sz w:val="22"/>
          <w:szCs w:val="22"/>
        </w:rPr>
        <w:t xml:space="preserve">Journal of Law and Policy. 18, </w:t>
      </w:r>
      <w:r w:rsidRPr="00E76CBB">
        <w:rPr>
          <w:rFonts w:ascii="avenir" w:hAnsi="avenir"/>
          <w:bCs/>
          <w:color w:val="000000"/>
          <w:sz w:val="22"/>
          <w:szCs w:val="22"/>
        </w:rPr>
        <w:t xml:space="preserve">pp. 247-265. Retrieved from: </w:t>
      </w:r>
      <w:hyperlink r:id="rId86" w:history="1">
        <w:r w:rsidRPr="00E76CBB">
          <w:rPr>
            <w:rStyle w:val="Hyperlink"/>
            <w:rFonts w:ascii="avenir" w:hAnsi="avenir"/>
            <w:bCs/>
            <w:sz w:val="22"/>
            <w:szCs w:val="22"/>
          </w:rPr>
          <w:t>http://openscholarship.wustl.edu/cgi/viewcontent.cgi?article=1262&amp;context=law_journal_law_policy</w:t>
        </w:r>
      </w:hyperlink>
    </w:p>
    <w:p w14:paraId="394798F2" w14:textId="77777777" w:rsidR="00E76CBB" w:rsidRPr="00E76CBB" w:rsidRDefault="00E76CBB" w:rsidP="00E76CBB">
      <w:pPr>
        <w:widowControl w:val="0"/>
        <w:tabs>
          <w:tab w:val="left" w:pos="720"/>
        </w:tabs>
        <w:ind w:left="720" w:hanging="720"/>
        <w:rPr>
          <w:rFonts w:ascii="avenir" w:hAnsi="avenir"/>
          <w:sz w:val="22"/>
          <w:szCs w:val="22"/>
        </w:rPr>
      </w:pPr>
    </w:p>
    <w:p w14:paraId="72AC0FC9" w14:textId="77777777" w:rsidR="00E76CBB" w:rsidRPr="00E76CBB" w:rsidRDefault="00E76CBB" w:rsidP="00E76CBB">
      <w:pPr>
        <w:outlineLvl w:val="0"/>
        <w:rPr>
          <w:rFonts w:ascii="avenir" w:hAnsi="avenir"/>
          <w:sz w:val="22"/>
          <w:szCs w:val="22"/>
        </w:rPr>
      </w:pPr>
      <w:r w:rsidRPr="00E76CBB">
        <w:rPr>
          <w:rFonts w:ascii="avenir" w:hAnsi="avenir"/>
          <w:b/>
          <w:sz w:val="22"/>
          <w:szCs w:val="22"/>
          <w:u w:val="single"/>
        </w:rPr>
        <w:t>INTERNET RESOURCES FOR DEVELOPING TEACHERS</w:t>
      </w:r>
    </w:p>
    <w:p w14:paraId="3889A505" w14:textId="77777777" w:rsidR="00E76CBB" w:rsidRPr="00E76CBB" w:rsidRDefault="00E76CBB" w:rsidP="00E76CBB">
      <w:pPr>
        <w:rPr>
          <w:rFonts w:ascii="avenir" w:hAnsi="avenir"/>
          <w:sz w:val="22"/>
          <w:szCs w:val="22"/>
        </w:rPr>
      </w:pPr>
    </w:p>
    <w:p w14:paraId="1B18B2AB" w14:textId="77777777" w:rsidR="00E76CBB" w:rsidRPr="00E76CBB" w:rsidRDefault="00E76CBB" w:rsidP="00E76CBB">
      <w:pPr>
        <w:ind w:left="720" w:hanging="720"/>
        <w:outlineLvl w:val="0"/>
        <w:rPr>
          <w:rFonts w:ascii="avenir" w:hAnsi="avenir"/>
          <w:sz w:val="22"/>
          <w:szCs w:val="22"/>
        </w:rPr>
      </w:pPr>
      <w:r w:rsidRPr="00E76CBB">
        <w:rPr>
          <w:rFonts w:ascii="avenir" w:hAnsi="avenir"/>
          <w:sz w:val="22"/>
          <w:szCs w:val="22"/>
        </w:rPr>
        <w:t xml:space="preserve">California Education Code. </w:t>
      </w:r>
      <w:hyperlink r:id="rId87" w:history="1">
        <w:r w:rsidRPr="00E76CBB">
          <w:rPr>
            <w:rStyle w:val="Hyperlink"/>
            <w:rFonts w:ascii="avenir" w:hAnsi="avenir"/>
            <w:sz w:val="22"/>
            <w:szCs w:val="22"/>
          </w:rPr>
          <w:t>http://www.leginfo.ca.gov/cgibin/calawquery?codesection=edc&amp;codebody=&amp;hits=20</w:t>
        </w:r>
      </w:hyperlink>
      <w:r w:rsidRPr="00E76CBB">
        <w:rPr>
          <w:rFonts w:ascii="avenir" w:hAnsi="avenir"/>
          <w:sz w:val="22"/>
          <w:szCs w:val="22"/>
        </w:rPr>
        <w:t xml:space="preserve"> </w:t>
      </w:r>
    </w:p>
    <w:p w14:paraId="29079D35" w14:textId="77777777" w:rsidR="00E76CBB" w:rsidRPr="00E76CBB" w:rsidRDefault="00E76CBB" w:rsidP="00E76CBB">
      <w:pPr>
        <w:ind w:left="720" w:hanging="720"/>
        <w:outlineLvl w:val="0"/>
        <w:rPr>
          <w:rFonts w:ascii="avenir" w:hAnsi="avenir"/>
          <w:sz w:val="22"/>
          <w:szCs w:val="22"/>
        </w:rPr>
      </w:pPr>
    </w:p>
    <w:p w14:paraId="7FB37164" w14:textId="77777777" w:rsidR="00E76CBB" w:rsidRPr="00E76CBB" w:rsidRDefault="00E76CBB" w:rsidP="00E76CBB">
      <w:pPr>
        <w:ind w:left="720" w:hanging="720"/>
        <w:outlineLvl w:val="0"/>
        <w:rPr>
          <w:rFonts w:ascii="avenir" w:hAnsi="avenir"/>
          <w:sz w:val="22"/>
          <w:szCs w:val="22"/>
        </w:rPr>
      </w:pPr>
      <w:r w:rsidRPr="00E76CBB">
        <w:rPr>
          <w:rFonts w:ascii="avenir" w:hAnsi="avenir"/>
          <w:sz w:val="22"/>
          <w:szCs w:val="22"/>
        </w:rPr>
        <w:t xml:space="preserve">California Standards for the Teaching Profession. </w:t>
      </w:r>
      <w:hyperlink r:id="rId88" w:history="1">
        <w:r w:rsidRPr="00E76CBB">
          <w:rPr>
            <w:rStyle w:val="Hyperlink"/>
            <w:rFonts w:ascii="avenir" w:hAnsi="avenir"/>
            <w:sz w:val="22"/>
            <w:szCs w:val="22"/>
          </w:rPr>
          <w:t>http://www.cde.ca.gov</w:t>
        </w:r>
      </w:hyperlink>
      <w:r w:rsidRPr="00E76CBB">
        <w:rPr>
          <w:rFonts w:ascii="avenir" w:hAnsi="avenir"/>
          <w:sz w:val="22"/>
          <w:szCs w:val="22"/>
        </w:rPr>
        <w:t xml:space="preserve"> </w:t>
      </w:r>
    </w:p>
    <w:p w14:paraId="17686DC7" w14:textId="77777777" w:rsidR="00E76CBB" w:rsidRPr="00E76CBB" w:rsidRDefault="00E76CBB" w:rsidP="00E76CBB">
      <w:pPr>
        <w:ind w:left="720" w:hanging="720"/>
        <w:rPr>
          <w:rFonts w:ascii="avenir" w:hAnsi="avenir"/>
          <w:sz w:val="22"/>
          <w:szCs w:val="22"/>
        </w:rPr>
      </w:pPr>
    </w:p>
    <w:p w14:paraId="08B57011" w14:textId="77777777" w:rsidR="00E76CBB" w:rsidRPr="00E76CBB" w:rsidRDefault="00E76CBB" w:rsidP="00E76CBB">
      <w:pPr>
        <w:widowControl w:val="0"/>
        <w:tabs>
          <w:tab w:val="left" w:pos="720"/>
        </w:tabs>
        <w:ind w:left="720" w:hanging="720"/>
        <w:rPr>
          <w:rFonts w:ascii="avenir" w:hAnsi="avenir"/>
          <w:color w:val="000000"/>
          <w:sz w:val="22"/>
          <w:szCs w:val="22"/>
        </w:rPr>
      </w:pPr>
      <w:r w:rsidRPr="00E76CBB">
        <w:rPr>
          <w:rFonts w:ascii="avenir" w:hAnsi="avenir"/>
          <w:sz w:val="22"/>
          <w:szCs w:val="22"/>
        </w:rPr>
        <w:t xml:space="preserve">California Teaching Performance Assessment: Candidate Handbook [TPA] </w:t>
      </w:r>
      <w:hyperlink r:id="rId89" w:history="1">
        <w:r w:rsidRPr="00E76CBB">
          <w:rPr>
            <w:rStyle w:val="Hyperlink"/>
            <w:rFonts w:ascii="avenir" w:hAnsi="avenir"/>
            <w:sz w:val="22"/>
            <w:szCs w:val="22"/>
          </w:rPr>
          <w:t>http://www.ctc.ca.gov/educator-prep/TPA-files/CandidateHandbook.pdf</w:t>
        </w:r>
      </w:hyperlink>
      <w:r w:rsidRPr="00E76CBB">
        <w:rPr>
          <w:rFonts w:ascii="avenir" w:hAnsi="avenir"/>
          <w:color w:val="000000"/>
          <w:sz w:val="22"/>
          <w:szCs w:val="22"/>
        </w:rPr>
        <w:t xml:space="preserve"> </w:t>
      </w:r>
    </w:p>
    <w:p w14:paraId="53BD644D" w14:textId="77777777" w:rsidR="00E76CBB" w:rsidRPr="00E76CBB" w:rsidRDefault="00E76CBB" w:rsidP="00E76CBB">
      <w:pPr>
        <w:widowControl w:val="0"/>
        <w:tabs>
          <w:tab w:val="left" w:pos="720"/>
        </w:tabs>
        <w:ind w:left="720" w:hanging="720"/>
        <w:rPr>
          <w:rFonts w:ascii="avenir" w:hAnsi="avenir"/>
          <w:color w:val="000000"/>
          <w:sz w:val="22"/>
          <w:szCs w:val="22"/>
        </w:rPr>
      </w:pPr>
    </w:p>
    <w:p w14:paraId="0739ACFA" w14:textId="77777777" w:rsidR="00E76CBB" w:rsidRPr="00E76CBB" w:rsidRDefault="00E76CBB" w:rsidP="00E76CBB">
      <w:pPr>
        <w:pStyle w:val="NormalWeb"/>
        <w:spacing w:before="0" w:beforeAutospacing="0" w:after="0" w:afterAutospacing="0"/>
        <w:ind w:left="720" w:hanging="720"/>
        <w:rPr>
          <w:rFonts w:ascii="avenir" w:eastAsiaTheme="minorEastAsia" w:hAnsi="avenir" w:hint="eastAsia"/>
          <w:sz w:val="22"/>
          <w:szCs w:val="22"/>
        </w:rPr>
      </w:pPr>
      <w:r w:rsidRPr="00E76CBB">
        <w:rPr>
          <w:rFonts w:ascii="avenir" w:eastAsiaTheme="minorEastAsia" w:hAnsi="avenir"/>
          <w:bCs/>
          <w:sz w:val="22"/>
          <w:szCs w:val="22"/>
        </w:rPr>
        <w:t xml:space="preserve">English: Strategies for Teaching Limited English Proficient (LEP) Students. (2006). </w:t>
      </w:r>
      <w:r w:rsidRPr="00E76CBB">
        <w:rPr>
          <w:rFonts w:ascii="avenir" w:eastAsiaTheme="minorEastAsia" w:hAnsi="avenir"/>
          <w:sz w:val="22"/>
          <w:szCs w:val="22"/>
        </w:rPr>
        <w:t xml:space="preserve">Richmond, Virginia: </w:t>
      </w:r>
      <w:r w:rsidRPr="00E76CBB">
        <w:rPr>
          <w:rFonts w:ascii="avenir" w:eastAsiaTheme="minorEastAsia" w:hAnsi="avenir"/>
          <w:bCs/>
          <w:sz w:val="22"/>
          <w:szCs w:val="22"/>
        </w:rPr>
        <w:t xml:space="preserve"> </w:t>
      </w:r>
      <w:r w:rsidRPr="00E76CBB">
        <w:rPr>
          <w:rFonts w:ascii="avenir" w:eastAsiaTheme="minorEastAsia" w:hAnsi="avenir"/>
          <w:sz w:val="22"/>
          <w:szCs w:val="22"/>
        </w:rPr>
        <w:t xml:space="preserve">Virginia Department of Education. Retrieved </w:t>
      </w:r>
      <w:proofErr w:type="gramStart"/>
      <w:r w:rsidRPr="00E76CBB">
        <w:rPr>
          <w:rFonts w:ascii="avenir" w:eastAsiaTheme="minorEastAsia" w:hAnsi="avenir"/>
          <w:sz w:val="22"/>
          <w:szCs w:val="22"/>
        </w:rPr>
        <w:t xml:space="preserve">from </w:t>
      </w:r>
      <w:r w:rsidRPr="00E76CBB">
        <w:rPr>
          <w:rFonts w:ascii="avenir" w:eastAsiaTheme="minorEastAsia" w:hAnsi="avenir"/>
          <w:color w:val="0000FF"/>
          <w:sz w:val="22"/>
          <w:szCs w:val="22"/>
        </w:rPr>
        <w:t xml:space="preserve"> </w:t>
      </w:r>
      <w:proofErr w:type="gramEnd"/>
      <w:r w:rsidR="00360C7B">
        <w:rPr>
          <w:rStyle w:val="Hyperlink"/>
          <w:rFonts w:ascii="avenir" w:eastAsiaTheme="minorEastAsia" w:hAnsi="avenir"/>
          <w:sz w:val="22"/>
          <w:szCs w:val="22"/>
        </w:rPr>
        <w:fldChar w:fldCharType="begin"/>
      </w:r>
      <w:r w:rsidR="00360C7B">
        <w:rPr>
          <w:rStyle w:val="Hyperlink"/>
          <w:rFonts w:ascii="avenir" w:eastAsiaTheme="minorEastAsia" w:hAnsi="avenir"/>
          <w:sz w:val="22"/>
          <w:szCs w:val="22"/>
        </w:rPr>
        <w:instrText xml:space="preserve"> HYPERLINK "http://www.doe.virginia.gov/instruction/esl/resources/strategies_teach_english.pdf" </w:instrText>
      </w:r>
      <w:r w:rsidR="00360C7B">
        <w:rPr>
          <w:rStyle w:val="Hyperlink"/>
          <w:rFonts w:ascii="avenir" w:eastAsiaTheme="minorEastAsia" w:hAnsi="avenir"/>
          <w:sz w:val="22"/>
          <w:szCs w:val="22"/>
        </w:rPr>
        <w:fldChar w:fldCharType="separate"/>
      </w:r>
      <w:r w:rsidRPr="00E76CBB">
        <w:rPr>
          <w:rStyle w:val="Hyperlink"/>
          <w:rFonts w:ascii="avenir" w:eastAsiaTheme="minorEastAsia" w:hAnsi="avenir"/>
          <w:sz w:val="22"/>
          <w:szCs w:val="22"/>
        </w:rPr>
        <w:t>http://www.doe.virginia.gov/instruction/esl/resources/strategies_teach_english.pdf</w:t>
      </w:r>
      <w:r w:rsidR="00360C7B">
        <w:rPr>
          <w:rStyle w:val="Hyperlink"/>
          <w:rFonts w:ascii="avenir" w:eastAsiaTheme="minorEastAsia" w:hAnsi="avenir"/>
          <w:sz w:val="22"/>
          <w:szCs w:val="22"/>
        </w:rPr>
        <w:fldChar w:fldCharType="end"/>
      </w:r>
      <w:r w:rsidRPr="00E76CBB">
        <w:rPr>
          <w:rFonts w:ascii="avenir" w:eastAsiaTheme="minorEastAsia" w:hAnsi="avenir"/>
          <w:color w:val="0000FF"/>
          <w:sz w:val="22"/>
          <w:szCs w:val="22"/>
        </w:rPr>
        <w:t xml:space="preserve"> </w:t>
      </w:r>
    </w:p>
    <w:p w14:paraId="1A3FAC43" w14:textId="77777777" w:rsidR="00E76CBB" w:rsidRPr="00E76CBB" w:rsidRDefault="00E76CBB" w:rsidP="00E76CBB">
      <w:pPr>
        <w:widowControl w:val="0"/>
        <w:tabs>
          <w:tab w:val="left" w:pos="720"/>
        </w:tabs>
        <w:rPr>
          <w:rFonts w:ascii="avenir" w:hAnsi="avenir"/>
          <w:color w:val="000000"/>
          <w:sz w:val="22"/>
          <w:szCs w:val="22"/>
        </w:rPr>
      </w:pPr>
    </w:p>
    <w:p w14:paraId="7A163B31" w14:textId="77777777" w:rsidR="00E76CBB" w:rsidRPr="00E76CBB" w:rsidRDefault="00E76CBB" w:rsidP="00E76CBB">
      <w:pPr>
        <w:ind w:left="720" w:hanging="720"/>
        <w:rPr>
          <w:rFonts w:ascii="avenir" w:eastAsiaTheme="minorEastAsia" w:hAnsi="avenir" w:hint="eastAsia"/>
          <w:sz w:val="22"/>
          <w:szCs w:val="22"/>
        </w:rPr>
      </w:pPr>
      <w:proofErr w:type="spellStart"/>
      <w:r w:rsidRPr="00E76CBB">
        <w:rPr>
          <w:rFonts w:ascii="avenir" w:eastAsiaTheme="minorEastAsia" w:hAnsi="avenir"/>
          <w:sz w:val="22"/>
          <w:szCs w:val="22"/>
        </w:rPr>
        <w:t>Krashen</w:t>
      </w:r>
      <w:proofErr w:type="spellEnd"/>
      <w:r w:rsidRPr="00E76CBB">
        <w:rPr>
          <w:rFonts w:ascii="avenir" w:eastAsiaTheme="minorEastAsia" w:hAnsi="avenir"/>
          <w:sz w:val="22"/>
          <w:szCs w:val="22"/>
        </w:rPr>
        <w:t xml:space="preserve">, S. D. (1982). </w:t>
      </w:r>
      <w:r w:rsidRPr="00E76CBB">
        <w:rPr>
          <w:rFonts w:ascii="avenir" w:eastAsiaTheme="minorEastAsia" w:hAnsi="avenir"/>
          <w:i/>
          <w:iCs/>
          <w:sz w:val="22"/>
          <w:szCs w:val="22"/>
        </w:rPr>
        <w:t xml:space="preserve">Principles and practice in second language acquisition </w:t>
      </w:r>
      <w:r w:rsidRPr="00E76CBB">
        <w:rPr>
          <w:rFonts w:ascii="avenir" w:eastAsiaTheme="minorEastAsia" w:hAnsi="avenir"/>
          <w:sz w:val="22"/>
          <w:szCs w:val="22"/>
        </w:rPr>
        <w:t xml:space="preserve">[Internet edition July 2009]. Retrieved from http://www.sdkrashen.com/content/books/principles_and_practice.pdf </w:t>
      </w:r>
    </w:p>
    <w:p w14:paraId="2BBD94B2" w14:textId="77777777" w:rsidR="00E76CBB" w:rsidRPr="00E76CBB" w:rsidRDefault="00E76CBB" w:rsidP="00E76CBB">
      <w:pPr>
        <w:ind w:left="720" w:hanging="720"/>
        <w:rPr>
          <w:rFonts w:ascii="avenir" w:eastAsiaTheme="minorEastAsia" w:hAnsi="avenir" w:hint="eastAsia"/>
          <w:sz w:val="22"/>
          <w:szCs w:val="22"/>
        </w:rPr>
      </w:pPr>
    </w:p>
    <w:p w14:paraId="6CB3FF87" w14:textId="77777777" w:rsidR="00E76CBB" w:rsidRPr="00E76CBB" w:rsidRDefault="00E76CBB" w:rsidP="00E76CBB">
      <w:pPr>
        <w:outlineLvl w:val="0"/>
        <w:rPr>
          <w:rFonts w:ascii="avenir" w:hAnsi="avenir"/>
          <w:color w:val="000000"/>
          <w:sz w:val="22"/>
          <w:szCs w:val="22"/>
        </w:rPr>
      </w:pPr>
      <w:r w:rsidRPr="00E76CBB">
        <w:rPr>
          <w:rFonts w:ascii="avenir" w:hAnsi="avenir"/>
          <w:color w:val="000000"/>
          <w:sz w:val="22"/>
          <w:szCs w:val="22"/>
        </w:rPr>
        <w:t xml:space="preserve">Second Language Acquisition Terminology </w:t>
      </w:r>
      <w:hyperlink r:id="rId90" w:history="1">
        <w:r w:rsidRPr="00E76CBB">
          <w:rPr>
            <w:rStyle w:val="Hyperlink"/>
            <w:rFonts w:ascii="avenir" w:hAnsi="avenir"/>
            <w:sz w:val="22"/>
            <w:szCs w:val="22"/>
          </w:rPr>
          <w:t>http://www.earthrenewal.org/secondlang.htm</w:t>
        </w:r>
      </w:hyperlink>
      <w:r w:rsidRPr="00E76CBB">
        <w:rPr>
          <w:rFonts w:ascii="avenir" w:hAnsi="avenir"/>
          <w:color w:val="000000"/>
          <w:sz w:val="22"/>
          <w:szCs w:val="22"/>
        </w:rPr>
        <w:t xml:space="preserve"> </w:t>
      </w:r>
    </w:p>
    <w:p w14:paraId="5854DE7F" w14:textId="77777777" w:rsidR="00E76CBB" w:rsidRPr="00E76CBB" w:rsidRDefault="00E76CBB" w:rsidP="00E76CBB">
      <w:pPr>
        <w:rPr>
          <w:rFonts w:ascii="avenir" w:hAnsi="avenir"/>
          <w:color w:val="000000"/>
          <w:sz w:val="22"/>
          <w:szCs w:val="22"/>
        </w:rPr>
      </w:pPr>
    </w:p>
    <w:p w14:paraId="6396A9D5" w14:textId="77777777" w:rsidR="00E76CBB" w:rsidRPr="00E76CBB" w:rsidRDefault="00E76CBB" w:rsidP="00E76CBB">
      <w:pPr>
        <w:outlineLvl w:val="0"/>
        <w:rPr>
          <w:rFonts w:ascii="avenir" w:hAnsi="avenir"/>
          <w:color w:val="000000"/>
          <w:sz w:val="22"/>
          <w:szCs w:val="22"/>
        </w:rPr>
      </w:pPr>
      <w:r w:rsidRPr="00E76CBB">
        <w:rPr>
          <w:rFonts w:ascii="avenir" w:hAnsi="avenir"/>
          <w:color w:val="000000"/>
          <w:sz w:val="22"/>
          <w:szCs w:val="22"/>
        </w:rPr>
        <w:t xml:space="preserve">Specially Designed Academic Instruction in English (SDAIE) </w:t>
      </w:r>
      <w:hyperlink r:id="rId91" w:history="1">
        <w:r w:rsidRPr="00E76CBB">
          <w:rPr>
            <w:rStyle w:val="Hyperlink"/>
            <w:rFonts w:ascii="avenir" w:hAnsi="avenir"/>
            <w:sz w:val="22"/>
            <w:szCs w:val="22"/>
          </w:rPr>
          <w:t>http://www.eric.ed.gov/PDFS/ED391357.pdf</w:t>
        </w:r>
      </w:hyperlink>
      <w:r w:rsidRPr="00E76CBB">
        <w:rPr>
          <w:rFonts w:ascii="avenir" w:hAnsi="avenir"/>
          <w:color w:val="000000"/>
          <w:sz w:val="22"/>
          <w:szCs w:val="22"/>
        </w:rPr>
        <w:t xml:space="preserve"> </w:t>
      </w:r>
    </w:p>
    <w:p w14:paraId="2CA7ADD4" w14:textId="77777777" w:rsidR="00E76CBB" w:rsidRPr="00E76CBB" w:rsidRDefault="00E76CBB" w:rsidP="00E76CBB">
      <w:pPr>
        <w:rPr>
          <w:rFonts w:ascii="avenir" w:hAnsi="avenir"/>
          <w:color w:val="000000"/>
          <w:sz w:val="22"/>
          <w:szCs w:val="22"/>
        </w:rPr>
      </w:pPr>
    </w:p>
    <w:p w14:paraId="34B0C9B1" w14:textId="77777777" w:rsidR="00E76CBB" w:rsidRPr="00E76CBB" w:rsidRDefault="00E76CBB" w:rsidP="00E76CBB">
      <w:pPr>
        <w:outlineLvl w:val="0"/>
        <w:rPr>
          <w:rFonts w:ascii="avenir" w:hAnsi="avenir"/>
          <w:color w:val="000000"/>
          <w:sz w:val="22"/>
          <w:szCs w:val="22"/>
        </w:rPr>
      </w:pPr>
      <w:r w:rsidRPr="00E76CBB">
        <w:rPr>
          <w:rFonts w:ascii="avenir" w:hAnsi="avenir"/>
          <w:color w:val="000000"/>
          <w:sz w:val="22"/>
          <w:szCs w:val="22"/>
        </w:rPr>
        <w:t xml:space="preserve">Special Education </w:t>
      </w:r>
      <w:proofErr w:type="gramStart"/>
      <w:r w:rsidRPr="00E76CBB">
        <w:rPr>
          <w:rFonts w:ascii="avenir" w:hAnsi="avenir"/>
          <w:color w:val="000000"/>
          <w:sz w:val="22"/>
          <w:szCs w:val="22"/>
        </w:rPr>
        <w:t xml:space="preserve">Interventions  </w:t>
      </w:r>
      <w:proofErr w:type="gramEnd"/>
      <w:r w:rsidR="00360C7B">
        <w:rPr>
          <w:rStyle w:val="Hyperlink"/>
          <w:rFonts w:ascii="avenir" w:hAnsi="avenir"/>
          <w:sz w:val="22"/>
          <w:szCs w:val="22"/>
        </w:rPr>
        <w:fldChar w:fldCharType="begin"/>
      </w:r>
      <w:r w:rsidR="00360C7B">
        <w:rPr>
          <w:rStyle w:val="Hyperlink"/>
          <w:rFonts w:ascii="avenir" w:hAnsi="avenir"/>
          <w:sz w:val="22"/>
          <w:szCs w:val="22"/>
        </w:rPr>
        <w:instrText xml:space="preserve"> HYPERLINK "http://pubs.cde.ca.gov/tcsii/ch2/responsetoi</w:instrText>
      </w:r>
      <w:r w:rsidR="00360C7B">
        <w:rPr>
          <w:rStyle w:val="Hyperlink"/>
          <w:rFonts w:ascii="avenir" w:hAnsi="avenir"/>
          <w:sz w:val="22"/>
          <w:szCs w:val="22"/>
        </w:rPr>
        <w:instrText xml:space="preserve">nterven.aspx" </w:instrText>
      </w:r>
      <w:r w:rsidR="00360C7B">
        <w:rPr>
          <w:rStyle w:val="Hyperlink"/>
          <w:rFonts w:ascii="avenir" w:hAnsi="avenir"/>
          <w:sz w:val="22"/>
          <w:szCs w:val="22"/>
        </w:rPr>
        <w:fldChar w:fldCharType="separate"/>
      </w:r>
      <w:r w:rsidRPr="00E76CBB">
        <w:rPr>
          <w:rStyle w:val="Hyperlink"/>
          <w:rFonts w:ascii="avenir" w:hAnsi="avenir"/>
          <w:sz w:val="22"/>
          <w:szCs w:val="22"/>
        </w:rPr>
        <w:t>http://pubs.cde.ca.gov/tcsii/ch2/responsetointerven.aspx</w:t>
      </w:r>
      <w:r w:rsidR="00360C7B">
        <w:rPr>
          <w:rStyle w:val="Hyperlink"/>
          <w:rFonts w:ascii="avenir" w:hAnsi="avenir"/>
          <w:sz w:val="22"/>
          <w:szCs w:val="22"/>
        </w:rPr>
        <w:fldChar w:fldCharType="end"/>
      </w:r>
      <w:r w:rsidRPr="00E76CBB">
        <w:rPr>
          <w:rFonts w:ascii="avenir" w:hAnsi="avenir"/>
          <w:color w:val="000000"/>
          <w:sz w:val="22"/>
          <w:szCs w:val="22"/>
        </w:rPr>
        <w:t xml:space="preserve"> </w:t>
      </w:r>
    </w:p>
    <w:p w14:paraId="12F40E89" w14:textId="77777777" w:rsidR="00E76CBB" w:rsidRPr="00E76CBB" w:rsidRDefault="00E76CBB" w:rsidP="00E76CBB">
      <w:pPr>
        <w:rPr>
          <w:rFonts w:ascii="avenir" w:hAnsi="avenir"/>
          <w:color w:val="000000"/>
          <w:sz w:val="22"/>
          <w:szCs w:val="22"/>
        </w:rPr>
      </w:pPr>
      <w:r w:rsidRPr="00E76CBB">
        <w:rPr>
          <w:rFonts w:ascii="avenir" w:hAnsi="avenir"/>
          <w:color w:val="000000"/>
          <w:sz w:val="22"/>
          <w:szCs w:val="22"/>
        </w:rPr>
        <w:t xml:space="preserve"> </w:t>
      </w:r>
    </w:p>
    <w:p w14:paraId="1FFA55EA" w14:textId="77777777" w:rsidR="00E76CBB" w:rsidRPr="00E76CBB" w:rsidRDefault="00E76CBB" w:rsidP="00E76CBB">
      <w:pPr>
        <w:ind w:left="720" w:hanging="720"/>
        <w:outlineLvl w:val="0"/>
        <w:rPr>
          <w:rFonts w:ascii="avenir" w:hAnsi="avenir"/>
          <w:color w:val="000000"/>
          <w:sz w:val="22"/>
          <w:szCs w:val="22"/>
        </w:rPr>
      </w:pPr>
      <w:r w:rsidRPr="00E76CBB">
        <w:rPr>
          <w:rFonts w:ascii="avenir" w:hAnsi="avenir"/>
          <w:color w:val="000000"/>
          <w:sz w:val="22"/>
          <w:szCs w:val="22"/>
        </w:rPr>
        <w:t>Special Education: Parents planning for a Meeting regarding their Child’s Behavioral needs</w:t>
      </w:r>
    </w:p>
    <w:p w14:paraId="62D97505" w14:textId="77777777" w:rsidR="00E76CBB" w:rsidRPr="00E76CBB" w:rsidRDefault="00E76CBB" w:rsidP="00E76CBB">
      <w:pPr>
        <w:ind w:left="720" w:hanging="720"/>
        <w:rPr>
          <w:rFonts w:ascii="avenir" w:hAnsi="avenir"/>
          <w:color w:val="000000"/>
          <w:sz w:val="22"/>
          <w:szCs w:val="22"/>
        </w:rPr>
      </w:pPr>
      <w:r w:rsidRPr="00E76CBB">
        <w:rPr>
          <w:rFonts w:ascii="avenir" w:hAnsi="avenir"/>
          <w:color w:val="000000"/>
          <w:sz w:val="22"/>
          <w:szCs w:val="22"/>
        </w:rPr>
        <w:t xml:space="preserve"> </w:t>
      </w:r>
      <w:hyperlink r:id="rId92" w:history="1">
        <w:r w:rsidRPr="00E76CBB">
          <w:rPr>
            <w:rStyle w:val="Hyperlink"/>
            <w:rFonts w:ascii="avenir" w:hAnsi="avenir"/>
            <w:sz w:val="22"/>
            <w:szCs w:val="22"/>
          </w:rPr>
          <w:t>http://pubs.cde.ca.gov/tcsii/ch2/responsetointerven.aspx</w:t>
        </w:r>
      </w:hyperlink>
      <w:r w:rsidRPr="00E76CBB">
        <w:rPr>
          <w:rFonts w:ascii="avenir" w:hAnsi="avenir"/>
          <w:color w:val="000000"/>
          <w:sz w:val="22"/>
          <w:szCs w:val="22"/>
        </w:rPr>
        <w:t xml:space="preserve"> </w:t>
      </w:r>
    </w:p>
    <w:p w14:paraId="314EE24A" w14:textId="77777777" w:rsidR="00E76CBB" w:rsidRPr="00E76CBB" w:rsidRDefault="00E76CBB" w:rsidP="00E76CBB">
      <w:pPr>
        <w:ind w:left="720" w:hanging="720"/>
        <w:rPr>
          <w:rFonts w:ascii="avenir" w:hAnsi="avenir"/>
          <w:color w:val="000000"/>
          <w:sz w:val="22"/>
          <w:szCs w:val="22"/>
        </w:rPr>
      </w:pPr>
    </w:p>
    <w:p w14:paraId="5DF974D0" w14:textId="77777777" w:rsidR="00E76CBB" w:rsidRPr="00E76CBB" w:rsidRDefault="00E76CBB" w:rsidP="00E76CBB">
      <w:pPr>
        <w:ind w:left="720" w:hanging="720"/>
        <w:outlineLvl w:val="0"/>
        <w:rPr>
          <w:rFonts w:ascii="avenir" w:hAnsi="avenir"/>
          <w:color w:val="000000"/>
          <w:sz w:val="22"/>
          <w:szCs w:val="22"/>
        </w:rPr>
      </w:pPr>
      <w:r w:rsidRPr="00E76CBB">
        <w:rPr>
          <w:rFonts w:ascii="avenir" w:hAnsi="avenir"/>
          <w:color w:val="000000"/>
          <w:sz w:val="22"/>
          <w:szCs w:val="22"/>
        </w:rPr>
        <w:t xml:space="preserve">Special Education: School Accommodations and Modifications </w:t>
      </w:r>
    </w:p>
    <w:p w14:paraId="137A5CA3" w14:textId="77777777" w:rsidR="00E76CBB" w:rsidRPr="00E76CBB" w:rsidRDefault="00E76CBB" w:rsidP="00E76CBB">
      <w:pPr>
        <w:ind w:left="720" w:hanging="720"/>
        <w:rPr>
          <w:rFonts w:ascii="avenir" w:hAnsi="avenir"/>
          <w:color w:val="000000"/>
          <w:sz w:val="22"/>
          <w:szCs w:val="22"/>
        </w:rPr>
      </w:pPr>
      <w:r w:rsidRPr="00E76CBB">
        <w:rPr>
          <w:rFonts w:ascii="avenir" w:hAnsi="avenir"/>
          <w:color w:val="000000"/>
          <w:sz w:val="22"/>
          <w:szCs w:val="22"/>
        </w:rPr>
        <w:t xml:space="preserve"> </w:t>
      </w:r>
      <w:hyperlink r:id="rId93" w:history="1">
        <w:r w:rsidRPr="00E76CBB">
          <w:rPr>
            <w:rStyle w:val="Hyperlink"/>
            <w:rFonts w:ascii="avenir" w:hAnsi="avenir"/>
            <w:sz w:val="22"/>
            <w:szCs w:val="22"/>
          </w:rPr>
          <w:t>http://pubs.cde.ca.gov/tcsii/ch2/responsetointerven.aspx</w:t>
        </w:r>
      </w:hyperlink>
      <w:r w:rsidRPr="00E76CBB">
        <w:rPr>
          <w:rFonts w:ascii="avenir" w:hAnsi="avenir"/>
          <w:color w:val="000000"/>
          <w:sz w:val="22"/>
          <w:szCs w:val="22"/>
        </w:rPr>
        <w:t xml:space="preserve"> </w:t>
      </w:r>
    </w:p>
    <w:p w14:paraId="76614669" w14:textId="77777777" w:rsidR="00E76CBB" w:rsidRPr="00E76CBB" w:rsidRDefault="00E76CBB" w:rsidP="00E76CBB">
      <w:pPr>
        <w:ind w:left="720" w:hanging="720"/>
        <w:rPr>
          <w:rFonts w:ascii="avenir" w:hAnsi="avenir"/>
          <w:color w:val="000000"/>
          <w:sz w:val="22"/>
          <w:szCs w:val="22"/>
        </w:rPr>
      </w:pPr>
    </w:p>
    <w:p w14:paraId="371EEFE2" w14:textId="77777777" w:rsidR="00E76CBB" w:rsidRPr="00E76CBB" w:rsidRDefault="00E76CBB" w:rsidP="00E76CBB">
      <w:pPr>
        <w:ind w:left="720" w:hanging="720"/>
        <w:outlineLvl w:val="0"/>
        <w:rPr>
          <w:rFonts w:ascii="avenir" w:hAnsi="avenir"/>
          <w:color w:val="000000"/>
          <w:sz w:val="22"/>
          <w:szCs w:val="22"/>
        </w:rPr>
      </w:pPr>
      <w:r w:rsidRPr="00E76CBB">
        <w:rPr>
          <w:rFonts w:ascii="avenir" w:hAnsi="avenir"/>
          <w:color w:val="000000"/>
          <w:sz w:val="22"/>
          <w:szCs w:val="22"/>
        </w:rPr>
        <w:t xml:space="preserve">Special Education: What is an Individual Education Plan?  </w:t>
      </w:r>
      <w:hyperlink r:id="rId94" w:history="1">
        <w:r w:rsidRPr="00E76CBB">
          <w:rPr>
            <w:rStyle w:val="Hyperlink"/>
            <w:rFonts w:ascii="avenir" w:hAnsi="avenir"/>
            <w:sz w:val="22"/>
            <w:szCs w:val="22"/>
          </w:rPr>
          <w:t>http://www.pacer.org/parent/php/PHP-c81.pdf</w:t>
        </w:r>
      </w:hyperlink>
      <w:r w:rsidRPr="00E76CBB">
        <w:rPr>
          <w:rFonts w:ascii="avenir" w:hAnsi="avenir"/>
          <w:color w:val="000000"/>
          <w:sz w:val="22"/>
          <w:szCs w:val="22"/>
        </w:rPr>
        <w:t xml:space="preserve"> </w:t>
      </w:r>
    </w:p>
    <w:p w14:paraId="57590049" w14:textId="77777777" w:rsidR="00E76CBB" w:rsidRPr="00E76CBB" w:rsidRDefault="00E76CBB" w:rsidP="00E76CBB">
      <w:pPr>
        <w:ind w:left="720" w:hanging="720"/>
        <w:rPr>
          <w:rFonts w:ascii="avenir" w:hAnsi="avenir"/>
          <w:color w:val="000000"/>
          <w:sz w:val="22"/>
          <w:szCs w:val="22"/>
        </w:rPr>
      </w:pPr>
    </w:p>
    <w:p w14:paraId="67FD26CB" w14:textId="77777777" w:rsidR="00E76CBB" w:rsidRPr="00E76CBB" w:rsidRDefault="00E76CBB" w:rsidP="00E76CBB">
      <w:pPr>
        <w:ind w:left="720" w:hanging="720"/>
        <w:outlineLvl w:val="0"/>
        <w:rPr>
          <w:rFonts w:ascii="avenir" w:hAnsi="avenir"/>
          <w:color w:val="000000"/>
          <w:sz w:val="22"/>
          <w:szCs w:val="22"/>
        </w:rPr>
      </w:pPr>
      <w:r w:rsidRPr="00E76CBB">
        <w:rPr>
          <w:rFonts w:ascii="avenir" w:hAnsi="avenir"/>
          <w:color w:val="000000"/>
          <w:sz w:val="22"/>
          <w:szCs w:val="22"/>
        </w:rPr>
        <w:t xml:space="preserve">Stages of Second Language Acquisition.   </w:t>
      </w:r>
      <w:hyperlink r:id="rId95" w:history="1">
        <w:r w:rsidRPr="00E76CBB">
          <w:rPr>
            <w:rStyle w:val="Hyperlink"/>
            <w:rFonts w:ascii="avenir" w:hAnsi="avenir"/>
            <w:sz w:val="22"/>
            <w:szCs w:val="22"/>
          </w:rPr>
          <w:t>http://www.everythingesl.net/inservices/language_stages.php</w:t>
        </w:r>
      </w:hyperlink>
      <w:r w:rsidRPr="00E76CBB">
        <w:rPr>
          <w:rFonts w:ascii="avenir" w:hAnsi="avenir"/>
          <w:color w:val="000000"/>
          <w:sz w:val="22"/>
          <w:szCs w:val="22"/>
        </w:rPr>
        <w:t xml:space="preserve"> </w:t>
      </w:r>
    </w:p>
    <w:p w14:paraId="0C5B615A" w14:textId="77777777" w:rsidR="00E76CBB" w:rsidRPr="00E76CBB" w:rsidRDefault="00E76CBB" w:rsidP="00E76CBB">
      <w:pPr>
        <w:ind w:left="720" w:hanging="720"/>
        <w:rPr>
          <w:rFonts w:ascii="avenir" w:hAnsi="avenir"/>
          <w:color w:val="000000"/>
          <w:sz w:val="22"/>
          <w:szCs w:val="22"/>
        </w:rPr>
      </w:pPr>
    </w:p>
    <w:p w14:paraId="6816F5FA" w14:textId="77777777" w:rsidR="00E76CBB" w:rsidRPr="00E76CBB" w:rsidRDefault="00E76CBB" w:rsidP="00E76CBB">
      <w:pPr>
        <w:ind w:left="720" w:hanging="720"/>
        <w:rPr>
          <w:rFonts w:ascii="avenir" w:hAnsi="avenir"/>
          <w:sz w:val="22"/>
          <w:szCs w:val="22"/>
        </w:rPr>
      </w:pPr>
      <w:r w:rsidRPr="00E76CBB">
        <w:rPr>
          <w:rFonts w:ascii="avenir" w:hAnsi="avenir"/>
          <w:sz w:val="22"/>
          <w:szCs w:val="22"/>
        </w:rPr>
        <w:t xml:space="preserve">Stephen </w:t>
      </w:r>
      <w:proofErr w:type="spellStart"/>
      <w:r w:rsidRPr="00E76CBB">
        <w:rPr>
          <w:rFonts w:ascii="avenir" w:hAnsi="avenir"/>
          <w:sz w:val="22"/>
          <w:szCs w:val="22"/>
        </w:rPr>
        <w:t>Krashen’s</w:t>
      </w:r>
      <w:proofErr w:type="spellEnd"/>
      <w:r w:rsidRPr="00E76CBB">
        <w:rPr>
          <w:rFonts w:ascii="avenir" w:hAnsi="avenir"/>
          <w:sz w:val="22"/>
          <w:szCs w:val="22"/>
        </w:rPr>
        <w:t xml:space="preserve"> Theory of Second Language Acquisition Theory.    </w:t>
      </w:r>
      <w:hyperlink r:id="rId96" w:history="1">
        <w:r w:rsidRPr="00E76CBB">
          <w:rPr>
            <w:rStyle w:val="Hyperlink"/>
            <w:rFonts w:ascii="avenir" w:hAnsi="avenir"/>
            <w:sz w:val="22"/>
            <w:szCs w:val="22"/>
          </w:rPr>
          <w:t>http://www.sk.com.br/sk-krash.html</w:t>
        </w:r>
      </w:hyperlink>
      <w:r w:rsidRPr="00E76CBB">
        <w:rPr>
          <w:rFonts w:ascii="avenir" w:hAnsi="avenir"/>
          <w:sz w:val="22"/>
          <w:szCs w:val="22"/>
        </w:rPr>
        <w:t xml:space="preserve"> </w:t>
      </w:r>
    </w:p>
    <w:p w14:paraId="792F1AA2" w14:textId="77777777" w:rsidR="00E76CBB" w:rsidRPr="00E76CBB" w:rsidRDefault="00E76CBB" w:rsidP="00E76CBB">
      <w:pPr>
        <w:ind w:left="720" w:hanging="720"/>
        <w:rPr>
          <w:rFonts w:ascii="avenir" w:hAnsi="avenir"/>
          <w:color w:val="000000"/>
          <w:sz w:val="22"/>
          <w:szCs w:val="22"/>
        </w:rPr>
      </w:pPr>
    </w:p>
    <w:p w14:paraId="2857AAD6" w14:textId="77777777" w:rsidR="00E76CBB" w:rsidRPr="00E76CBB" w:rsidRDefault="00E76CBB" w:rsidP="00E76CBB">
      <w:pPr>
        <w:ind w:left="720" w:hanging="720"/>
        <w:outlineLvl w:val="0"/>
        <w:rPr>
          <w:rFonts w:ascii="avenir" w:hAnsi="avenir"/>
          <w:color w:val="000000"/>
          <w:sz w:val="22"/>
          <w:szCs w:val="22"/>
        </w:rPr>
      </w:pPr>
      <w:r w:rsidRPr="00E76CBB">
        <w:rPr>
          <w:rFonts w:ascii="avenir" w:hAnsi="avenir"/>
          <w:color w:val="000000"/>
          <w:sz w:val="22"/>
          <w:szCs w:val="22"/>
        </w:rPr>
        <w:t xml:space="preserve">Student Success Team Manual (Student Study Team Process). </w:t>
      </w:r>
      <w:hyperlink r:id="rId97" w:history="1">
        <w:r w:rsidRPr="00E76CBB">
          <w:rPr>
            <w:rStyle w:val="Hyperlink"/>
            <w:rFonts w:ascii="avenir" w:hAnsi="avenir"/>
            <w:sz w:val="22"/>
            <w:szCs w:val="22"/>
          </w:rPr>
          <w:t>http://www.sfusd.edu/en/assets/sfusd-staff/programs/files/special-education/SSTManualRev2008.pdf</w:t>
        </w:r>
      </w:hyperlink>
      <w:r w:rsidRPr="00E76CBB">
        <w:rPr>
          <w:rFonts w:ascii="avenir" w:hAnsi="avenir"/>
          <w:color w:val="000000"/>
          <w:sz w:val="22"/>
          <w:szCs w:val="22"/>
        </w:rPr>
        <w:t xml:space="preserve"> </w:t>
      </w:r>
    </w:p>
    <w:p w14:paraId="1A499DFC" w14:textId="77777777" w:rsidR="00E76CBB" w:rsidRPr="00E76CBB" w:rsidRDefault="00E76CBB" w:rsidP="00E76CBB">
      <w:pPr>
        <w:tabs>
          <w:tab w:val="left" w:pos="1800"/>
          <w:tab w:val="left" w:pos="3780"/>
        </w:tabs>
        <w:rPr>
          <w:rFonts w:ascii="avenir" w:hAnsi="avenir"/>
          <w:bCs/>
          <w:color w:val="000000"/>
          <w:sz w:val="22"/>
          <w:szCs w:val="22"/>
        </w:rPr>
      </w:pPr>
    </w:p>
    <w:p w14:paraId="7797E7DE" w14:textId="77777777" w:rsidR="00E76CBB" w:rsidRPr="00E76CBB" w:rsidRDefault="00E76CBB" w:rsidP="00E76CBB">
      <w:pPr>
        <w:tabs>
          <w:tab w:val="left" w:pos="1800"/>
          <w:tab w:val="left" w:pos="3780"/>
        </w:tabs>
        <w:rPr>
          <w:rFonts w:ascii="avenir" w:hAnsi="avenir"/>
          <w:b/>
          <w:sz w:val="22"/>
          <w:szCs w:val="22"/>
          <w:u w:val="single"/>
        </w:rPr>
      </w:pPr>
      <w:r w:rsidRPr="00E76CBB">
        <w:rPr>
          <w:rFonts w:ascii="avenir" w:hAnsi="avenir"/>
          <w:b/>
          <w:sz w:val="22"/>
          <w:szCs w:val="22"/>
          <w:u w:val="single"/>
        </w:rPr>
        <w:t>REFERENCES</w:t>
      </w:r>
    </w:p>
    <w:p w14:paraId="5E7E3C41" w14:textId="77777777" w:rsidR="00E76CBB" w:rsidRPr="00E76CBB" w:rsidRDefault="00E76CBB" w:rsidP="00E76CBB">
      <w:pPr>
        <w:tabs>
          <w:tab w:val="left" w:pos="1800"/>
          <w:tab w:val="left" w:pos="3780"/>
        </w:tabs>
        <w:rPr>
          <w:rFonts w:ascii="avenir" w:hAnsi="avenir"/>
          <w:bCs/>
          <w:color w:val="000000"/>
          <w:sz w:val="22"/>
          <w:szCs w:val="22"/>
        </w:rPr>
      </w:pPr>
    </w:p>
    <w:p w14:paraId="6BADE164" w14:textId="77777777" w:rsidR="00E76CBB" w:rsidRPr="00E76CBB" w:rsidRDefault="00E76CBB" w:rsidP="00E76CBB">
      <w:pPr>
        <w:ind w:left="720" w:right="720" w:hanging="720"/>
        <w:rPr>
          <w:rFonts w:ascii="avenir" w:hAnsi="avenir"/>
          <w:sz w:val="22"/>
          <w:szCs w:val="22"/>
        </w:rPr>
      </w:pPr>
      <w:r w:rsidRPr="00E76CBB">
        <w:rPr>
          <w:rFonts w:ascii="avenir" w:hAnsi="avenir"/>
          <w:sz w:val="22"/>
          <w:szCs w:val="22"/>
        </w:rPr>
        <w:t xml:space="preserve">Ansari, D., &amp; </w:t>
      </w:r>
      <w:proofErr w:type="spellStart"/>
      <w:r w:rsidRPr="00E76CBB">
        <w:rPr>
          <w:rFonts w:ascii="avenir" w:hAnsi="avenir"/>
          <w:sz w:val="22"/>
          <w:szCs w:val="22"/>
        </w:rPr>
        <w:t>Coch</w:t>
      </w:r>
      <w:proofErr w:type="spellEnd"/>
      <w:r w:rsidRPr="00E76CBB">
        <w:rPr>
          <w:rFonts w:ascii="avenir" w:hAnsi="avenir"/>
          <w:sz w:val="22"/>
          <w:szCs w:val="22"/>
        </w:rPr>
        <w:t xml:space="preserve">, D. (2006, April). Bridges over troubled waters: Education and cognitive neuroscience. </w:t>
      </w:r>
      <w:r w:rsidRPr="00E76CBB">
        <w:rPr>
          <w:rFonts w:ascii="avenir" w:hAnsi="avenir"/>
          <w:i/>
          <w:sz w:val="22"/>
          <w:szCs w:val="22"/>
        </w:rPr>
        <w:t>Trends in Cognitive Sciences, 10</w:t>
      </w:r>
      <w:r w:rsidRPr="00E76CBB">
        <w:rPr>
          <w:rFonts w:ascii="avenir" w:hAnsi="avenir"/>
          <w:sz w:val="22"/>
          <w:szCs w:val="22"/>
        </w:rPr>
        <w:t>(4), 146-151.</w:t>
      </w:r>
    </w:p>
    <w:p w14:paraId="03F828E4" w14:textId="77777777" w:rsidR="00E76CBB" w:rsidRPr="00E76CBB" w:rsidRDefault="00E76CBB" w:rsidP="00E76CBB">
      <w:pPr>
        <w:ind w:left="720" w:right="720" w:hanging="720"/>
        <w:rPr>
          <w:rFonts w:ascii="avenir" w:hAnsi="avenir"/>
          <w:sz w:val="22"/>
          <w:szCs w:val="22"/>
        </w:rPr>
      </w:pPr>
    </w:p>
    <w:p w14:paraId="1268A41C" w14:textId="77777777" w:rsidR="00E76CBB" w:rsidRPr="00E76CBB" w:rsidRDefault="00E76CBB" w:rsidP="00E76CBB">
      <w:pPr>
        <w:ind w:left="720" w:right="720" w:hanging="720"/>
        <w:rPr>
          <w:rFonts w:ascii="avenir" w:hAnsi="avenir"/>
          <w:sz w:val="22"/>
          <w:szCs w:val="22"/>
        </w:rPr>
      </w:pPr>
      <w:proofErr w:type="spellStart"/>
      <w:r w:rsidRPr="00E76CBB">
        <w:rPr>
          <w:rFonts w:ascii="avenir" w:hAnsi="avenir"/>
          <w:color w:val="1A1A1A"/>
          <w:sz w:val="22"/>
          <w:szCs w:val="22"/>
        </w:rPr>
        <w:t>Babad</w:t>
      </w:r>
      <w:proofErr w:type="spellEnd"/>
      <w:r w:rsidRPr="00E76CBB">
        <w:rPr>
          <w:rFonts w:ascii="avenir" w:hAnsi="avenir"/>
          <w:color w:val="1A1A1A"/>
          <w:sz w:val="22"/>
          <w:szCs w:val="22"/>
        </w:rPr>
        <w:t xml:space="preserve">, </w:t>
      </w:r>
      <w:proofErr w:type="gramStart"/>
      <w:r w:rsidRPr="00E76CBB">
        <w:rPr>
          <w:rFonts w:ascii="avenir" w:hAnsi="avenir"/>
          <w:color w:val="1A1A1A"/>
          <w:sz w:val="22"/>
          <w:szCs w:val="22"/>
        </w:rPr>
        <w:t>E..</w:t>
      </w:r>
      <w:proofErr w:type="gramEnd"/>
      <w:r w:rsidRPr="00E76CBB">
        <w:rPr>
          <w:rFonts w:ascii="avenir" w:hAnsi="avenir"/>
          <w:color w:val="1A1A1A"/>
          <w:sz w:val="22"/>
          <w:szCs w:val="22"/>
        </w:rPr>
        <w:t xml:space="preserve"> (1993). Teachers' Differential Behavior. </w:t>
      </w:r>
      <w:r w:rsidRPr="00E76CBB">
        <w:rPr>
          <w:rFonts w:ascii="avenir" w:hAnsi="avenir"/>
          <w:i/>
          <w:iCs/>
          <w:color w:val="1A1A1A"/>
          <w:sz w:val="22"/>
          <w:szCs w:val="22"/>
        </w:rPr>
        <w:t>Educational Psychology Review</w:t>
      </w:r>
      <w:r w:rsidRPr="00E76CBB">
        <w:rPr>
          <w:rFonts w:ascii="avenir" w:hAnsi="avenir"/>
          <w:color w:val="1A1A1A"/>
          <w:sz w:val="22"/>
          <w:szCs w:val="22"/>
        </w:rPr>
        <w:t xml:space="preserve">, </w:t>
      </w:r>
      <w:r w:rsidRPr="00E76CBB">
        <w:rPr>
          <w:rFonts w:ascii="avenir" w:hAnsi="avenir"/>
          <w:i/>
          <w:iCs/>
          <w:color w:val="1A1A1A"/>
          <w:sz w:val="22"/>
          <w:szCs w:val="22"/>
        </w:rPr>
        <w:t>5</w:t>
      </w:r>
      <w:r w:rsidRPr="00E76CBB">
        <w:rPr>
          <w:rFonts w:ascii="avenir" w:hAnsi="avenir"/>
          <w:color w:val="1A1A1A"/>
          <w:sz w:val="22"/>
          <w:szCs w:val="22"/>
        </w:rPr>
        <w:t>(4), 347–376. Retrieved from http://www.jstor.org/stable/23359297</w:t>
      </w:r>
    </w:p>
    <w:p w14:paraId="2AC57CB0" w14:textId="77777777" w:rsidR="00E76CBB" w:rsidRPr="00E76CBB" w:rsidRDefault="00E76CBB" w:rsidP="00E76CBB">
      <w:pPr>
        <w:ind w:left="720" w:right="720" w:hanging="720"/>
        <w:rPr>
          <w:rFonts w:ascii="avenir" w:hAnsi="avenir"/>
          <w:sz w:val="22"/>
          <w:szCs w:val="22"/>
        </w:rPr>
      </w:pPr>
    </w:p>
    <w:p w14:paraId="1E12F49E" w14:textId="77777777" w:rsidR="00E76CBB" w:rsidRPr="00E76CBB" w:rsidRDefault="00E76CBB" w:rsidP="00E76CBB">
      <w:pPr>
        <w:ind w:left="720" w:hanging="720"/>
        <w:rPr>
          <w:rFonts w:ascii="avenir" w:hAnsi="avenir"/>
          <w:sz w:val="22"/>
          <w:szCs w:val="22"/>
        </w:rPr>
      </w:pPr>
      <w:proofErr w:type="spellStart"/>
      <w:r w:rsidRPr="00E76CBB">
        <w:rPr>
          <w:rFonts w:ascii="avenir" w:hAnsi="avenir"/>
          <w:sz w:val="22"/>
          <w:szCs w:val="22"/>
        </w:rPr>
        <w:t>Cambourne</w:t>
      </w:r>
      <w:proofErr w:type="spellEnd"/>
      <w:r w:rsidRPr="00E76CBB">
        <w:rPr>
          <w:rFonts w:ascii="avenir" w:hAnsi="avenir"/>
          <w:sz w:val="22"/>
          <w:szCs w:val="22"/>
        </w:rPr>
        <w:t xml:space="preserve">, B. (1988). </w:t>
      </w:r>
      <w:r w:rsidRPr="00E76CBB">
        <w:rPr>
          <w:rFonts w:ascii="avenir" w:hAnsi="avenir"/>
          <w:i/>
          <w:sz w:val="22"/>
          <w:szCs w:val="22"/>
        </w:rPr>
        <w:t xml:space="preserve">The whole story: Natural learning and the acquisition of literacy in the classroom. </w:t>
      </w:r>
      <w:r w:rsidRPr="00E76CBB">
        <w:rPr>
          <w:rFonts w:ascii="avenir" w:hAnsi="avenir"/>
          <w:sz w:val="22"/>
          <w:szCs w:val="22"/>
        </w:rPr>
        <w:t>New York: Ashton Scholastic</w:t>
      </w:r>
    </w:p>
    <w:p w14:paraId="5186B13D" w14:textId="77777777" w:rsidR="00E76CBB" w:rsidRPr="00E76CBB" w:rsidRDefault="00E76CBB" w:rsidP="00E76CBB">
      <w:pPr>
        <w:ind w:left="720" w:right="720" w:hanging="720"/>
        <w:rPr>
          <w:rFonts w:ascii="avenir" w:hAnsi="avenir"/>
          <w:sz w:val="22"/>
          <w:szCs w:val="22"/>
        </w:rPr>
      </w:pPr>
    </w:p>
    <w:p w14:paraId="04E124CA" w14:textId="77777777" w:rsidR="00E76CBB" w:rsidRPr="00E76CBB" w:rsidRDefault="00E76CBB" w:rsidP="00E76CBB">
      <w:pPr>
        <w:ind w:left="720" w:right="720" w:hanging="720"/>
        <w:rPr>
          <w:rFonts w:ascii="avenir" w:hAnsi="avenir"/>
          <w:sz w:val="22"/>
          <w:szCs w:val="22"/>
        </w:rPr>
      </w:pPr>
      <w:proofErr w:type="spellStart"/>
      <w:r w:rsidRPr="00E76CBB">
        <w:rPr>
          <w:rFonts w:ascii="avenir" w:hAnsi="avenir"/>
          <w:sz w:val="22"/>
          <w:szCs w:val="22"/>
        </w:rPr>
        <w:t>Cranton</w:t>
      </w:r>
      <w:proofErr w:type="spellEnd"/>
      <w:r w:rsidRPr="00E76CBB">
        <w:rPr>
          <w:rFonts w:ascii="avenir" w:hAnsi="avenir"/>
          <w:sz w:val="22"/>
          <w:szCs w:val="22"/>
        </w:rPr>
        <w:t xml:space="preserve">, P. (2000). </w:t>
      </w:r>
      <w:r w:rsidRPr="00E76CBB">
        <w:rPr>
          <w:rFonts w:ascii="avenir" w:hAnsi="avenir"/>
          <w:i/>
          <w:sz w:val="22"/>
          <w:szCs w:val="22"/>
        </w:rPr>
        <w:t xml:space="preserve">Planning instruction for adult learners. </w:t>
      </w:r>
      <w:r w:rsidRPr="00E76CBB">
        <w:rPr>
          <w:rFonts w:ascii="avenir" w:hAnsi="avenir"/>
          <w:sz w:val="22"/>
          <w:szCs w:val="22"/>
        </w:rPr>
        <w:t>Dayton, OH: Wall &amp; Emerson. Pages 125 and 130</w:t>
      </w:r>
    </w:p>
    <w:p w14:paraId="6C57C439" w14:textId="77777777" w:rsidR="00E76CBB" w:rsidRPr="00E76CBB" w:rsidRDefault="00E76CBB" w:rsidP="00E76CBB">
      <w:pPr>
        <w:ind w:left="720" w:right="720" w:hanging="720"/>
        <w:rPr>
          <w:rFonts w:ascii="avenir" w:hAnsi="avenir"/>
          <w:sz w:val="22"/>
          <w:szCs w:val="22"/>
        </w:rPr>
      </w:pPr>
    </w:p>
    <w:p w14:paraId="4F9A1D0A" w14:textId="77777777" w:rsidR="00E76CBB" w:rsidRPr="00E76CBB" w:rsidRDefault="00E76CBB" w:rsidP="00E76CBB">
      <w:pPr>
        <w:ind w:left="720" w:right="720" w:hanging="720"/>
        <w:rPr>
          <w:rFonts w:ascii="avenir" w:hAnsi="avenir"/>
          <w:sz w:val="22"/>
          <w:szCs w:val="22"/>
        </w:rPr>
      </w:pPr>
      <w:proofErr w:type="spellStart"/>
      <w:r w:rsidRPr="00E76CBB">
        <w:rPr>
          <w:rFonts w:ascii="avenir" w:hAnsi="avenir"/>
          <w:sz w:val="22"/>
          <w:szCs w:val="22"/>
        </w:rPr>
        <w:t>Hyerle</w:t>
      </w:r>
      <w:proofErr w:type="spellEnd"/>
      <w:r w:rsidRPr="00E76CBB">
        <w:rPr>
          <w:rFonts w:ascii="avenir" w:hAnsi="avenir"/>
          <w:sz w:val="22"/>
          <w:szCs w:val="22"/>
        </w:rPr>
        <w:t xml:space="preserve">, D. (2004). </w:t>
      </w:r>
      <w:r w:rsidRPr="00E76CBB">
        <w:rPr>
          <w:rFonts w:ascii="avenir" w:hAnsi="avenir"/>
          <w:i/>
          <w:sz w:val="22"/>
          <w:szCs w:val="22"/>
        </w:rPr>
        <w:t xml:space="preserve">Student success with thinking maps. </w:t>
      </w:r>
      <w:r w:rsidRPr="00E76CBB">
        <w:rPr>
          <w:rFonts w:ascii="avenir" w:hAnsi="avenir"/>
          <w:sz w:val="22"/>
          <w:szCs w:val="22"/>
        </w:rPr>
        <w:t>Thousand Oaks, CA: Corwin Press.</w:t>
      </w:r>
    </w:p>
    <w:p w14:paraId="3D404BC9" w14:textId="77777777" w:rsidR="00E76CBB" w:rsidRPr="00E76CBB" w:rsidRDefault="00E76CBB" w:rsidP="00E76CBB">
      <w:pPr>
        <w:ind w:left="720" w:right="720" w:hanging="720"/>
        <w:rPr>
          <w:rFonts w:ascii="avenir" w:hAnsi="avenir"/>
          <w:sz w:val="22"/>
          <w:szCs w:val="22"/>
        </w:rPr>
      </w:pPr>
    </w:p>
    <w:p w14:paraId="7821F002" w14:textId="77777777" w:rsidR="00E76CBB" w:rsidRPr="00E76CBB" w:rsidRDefault="00E76CBB" w:rsidP="00E76CBB">
      <w:pPr>
        <w:ind w:left="720" w:right="720" w:hanging="720"/>
        <w:rPr>
          <w:rFonts w:ascii="avenir" w:hAnsi="avenir"/>
          <w:sz w:val="22"/>
          <w:szCs w:val="22"/>
        </w:rPr>
      </w:pPr>
      <w:r w:rsidRPr="00E76CBB">
        <w:rPr>
          <w:rFonts w:ascii="avenir" w:hAnsi="avenir"/>
          <w:sz w:val="22"/>
          <w:szCs w:val="22"/>
        </w:rPr>
        <w:t xml:space="preserve">Jarvis, P. (2006). </w:t>
      </w:r>
      <w:r w:rsidRPr="00E76CBB">
        <w:rPr>
          <w:rFonts w:ascii="avenir" w:hAnsi="avenir"/>
          <w:i/>
          <w:sz w:val="22"/>
          <w:szCs w:val="22"/>
        </w:rPr>
        <w:t xml:space="preserve">Toward a comprehensive theory of human learning. </w:t>
      </w:r>
      <w:r w:rsidRPr="00E76CBB">
        <w:rPr>
          <w:rFonts w:ascii="avenir" w:hAnsi="avenir"/>
          <w:sz w:val="22"/>
          <w:szCs w:val="22"/>
        </w:rPr>
        <w:t>New York: Routledge.</w:t>
      </w:r>
    </w:p>
    <w:p w14:paraId="61319B8A" w14:textId="77777777" w:rsidR="00E76CBB" w:rsidRPr="00E76CBB" w:rsidRDefault="00E76CBB" w:rsidP="00E76CBB">
      <w:pPr>
        <w:ind w:left="720" w:right="720" w:hanging="720"/>
        <w:rPr>
          <w:rFonts w:ascii="avenir" w:hAnsi="avenir"/>
          <w:sz w:val="22"/>
          <w:szCs w:val="22"/>
        </w:rPr>
      </w:pPr>
    </w:p>
    <w:p w14:paraId="49944BC6" w14:textId="77777777" w:rsidR="00E76CBB" w:rsidRPr="00E76CBB" w:rsidRDefault="00E76CBB" w:rsidP="00E76CBB">
      <w:pPr>
        <w:ind w:left="720" w:right="720" w:hanging="720"/>
        <w:rPr>
          <w:rFonts w:ascii="avenir" w:hAnsi="avenir"/>
          <w:sz w:val="22"/>
          <w:szCs w:val="22"/>
        </w:rPr>
      </w:pPr>
      <w:r w:rsidRPr="00E76CBB">
        <w:rPr>
          <w:rFonts w:ascii="avenir" w:hAnsi="avenir"/>
          <w:color w:val="1A1A1A"/>
          <w:sz w:val="22"/>
          <w:szCs w:val="22"/>
        </w:rPr>
        <w:t xml:space="preserve">McLeod, S. </w:t>
      </w:r>
      <w:proofErr w:type="gramStart"/>
      <w:r w:rsidRPr="00E76CBB">
        <w:rPr>
          <w:rFonts w:ascii="avenir" w:hAnsi="avenir"/>
          <w:color w:val="1A1A1A"/>
          <w:sz w:val="22"/>
          <w:szCs w:val="22"/>
        </w:rPr>
        <w:t>H..</w:t>
      </w:r>
      <w:proofErr w:type="gramEnd"/>
      <w:r w:rsidRPr="00E76CBB">
        <w:rPr>
          <w:rFonts w:ascii="avenir" w:hAnsi="avenir"/>
          <w:color w:val="1A1A1A"/>
          <w:sz w:val="22"/>
          <w:szCs w:val="22"/>
        </w:rPr>
        <w:t xml:space="preserve"> (1995). Pygmalion or Golem? Teacher Affect and Efficacy. </w:t>
      </w:r>
      <w:r w:rsidRPr="00E76CBB">
        <w:rPr>
          <w:rFonts w:ascii="avenir" w:hAnsi="avenir"/>
          <w:i/>
          <w:iCs/>
          <w:color w:val="1A1A1A"/>
          <w:sz w:val="22"/>
          <w:szCs w:val="22"/>
        </w:rPr>
        <w:t>College Composition and Communication</w:t>
      </w:r>
      <w:r w:rsidRPr="00E76CBB">
        <w:rPr>
          <w:rFonts w:ascii="avenir" w:hAnsi="avenir"/>
          <w:color w:val="1A1A1A"/>
          <w:sz w:val="22"/>
          <w:szCs w:val="22"/>
        </w:rPr>
        <w:t xml:space="preserve">, </w:t>
      </w:r>
      <w:r w:rsidRPr="00E76CBB">
        <w:rPr>
          <w:rFonts w:ascii="avenir" w:hAnsi="avenir"/>
          <w:i/>
          <w:iCs/>
          <w:color w:val="1A1A1A"/>
          <w:sz w:val="22"/>
          <w:szCs w:val="22"/>
        </w:rPr>
        <w:t>46</w:t>
      </w:r>
      <w:r w:rsidRPr="00E76CBB">
        <w:rPr>
          <w:rFonts w:ascii="avenir" w:hAnsi="avenir"/>
          <w:color w:val="1A1A1A"/>
          <w:sz w:val="22"/>
          <w:szCs w:val="22"/>
        </w:rPr>
        <w:t>(3), 369–386. http://doi.org/10.2307/358711</w:t>
      </w:r>
    </w:p>
    <w:p w14:paraId="31A560F4" w14:textId="77777777" w:rsidR="00E76CBB" w:rsidRPr="00E76CBB" w:rsidRDefault="00E76CBB" w:rsidP="00E76CBB">
      <w:pPr>
        <w:ind w:left="720" w:right="720" w:hanging="720"/>
        <w:rPr>
          <w:rFonts w:ascii="avenir" w:hAnsi="avenir"/>
          <w:sz w:val="22"/>
          <w:szCs w:val="22"/>
        </w:rPr>
      </w:pPr>
    </w:p>
    <w:p w14:paraId="17C07FCA" w14:textId="77777777" w:rsidR="00E76CBB" w:rsidRPr="00E76CBB" w:rsidRDefault="00E76CBB" w:rsidP="00E76CBB">
      <w:pPr>
        <w:ind w:left="720" w:right="720" w:hanging="720"/>
        <w:rPr>
          <w:rFonts w:ascii="avenir" w:hAnsi="avenir"/>
          <w:i/>
          <w:sz w:val="22"/>
          <w:szCs w:val="22"/>
        </w:rPr>
      </w:pPr>
      <w:r w:rsidRPr="00E76CBB">
        <w:rPr>
          <w:rFonts w:ascii="avenir" w:hAnsi="avenir"/>
          <w:sz w:val="22"/>
          <w:szCs w:val="22"/>
        </w:rPr>
        <w:t xml:space="preserve">Merton, R. (1948). </w:t>
      </w:r>
      <w:r w:rsidRPr="00E76CBB">
        <w:rPr>
          <w:rFonts w:ascii="avenir" w:hAnsi="avenir"/>
          <w:i/>
          <w:sz w:val="22"/>
          <w:szCs w:val="22"/>
        </w:rPr>
        <w:t xml:space="preserve">The self-fulfilling prophecy. </w:t>
      </w:r>
    </w:p>
    <w:p w14:paraId="70DF735C" w14:textId="77777777" w:rsidR="00E76CBB" w:rsidRPr="00E76CBB" w:rsidRDefault="00E76CBB" w:rsidP="00E76CBB">
      <w:pPr>
        <w:ind w:left="720" w:right="720" w:hanging="720"/>
        <w:rPr>
          <w:rFonts w:ascii="avenir" w:hAnsi="avenir"/>
          <w:sz w:val="22"/>
          <w:szCs w:val="22"/>
        </w:rPr>
      </w:pPr>
    </w:p>
    <w:p w14:paraId="7BDD9A97" w14:textId="77777777" w:rsidR="00E76CBB" w:rsidRPr="00E76CBB" w:rsidRDefault="00E76CBB" w:rsidP="00E76CBB">
      <w:pPr>
        <w:ind w:left="720" w:right="720" w:hanging="720"/>
        <w:rPr>
          <w:rFonts w:ascii="avenir" w:hAnsi="avenir"/>
          <w:sz w:val="22"/>
          <w:szCs w:val="22"/>
        </w:rPr>
      </w:pPr>
      <w:r w:rsidRPr="00E76CBB">
        <w:rPr>
          <w:rFonts w:ascii="avenir" w:hAnsi="avenir"/>
          <w:sz w:val="22"/>
          <w:szCs w:val="22"/>
        </w:rPr>
        <w:t xml:space="preserve">Paul, R. (1992).  </w:t>
      </w:r>
      <w:r w:rsidRPr="00E76CBB">
        <w:rPr>
          <w:rFonts w:ascii="avenir" w:hAnsi="avenir"/>
          <w:i/>
          <w:sz w:val="22"/>
          <w:szCs w:val="22"/>
        </w:rPr>
        <w:t xml:space="preserve">Critical Thinking: What every person needs to survive in a rapidly changing world. </w:t>
      </w:r>
      <w:r w:rsidRPr="00E76CBB">
        <w:rPr>
          <w:rFonts w:ascii="avenir" w:hAnsi="avenir"/>
          <w:sz w:val="22"/>
          <w:szCs w:val="22"/>
        </w:rPr>
        <w:t xml:space="preserve">Thousand Oaks, CA: Foundation for Critical Thinking. </w:t>
      </w:r>
    </w:p>
    <w:p w14:paraId="3A413BF6" w14:textId="77777777" w:rsidR="00E76CBB" w:rsidRPr="00E76CBB" w:rsidRDefault="00E76CBB" w:rsidP="00E76CBB">
      <w:pPr>
        <w:ind w:left="720" w:right="720" w:hanging="720"/>
        <w:rPr>
          <w:rFonts w:ascii="avenir" w:hAnsi="avenir"/>
          <w:sz w:val="22"/>
          <w:szCs w:val="22"/>
        </w:rPr>
      </w:pPr>
    </w:p>
    <w:p w14:paraId="254A0BC9" w14:textId="77777777" w:rsidR="00E76CBB" w:rsidRPr="00E76CBB" w:rsidRDefault="00E76CBB" w:rsidP="00E76CBB">
      <w:pPr>
        <w:ind w:left="720" w:right="720" w:hanging="720"/>
        <w:rPr>
          <w:rFonts w:ascii="avenir" w:hAnsi="avenir"/>
          <w:i/>
          <w:sz w:val="22"/>
          <w:szCs w:val="22"/>
        </w:rPr>
      </w:pPr>
      <w:r w:rsidRPr="00E76CBB">
        <w:rPr>
          <w:rFonts w:ascii="avenir" w:hAnsi="avenir"/>
          <w:sz w:val="22"/>
          <w:szCs w:val="22"/>
        </w:rPr>
        <w:t xml:space="preserve">Paul, R. &amp; Elder, L. (2007). </w:t>
      </w:r>
      <w:r w:rsidRPr="00E76CBB">
        <w:rPr>
          <w:rFonts w:ascii="avenir" w:hAnsi="avenir"/>
          <w:i/>
          <w:sz w:val="22"/>
          <w:szCs w:val="22"/>
        </w:rPr>
        <w:t xml:space="preserve">A guide for educators to critical thinking competency standards. </w:t>
      </w:r>
      <w:r w:rsidRPr="00E76CBB">
        <w:rPr>
          <w:rFonts w:ascii="avenir" w:hAnsi="avenir"/>
          <w:sz w:val="22"/>
          <w:szCs w:val="22"/>
        </w:rPr>
        <w:t>Thousand Oaks, CA: Foundation for Critical Thinking.</w:t>
      </w:r>
    </w:p>
    <w:p w14:paraId="33D28B4B" w14:textId="77777777" w:rsidR="00E76CBB" w:rsidRPr="00E76CBB" w:rsidRDefault="00E76CBB" w:rsidP="00E76CBB">
      <w:pPr>
        <w:ind w:left="720" w:right="720" w:hanging="720"/>
        <w:rPr>
          <w:rFonts w:ascii="avenir" w:hAnsi="avenir"/>
          <w:sz w:val="22"/>
          <w:szCs w:val="22"/>
        </w:rPr>
      </w:pPr>
    </w:p>
    <w:p w14:paraId="59134590" w14:textId="77777777" w:rsidR="00E76CBB" w:rsidRPr="00E76CBB" w:rsidRDefault="00E76CBB" w:rsidP="00E76CBB">
      <w:pPr>
        <w:ind w:left="720" w:right="720" w:hanging="720"/>
        <w:rPr>
          <w:rFonts w:ascii="avenir" w:hAnsi="avenir"/>
          <w:color w:val="1A1A1A"/>
          <w:sz w:val="22"/>
          <w:szCs w:val="22"/>
        </w:rPr>
      </w:pPr>
      <w:r w:rsidRPr="00E76CBB">
        <w:rPr>
          <w:rFonts w:ascii="avenir" w:hAnsi="avenir"/>
          <w:color w:val="1A1A1A"/>
          <w:sz w:val="22"/>
          <w:szCs w:val="22"/>
        </w:rPr>
        <w:t xml:space="preserve">Reynolds, D. (2007). Restraining Golem and Harnessing Pygmalion in the Classroom: A Laboratory Study of Managerial Expectations and Task Design. </w:t>
      </w:r>
      <w:r w:rsidRPr="00E76CBB">
        <w:rPr>
          <w:rFonts w:ascii="avenir" w:hAnsi="avenir"/>
          <w:i/>
          <w:iCs/>
          <w:color w:val="1A1A1A"/>
          <w:sz w:val="22"/>
          <w:szCs w:val="22"/>
        </w:rPr>
        <w:t>Academy of Management Learning &amp; Education</w:t>
      </w:r>
      <w:r w:rsidRPr="00E76CBB">
        <w:rPr>
          <w:rFonts w:ascii="avenir" w:hAnsi="avenir"/>
          <w:color w:val="1A1A1A"/>
          <w:sz w:val="22"/>
          <w:szCs w:val="22"/>
        </w:rPr>
        <w:t xml:space="preserve">, </w:t>
      </w:r>
      <w:r w:rsidRPr="00E76CBB">
        <w:rPr>
          <w:rFonts w:ascii="avenir" w:hAnsi="avenir"/>
          <w:i/>
          <w:iCs/>
          <w:color w:val="1A1A1A"/>
          <w:sz w:val="22"/>
          <w:szCs w:val="22"/>
        </w:rPr>
        <w:t>6</w:t>
      </w:r>
      <w:r w:rsidRPr="00E76CBB">
        <w:rPr>
          <w:rFonts w:ascii="avenir" w:hAnsi="avenir"/>
          <w:color w:val="1A1A1A"/>
          <w:sz w:val="22"/>
          <w:szCs w:val="22"/>
        </w:rPr>
        <w:t xml:space="preserve">(4), 475–483. Retrieved from </w:t>
      </w:r>
      <w:hyperlink r:id="rId98" w:history="1">
        <w:r w:rsidRPr="00E76CBB">
          <w:rPr>
            <w:rStyle w:val="Hyperlink"/>
            <w:rFonts w:ascii="avenir" w:hAnsi="avenir"/>
            <w:sz w:val="22"/>
            <w:szCs w:val="22"/>
          </w:rPr>
          <w:t>http://www.jstor.org/stable/40214476</w:t>
        </w:r>
      </w:hyperlink>
    </w:p>
    <w:p w14:paraId="37EFA3E3" w14:textId="77777777" w:rsidR="00E76CBB" w:rsidRPr="00E76CBB" w:rsidRDefault="00E76CBB" w:rsidP="00E76CBB">
      <w:pPr>
        <w:ind w:left="720" w:right="720" w:hanging="720"/>
        <w:rPr>
          <w:rFonts w:ascii="avenir" w:hAnsi="avenir"/>
          <w:color w:val="1A1A1A"/>
          <w:sz w:val="22"/>
          <w:szCs w:val="22"/>
        </w:rPr>
      </w:pPr>
    </w:p>
    <w:p w14:paraId="06372623" w14:textId="77777777" w:rsidR="00E76CBB" w:rsidRPr="00E76CBB" w:rsidRDefault="00E76CBB" w:rsidP="00E76CBB">
      <w:pPr>
        <w:ind w:left="720" w:right="720" w:hanging="720"/>
        <w:rPr>
          <w:rFonts w:ascii="avenir" w:hAnsi="avenir"/>
          <w:color w:val="1A1A1A"/>
          <w:sz w:val="22"/>
          <w:szCs w:val="22"/>
        </w:rPr>
      </w:pPr>
      <w:r w:rsidRPr="00E76CBB">
        <w:rPr>
          <w:rFonts w:ascii="avenir" w:hAnsi="avenir"/>
          <w:color w:val="1A1A1A"/>
          <w:sz w:val="22"/>
          <w:szCs w:val="22"/>
        </w:rPr>
        <w:t xml:space="preserve">Rosenthal, R. (1973). The mediation of Pygmalion effects: A four factor" theory." </w:t>
      </w:r>
      <w:r w:rsidRPr="00E76CBB">
        <w:rPr>
          <w:rFonts w:ascii="avenir" w:hAnsi="avenir"/>
          <w:i/>
          <w:iCs/>
          <w:color w:val="1A1A1A"/>
          <w:sz w:val="22"/>
          <w:szCs w:val="22"/>
        </w:rPr>
        <w:t>Papua New Guinea Journal of Education</w:t>
      </w:r>
      <w:r w:rsidRPr="00E76CBB">
        <w:rPr>
          <w:rFonts w:ascii="avenir" w:hAnsi="avenir"/>
          <w:color w:val="1A1A1A"/>
          <w:sz w:val="22"/>
          <w:szCs w:val="22"/>
        </w:rPr>
        <w:t xml:space="preserve">, </w:t>
      </w:r>
      <w:r w:rsidRPr="00E76CBB">
        <w:rPr>
          <w:rFonts w:ascii="avenir" w:hAnsi="avenir"/>
          <w:i/>
          <w:iCs/>
          <w:color w:val="1A1A1A"/>
          <w:sz w:val="22"/>
          <w:szCs w:val="22"/>
        </w:rPr>
        <w:t>9</w:t>
      </w:r>
      <w:r w:rsidRPr="00E76CBB">
        <w:rPr>
          <w:rFonts w:ascii="avenir" w:hAnsi="avenir"/>
          <w:color w:val="1A1A1A"/>
          <w:sz w:val="22"/>
          <w:szCs w:val="22"/>
        </w:rPr>
        <w:t>(1), 1-12.</w:t>
      </w:r>
    </w:p>
    <w:p w14:paraId="41C6AC2A" w14:textId="77777777" w:rsidR="00E76CBB" w:rsidRPr="00E76CBB" w:rsidRDefault="00E76CBB" w:rsidP="00E76CBB">
      <w:pPr>
        <w:ind w:left="720" w:right="720" w:hanging="720"/>
        <w:rPr>
          <w:rFonts w:ascii="avenir" w:hAnsi="avenir"/>
          <w:color w:val="1A1A1A"/>
          <w:sz w:val="22"/>
          <w:szCs w:val="22"/>
        </w:rPr>
      </w:pPr>
    </w:p>
    <w:p w14:paraId="1287DCDF" w14:textId="77777777" w:rsidR="00E76CBB" w:rsidRPr="00E76CBB" w:rsidRDefault="00E76CBB" w:rsidP="00E76CBB">
      <w:pPr>
        <w:ind w:left="720" w:right="720" w:hanging="720"/>
        <w:rPr>
          <w:rFonts w:ascii="avenir" w:hAnsi="avenir"/>
          <w:sz w:val="22"/>
          <w:szCs w:val="22"/>
        </w:rPr>
      </w:pPr>
      <w:r w:rsidRPr="00E76CBB">
        <w:rPr>
          <w:rFonts w:ascii="avenir" w:hAnsi="avenir"/>
          <w:color w:val="1A1A1A"/>
          <w:sz w:val="22"/>
          <w:szCs w:val="22"/>
        </w:rPr>
        <w:t xml:space="preserve">Rowe, W. G., &amp; O’Brien, J. (2002). The role of Golem, Pygmalion, and Galatea effects on opportunistic behavior in the classroom. </w:t>
      </w:r>
      <w:r w:rsidRPr="00E76CBB">
        <w:rPr>
          <w:rFonts w:ascii="avenir" w:hAnsi="avenir"/>
          <w:i/>
          <w:iCs/>
          <w:color w:val="1A1A1A"/>
          <w:sz w:val="22"/>
          <w:szCs w:val="22"/>
        </w:rPr>
        <w:t>Journal of Management Education</w:t>
      </w:r>
      <w:r w:rsidRPr="00E76CBB">
        <w:rPr>
          <w:rFonts w:ascii="avenir" w:hAnsi="avenir"/>
          <w:color w:val="1A1A1A"/>
          <w:sz w:val="22"/>
          <w:szCs w:val="22"/>
        </w:rPr>
        <w:t xml:space="preserve">, </w:t>
      </w:r>
      <w:r w:rsidRPr="00E76CBB">
        <w:rPr>
          <w:rFonts w:ascii="avenir" w:hAnsi="avenir"/>
          <w:i/>
          <w:iCs/>
          <w:color w:val="1A1A1A"/>
          <w:sz w:val="22"/>
          <w:szCs w:val="22"/>
        </w:rPr>
        <w:t>26</w:t>
      </w:r>
      <w:r w:rsidRPr="00E76CBB">
        <w:rPr>
          <w:rFonts w:ascii="avenir" w:hAnsi="avenir"/>
          <w:color w:val="1A1A1A"/>
          <w:sz w:val="22"/>
          <w:szCs w:val="22"/>
        </w:rPr>
        <w:t>(6), 612-628.</w:t>
      </w:r>
    </w:p>
    <w:p w14:paraId="2DC44586" w14:textId="77777777" w:rsidR="00E76CBB" w:rsidRPr="00E76CBB" w:rsidRDefault="00E76CBB" w:rsidP="00E76CBB">
      <w:pPr>
        <w:tabs>
          <w:tab w:val="left" w:pos="1800"/>
          <w:tab w:val="left" w:pos="3780"/>
        </w:tabs>
        <w:ind w:left="720" w:hanging="720"/>
        <w:rPr>
          <w:rFonts w:ascii="avenir" w:hAnsi="avenir"/>
          <w:bCs/>
          <w:color w:val="000000"/>
          <w:sz w:val="22"/>
          <w:szCs w:val="22"/>
        </w:rPr>
      </w:pPr>
    </w:p>
    <w:p w14:paraId="4FFCBC07" w14:textId="77777777" w:rsidR="00E76CBB" w:rsidRPr="00E76CBB" w:rsidRDefault="00E76CBB" w:rsidP="00E76CBB">
      <w:pPr>
        <w:ind w:left="720" w:hanging="720"/>
        <w:rPr>
          <w:rFonts w:ascii="avenir" w:hAnsi="avenir"/>
          <w:sz w:val="22"/>
          <w:szCs w:val="22"/>
        </w:rPr>
      </w:pPr>
    </w:p>
    <w:p w14:paraId="1728B4D0" w14:textId="77777777" w:rsidR="00E76CBB" w:rsidRPr="00E76CBB" w:rsidRDefault="00E76CBB" w:rsidP="00E76CBB">
      <w:pPr>
        <w:ind w:left="720" w:hanging="720"/>
        <w:rPr>
          <w:rFonts w:ascii="avenir" w:hAnsi="avenir"/>
          <w:sz w:val="22"/>
          <w:szCs w:val="22"/>
        </w:rPr>
      </w:pPr>
    </w:p>
    <w:p w14:paraId="34959D4B" w14:textId="77777777" w:rsidR="00E76CBB" w:rsidRPr="00E76CBB" w:rsidRDefault="00E76CBB" w:rsidP="00E76CBB">
      <w:pPr>
        <w:rPr>
          <w:rFonts w:ascii="avenir" w:hAnsi="avenir"/>
          <w:sz w:val="22"/>
          <w:szCs w:val="22"/>
        </w:rPr>
      </w:pPr>
    </w:p>
    <w:p w14:paraId="7BD58BA2" w14:textId="77777777" w:rsidR="00E76CBB" w:rsidRPr="00E76CBB" w:rsidRDefault="00E76CBB" w:rsidP="00E76CBB">
      <w:pPr>
        <w:rPr>
          <w:rFonts w:ascii="avenir" w:hAnsi="avenir"/>
          <w:sz w:val="22"/>
          <w:szCs w:val="22"/>
        </w:rPr>
      </w:pPr>
    </w:p>
    <w:p w14:paraId="4357A966" w14:textId="77777777" w:rsidR="00E76CBB" w:rsidRPr="00E76CBB" w:rsidRDefault="00E76CBB" w:rsidP="00E76CBB">
      <w:pPr>
        <w:rPr>
          <w:rFonts w:ascii="avenir" w:hAnsi="avenir"/>
          <w:sz w:val="22"/>
          <w:szCs w:val="22"/>
        </w:rPr>
      </w:pPr>
    </w:p>
    <w:p w14:paraId="44690661" w14:textId="77777777" w:rsidR="00FD56C5" w:rsidRPr="00E76CBB" w:rsidRDefault="00FD56C5" w:rsidP="000F227E">
      <w:pPr>
        <w:jc w:val="center"/>
        <w:rPr>
          <w:rFonts w:ascii="avenir" w:eastAsia="Cambria" w:hAnsi="avenir" w:cs="Verdana"/>
          <w:color w:val="3B3B3B"/>
          <w:sz w:val="22"/>
          <w:szCs w:val="22"/>
        </w:rPr>
      </w:pPr>
    </w:p>
    <w:sectPr w:rsidR="00FD56C5" w:rsidRPr="00E76CBB" w:rsidSect="00E06531">
      <w:headerReference w:type="even" r:id="rId99"/>
      <w:headerReference w:type="default" r:id="rId100"/>
      <w:footerReference w:type="even" r:id="rId101"/>
      <w:footerReference w:type="default" r:id="rId102"/>
      <w:headerReference w:type="first" r:id="rId103"/>
      <w:footerReference w:type="first" r:id="rId104"/>
      <w:pgSz w:w="12240" w:h="15840"/>
      <w:pgMar w:top="1440" w:right="1080" w:bottom="1440" w:left="108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17DFD" w14:textId="77777777" w:rsidR="00360C7B" w:rsidRDefault="00360C7B">
      <w:r>
        <w:separator/>
      </w:r>
    </w:p>
  </w:endnote>
  <w:endnote w:type="continuationSeparator" w:id="0">
    <w:p w14:paraId="1A2F9AAB" w14:textId="77777777" w:rsidR="00360C7B" w:rsidRDefault="00360C7B">
      <w:r>
        <w:continuationSeparator/>
      </w:r>
    </w:p>
  </w:endnote>
  <w:endnote w:type="continuationNotice" w:id="1">
    <w:p w14:paraId="42798FFF" w14:textId="77777777" w:rsidR="00360C7B" w:rsidRDefault="00360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w:altName w:val="Times New Roman"/>
    <w:panose1 w:val="00000000000000000000"/>
    <w:charset w:val="00"/>
    <w:family w:val="roman"/>
    <w:notTrueType/>
    <w:pitch w:val="default"/>
  </w:font>
  <w:font w:name="avenir,Times New Roman">
    <w:altName w:val="Times New Roman"/>
    <w:panose1 w:val="00000000000000000000"/>
    <w:charset w:val="00"/>
    <w:family w:val="roman"/>
    <w:notTrueType/>
    <w:pitch w:val="default"/>
  </w:font>
  <w:font w:name="Avenir Roman">
    <w:altName w:val="Corbel"/>
    <w:charset w:val="00"/>
    <w:family w:val="auto"/>
    <w:pitch w:val="variable"/>
    <w:sig w:usb0="00000001"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EB88E" w14:textId="77777777" w:rsidR="0081045E" w:rsidRDefault="0081045E" w:rsidP="00810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2D4C27" w14:textId="77777777" w:rsidR="0081045E" w:rsidRDefault="0081045E" w:rsidP="008104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4D5D3" w14:textId="77777777" w:rsidR="0081045E" w:rsidRDefault="0081045E" w:rsidP="00810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CBF">
      <w:rPr>
        <w:rStyle w:val="PageNumber"/>
        <w:noProof/>
      </w:rPr>
      <w:t>19</w:t>
    </w:r>
    <w:r>
      <w:rPr>
        <w:rStyle w:val="PageNumber"/>
      </w:rPr>
      <w:fldChar w:fldCharType="end"/>
    </w:r>
  </w:p>
  <w:p w14:paraId="7A292896" w14:textId="77777777" w:rsidR="0081045E" w:rsidRDefault="0081045E" w:rsidP="0081045E">
    <w:pPr>
      <w:pStyle w:val="Footer"/>
      <w:ind w:right="360"/>
    </w:pPr>
  </w:p>
  <w:p w14:paraId="2191599E" w14:textId="77777777" w:rsidR="0081045E" w:rsidRDefault="0081045E" w:rsidP="0081045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15CE" w14:textId="77777777" w:rsidR="0081045E" w:rsidRDefault="008104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81045E" w:rsidRDefault="0081045E"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A6563" w14:textId="77777777" w:rsidR="0081045E" w:rsidRDefault="0081045E" w:rsidP="00E11E1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E399" w14:textId="77777777" w:rsidR="0081045E" w:rsidRDefault="0081045E" w:rsidP="00E11E1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8551D" w14:textId="77777777" w:rsidR="0081045E" w:rsidRPr="00C40570" w:rsidRDefault="0081045E" w:rsidP="0BC11451">
    <w:pPr>
      <w:pStyle w:val="Footer"/>
      <w:jc w:val="both"/>
      <w:rPr>
        <w:rFonts w:ascii="Avenir Roman" w:hAnsi="Avenir Roman"/>
        <w:sz w:val="15"/>
        <w:szCs w:val="15"/>
      </w:rPr>
    </w:pPr>
    <w:r w:rsidRPr="00C40570">
      <w:rPr>
        <w:rFonts w:ascii="Avenir Roman" w:hAnsi="Avenir Roman"/>
        <w:sz w:val="15"/>
        <w:szCs w:val="15"/>
      </w:rPr>
      <w:t>Revised: 10.9.17</w:t>
    </w:r>
    <w:r w:rsidRPr="00C40570">
      <w:rPr>
        <w:rFonts w:ascii="Avenir Roman" w:hAnsi="Avenir Roman"/>
        <w:sz w:val="15"/>
        <w:szCs w:val="16"/>
      </w:rPr>
      <w:tab/>
    </w:r>
    <w:r w:rsidRPr="00C40570">
      <w:rPr>
        <w:rFonts w:ascii="Avenir Roman" w:hAnsi="Avenir Roman"/>
        <w:sz w:val="15"/>
        <w:szCs w:val="16"/>
      </w:rPr>
      <w:tab/>
    </w:r>
    <w:r w:rsidRPr="00C40570">
      <w:rPr>
        <w:rFonts w:ascii="Avenir Roman" w:hAnsi="Avenir Roman"/>
        <w:sz w:val="15"/>
        <w:szCs w:val="15"/>
      </w:rPr>
      <w:t xml:space="preserve">Page </w:t>
    </w:r>
    <w:r w:rsidRPr="0BC11451">
      <w:rPr>
        <w:rFonts w:ascii="Avenir Roman" w:hAnsi="Avenir Roman"/>
        <w:noProof/>
        <w:sz w:val="15"/>
        <w:szCs w:val="15"/>
      </w:rPr>
      <w:fldChar w:fldCharType="begin"/>
    </w:r>
    <w:r w:rsidRPr="00C40570">
      <w:rPr>
        <w:rFonts w:ascii="Avenir Roman" w:hAnsi="Avenir Roman"/>
        <w:sz w:val="15"/>
        <w:szCs w:val="16"/>
      </w:rPr>
      <w:instrText xml:space="preserve"> PAGE </w:instrText>
    </w:r>
    <w:r w:rsidRPr="0BC11451">
      <w:rPr>
        <w:rFonts w:ascii="Avenir Roman" w:hAnsi="Avenir Roman"/>
        <w:sz w:val="15"/>
        <w:szCs w:val="16"/>
      </w:rPr>
      <w:fldChar w:fldCharType="separate"/>
    </w:r>
    <w:r w:rsidR="00AD7CBF">
      <w:rPr>
        <w:rFonts w:ascii="Avenir Roman" w:hAnsi="Avenir Roman"/>
        <w:noProof/>
        <w:sz w:val="15"/>
        <w:szCs w:val="16"/>
      </w:rPr>
      <w:t>20</w:t>
    </w:r>
    <w:r w:rsidRPr="0BC11451">
      <w:rPr>
        <w:rFonts w:ascii="Avenir Roman" w:hAnsi="Avenir Roman"/>
        <w:noProof/>
        <w:sz w:val="15"/>
        <w:szCs w:val="15"/>
      </w:rPr>
      <w:fldChar w:fldCharType="end"/>
    </w:r>
    <w:r w:rsidRPr="00C40570">
      <w:rPr>
        <w:rFonts w:ascii="Avenir Roman" w:hAnsi="Avenir Roman"/>
        <w:sz w:val="15"/>
        <w:szCs w:val="15"/>
      </w:rPr>
      <w:t xml:space="preserve"> of </w:t>
    </w:r>
    <w:r w:rsidRPr="0BC11451">
      <w:rPr>
        <w:rFonts w:ascii="Avenir Roman" w:hAnsi="Avenir Roman"/>
        <w:noProof/>
        <w:sz w:val="15"/>
        <w:szCs w:val="15"/>
      </w:rPr>
      <w:fldChar w:fldCharType="begin"/>
    </w:r>
    <w:r w:rsidRPr="00C40570">
      <w:rPr>
        <w:rFonts w:ascii="Avenir Roman" w:hAnsi="Avenir Roman"/>
        <w:sz w:val="15"/>
        <w:szCs w:val="16"/>
      </w:rPr>
      <w:instrText xml:space="preserve"> NUMPAGES </w:instrText>
    </w:r>
    <w:r w:rsidRPr="0BC11451">
      <w:rPr>
        <w:rFonts w:ascii="Avenir Roman" w:hAnsi="Avenir Roman"/>
        <w:sz w:val="15"/>
        <w:szCs w:val="16"/>
      </w:rPr>
      <w:fldChar w:fldCharType="separate"/>
    </w:r>
    <w:r w:rsidR="00AD7CBF">
      <w:rPr>
        <w:rFonts w:ascii="Avenir Roman" w:hAnsi="Avenir Roman"/>
        <w:noProof/>
        <w:sz w:val="15"/>
        <w:szCs w:val="16"/>
      </w:rPr>
      <w:t>27</w:t>
    </w:r>
    <w:r w:rsidRPr="0BC11451">
      <w:rPr>
        <w:rFonts w:ascii="Avenir Roman" w:hAnsi="Avenir Roman"/>
        <w:noProof/>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4A812" w14:textId="77777777" w:rsidR="00360C7B" w:rsidRDefault="00360C7B">
      <w:r>
        <w:separator/>
      </w:r>
    </w:p>
  </w:footnote>
  <w:footnote w:type="continuationSeparator" w:id="0">
    <w:p w14:paraId="510BCD1E" w14:textId="77777777" w:rsidR="00360C7B" w:rsidRDefault="00360C7B">
      <w:r>
        <w:continuationSeparator/>
      </w:r>
    </w:p>
  </w:footnote>
  <w:footnote w:type="continuationNotice" w:id="1">
    <w:p w14:paraId="52C6676E" w14:textId="77777777" w:rsidR="00360C7B" w:rsidRDefault="00360C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18E39" w14:textId="77777777" w:rsidR="0081045E" w:rsidRDefault="00810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034E" w14:textId="77777777" w:rsidR="0081045E" w:rsidRDefault="0081045E" w:rsidP="00E76CBB">
    <w:pPr>
      <w:pStyle w:val="Header"/>
    </w:pPr>
  </w:p>
  <w:p w14:paraId="492506DD" w14:textId="77777777" w:rsidR="0081045E" w:rsidRPr="00954E29" w:rsidRDefault="0081045E" w:rsidP="00E76CBB">
    <w:pPr>
      <w:pStyle w:val="Header"/>
      <w:ind w:right="360"/>
      <w:rPr>
        <w:sz w:val="36"/>
        <w:szCs w:val="36"/>
      </w:rPr>
    </w:pPr>
  </w:p>
  <w:p w14:paraId="38521C99" w14:textId="77777777" w:rsidR="0081045E" w:rsidRPr="0062746B" w:rsidRDefault="00360C7B" w:rsidP="00E76CBB">
    <w:pPr>
      <w:pStyle w:val="Header"/>
      <w:rPr>
        <w:sz w:val="10"/>
        <w:szCs w:val="10"/>
      </w:rPr>
    </w:pPr>
    <w:r>
      <w:rPr>
        <w:noProof/>
        <w:sz w:val="15"/>
        <w:szCs w:val="15"/>
      </w:rPr>
      <w:pict w14:anchorId="2F4386CB">
        <v:shapetype id="_x0000_t202" coordsize="21600,21600" o:spt="202" path="m,l,21600r21600,l21600,xe">
          <v:stroke joinstyle="miter"/>
          <v:path gradientshapeok="t" o:connecttype="rect"/>
        </v:shapetype>
        <v:shape id="_x0000_s2073" type="#_x0000_t202" style="position:absolute;margin-left:30.95pt;margin-top:5.25pt;width:183.55pt;height:24.4pt;z-index:251665412;visibility:visible;mso-wrap-style:square;mso-wrap-edited:f;mso-wrap-distance-left:9pt;mso-wrap-distance-top:0;mso-wrap-distance-right:9pt;mso-wrap-distance-bottom:0;mso-position-horizontal:absolute;mso-position-horizontal-relative:text;mso-position-vertical:absolute;mso-position-vertical-relative:text;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" filled="f" stroked="f">
          <v:textbox>
            <w:txbxContent>
              <w:p w14:paraId="556B863A" w14:textId="77777777" w:rsidR="0081045E" w:rsidRPr="00AF0AB2" w:rsidRDefault="0081045E" w:rsidP="00E76CBB">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w:r>
    <w:r w:rsidR="0081045E">
      <w:rPr>
        <w:noProof/>
        <w:sz w:val="15"/>
        <w:szCs w:val="15"/>
      </w:rPr>
      <w:drawing>
        <wp:anchor distT="0" distB="0" distL="114300" distR="114300" simplePos="0" relativeHeight="251659264" behindDoc="0" locked="0" layoutInCell="1" allowOverlap="1" wp14:anchorId="3AFA0003" wp14:editId="23DF45AA">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xmlns:ve="http://schemas.openxmlformats.org/markup-compatibility/2006"/>
                    </a:ext>
                  </a:extLst>
                </pic:spPr>
              </pic:pic>
            </a:graphicData>
          </a:graphic>
        </wp:anchor>
      </w:drawing>
    </w:r>
    <w:r w:rsidR="0081045E">
      <w:rPr>
        <w:sz w:val="15"/>
        <w:szCs w:val="15"/>
      </w:rPr>
      <w:tab/>
    </w:r>
    <w:r w:rsidR="0081045E" w:rsidRPr="0062746B">
      <w:rPr>
        <w:sz w:val="10"/>
        <w:szCs w:val="10"/>
      </w:rPr>
      <w:tab/>
    </w:r>
  </w:p>
  <w:p w14:paraId="31CD0C16" w14:textId="77777777" w:rsidR="0081045E" w:rsidRDefault="0081045E" w:rsidP="00E76CBB">
    <w:pPr>
      <w:pStyle w:val="Header"/>
      <w:rPr>
        <w:sz w:val="15"/>
        <w:szCs w:val="15"/>
      </w:rPr>
    </w:pPr>
  </w:p>
  <w:p w14:paraId="043BFB3C" w14:textId="77777777" w:rsidR="0081045E" w:rsidRPr="0062746B" w:rsidRDefault="00360C7B" w:rsidP="00E76CBB">
    <w:pPr>
      <w:pStyle w:val="Header"/>
      <w:jc w:val="right"/>
      <w:rPr>
        <w:rFonts w:ascii="Avenir Roman" w:hAnsi="Avenir Roman"/>
        <w:sz w:val="16"/>
        <w:szCs w:val="16"/>
      </w:rPr>
    </w:pPr>
    <w:r>
      <w:rPr>
        <w:rFonts w:ascii="Avenir Roman" w:hAnsi="Avenir Roman"/>
        <w:noProof/>
        <w:sz w:val="16"/>
        <w:szCs w:val="16"/>
      </w:rPr>
      <w:pict w14:anchorId="5E3D7A76">
        <v:shape id="_x0000_s2072" type="#_x0000_t202" style="position:absolute;left:0;text-align:left;margin-left:43.05pt;margin-top:7.1pt;width:143.85pt;height:16.05pt;z-index:2516643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" filled="f" stroked="f">
          <v:textbox>
            <w:txbxContent>
              <w:p w14:paraId="4FF02FA3" w14:textId="77777777" w:rsidR="0081045E" w:rsidRPr="00653946" w:rsidRDefault="0081045E" w:rsidP="00E76CBB">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w:r>
    <w:r>
      <w:rPr>
        <w:rFonts w:ascii="Avenir Roman" w:hAnsi="Avenir Roman"/>
        <w:noProof/>
        <w:sz w:val="16"/>
        <w:szCs w:val="16"/>
      </w:rPr>
      <w:pict w14:anchorId="361A8D92">
        <v:line id="_x0000_s2074" style="position:absolute;left:0;text-align:left;flip:y;z-index:251666436;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wrapcoords="-122 -2147483648 -122 -2147483648 21845 -2147483648 21845 -2147483648 -122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" strokecolor="maroon" strokeweight="1pt">
          <v:shadow on="t" type="perspective" opacity="21626f" origin=",.5" offset="0,1pt" matrix="59638f,,,59638f"/>
          <w10:wrap type="through"/>
        </v:line>
      </w:pict>
    </w:r>
    <w:r w:rsidR="0081045E">
      <w:rPr>
        <w:rFonts w:ascii="Avenir Roman" w:hAnsi="Avenir Roman"/>
        <w:sz w:val="16"/>
        <w:szCs w:val="16"/>
      </w:rPr>
      <w:t>MALT 601</w:t>
    </w:r>
    <w:r w:rsidR="0081045E" w:rsidRPr="0062746B">
      <w:rPr>
        <w:rFonts w:ascii="Avenir Roman" w:hAnsi="Avenir Roman"/>
        <w:sz w:val="16"/>
        <w:szCs w:val="16"/>
      </w:rPr>
      <w:t>, Last Name, Term</w:t>
    </w:r>
    <w:r w:rsidR="0081045E">
      <w:rPr>
        <w:rFonts w:ascii="Avenir Roman" w:hAnsi="Avenir Roman"/>
        <w:sz w:val="16"/>
        <w:szCs w:val="16"/>
      </w:rPr>
      <w:t xml:space="preserve"> ….</w:t>
    </w:r>
    <w:proofErr w:type="gramStart"/>
    <w:r w:rsidR="0081045E">
      <w:rPr>
        <w:rFonts w:ascii="Avenir Roman" w:hAnsi="Avenir Roman"/>
        <w:sz w:val="16"/>
        <w:szCs w:val="16"/>
      </w:rPr>
      <w:t xml:space="preserve">, </w:t>
    </w:r>
    <w:r w:rsidR="0081045E" w:rsidRPr="0062746B">
      <w:rPr>
        <w:rFonts w:ascii="Avenir Roman" w:hAnsi="Avenir Roman"/>
        <w:sz w:val="16"/>
        <w:szCs w:val="16"/>
      </w:rPr>
      <w:t xml:space="preserve"> Page</w:t>
    </w:r>
    <w:proofErr w:type="gramEnd"/>
    <w:r w:rsidR="0081045E" w:rsidRPr="0062746B">
      <w:rPr>
        <w:rFonts w:ascii="Avenir Roman" w:hAnsi="Avenir Roman"/>
        <w:sz w:val="16"/>
        <w:szCs w:val="16"/>
      </w:rPr>
      <w:t xml:space="preserve"> </w:t>
    </w:r>
    <w:r w:rsidR="0081045E" w:rsidRPr="0BC11451">
      <w:rPr>
        <w:rFonts w:ascii="Avenir Roman" w:hAnsi="Avenir Roman"/>
        <w:noProof/>
        <w:sz w:val="16"/>
        <w:szCs w:val="16"/>
      </w:rPr>
      <w:fldChar w:fldCharType="begin"/>
    </w:r>
    <w:r w:rsidR="0081045E" w:rsidRPr="0062746B">
      <w:rPr>
        <w:rFonts w:ascii="Avenir Roman" w:hAnsi="Avenir Roman"/>
        <w:sz w:val="16"/>
        <w:szCs w:val="16"/>
      </w:rPr>
      <w:instrText xml:space="preserve"> PAGE </w:instrText>
    </w:r>
    <w:r w:rsidR="0081045E" w:rsidRPr="0BC11451">
      <w:rPr>
        <w:rFonts w:ascii="Avenir Roman" w:hAnsi="Avenir Roman"/>
        <w:sz w:val="16"/>
        <w:szCs w:val="16"/>
      </w:rPr>
      <w:fldChar w:fldCharType="separate"/>
    </w:r>
    <w:r w:rsidR="00AD7CBF">
      <w:rPr>
        <w:rFonts w:ascii="Avenir Roman" w:hAnsi="Avenir Roman"/>
        <w:noProof/>
        <w:sz w:val="16"/>
        <w:szCs w:val="16"/>
      </w:rPr>
      <w:t>19</w:t>
    </w:r>
    <w:r w:rsidR="0081045E" w:rsidRPr="0BC11451">
      <w:rPr>
        <w:rFonts w:ascii="Avenir Roman" w:hAnsi="Avenir Roman"/>
        <w:noProof/>
        <w:sz w:val="16"/>
        <w:szCs w:val="16"/>
      </w:rPr>
      <w:fldChar w:fldCharType="end"/>
    </w:r>
    <w:r w:rsidR="0081045E" w:rsidRPr="0062746B">
      <w:rPr>
        <w:rFonts w:ascii="Avenir Roman" w:hAnsi="Avenir Roman"/>
        <w:sz w:val="16"/>
        <w:szCs w:val="16"/>
      </w:rPr>
      <w:t xml:space="preserve"> of </w:t>
    </w:r>
    <w:r w:rsidR="0081045E" w:rsidRPr="0BC11451">
      <w:rPr>
        <w:rFonts w:ascii="Avenir Roman" w:hAnsi="Avenir Roman"/>
        <w:noProof/>
        <w:sz w:val="16"/>
        <w:szCs w:val="16"/>
      </w:rPr>
      <w:fldChar w:fldCharType="begin"/>
    </w:r>
    <w:r w:rsidR="0081045E" w:rsidRPr="0062746B">
      <w:rPr>
        <w:rFonts w:ascii="Avenir Roman" w:hAnsi="Avenir Roman"/>
        <w:sz w:val="16"/>
        <w:szCs w:val="16"/>
      </w:rPr>
      <w:instrText xml:space="preserve"> NUMPAGES </w:instrText>
    </w:r>
    <w:r w:rsidR="0081045E" w:rsidRPr="0BC11451">
      <w:rPr>
        <w:rFonts w:ascii="Avenir Roman" w:hAnsi="Avenir Roman"/>
        <w:sz w:val="16"/>
        <w:szCs w:val="16"/>
      </w:rPr>
      <w:fldChar w:fldCharType="separate"/>
    </w:r>
    <w:r w:rsidR="00AD7CBF">
      <w:rPr>
        <w:rFonts w:ascii="Avenir Roman" w:hAnsi="Avenir Roman"/>
        <w:noProof/>
        <w:sz w:val="16"/>
        <w:szCs w:val="16"/>
      </w:rPr>
      <w:t>27</w:t>
    </w:r>
    <w:r w:rsidR="0081045E" w:rsidRPr="0BC11451">
      <w:rPr>
        <w:rFonts w:ascii="Avenir Roman" w:hAnsi="Avenir Roman"/>
        <w:noProof/>
        <w:sz w:val="16"/>
        <w:szCs w:val="16"/>
      </w:rPr>
      <w:fldChar w:fldCharType="end"/>
    </w:r>
  </w:p>
  <w:p w14:paraId="7FD8715F" w14:textId="77777777" w:rsidR="0081045E" w:rsidRPr="00170DB0" w:rsidRDefault="0081045E" w:rsidP="00E76CBB">
    <w:pPr>
      <w:pStyle w:val="Header"/>
      <w:rPr>
        <w:sz w:val="10"/>
        <w:szCs w:val="10"/>
      </w:rPr>
    </w:pPr>
  </w:p>
  <w:p w14:paraId="6BDFDFC2" w14:textId="77777777" w:rsidR="0081045E" w:rsidRPr="00383DB5" w:rsidRDefault="0081045E" w:rsidP="00E76CBB">
    <w:pPr>
      <w:pStyle w:val="Header"/>
      <w:rPr>
        <w:sz w:val="10"/>
        <w:szCs w:val="10"/>
      </w:rPr>
    </w:pPr>
  </w:p>
  <w:p w14:paraId="41F9AE5E" w14:textId="77777777" w:rsidR="0081045E" w:rsidRDefault="0081045E" w:rsidP="00E76CBB">
    <w:pPr>
      <w:pStyle w:val="Header"/>
      <w:tabs>
        <w:tab w:val="clear" w:pos="4320"/>
        <w:tab w:val="clear" w:pos="8640"/>
        <w:tab w:val="left" w:pos="229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E8FDF" w14:textId="77777777" w:rsidR="0081045E" w:rsidRDefault="00360C7B" w:rsidP="00E76CBB">
    <w:pPr>
      <w:pStyle w:val="Header"/>
    </w:pPr>
    <w:r>
      <w:rPr>
        <w:noProof/>
      </w:rPr>
      <w:pict w14:anchorId="1E4728FF">
        <v:group id="_x0000_s2067" style="position:absolute;margin-left:-19.5pt;margin-top:20.1pt;width:343.2pt;height:49.1pt;z-index:251662340" coordsize="43589,6235" wrapcoords="-47 0 -47 20935 3867 20935 3867 15950 18298 11630 18298 10633 3867 10633 3867 0 -47 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CQUFEU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RkE3RjExNzQwNzIwNjgxMThE&#10;NEVEMjQ2QjNBREIxQzY8L3N0RXZ0Omluc3RhbmNlSUQ+CiAgICAgICAgICAgICAgICAgIDxzdEV2&#10;dDp3aGVuPjIwMDgtMDUtMTVUMTc6MTA6NDUt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kVGN0YxMTc0MDcyMDY4MTFBNDZDQTQ1MTlEMjQzNTZCPC9zdEV2&#10;dDppbnN0YW5jZUlEPgogICAgICAgICAgICAgICAgICA8c3RFdnQ6d2hlbj4yMDA4LTA1LTE1VDIy&#10;OjUzOjMz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pG&#10;MDdGMTE3NDA3MjA2ODExQTQ2Q0E0NTE5RDI0MzU2Qjwvc3RFdnQ6aW5zdGFuY2VJRD4KICAgICAg&#10;ICAgICAgICAgICAgPHN0RXZ0OndoZW4+MjAwOC0wNS0xNVQyMzowNzowNy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jc3RjExNzQwNzIwNjgxMUJERERG&#10;RDM4RDBDRjI0REQ8L3N0RXZ0Omluc3RhbmNlSUQ+CiAgICAgICAgICAgICAgICAgIDxzdEV2dDp3&#10;aGVuPjIwMDgtMDUtMTZUMTA6MzU6NDM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ZCN0YxMTc0MDcyMDY4MTFCRERERkQzOEQw&#10;Q0YyNEREPC9zdEV2dDppbnN0YW5jZUlEPgogICAgICAgICAgICAgICAgICA8c3RFdnQ6d2hlbj4y&#10;MDA4LTA1LTE2VDExOjI5OjAx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GQzdGMTE3NDA3MjA2ODExQkREREZEMzhEMENGMjRERDwvc3RFdnQ6aW5zdGFu&#10;Y2VJRD4KICAgICAgICAgICAgICAgICAgPHN0RXZ0OndoZW4+MjAwOC0wNS0xNlQxMToyOToyM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RkQ3RjExNzQw&#10;NzIwNjgxMUJERERGRDM4RDBDRjI0REQ8L3N0RXZ0Omluc3RhbmNlSUQ+CiAgICAgICAgICAgICAg&#10;ICAgIDxzdEV2dDp3aGVuPjIwMDgtMDUtMTZUMTE6MzA6NTQ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ZFN0YxMTc0MDcyMDY4MTFCRERERkQzOEQwQ0Yy&#10;NEREPC9zdEV2dDppbnN0YW5jZUlEPgogICAgICAgICAgICAgICAgICA8c3RFdnQ6d2hlbj4yMDA4&#10;LTA1LTE2VDExOjMxOjIy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CMjMzNjY4QzE2MjA2ODExQkREREZEMzhEMENGMjRERDwvc3RFdnQ6aW5zdGFuY2VJ&#10;RD4KICAgICAgICAgICAgICAgICAgPHN0RXZ0OndoZW4+MjAwOC0wNS0xNlQxMjoyMzo0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QjMzMzY2OEMxNjIw&#10;NjgxMUJERERGRDM4RDBDRjI0REQ8L3N0RXZ0Omluc3RhbmNlSUQ+CiAgICAgICAgICAgICAgICAg&#10;IDxzdEV2dDp3aGVuPjIwMDgtMDUtMTZUMTM6Mjc6NTQ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zYXZlZDwvc3RFdnQ6YWN0aW9uPgogICAgICAgICAgICAgICAgICA8&#10;c3RFdnQ6aW5zdGFuY2VJRD54bXAuaWlkOkI0MzM2NjhDMTYyMDY4MTFCRERERkQzOEQwQ0YyNERE&#10;PC9zdEV2dDppbnN0YW5jZUlEPgogICAgICAgICAgICAgICAgICA8c3RFdnQ6d2hlbj4yMDA4LTA1&#10;LTE2VDEzOjQ2OjEz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NzdGMTE3NDA3MjA2ODExOTdDMUJGMTREMTc1OUU4Mzwvc3RFdnQ6aW5zdGFuY2VJRD4K&#10;ICAgICAgICAgICAgICAgICAgPHN0RXZ0OndoZW4+MjAwOC0wNS0xNlQxNTo0Nzo1Ny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jg3RjExNzQwNzIwNjgx&#10;MTk3QzFCRjE0RDE3NTlFODM8L3N0RXZ0Omluc3RhbmNlSUQ+CiAgICAgICAgICAgICAgICAgIDxz&#10;dEV2dDp3aGVuPjIwMDgtMDUtMTZUMTU6NTE6MDY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5N0YxMTc0MDcyMDY4MTE5N0MxQkYxNEQxNzU5RTgzPC9z&#10;dEV2dDppbnN0YW5jZUlEPgogICAgICAgICAgICAgICAgICA8c3RFdnQ6d2hlbj4yMDA4LTA1LTE2&#10;VDE1OjUyOjIy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&#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068" type="#_x0000_t75" style="position:absolute;width:7677;height:621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r&#10;i5nDAAAA2wAAAA8AAABkcnMvZG93bnJldi54bWxEj0FrAjEUhO9C/0N4gpeiWcWKbo0iitBrdSk9&#10;PpLXzeLmZbuJuvbXN4LgcZiZb5jlunO1uFAbKs8KxqMMBLH2puJSQXHcD+cgQkQ2WHsmBTcKsF69&#10;9JaYG3/lT7ocYikShEOOCmyMTS5l0JYchpFviJP341uHMcm2lKbFa4K7Wk6ybCYdVpwWLDa0taRP&#10;h7NT4KZz/fsV5GbRuF0R/+z0Vb99KzXod5t3EJG6+Aw/2h9GwWQM9y/pB8jV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quLmcMAAADbAAAADwAAAAAAAAAAAAAAAACcAgAA&#10;ZHJzL2Rvd25yZXYueG1sUEsFBgAAAAAEAAQA9wAAAIwDAAAAAA==&#10;">
            <v:imagedata r:id="rId1" o:title="" croptop="33f" cropbottom="18879f"/>
            <v:path arrowok="t"/>
            <o:lock v:ext="edit" aspectratio="f"/>
          </v:shape>
          <v:shapetype id="_x0000_t202" coordsize="21600,21600" o:spt="202" path="m,l,21600r21600,l21600,xe">
            <v:stroke joinstyle="miter"/>
            <v:path gradientshapeok="t" o:connecttype="rect"/>
          </v:shapetype>
          <v:shape id="_x0000_s2069" type="#_x0000_t202" style="position:absolute;left:7197;width:36392;height:6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nQCwvAAA&#10;ANsAAAAPAAAAZHJzL2Rvd25yZXYueG1sRE+7CsIwFN0F/yFcwU1TO4hUo6ggipPWx3xprm2xuSlN&#10;1OrXm0FwPJz3bNGaSjypcaVlBaNhBII4s7rkXMH5tBlMQDiPrLGyTAre5GAx73ZmmGj74iM9U5+L&#10;EMIuQQWF93UipcsKMuiGtiYO3M02Bn2ATS51g68QbioZR9FYGiw5NBRY07qg7J4+jIL2/En5smf7&#10;Xm/SbX05XFfbcaxUv9cupyA8tf4v/rl3WkEc1ocv4QfI+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WdALC8AAAA2wAAAA8AAAAAAAAAAAAAAAAAlwIAAGRycy9kb3ducmV2Lnht&#10;bFBLBQYAAAAABAAEAPUAAACAAwAAAAA=&#10;" filled="f" stroked="f">
            <v:textbox style="mso-next-textbox:#_x0000_s2069" inset=",0">
              <w:txbxContent>
                <w:p w14:paraId="30847890" w14:textId="77777777" w:rsidR="0081045E" w:rsidRPr="0019269D" w:rsidRDefault="0081045E" w:rsidP="00E76CB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2070" style="position:absolute;visibility:visible;mso-wrap-style:square" from="9438,3126" to="36858,31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2woMMAAADbAAAADwAAAGRycy9kb3ducmV2LnhtbESPT2vCQBTE74LfYXmF3urGPRRJXUWk&#10;ll4qaP/Q4yP7mkSzb9PsU+O3dwXB4zAzv2Gm89436khdrANbGI8yUMRFcDWXFr4+V08TUFGQHTaB&#10;ycKZIsxnw8EUcxdOvKHjVkqVIBxztFCJtLnWsajIYxyFljh5f6HzKEl2pXYdnhLcN9pk2bP2WHNa&#10;qLClZUXFfnvwFuhDJt+v49LsDsS/8hbMf1j/WPv40C9eQAn1cg/f2u/OgjFw/ZJ+gJ5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9sKDDAAAA2wAAAA8AAAAAAAAAAAAA&#10;AAAAoQIAAGRycy9kb3ducmV2LnhtbFBLBQYAAAAABAAEAPkAAACRAwAAAAA=&#10;" strokecolor="maroon" strokeweight="1pt">
            <v:shadow on="t" type="perspective" opacity="24903f" origin=",.5" offset="0,.55556mm" matrix="58982f,,,58982f"/>
          </v:line>
          <v:shape id="_x0000_s2071" type="#_x0000_t202" style="position:absolute;left:11562;top:3126;width:27432;height:2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CeRxQAA&#10;ANsAAAAPAAAAZHJzL2Rvd25yZXYueG1sRI9BawIxFITvgv8hPKEXqVlXaGVrFC0UPAhSq4XeHpvX&#10;zdbkZdmk6/rvTaHgcZiZb5jFqndWdNSG2rOC6SQDQVx6XXOl4Pjx9jgHESKyRuuZFFwpwGo5HCyw&#10;0P7C79QdYiUShEOBCkyMTSFlKA05DBPfECfv27cOY5JtJXWLlwR3VuZZ9iQd1pwWDDb0aqg8H36d&#10;gs+Qzffdsdx9nZ9tPjY/9jTdnJR6GPXrFxCR+ngP/7e3WkE+g78v6QfI5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YJ5HFAAAA2wAAAA8AAAAAAAAAAAAAAAAAlwIAAGRycy9k&#10;b3ducmV2LnhtbFBLBQYAAAAABAAEAPUAAACJAwAAAAA=&#10;" filled="f" stroked="f">
            <v:textbox style="mso-next-textbox:#_x0000_s2071" inset=",5.76pt,,0">
              <w:txbxContent>
                <w:p w14:paraId="14BA97AE" w14:textId="77777777" w:rsidR="0081045E" w:rsidRPr="0019269D" w:rsidRDefault="0081045E" w:rsidP="00E76CB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w:r>
  </w:p>
  <w:p w14:paraId="74539910" w14:textId="77777777" w:rsidR="0081045E" w:rsidRDefault="0081045E" w:rsidP="00E76CBB">
    <w:pPr>
      <w:pStyle w:val="Header"/>
      <w:tabs>
        <w:tab w:val="clear" w:pos="4320"/>
        <w:tab w:val="clear" w:pos="8640"/>
        <w:tab w:val="left" w:pos="8250"/>
      </w:tabs>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81045E" w:rsidRPr="009F3349" w14:paraId="3DECEFFB" w14:textId="77777777" w:rsidTr="0081045E">
      <w:trPr>
        <w:trHeight w:val="263"/>
      </w:trPr>
      <w:tc>
        <w:tcPr>
          <w:tcW w:w="3598" w:type="dxa"/>
          <w:vAlign w:val="center"/>
        </w:tcPr>
        <w:p w14:paraId="4CC9CCB3" w14:textId="77777777" w:rsidR="0081045E" w:rsidRPr="009F3349" w:rsidRDefault="0081045E" w:rsidP="00E76CBB">
          <w:pPr>
            <w:jc w:val="right"/>
            <w:rPr>
              <w:rFonts w:ascii="Corbel" w:hAnsi="Corbel"/>
              <w:b/>
              <w:bCs/>
              <w:i/>
              <w:iCs/>
              <w:color w:val="7F7F7F" w:themeColor="background1" w:themeShade="7F"/>
              <w:sz w:val="15"/>
              <w:szCs w:val="15"/>
            </w:rPr>
          </w:pPr>
          <w:r w:rsidRPr="0BC11451">
            <w:rPr>
              <w:rFonts w:ascii="Corbel" w:hAnsi="Corbel"/>
              <w:b/>
              <w:bCs/>
              <w:color w:val="7F7F7F" w:themeColor="background1" w:themeShade="7F"/>
              <w:sz w:val="15"/>
              <w:szCs w:val="15"/>
            </w:rPr>
            <w:t>University Hall North</w:t>
          </w:r>
          <w:r w:rsidRPr="0BC11451">
            <w:rPr>
              <w:rFonts w:ascii="Corbel" w:hAnsi="Corbel"/>
              <w:color w:val="7F7F7F" w:themeColor="background1" w:themeShade="7F"/>
              <w:sz w:val="15"/>
              <w:szCs w:val="15"/>
            </w:rPr>
            <w:t xml:space="preserve"> </w:t>
          </w:r>
        </w:p>
      </w:tc>
    </w:tr>
    <w:tr w:rsidR="0081045E" w:rsidRPr="009F3349" w14:paraId="2750A979" w14:textId="77777777" w:rsidTr="0081045E">
      <w:trPr>
        <w:trHeight w:val="263"/>
      </w:trPr>
      <w:tc>
        <w:tcPr>
          <w:tcW w:w="3598" w:type="dxa"/>
          <w:vAlign w:val="center"/>
        </w:tcPr>
        <w:p w14:paraId="12F17D2D" w14:textId="77777777" w:rsidR="0081045E" w:rsidRPr="009F3349" w:rsidRDefault="0081045E" w:rsidP="00E76CBB">
          <w:pPr>
            <w:jc w:val="right"/>
            <w:rPr>
              <w:rFonts w:ascii="Corbel" w:hAnsi="Corbel"/>
              <w:b/>
              <w:bCs/>
              <w:color w:val="7F7F7F" w:themeColor="background1" w:themeShade="7F"/>
              <w:sz w:val="13"/>
              <w:szCs w:val="13"/>
            </w:rPr>
          </w:pPr>
          <w:r w:rsidRPr="0BC11451">
            <w:rPr>
              <w:rFonts w:ascii="Corbel" w:hAnsi="Corbel"/>
              <w:i/>
              <w:iCs/>
              <w:color w:val="7F7F7F" w:themeColor="background1" w:themeShade="7F"/>
              <w:sz w:val="13"/>
              <w:szCs w:val="13"/>
            </w:rPr>
            <w:t xml:space="preserve">   (on Brockton Avenue between University &amp; Grove)</w:t>
          </w:r>
        </w:p>
      </w:tc>
    </w:tr>
    <w:tr w:rsidR="0081045E" w:rsidRPr="009F3349" w14:paraId="278BD636" w14:textId="77777777" w:rsidTr="0081045E">
      <w:trPr>
        <w:trHeight w:val="263"/>
      </w:trPr>
      <w:tc>
        <w:tcPr>
          <w:tcW w:w="3598" w:type="dxa"/>
          <w:vAlign w:val="center"/>
        </w:tcPr>
        <w:p w14:paraId="5A1E3939" w14:textId="77777777" w:rsidR="0081045E" w:rsidRPr="009F3349" w:rsidRDefault="0081045E" w:rsidP="00E76CBB">
          <w:pPr>
            <w:jc w:val="right"/>
            <w:rPr>
              <w:rFonts w:ascii="Corbel" w:hAnsi="Corbel"/>
              <w:b/>
              <w:bCs/>
              <w:color w:val="7F7F7F" w:themeColor="background1" w:themeShade="7F"/>
              <w:sz w:val="15"/>
              <w:szCs w:val="15"/>
            </w:rPr>
          </w:pPr>
          <w:r w:rsidRPr="0BC11451">
            <w:rPr>
              <w:rFonts w:ascii="Corbel" w:hAnsi="Corbel"/>
              <w:b/>
              <w:bCs/>
              <w:color w:val="7F7F7F" w:themeColor="background1" w:themeShade="7F"/>
              <w:sz w:val="15"/>
              <w:szCs w:val="15"/>
            </w:rPr>
            <w:t>1200 East Colton Avenue, P.O. Box 3080</w:t>
          </w:r>
        </w:p>
      </w:tc>
    </w:tr>
    <w:tr w:rsidR="0081045E" w:rsidRPr="009F3349" w14:paraId="15194515" w14:textId="77777777" w:rsidTr="0081045E">
      <w:trPr>
        <w:trHeight w:val="263"/>
      </w:trPr>
      <w:tc>
        <w:tcPr>
          <w:tcW w:w="3598" w:type="dxa"/>
          <w:vAlign w:val="center"/>
        </w:tcPr>
        <w:p w14:paraId="249A3670" w14:textId="77777777" w:rsidR="0081045E" w:rsidRPr="009F3349" w:rsidRDefault="0081045E" w:rsidP="00E76CBB">
          <w:pPr>
            <w:jc w:val="right"/>
            <w:rPr>
              <w:rFonts w:ascii="Corbel" w:hAnsi="Corbel"/>
              <w:b/>
              <w:bCs/>
              <w:color w:val="7F7F7F" w:themeColor="background1" w:themeShade="7F"/>
              <w:sz w:val="15"/>
              <w:szCs w:val="15"/>
            </w:rPr>
          </w:pPr>
          <w:r w:rsidRPr="0BC11451">
            <w:rPr>
              <w:rFonts w:ascii="Corbel" w:hAnsi="Corbel"/>
              <w:b/>
              <w:bCs/>
              <w:color w:val="7F7F7F" w:themeColor="background1" w:themeShade="7F"/>
              <w:sz w:val="15"/>
              <w:szCs w:val="15"/>
            </w:rPr>
            <w:t>Redlands, CA  92373</w:t>
          </w:r>
        </w:p>
      </w:tc>
    </w:tr>
    <w:tr w:rsidR="0081045E" w:rsidRPr="009F3349" w14:paraId="152AE0C5" w14:textId="77777777" w:rsidTr="0081045E">
      <w:trPr>
        <w:trHeight w:val="263"/>
      </w:trPr>
      <w:tc>
        <w:tcPr>
          <w:tcW w:w="3598" w:type="dxa"/>
          <w:vAlign w:val="center"/>
        </w:tcPr>
        <w:p w14:paraId="43BD7C71" w14:textId="77777777" w:rsidR="0081045E" w:rsidRPr="009F3349" w:rsidRDefault="0081045E" w:rsidP="00E76CBB">
          <w:pPr>
            <w:widowControl w:val="0"/>
            <w:tabs>
              <w:tab w:val="left" w:pos="540"/>
              <w:tab w:val="left" w:pos="1800"/>
              <w:tab w:val="left" w:pos="6660"/>
            </w:tabs>
            <w:jc w:val="right"/>
            <w:rPr>
              <w:rFonts w:ascii="Corbel" w:hAnsi="Corbel"/>
              <w:b/>
              <w:bCs/>
              <w:color w:val="7F7F7F" w:themeColor="background1" w:themeShade="7F"/>
              <w:sz w:val="15"/>
              <w:szCs w:val="15"/>
            </w:rPr>
          </w:pPr>
          <w:r w:rsidRPr="0BC11451">
            <w:rPr>
              <w:rFonts w:ascii="Corbel" w:hAnsi="Corbel"/>
              <w:b/>
              <w:bCs/>
              <w:color w:val="7F7F7F" w:themeColor="background1" w:themeShade="7F"/>
              <w:sz w:val="15"/>
              <w:szCs w:val="15"/>
            </w:rPr>
            <w:t xml:space="preserve">Phone: </w:t>
          </w:r>
          <w:r w:rsidRPr="0BC11451">
            <w:rPr>
              <w:rFonts w:ascii="Corbel" w:hAnsi="Corbel"/>
              <w:b/>
              <w:bCs/>
              <w:color w:val="7F7F7F" w:themeColor="background1" w:themeShade="7F"/>
              <w:sz w:val="15"/>
              <w:szCs w:val="15"/>
              <w:lang w:val="fr-FR"/>
            </w:rPr>
            <w:t>(909) 335-5204</w:t>
          </w:r>
        </w:p>
      </w:tc>
    </w:tr>
  </w:tbl>
  <w:p w14:paraId="5A7E0CF2" w14:textId="77777777" w:rsidR="0081045E" w:rsidRDefault="0081045E" w:rsidP="00E76CBB">
    <w:pPr>
      <w:pStyle w:val="Header"/>
      <w:tabs>
        <w:tab w:val="clear" w:pos="4320"/>
        <w:tab w:val="clear" w:pos="8640"/>
        <w:tab w:val="left" w:pos="825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3A5F" w14:textId="77777777" w:rsidR="0081045E" w:rsidRDefault="0081045E"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5CDBE" w14:textId="77777777" w:rsidR="0081045E" w:rsidRDefault="0081045E" w:rsidP="001927F7">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3E5AE" w14:textId="77777777" w:rsidR="0081045E" w:rsidRPr="00954E29" w:rsidRDefault="0081045E" w:rsidP="001927F7">
    <w:pPr>
      <w:pStyle w:val="Header"/>
      <w:ind w:right="360"/>
      <w:rPr>
        <w:sz w:val="36"/>
        <w:szCs w:val="36"/>
      </w:rPr>
    </w:pPr>
  </w:p>
  <w:p w14:paraId="3F72AD8F" w14:textId="77777777" w:rsidR="0081045E" w:rsidRPr="0062746B" w:rsidRDefault="00360C7B" w:rsidP="0062746B">
    <w:pPr>
      <w:pStyle w:val="Header"/>
      <w:rPr>
        <w:sz w:val="10"/>
        <w:szCs w:val="10"/>
      </w:rPr>
    </w:pPr>
    <w:r>
      <w:rPr>
        <w:noProof/>
        <w:sz w:val="15"/>
        <w:szCs w:val="15"/>
      </w:rPr>
      <w:pict w14:anchorId="39946FA7">
        <v:shapetype id="_x0000_t202" coordsize="21600,21600" o:spt="202" path="m,l,21600r21600,l21600,xe">
          <v:stroke joinstyle="miter"/>
          <v:path gradientshapeok="t" o:connecttype="rect"/>
        </v:shapetype>
        <v:shape id="Text Box 44" o:spid="_x0000_s2059" type="#_x0000_t202" style="position:absolute;margin-left:30.95pt;margin-top:5.25pt;width:183.55pt;height:24.4pt;z-index:251658241;visibility:visible;mso-wrap-style:square;mso-wrap-edited:f;mso-wrap-distance-left:9pt;mso-wrap-distance-top:0;mso-wrap-distance-right:9pt;mso-wrap-distance-bottom:0;mso-position-horizontal:absolute;mso-position-horizontal-relative:text;mso-position-vertical:absolute;mso-position-vertical-relative:text;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" filled="f" stroked="f">
          <v:textbox>
            <w:txbxContent>
              <w:p w14:paraId="144903DF" w14:textId="77777777" w:rsidR="0081045E" w:rsidRPr="00AF0AB2" w:rsidRDefault="0081045E"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w:r>
    <w:r w:rsidR="0081045E">
      <w:rPr>
        <w:noProof/>
        <w:sz w:val="15"/>
        <w:szCs w:val="15"/>
      </w:rPr>
      <w:drawing>
        <wp:anchor distT="0" distB="0" distL="114300" distR="114300" simplePos="0" relativeHeight="251657216" behindDoc="0" locked="0" layoutInCell="1" allowOverlap="1" wp14:anchorId="5BBB9DB0" wp14:editId="07777777">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xmlns:ve="http://schemas.openxmlformats.org/markup-compatibility/2006"/>
                    </a:ext>
                  </a:extLst>
                </pic:spPr>
              </pic:pic>
            </a:graphicData>
          </a:graphic>
        </wp:anchor>
      </w:drawing>
    </w:r>
    <w:r w:rsidR="0081045E">
      <w:rPr>
        <w:sz w:val="15"/>
        <w:szCs w:val="15"/>
      </w:rPr>
      <w:tab/>
    </w:r>
    <w:r w:rsidR="0081045E" w:rsidRPr="0062746B">
      <w:rPr>
        <w:sz w:val="10"/>
        <w:szCs w:val="10"/>
      </w:rPr>
      <w:tab/>
    </w:r>
  </w:p>
  <w:p w14:paraId="041D98D7" w14:textId="77777777" w:rsidR="0081045E" w:rsidRDefault="0081045E" w:rsidP="0062746B">
    <w:pPr>
      <w:pStyle w:val="Header"/>
      <w:rPr>
        <w:sz w:val="15"/>
        <w:szCs w:val="15"/>
      </w:rPr>
    </w:pPr>
  </w:p>
  <w:p w14:paraId="0F757C48" w14:textId="77777777" w:rsidR="0081045E" w:rsidRPr="0062746B" w:rsidRDefault="00360C7B" w:rsidP="0BC11451">
    <w:pPr>
      <w:pStyle w:val="Header"/>
      <w:jc w:val="right"/>
      <w:rPr>
        <w:rFonts w:ascii="Avenir Roman" w:hAnsi="Avenir Roman"/>
        <w:sz w:val="16"/>
        <w:szCs w:val="16"/>
      </w:rPr>
    </w:pPr>
    <w:r>
      <w:rPr>
        <w:rFonts w:ascii="Avenir Roman" w:hAnsi="Avenir Roman"/>
        <w:noProof/>
        <w:sz w:val="16"/>
        <w:szCs w:val="16"/>
      </w:rPr>
      <w:pict w14:anchorId="457631F5">
        <v:shape id="_x0000_s2058" type="#_x0000_t202" style="position:absolute;left:0;text-align:left;margin-left:43.05pt;margin-top:7.1pt;width:143.85pt;height:16.05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" filled="f" stroked="f">
          <v:textbox>
            <w:txbxContent>
              <w:p w14:paraId="160DE031" w14:textId="77777777" w:rsidR="0081045E" w:rsidRPr="00653946" w:rsidRDefault="0081045E"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w:r>
    <w:r>
      <w:rPr>
        <w:rFonts w:ascii="Avenir Roman" w:hAnsi="Avenir Roman"/>
        <w:noProof/>
        <w:sz w:val="16"/>
        <w:szCs w:val="16"/>
      </w:rPr>
      <w:pict w14:anchorId="48298534">
        <v:line id="Straight Connector 8" o:spid="_x0000_s2057" style="position:absolute;left:0;text-align:left;flip:y;z-index:251658242;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wrapcoords="-122 -2147483648 -122 -2147483648 21845 -2147483648 21845 -2147483648 -122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" strokecolor="maroon" strokeweight="1pt">
          <v:shadow on="t" type="perspective" opacity="21626f" origin=",.5" offset="0,1pt" matrix="59638f,,,59638f"/>
          <w10:wrap type="through"/>
        </v:line>
      </w:pict>
    </w:r>
    <w:r w:rsidR="0081045E">
      <w:rPr>
        <w:rFonts w:ascii="Avenir Roman" w:hAnsi="Avenir Roman"/>
        <w:sz w:val="16"/>
        <w:szCs w:val="16"/>
      </w:rPr>
      <w:t>MALT 601</w:t>
    </w:r>
    <w:r w:rsidR="0081045E" w:rsidRPr="0062746B">
      <w:rPr>
        <w:rFonts w:ascii="Avenir Roman" w:hAnsi="Avenir Roman"/>
        <w:sz w:val="16"/>
        <w:szCs w:val="16"/>
      </w:rPr>
      <w:t>, Last Name, Term</w:t>
    </w:r>
    <w:r w:rsidR="0081045E">
      <w:rPr>
        <w:rFonts w:ascii="Avenir Roman" w:hAnsi="Avenir Roman"/>
        <w:sz w:val="16"/>
        <w:szCs w:val="16"/>
      </w:rPr>
      <w:t xml:space="preserve"> ….</w:t>
    </w:r>
    <w:proofErr w:type="gramStart"/>
    <w:r w:rsidR="0081045E">
      <w:rPr>
        <w:rFonts w:ascii="Avenir Roman" w:hAnsi="Avenir Roman"/>
        <w:sz w:val="16"/>
        <w:szCs w:val="16"/>
      </w:rPr>
      <w:t xml:space="preserve">, </w:t>
    </w:r>
    <w:r w:rsidR="0081045E" w:rsidRPr="0062746B">
      <w:rPr>
        <w:rFonts w:ascii="Avenir Roman" w:hAnsi="Avenir Roman"/>
        <w:sz w:val="16"/>
        <w:szCs w:val="16"/>
      </w:rPr>
      <w:t xml:space="preserve"> Page</w:t>
    </w:r>
    <w:proofErr w:type="gramEnd"/>
    <w:r w:rsidR="0081045E" w:rsidRPr="0062746B">
      <w:rPr>
        <w:rFonts w:ascii="Avenir Roman" w:hAnsi="Avenir Roman"/>
        <w:sz w:val="16"/>
        <w:szCs w:val="16"/>
      </w:rPr>
      <w:t xml:space="preserve"> </w:t>
    </w:r>
    <w:r w:rsidR="0081045E" w:rsidRPr="0BC11451">
      <w:rPr>
        <w:rFonts w:ascii="Avenir Roman" w:hAnsi="Avenir Roman"/>
        <w:noProof/>
        <w:sz w:val="16"/>
        <w:szCs w:val="16"/>
      </w:rPr>
      <w:fldChar w:fldCharType="begin"/>
    </w:r>
    <w:r w:rsidR="0081045E" w:rsidRPr="0062746B">
      <w:rPr>
        <w:rFonts w:ascii="Avenir Roman" w:hAnsi="Avenir Roman"/>
        <w:sz w:val="16"/>
        <w:szCs w:val="16"/>
      </w:rPr>
      <w:instrText xml:space="preserve"> PAGE </w:instrText>
    </w:r>
    <w:r w:rsidR="0081045E" w:rsidRPr="0BC11451">
      <w:rPr>
        <w:rFonts w:ascii="Avenir Roman" w:hAnsi="Avenir Roman"/>
        <w:sz w:val="16"/>
        <w:szCs w:val="16"/>
      </w:rPr>
      <w:fldChar w:fldCharType="separate"/>
    </w:r>
    <w:r w:rsidR="00AD7CBF">
      <w:rPr>
        <w:rFonts w:ascii="Avenir Roman" w:hAnsi="Avenir Roman"/>
        <w:noProof/>
        <w:sz w:val="16"/>
        <w:szCs w:val="16"/>
      </w:rPr>
      <w:t>21</w:t>
    </w:r>
    <w:r w:rsidR="0081045E" w:rsidRPr="0BC11451">
      <w:rPr>
        <w:rFonts w:ascii="Avenir Roman" w:hAnsi="Avenir Roman"/>
        <w:noProof/>
        <w:sz w:val="16"/>
        <w:szCs w:val="16"/>
      </w:rPr>
      <w:fldChar w:fldCharType="end"/>
    </w:r>
    <w:r w:rsidR="0081045E" w:rsidRPr="0062746B">
      <w:rPr>
        <w:rFonts w:ascii="Avenir Roman" w:hAnsi="Avenir Roman"/>
        <w:sz w:val="16"/>
        <w:szCs w:val="16"/>
      </w:rPr>
      <w:t xml:space="preserve"> of </w:t>
    </w:r>
    <w:r w:rsidR="0081045E" w:rsidRPr="0BC11451">
      <w:rPr>
        <w:rFonts w:ascii="Avenir Roman" w:hAnsi="Avenir Roman"/>
        <w:noProof/>
        <w:sz w:val="16"/>
        <w:szCs w:val="16"/>
      </w:rPr>
      <w:fldChar w:fldCharType="begin"/>
    </w:r>
    <w:r w:rsidR="0081045E" w:rsidRPr="0062746B">
      <w:rPr>
        <w:rFonts w:ascii="Avenir Roman" w:hAnsi="Avenir Roman"/>
        <w:sz w:val="16"/>
        <w:szCs w:val="16"/>
      </w:rPr>
      <w:instrText xml:space="preserve"> NUMPAGES </w:instrText>
    </w:r>
    <w:r w:rsidR="0081045E" w:rsidRPr="0BC11451">
      <w:rPr>
        <w:rFonts w:ascii="Avenir Roman" w:hAnsi="Avenir Roman"/>
        <w:sz w:val="16"/>
        <w:szCs w:val="16"/>
      </w:rPr>
      <w:fldChar w:fldCharType="separate"/>
    </w:r>
    <w:r w:rsidR="00AD7CBF">
      <w:rPr>
        <w:rFonts w:ascii="Avenir Roman" w:hAnsi="Avenir Roman"/>
        <w:noProof/>
        <w:sz w:val="16"/>
        <w:szCs w:val="16"/>
      </w:rPr>
      <w:t>27</w:t>
    </w:r>
    <w:r w:rsidR="0081045E" w:rsidRPr="0BC11451">
      <w:rPr>
        <w:rFonts w:ascii="Avenir Roman" w:hAnsi="Avenir Roman"/>
        <w:noProof/>
        <w:sz w:val="16"/>
        <w:szCs w:val="16"/>
      </w:rPr>
      <w:fldChar w:fldCharType="end"/>
    </w:r>
  </w:p>
  <w:p w14:paraId="5AB7C0C5" w14:textId="77777777" w:rsidR="0081045E" w:rsidRPr="00170DB0" w:rsidRDefault="0081045E" w:rsidP="0081114D">
    <w:pPr>
      <w:pStyle w:val="Header"/>
      <w:rPr>
        <w:sz w:val="10"/>
        <w:szCs w:val="10"/>
      </w:rPr>
    </w:pPr>
  </w:p>
  <w:p w14:paraId="55B33694" w14:textId="77777777" w:rsidR="0081045E" w:rsidRPr="00383DB5" w:rsidRDefault="0081045E" w:rsidP="0081114D">
    <w:pPr>
      <w:pStyle w:val="Header"/>
      <w:rPr>
        <w:sz w:val="10"/>
        <w:szCs w:val="10"/>
      </w:rPr>
    </w:pPr>
  </w:p>
  <w:p w14:paraId="4455F193" w14:textId="77777777" w:rsidR="0081045E" w:rsidRDefault="0081045E" w:rsidP="0081114D">
    <w:pPr>
      <w:pStyle w:val="Header"/>
    </w:pPr>
  </w:p>
  <w:p w14:paraId="1C2776EB" w14:textId="77777777" w:rsidR="0081045E" w:rsidRPr="00170DB0" w:rsidRDefault="0081045E" w:rsidP="0081114D">
    <w:pPr>
      <w:pStyle w:val="Header"/>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03A6D" w14:textId="77777777" w:rsidR="0081045E" w:rsidRDefault="0081045E">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81045E" w:rsidRPr="009F3349" w14:paraId="0FA78DDA" w14:textId="77777777">
      <w:trPr>
        <w:trHeight w:val="263"/>
      </w:trPr>
      <w:tc>
        <w:tcPr>
          <w:tcW w:w="3598" w:type="dxa"/>
          <w:vAlign w:val="center"/>
        </w:tcPr>
        <w:p w14:paraId="624F0C5B" w14:textId="77777777" w:rsidR="0081045E" w:rsidRPr="009F3349" w:rsidRDefault="0081045E" w:rsidP="0BC11451">
          <w:pPr>
            <w:jc w:val="right"/>
            <w:rPr>
              <w:rFonts w:ascii="Corbel" w:hAnsi="Corbel"/>
              <w:b/>
              <w:bCs/>
              <w:i/>
              <w:iCs/>
              <w:color w:val="7F7F7F" w:themeColor="background1" w:themeShade="7F"/>
              <w:sz w:val="15"/>
              <w:szCs w:val="15"/>
            </w:rPr>
          </w:pPr>
          <w:r w:rsidRPr="0BC11451">
            <w:rPr>
              <w:rFonts w:ascii="Corbel" w:hAnsi="Corbel"/>
              <w:b/>
              <w:bCs/>
              <w:color w:val="7F7F7F" w:themeColor="background1" w:themeShade="7F"/>
              <w:sz w:val="15"/>
              <w:szCs w:val="15"/>
            </w:rPr>
            <w:t>University Hall North</w:t>
          </w:r>
          <w:r w:rsidRPr="0BC11451">
            <w:rPr>
              <w:rFonts w:ascii="Corbel" w:hAnsi="Corbel"/>
              <w:color w:val="7F7F7F" w:themeColor="background1" w:themeShade="7F"/>
              <w:sz w:val="15"/>
              <w:szCs w:val="15"/>
            </w:rPr>
            <w:t xml:space="preserve"> </w:t>
          </w:r>
        </w:p>
      </w:tc>
    </w:tr>
    <w:tr w:rsidR="0081045E" w:rsidRPr="009F3349" w14:paraId="0FE04C93" w14:textId="77777777">
      <w:trPr>
        <w:trHeight w:val="263"/>
      </w:trPr>
      <w:tc>
        <w:tcPr>
          <w:tcW w:w="3598" w:type="dxa"/>
          <w:vAlign w:val="center"/>
        </w:tcPr>
        <w:p w14:paraId="45B956CA" w14:textId="77777777" w:rsidR="0081045E" w:rsidRPr="009F3349" w:rsidRDefault="0081045E" w:rsidP="0BC11451">
          <w:pPr>
            <w:jc w:val="right"/>
            <w:rPr>
              <w:rFonts w:ascii="Corbel" w:hAnsi="Corbel"/>
              <w:b/>
              <w:bCs/>
              <w:color w:val="7F7F7F" w:themeColor="background1" w:themeShade="7F"/>
              <w:sz w:val="13"/>
              <w:szCs w:val="13"/>
            </w:rPr>
          </w:pPr>
          <w:r w:rsidRPr="0BC11451">
            <w:rPr>
              <w:rFonts w:ascii="Corbel" w:hAnsi="Corbel"/>
              <w:i/>
              <w:iCs/>
              <w:color w:val="7F7F7F" w:themeColor="background1" w:themeShade="7F"/>
              <w:sz w:val="13"/>
              <w:szCs w:val="13"/>
            </w:rPr>
            <w:t xml:space="preserve">   (on Brockton Avenue between University &amp; Grove)</w:t>
          </w:r>
        </w:p>
      </w:tc>
    </w:tr>
    <w:tr w:rsidR="0081045E" w:rsidRPr="009F3349" w14:paraId="2D310F32" w14:textId="77777777">
      <w:trPr>
        <w:trHeight w:val="263"/>
      </w:trPr>
      <w:tc>
        <w:tcPr>
          <w:tcW w:w="3598" w:type="dxa"/>
          <w:vAlign w:val="center"/>
        </w:tcPr>
        <w:p w14:paraId="75AE124D" w14:textId="77777777" w:rsidR="0081045E" w:rsidRPr="009F3349" w:rsidRDefault="0081045E" w:rsidP="0BC11451">
          <w:pPr>
            <w:jc w:val="right"/>
            <w:rPr>
              <w:rFonts w:ascii="Corbel" w:hAnsi="Corbel"/>
              <w:b/>
              <w:bCs/>
              <w:color w:val="7F7F7F" w:themeColor="background1" w:themeShade="7F"/>
              <w:sz w:val="15"/>
              <w:szCs w:val="15"/>
            </w:rPr>
          </w:pPr>
          <w:r w:rsidRPr="0BC11451">
            <w:rPr>
              <w:rFonts w:ascii="Corbel" w:hAnsi="Corbel"/>
              <w:b/>
              <w:bCs/>
              <w:color w:val="7F7F7F" w:themeColor="background1" w:themeShade="7F"/>
              <w:sz w:val="15"/>
              <w:szCs w:val="15"/>
            </w:rPr>
            <w:t>1200 East Colton Avenue, P.O. Box 3080</w:t>
          </w:r>
        </w:p>
      </w:tc>
    </w:tr>
    <w:tr w:rsidR="0081045E" w:rsidRPr="009F3349" w14:paraId="555A8978" w14:textId="77777777">
      <w:trPr>
        <w:trHeight w:val="263"/>
      </w:trPr>
      <w:tc>
        <w:tcPr>
          <w:tcW w:w="3598" w:type="dxa"/>
          <w:vAlign w:val="center"/>
        </w:tcPr>
        <w:p w14:paraId="7E1DCBF9" w14:textId="77777777" w:rsidR="0081045E" w:rsidRPr="009F3349" w:rsidRDefault="0081045E" w:rsidP="0BC11451">
          <w:pPr>
            <w:jc w:val="right"/>
            <w:rPr>
              <w:rFonts w:ascii="Corbel" w:hAnsi="Corbel"/>
              <w:b/>
              <w:bCs/>
              <w:color w:val="7F7F7F" w:themeColor="background1" w:themeShade="7F"/>
              <w:sz w:val="15"/>
              <w:szCs w:val="15"/>
            </w:rPr>
          </w:pPr>
          <w:r w:rsidRPr="0BC11451">
            <w:rPr>
              <w:rFonts w:ascii="Corbel" w:hAnsi="Corbel"/>
              <w:b/>
              <w:bCs/>
              <w:color w:val="7F7F7F" w:themeColor="background1" w:themeShade="7F"/>
              <w:sz w:val="15"/>
              <w:szCs w:val="15"/>
            </w:rPr>
            <w:t>Redlands, CA  92373</w:t>
          </w:r>
        </w:p>
      </w:tc>
    </w:tr>
    <w:tr w:rsidR="0081045E" w:rsidRPr="009F3349" w14:paraId="703DA180" w14:textId="77777777">
      <w:trPr>
        <w:trHeight w:val="263"/>
      </w:trPr>
      <w:tc>
        <w:tcPr>
          <w:tcW w:w="3598" w:type="dxa"/>
          <w:vAlign w:val="center"/>
        </w:tcPr>
        <w:p w14:paraId="2619446F" w14:textId="77777777" w:rsidR="0081045E" w:rsidRPr="009F3349" w:rsidRDefault="0081045E" w:rsidP="0BC11451">
          <w:pPr>
            <w:widowControl w:val="0"/>
            <w:tabs>
              <w:tab w:val="left" w:pos="540"/>
              <w:tab w:val="left" w:pos="1800"/>
              <w:tab w:val="left" w:pos="6660"/>
            </w:tabs>
            <w:jc w:val="right"/>
            <w:rPr>
              <w:rFonts w:ascii="Corbel" w:hAnsi="Corbel"/>
              <w:b/>
              <w:bCs/>
              <w:color w:val="7F7F7F" w:themeColor="background1" w:themeShade="7F"/>
              <w:sz w:val="15"/>
              <w:szCs w:val="15"/>
            </w:rPr>
          </w:pPr>
          <w:r w:rsidRPr="0BC11451">
            <w:rPr>
              <w:rFonts w:ascii="Corbel" w:hAnsi="Corbel"/>
              <w:b/>
              <w:bCs/>
              <w:color w:val="7F7F7F" w:themeColor="background1" w:themeShade="7F"/>
              <w:sz w:val="15"/>
              <w:szCs w:val="15"/>
            </w:rPr>
            <w:t xml:space="preserve">Phone: </w:t>
          </w:r>
          <w:r w:rsidRPr="0BC11451">
            <w:rPr>
              <w:rFonts w:ascii="Corbel" w:hAnsi="Corbel"/>
              <w:b/>
              <w:bCs/>
              <w:color w:val="7F7F7F" w:themeColor="background1" w:themeShade="7F"/>
              <w:sz w:val="15"/>
              <w:szCs w:val="15"/>
              <w:lang w:val="fr-FR"/>
            </w:rPr>
            <w:t>(909) 335-5204</w:t>
          </w:r>
        </w:p>
      </w:tc>
    </w:tr>
  </w:tbl>
  <w:p w14:paraId="480BB2BF" w14:textId="77777777" w:rsidR="0081045E" w:rsidRDefault="00360C7B" w:rsidP="00D45BDD">
    <w:pPr>
      <w:pStyle w:val="Header"/>
    </w:pPr>
    <w:r>
      <w:rPr>
        <w:noProof/>
      </w:rPr>
      <w:pict w14:anchorId="0865033C">
        <v:group id="Group 1" o:spid="_x0000_s2052" style="position:absolute;margin-left:-19.5pt;margin-top:20.1pt;width:343.2pt;height:49.1pt;z-index:251658244;mso-position-horizontal-relative:text;mso-position-vertical-relative:text" coordsize="43589,6235" wrapcoords="-47 0 -47 20935 3867 20935 3867 15950 18298 11630 18298 10633 3867 10633 3867 0 -47 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CQUFEU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RkE3RjExNzQwNzIwNjgxMThE&#10;NEVEMjQ2QjNBREIxQzY8L3N0RXZ0Omluc3RhbmNlSUQ+CiAgICAgICAgICAgICAgICAgIDxzdEV2&#10;dDp3aGVuPjIwMDgtMDUtMTVUMTc6MTA6NDUt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kVGN0YxMTc0MDcyMDY4MTFBNDZDQTQ1MTlEMjQzNTZCPC9zdEV2&#10;dDppbnN0YW5jZUlEPgogICAgICAgICAgICAgICAgICA8c3RFdnQ6d2hlbj4yMDA4LTA1LTE1VDIy&#10;OjUzOjMz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pG&#10;MDdGMTE3NDA3MjA2ODExQTQ2Q0E0NTE5RDI0MzU2Qjwvc3RFdnQ6aW5zdGFuY2VJRD4KICAgICAg&#10;ICAgICAgICAgICAgPHN0RXZ0OndoZW4+MjAwOC0wNS0xNVQyMzowNzowNy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jc3RjExNzQwNzIwNjgxMUJERERG&#10;RDM4RDBDRjI0REQ8L3N0RXZ0Omluc3RhbmNlSUQ+CiAgICAgICAgICAgICAgICAgIDxzdEV2dDp3&#10;aGVuPjIwMDgtMDUtMTZUMTA6MzU6NDM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ZCN0YxMTc0MDcyMDY4MTFCRERERkQzOEQw&#10;Q0YyNEREPC9zdEV2dDppbnN0YW5jZUlEPgogICAgICAgICAgICAgICAgICA8c3RFdnQ6d2hlbj4y&#10;MDA4LTA1LTE2VDExOjI5OjAx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GQzdGMTE3NDA3MjA2ODExQkREREZEMzhEMENGMjRERDwvc3RFdnQ6aW5zdGFu&#10;Y2VJRD4KICAgICAgICAgICAgICAgICAgPHN0RXZ0OndoZW4+MjAwOC0wNS0xNlQxMToyOToyM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RkQ3RjExNzQw&#10;NzIwNjgxMUJERERGRDM4RDBDRjI0REQ8L3N0RXZ0Omluc3RhbmNlSUQ+CiAgICAgICAgICAgICAg&#10;ICAgIDxzdEV2dDp3aGVuPjIwMDgtMDUtMTZUMTE6MzA6NTQ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ZFN0YxMTc0MDcyMDY4MTFCRERERkQzOEQwQ0Yy&#10;NEREPC9zdEV2dDppbnN0YW5jZUlEPgogICAgICAgICAgICAgICAgICA8c3RFdnQ6d2hlbj4yMDA4&#10;LTA1LTE2VDExOjMxOjIy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CMjMzNjY4QzE2MjA2ODExQkREREZEMzhEMENGMjRERDwvc3RFdnQ6aW5zdGFuY2VJ&#10;RD4KICAgICAgICAgICAgICAgICAgPHN0RXZ0OndoZW4+MjAwOC0wNS0xNlQxMjoyMzo0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QjMzMzY2OEMxNjIw&#10;NjgxMUJERERGRDM4RDBDRjI0REQ8L3N0RXZ0Omluc3RhbmNlSUQ+CiAgICAgICAgICAgICAgICAg&#10;IDxzdEV2dDp3aGVuPjIwMDgtMDUtMTZUMTM6Mjc6NTQ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zYXZlZDwvc3RFdnQ6YWN0aW9uPgogICAgICAgICAgICAgICAgICA8&#10;c3RFdnQ6aW5zdGFuY2VJRD54bXAuaWlkOkI0MzM2NjhDMTYyMDY4MTFCRERERkQzOEQwQ0YyNERE&#10;PC9zdEV2dDppbnN0YW5jZUlEPgogICAgICAgICAgICAgICAgICA8c3RFdnQ6d2hlbj4yMDA4LTA1&#10;LTE2VDEzOjQ2OjEz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NzdGMTE3NDA3MjA2ODExOTdDMUJGMTREMTc1OUU4Mzwvc3RFdnQ6aW5zdGFuY2VJRD4K&#10;ICAgICAgICAgICAgICAgICAgPHN0RXZ0OndoZW4+MjAwOC0wNS0xNlQxNTo0Nzo1Ny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jg3RjExNzQwNzIwNjgx&#10;MTk3QzFCRjE0RDE3NTlFODM8L3N0RXZ0Omluc3RhbmNlSUQ+CiAgICAgICAgICAgICAgICAgIDxz&#10;dEV2dDp3aGVuPjIwMDgtMDUtMTZUMTU6NTE6MDY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5N0YxMTc0MDcyMDY4MTE5N0MxQkYxNEQxNzU5RTgzPC9z&#10;dEV2dDppbnN0YW5jZUlEPgogICAgICAgICAgICAgICAgICA8c3RFdnQ6d2hlbj4yMDA4LTA1LTE2&#10;VDE1OjUyOjIy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&#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2056" type="#_x0000_t75" style="position:absolute;width:7677;height:621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r&#10;i5nDAAAA2wAAAA8AAABkcnMvZG93bnJldi54bWxEj0FrAjEUhO9C/0N4gpeiWcWKbo0iitBrdSk9&#10;PpLXzeLmZbuJuvbXN4LgcZiZb5jlunO1uFAbKs8KxqMMBLH2puJSQXHcD+cgQkQ2WHsmBTcKsF69&#10;9JaYG3/lT7ocYikShEOOCmyMTS5l0JYchpFviJP341uHMcm2lKbFa4K7Wk6ybCYdVpwWLDa0taRP&#10;h7NT4KZz/fsV5GbRuF0R/+z0Vb99KzXod5t3EJG6+Aw/2h9GwWQM9y/pB8jV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quLmcMAAADbAAAADwAAAAAAAAAAAAAAAACcAgAA&#10;ZHJzL2Rvd25yZXYueG1sUEsFBgAAAAAEAAQA9wAAAIwDAAAAAA==&#10;">
            <v:imagedata r:id="rId1" o:title="" croptop="33f" cropbottom="18879f"/>
            <v:path arrowok="t"/>
            <o:lock v:ext="edit" aspectratio="f"/>
          </v:shape>
          <v:shapetype id="_x0000_t202" coordsize="21600,21600" o:spt="202" path="m,l,21600r21600,l21600,xe">
            <v:stroke joinstyle="miter"/>
            <v:path gradientshapeok="t" o:connecttype="rect"/>
          </v:shapetype>
          <v:shape id="_x0000_s2055" type="#_x0000_t202" style="position:absolute;left:7197;width:36392;height:6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nQCwvAAA&#10;ANsAAAAPAAAAZHJzL2Rvd25yZXYueG1sRE+7CsIwFN0F/yFcwU1TO4hUo6ggipPWx3xprm2xuSlN&#10;1OrXm0FwPJz3bNGaSjypcaVlBaNhBII4s7rkXMH5tBlMQDiPrLGyTAre5GAx73ZmmGj74iM9U5+L&#10;EMIuQQWF93UipcsKMuiGtiYO3M02Bn2ATS51g68QbioZR9FYGiw5NBRY07qg7J4+jIL2/En5smf7&#10;Xm/SbX05XFfbcaxUv9cupyA8tf4v/rl3WkEc1ocv4QfI+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WdALC8AAAA2wAAAA8AAAAAAAAAAAAAAAAAlwIAAGRycy9kb3ducmV2Lnht&#10;bFBLBQYAAAAABAAEAPUAAACAAwAAAAA=&#10;" filled="f" stroked="f">
            <v:textbox inset=",0">
              <w:txbxContent>
                <w:p w14:paraId="226AF478" w14:textId="77777777" w:rsidR="0081045E" w:rsidRPr="0019269D" w:rsidRDefault="0081045E"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2054" style="position:absolute;visibility:visible;mso-wrap-style:square" from="9438,3126" to="36858,31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2woMMAAADbAAAADwAAAGRycy9kb3ducmV2LnhtbESPT2vCQBTE74LfYXmF3urGPRRJXUWk&#10;ll4qaP/Q4yP7mkSzb9PsU+O3dwXB4zAzv2Gm89436khdrANbGI8yUMRFcDWXFr4+V08TUFGQHTaB&#10;ycKZIsxnw8EUcxdOvKHjVkqVIBxztFCJtLnWsajIYxyFljh5f6HzKEl2pXYdnhLcN9pk2bP2WHNa&#10;qLClZUXFfnvwFuhDJt+v49LsDsS/8hbMf1j/WPv40C9eQAn1cg/f2u/OgjFw/ZJ+gJ5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9sKDDAAAA2wAAAA8AAAAAAAAAAAAA&#10;AAAAoQIAAGRycy9kb3ducmV2LnhtbFBLBQYAAAAABAAEAPkAAACRAwAAAAA=&#10;" strokecolor="maroon" strokeweight="1pt">
            <v:shadow on="t" type="perspective" opacity="24903f" origin=",.5" offset="0,.55556mm" matrix="58982f,,,58982f"/>
          </v:line>
          <v:shape id="_x0000_s2053" type="#_x0000_t202" style="position:absolute;left:11562;top:3126;width:27432;height:2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CeRxQAA&#10;ANsAAAAPAAAAZHJzL2Rvd25yZXYueG1sRI9BawIxFITvgv8hPKEXqVlXaGVrFC0UPAhSq4XeHpvX&#10;zdbkZdmk6/rvTaHgcZiZb5jFqndWdNSG2rOC6SQDQVx6XXOl4Pjx9jgHESKyRuuZFFwpwGo5HCyw&#10;0P7C79QdYiUShEOBCkyMTSFlKA05DBPfECfv27cOY5JtJXWLlwR3VuZZ9iQd1pwWDDb0aqg8H36d&#10;gs+Qzffdsdx9nZ9tPjY/9jTdnJR6GPXrFxCR+ngP/7e3WkE+g78v6QfI5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YJ5HFAAAA2wAAAA8AAAAAAAAAAAAAAAAAlwIAAGRycy9k&#10;b3ducmV2LnhtbFBLBQYAAAAABAAEAPUAAACJAwAAAAA=&#10;" filled="f" stroked="f">
            <v:textbox inset=",5.76pt,,0">
              <w:txbxContent>
                <w:p w14:paraId="4F26D856" w14:textId="77777777" w:rsidR="0081045E" w:rsidRPr="0019269D" w:rsidRDefault="0081045E"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1426745"/>
    <w:multiLevelType w:val="hybridMultilevel"/>
    <w:tmpl w:val="935EF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432E5E"/>
    <w:multiLevelType w:val="hybridMultilevel"/>
    <w:tmpl w:val="49B06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84602D"/>
    <w:multiLevelType w:val="hybridMultilevel"/>
    <w:tmpl w:val="71ECD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4459B1"/>
    <w:multiLevelType w:val="hybridMultilevel"/>
    <w:tmpl w:val="6CC2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B4094"/>
    <w:multiLevelType w:val="hybridMultilevel"/>
    <w:tmpl w:val="7BEA3930"/>
    <w:lvl w:ilvl="0" w:tplc="04090001">
      <w:start w:val="1"/>
      <w:numFmt w:val="bullet"/>
      <w:lvlText w:val=""/>
      <w:lvlJc w:val="left"/>
      <w:pPr>
        <w:ind w:left="703"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802BFA"/>
    <w:multiLevelType w:val="multilevel"/>
    <w:tmpl w:val="AFC8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543B1"/>
    <w:multiLevelType w:val="hybridMultilevel"/>
    <w:tmpl w:val="AAF2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FC76CA"/>
    <w:multiLevelType w:val="hybridMultilevel"/>
    <w:tmpl w:val="C90E978E"/>
    <w:lvl w:ilvl="0" w:tplc="8DB85B1A">
      <w:start w:val="1"/>
      <w:numFmt w:val="bullet"/>
      <w:lvlText w:val=""/>
      <w:lvlJc w:val="left"/>
      <w:pPr>
        <w:ind w:left="720" w:hanging="360"/>
      </w:pPr>
      <w:rPr>
        <w:rFonts w:ascii="Symbol" w:hAnsi="Symbol" w:hint="default"/>
      </w:rPr>
    </w:lvl>
    <w:lvl w:ilvl="1" w:tplc="84C29E62">
      <w:start w:val="1"/>
      <w:numFmt w:val="bullet"/>
      <w:lvlText w:val="o"/>
      <w:lvlJc w:val="left"/>
      <w:pPr>
        <w:ind w:left="1440" w:hanging="360"/>
      </w:pPr>
      <w:rPr>
        <w:rFonts w:ascii="Courier New" w:hAnsi="Courier New" w:hint="default"/>
      </w:rPr>
    </w:lvl>
    <w:lvl w:ilvl="2" w:tplc="82EAD836">
      <w:start w:val="1"/>
      <w:numFmt w:val="bullet"/>
      <w:lvlText w:val=""/>
      <w:lvlJc w:val="left"/>
      <w:pPr>
        <w:ind w:left="2160" w:hanging="360"/>
      </w:pPr>
      <w:rPr>
        <w:rFonts w:ascii="Wingdings" w:hAnsi="Wingdings" w:hint="default"/>
      </w:rPr>
    </w:lvl>
    <w:lvl w:ilvl="3" w:tplc="1F70793C">
      <w:start w:val="1"/>
      <w:numFmt w:val="bullet"/>
      <w:lvlText w:val=""/>
      <w:lvlJc w:val="left"/>
      <w:pPr>
        <w:ind w:left="2880" w:hanging="360"/>
      </w:pPr>
      <w:rPr>
        <w:rFonts w:ascii="Symbol" w:hAnsi="Symbol" w:hint="default"/>
      </w:rPr>
    </w:lvl>
    <w:lvl w:ilvl="4" w:tplc="6EBC8A7E">
      <w:start w:val="1"/>
      <w:numFmt w:val="bullet"/>
      <w:lvlText w:val="o"/>
      <w:lvlJc w:val="left"/>
      <w:pPr>
        <w:ind w:left="3600" w:hanging="360"/>
      </w:pPr>
      <w:rPr>
        <w:rFonts w:ascii="Courier New" w:hAnsi="Courier New" w:hint="default"/>
      </w:rPr>
    </w:lvl>
    <w:lvl w:ilvl="5" w:tplc="A8401290">
      <w:start w:val="1"/>
      <w:numFmt w:val="bullet"/>
      <w:lvlText w:val=""/>
      <w:lvlJc w:val="left"/>
      <w:pPr>
        <w:ind w:left="4320" w:hanging="360"/>
      </w:pPr>
      <w:rPr>
        <w:rFonts w:ascii="Wingdings" w:hAnsi="Wingdings" w:hint="default"/>
      </w:rPr>
    </w:lvl>
    <w:lvl w:ilvl="6" w:tplc="8DE0321A">
      <w:start w:val="1"/>
      <w:numFmt w:val="bullet"/>
      <w:lvlText w:val=""/>
      <w:lvlJc w:val="left"/>
      <w:pPr>
        <w:ind w:left="5040" w:hanging="360"/>
      </w:pPr>
      <w:rPr>
        <w:rFonts w:ascii="Symbol" w:hAnsi="Symbol" w:hint="default"/>
      </w:rPr>
    </w:lvl>
    <w:lvl w:ilvl="7" w:tplc="8C9478D6">
      <w:start w:val="1"/>
      <w:numFmt w:val="bullet"/>
      <w:lvlText w:val="o"/>
      <w:lvlJc w:val="left"/>
      <w:pPr>
        <w:ind w:left="5760" w:hanging="360"/>
      </w:pPr>
      <w:rPr>
        <w:rFonts w:ascii="Courier New" w:hAnsi="Courier New" w:hint="default"/>
      </w:rPr>
    </w:lvl>
    <w:lvl w:ilvl="8" w:tplc="4F9A5492">
      <w:start w:val="1"/>
      <w:numFmt w:val="bullet"/>
      <w:lvlText w:val=""/>
      <w:lvlJc w:val="left"/>
      <w:pPr>
        <w:ind w:left="6480" w:hanging="360"/>
      </w:pPr>
      <w:rPr>
        <w:rFonts w:ascii="Wingdings" w:hAnsi="Wingdings" w:hint="default"/>
      </w:rPr>
    </w:lvl>
  </w:abstractNum>
  <w:abstractNum w:abstractNumId="12" w15:restartNumberingAfterBreak="0">
    <w:nsid w:val="20910A24"/>
    <w:multiLevelType w:val="hybridMultilevel"/>
    <w:tmpl w:val="753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31633"/>
    <w:multiLevelType w:val="hybridMultilevel"/>
    <w:tmpl w:val="74F8A7EA"/>
    <w:lvl w:ilvl="0" w:tplc="04090005">
      <w:start w:val="1"/>
      <w:numFmt w:val="bullet"/>
      <w:lvlText w:val=""/>
      <w:lvlJc w:val="left"/>
      <w:pPr>
        <w:ind w:left="1423" w:hanging="360"/>
      </w:pPr>
      <w:rPr>
        <w:rFonts w:ascii="Wingdings" w:hAnsi="Wingdings"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4" w15:restartNumberingAfterBreak="0">
    <w:nsid w:val="2843423A"/>
    <w:multiLevelType w:val="hybridMultilevel"/>
    <w:tmpl w:val="2810436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63"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848F4"/>
    <w:multiLevelType w:val="hybridMultilevel"/>
    <w:tmpl w:val="1B76D96A"/>
    <w:lvl w:ilvl="0" w:tplc="04090005">
      <w:start w:val="1"/>
      <w:numFmt w:val="bullet"/>
      <w:lvlText w:val=""/>
      <w:lvlJc w:val="left"/>
      <w:pPr>
        <w:ind w:left="1423" w:hanging="360"/>
      </w:pPr>
      <w:rPr>
        <w:rFonts w:ascii="Wingdings" w:hAnsi="Wingdings"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6" w15:restartNumberingAfterBreak="0">
    <w:nsid w:val="30E343CD"/>
    <w:multiLevelType w:val="hybridMultilevel"/>
    <w:tmpl w:val="8256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C740C"/>
    <w:multiLevelType w:val="hybridMultilevel"/>
    <w:tmpl w:val="A720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36216"/>
    <w:multiLevelType w:val="hybridMultilevel"/>
    <w:tmpl w:val="70D64FDA"/>
    <w:lvl w:ilvl="0" w:tplc="04090005">
      <w:start w:val="1"/>
      <w:numFmt w:val="bullet"/>
      <w:lvlText w:val=""/>
      <w:lvlJc w:val="left"/>
      <w:pPr>
        <w:ind w:left="1423" w:hanging="360"/>
      </w:pPr>
      <w:rPr>
        <w:rFonts w:ascii="Wingdings" w:hAnsi="Wingdings"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9" w15:restartNumberingAfterBreak="0">
    <w:nsid w:val="372675BE"/>
    <w:multiLevelType w:val="hybridMultilevel"/>
    <w:tmpl w:val="A9C68A5A"/>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F556DC"/>
    <w:multiLevelType w:val="hybridMultilevel"/>
    <w:tmpl w:val="02A8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47734"/>
    <w:multiLevelType w:val="hybridMultilevel"/>
    <w:tmpl w:val="00B43A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F78BA"/>
    <w:multiLevelType w:val="hybridMultilevel"/>
    <w:tmpl w:val="B8588872"/>
    <w:lvl w:ilvl="0" w:tplc="0409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23" w15:restartNumberingAfterBreak="0">
    <w:nsid w:val="3E9340C9"/>
    <w:multiLevelType w:val="multilevel"/>
    <w:tmpl w:val="246C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F96DFA"/>
    <w:multiLevelType w:val="hybridMultilevel"/>
    <w:tmpl w:val="3350E6B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2A6116"/>
    <w:multiLevelType w:val="hybridMultilevel"/>
    <w:tmpl w:val="8A8A63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D4695E"/>
    <w:multiLevelType w:val="hybridMultilevel"/>
    <w:tmpl w:val="71703BD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8F544B"/>
    <w:multiLevelType w:val="hybridMultilevel"/>
    <w:tmpl w:val="1A4E67C6"/>
    <w:lvl w:ilvl="0" w:tplc="04090005">
      <w:start w:val="1"/>
      <w:numFmt w:val="bullet"/>
      <w:lvlText w:val=""/>
      <w:lvlJc w:val="left"/>
      <w:pPr>
        <w:ind w:left="1063" w:hanging="360"/>
      </w:pPr>
      <w:rPr>
        <w:rFonts w:ascii="Wingdings" w:hAnsi="Wingdings"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28" w15:restartNumberingAfterBreak="0">
    <w:nsid w:val="501D35A2"/>
    <w:multiLevelType w:val="hybridMultilevel"/>
    <w:tmpl w:val="79A08E5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C0002D"/>
    <w:multiLevelType w:val="hybridMultilevel"/>
    <w:tmpl w:val="336E67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11A6F"/>
    <w:multiLevelType w:val="hybridMultilevel"/>
    <w:tmpl w:val="B8E0F2FC"/>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1" w15:restartNumberingAfterBreak="0">
    <w:nsid w:val="5FFA55E8"/>
    <w:multiLevelType w:val="hybridMultilevel"/>
    <w:tmpl w:val="301C2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0044DB"/>
    <w:multiLevelType w:val="hybridMultilevel"/>
    <w:tmpl w:val="05C0D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512704"/>
    <w:multiLevelType w:val="hybridMultilevel"/>
    <w:tmpl w:val="F5E88726"/>
    <w:lvl w:ilvl="0" w:tplc="37ECBF22">
      <w:start w:val="1"/>
      <w:numFmt w:val="bullet"/>
      <w:lvlText w:val=""/>
      <w:lvlJc w:val="left"/>
      <w:pPr>
        <w:ind w:left="720" w:hanging="360"/>
      </w:pPr>
      <w:rPr>
        <w:rFonts w:ascii="Symbol" w:hAnsi="Symbol" w:hint="default"/>
      </w:rPr>
    </w:lvl>
    <w:lvl w:ilvl="1" w:tplc="2AF20132">
      <w:start w:val="1"/>
      <w:numFmt w:val="bullet"/>
      <w:lvlText w:val="o"/>
      <w:lvlJc w:val="left"/>
      <w:pPr>
        <w:ind w:left="1440" w:hanging="360"/>
      </w:pPr>
      <w:rPr>
        <w:rFonts w:ascii="Courier New" w:hAnsi="Courier New" w:hint="default"/>
      </w:rPr>
    </w:lvl>
    <w:lvl w:ilvl="2" w:tplc="2C62F038">
      <w:start w:val="1"/>
      <w:numFmt w:val="bullet"/>
      <w:lvlText w:val=""/>
      <w:lvlJc w:val="left"/>
      <w:pPr>
        <w:ind w:left="2160" w:hanging="360"/>
      </w:pPr>
      <w:rPr>
        <w:rFonts w:ascii="Wingdings" w:hAnsi="Wingdings" w:hint="default"/>
      </w:rPr>
    </w:lvl>
    <w:lvl w:ilvl="3" w:tplc="32822B4E">
      <w:start w:val="1"/>
      <w:numFmt w:val="bullet"/>
      <w:lvlText w:val=""/>
      <w:lvlJc w:val="left"/>
      <w:pPr>
        <w:ind w:left="2880" w:hanging="360"/>
      </w:pPr>
      <w:rPr>
        <w:rFonts w:ascii="Symbol" w:hAnsi="Symbol" w:hint="default"/>
      </w:rPr>
    </w:lvl>
    <w:lvl w:ilvl="4" w:tplc="B4EC5A12">
      <w:start w:val="1"/>
      <w:numFmt w:val="bullet"/>
      <w:lvlText w:val="o"/>
      <w:lvlJc w:val="left"/>
      <w:pPr>
        <w:ind w:left="3600" w:hanging="360"/>
      </w:pPr>
      <w:rPr>
        <w:rFonts w:ascii="Courier New" w:hAnsi="Courier New" w:hint="default"/>
      </w:rPr>
    </w:lvl>
    <w:lvl w:ilvl="5" w:tplc="F50A2338">
      <w:start w:val="1"/>
      <w:numFmt w:val="bullet"/>
      <w:lvlText w:val=""/>
      <w:lvlJc w:val="left"/>
      <w:pPr>
        <w:ind w:left="4320" w:hanging="360"/>
      </w:pPr>
      <w:rPr>
        <w:rFonts w:ascii="Wingdings" w:hAnsi="Wingdings" w:hint="default"/>
      </w:rPr>
    </w:lvl>
    <w:lvl w:ilvl="6" w:tplc="8F3ED780">
      <w:start w:val="1"/>
      <w:numFmt w:val="bullet"/>
      <w:lvlText w:val=""/>
      <w:lvlJc w:val="left"/>
      <w:pPr>
        <w:ind w:left="5040" w:hanging="360"/>
      </w:pPr>
      <w:rPr>
        <w:rFonts w:ascii="Symbol" w:hAnsi="Symbol" w:hint="default"/>
      </w:rPr>
    </w:lvl>
    <w:lvl w:ilvl="7" w:tplc="F224E7EA">
      <w:start w:val="1"/>
      <w:numFmt w:val="bullet"/>
      <w:lvlText w:val="o"/>
      <w:lvlJc w:val="left"/>
      <w:pPr>
        <w:ind w:left="5760" w:hanging="360"/>
      </w:pPr>
      <w:rPr>
        <w:rFonts w:ascii="Courier New" w:hAnsi="Courier New" w:hint="default"/>
      </w:rPr>
    </w:lvl>
    <w:lvl w:ilvl="8" w:tplc="848EA1FC">
      <w:start w:val="1"/>
      <w:numFmt w:val="bullet"/>
      <w:lvlText w:val=""/>
      <w:lvlJc w:val="left"/>
      <w:pPr>
        <w:ind w:left="6480" w:hanging="360"/>
      </w:pPr>
      <w:rPr>
        <w:rFonts w:ascii="Wingdings" w:hAnsi="Wingdings" w:hint="default"/>
      </w:rPr>
    </w:lvl>
  </w:abstractNum>
  <w:abstractNum w:abstractNumId="34" w15:restartNumberingAfterBreak="0">
    <w:nsid w:val="70733690"/>
    <w:multiLevelType w:val="hybridMultilevel"/>
    <w:tmpl w:val="1BAE4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334678"/>
    <w:multiLevelType w:val="hybridMultilevel"/>
    <w:tmpl w:val="4610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57411"/>
    <w:multiLevelType w:val="hybridMultilevel"/>
    <w:tmpl w:val="1786D5B4"/>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7" w15:restartNumberingAfterBreak="0">
    <w:nsid w:val="77BA740E"/>
    <w:multiLevelType w:val="hybridMultilevel"/>
    <w:tmpl w:val="358E0D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9E23A8"/>
    <w:multiLevelType w:val="hybridMultilevel"/>
    <w:tmpl w:val="2DDA63CC"/>
    <w:lvl w:ilvl="0" w:tplc="E20693AE">
      <w:start w:val="1"/>
      <w:numFmt w:val="bullet"/>
      <w:lvlText w:val=""/>
      <w:lvlJc w:val="left"/>
      <w:pPr>
        <w:ind w:left="720" w:hanging="360"/>
      </w:pPr>
      <w:rPr>
        <w:rFonts w:ascii="Symbol" w:hAnsi="Symbol" w:hint="default"/>
      </w:rPr>
    </w:lvl>
    <w:lvl w:ilvl="1" w:tplc="21981A3E">
      <w:start w:val="1"/>
      <w:numFmt w:val="bullet"/>
      <w:lvlText w:val="o"/>
      <w:lvlJc w:val="left"/>
      <w:pPr>
        <w:ind w:left="1440" w:hanging="360"/>
      </w:pPr>
      <w:rPr>
        <w:rFonts w:ascii="Courier New" w:hAnsi="Courier New" w:hint="default"/>
      </w:rPr>
    </w:lvl>
    <w:lvl w:ilvl="2" w:tplc="161EDB14">
      <w:start w:val="1"/>
      <w:numFmt w:val="bullet"/>
      <w:lvlText w:val=""/>
      <w:lvlJc w:val="left"/>
      <w:pPr>
        <w:ind w:left="2160" w:hanging="360"/>
      </w:pPr>
      <w:rPr>
        <w:rFonts w:ascii="Wingdings" w:hAnsi="Wingdings" w:hint="default"/>
      </w:rPr>
    </w:lvl>
    <w:lvl w:ilvl="3" w:tplc="4BBAA80C">
      <w:start w:val="1"/>
      <w:numFmt w:val="bullet"/>
      <w:lvlText w:val=""/>
      <w:lvlJc w:val="left"/>
      <w:pPr>
        <w:ind w:left="2880" w:hanging="360"/>
      </w:pPr>
      <w:rPr>
        <w:rFonts w:ascii="Symbol" w:hAnsi="Symbol" w:hint="default"/>
      </w:rPr>
    </w:lvl>
    <w:lvl w:ilvl="4" w:tplc="621EB42E">
      <w:start w:val="1"/>
      <w:numFmt w:val="bullet"/>
      <w:lvlText w:val="o"/>
      <w:lvlJc w:val="left"/>
      <w:pPr>
        <w:ind w:left="3600" w:hanging="360"/>
      </w:pPr>
      <w:rPr>
        <w:rFonts w:ascii="Courier New" w:hAnsi="Courier New" w:hint="default"/>
      </w:rPr>
    </w:lvl>
    <w:lvl w:ilvl="5" w:tplc="BBBEF490">
      <w:start w:val="1"/>
      <w:numFmt w:val="bullet"/>
      <w:lvlText w:val=""/>
      <w:lvlJc w:val="left"/>
      <w:pPr>
        <w:ind w:left="4320" w:hanging="360"/>
      </w:pPr>
      <w:rPr>
        <w:rFonts w:ascii="Wingdings" w:hAnsi="Wingdings" w:hint="default"/>
      </w:rPr>
    </w:lvl>
    <w:lvl w:ilvl="6" w:tplc="E1EE1876">
      <w:start w:val="1"/>
      <w:numFmt w:val="bullet"/>
      <w:lvlText w:val=""/>
      <w:lvlJc w:val="left"/>
      <w:pPr>
        <w:ind w:left="5040" w:hanging="360"/>
      </w:pPr>
      <w:rPr>
        <w:rFonts w:ascii="Symbol" w:hAnsi="Symbol" w:hint="default"/>
      </w:rPr>
    </w:lvl>
    <w:lvl w:ilvl="7" w:tplc="E28C9132">
      <w:start w:val="1"/>
      <w:numFmt w:val="bullet"/>
      <w:lvlText w:val="o"/>
      <w:lvlJc w:val="left"/>
      <w:pPr>
        <w:ind w:left="5760" w:hanging="360"/>
      </w:pPr>
      <w:rPr>
        <w:rFonts w:ascii="Courier New" w:hAnsi="Courier New" w:hint="default"/>
      </w:rPr>
    </w:lvl>
    <w:lvl w:ilvl="8" w:tplc="C66A67AA">
      <w:start w:val="1"/>
      <w:numFmt w:val="bullet"/>
      <w:lvlText w:val=""/>
      <w:lvlJc w:val="left"/>
      <w:pPr>
        <w:ind w:left="6480" w:hanging="360"/>
      </w:pPr>
      <w:rPr>
        <w:rFonts w:ascii="Wingdings" w:hAnsi="Wingdings" w:hint="default"/>
      </w:rPr>
    </w:lvl>
  </w:abstractNum>
  <w:abstractNum w:abstractNumId="39" w15:restartNumberingAfterBreak="0">
    <w:nsid w:val="79626B06"/>
    <w:multiLevelType w:val="hybridMultilevel"/>
    <w:tmpl w:val="437EA3C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853B57"/>
    <w:multiLevelType w:val="hybridMultilevel"/>
    <w:tmpl w:val="827428B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3"/>
  </w:num>
  <w:num w:numId="3">
    <w:abstractNumId w:val="38"/>
  </w:num>
  <w:num w:numId="4">
    <w:abstractNumId w:val="31"/>
  </w:num>
  <w:num w:numId="5">
    <w:abstractNumId w:val="9"/>
  </w:num>
  <w:num w:numId="6">
    <w:abstractNumId w:val="23"/>
  </w:num>
  <w:num w:numId="7">
    <w:abstractNumId w:val="24"/>
  </w:num>
  <w:num w:numId="8">
    <w:abstractNumId w:val="32"/>
  </w:num>
  <w:num w:numId="9">
    <w:abstractNumId w:val="28"/>
  </w:num>
  <w:num w:numId="10">
    <w:abstractNumId w:val="8"/>
  </w:num>
  <w:num w:numId="11">
    <w:abstractNumId w:val="5"/>
  </w:num>
  <w:num w:numId="12">
    <w:abstractNumId w:val="29"/>
  </w:num>
  <w:num w:numId="13">
    <w:abstractNumId w:val="35"/>
  </w:num>
  <w:num w:numId="14">
    <w:abstractNumId w:val="6"/>
  </w:num>
  <w:num w:numId="15">
    <w:abstractNumId w:val="4"/>
  </w:num>
  <w:num w:numId="16">
    <w:abstractNumId w:val="30"/>
  </w:num>
  <w:num w:numId="17">
    <w:abstractNumId w:val="21"/>
  </w:num>
  <w:num w:numId="18">
    <w:abstractNumId w:val="37"/>
  </w:num>
  <w:num w:numId="19">
    <w:abstractNumId w:val="26"/>
  </w:num>
  <w:num w:numId="20">
    <w:abstractNumId w:val="13"/>
  </w:num>
  <w:num w:numId="21">
    <w:abstractNumId w:val="18"/>
  </w:num>
  <w:num w:numId="22">
    <w:abstractNumId w:val="15"/>
  </w:num>
  <w:num w:numId="23">
    <w:abstractNumId w:val="17"/>
  </w:num>
  <w:num w:numId="24">
    <w:abstractNumId w:val="40"/>
  </w:num>
  <w:num w:numId="25">
    <w:abstractNumId w:val="16"/>
  </w:num>
  <w:num w:numId="26">
    <w:abstractNumId w:val="14"/>
  </w:num>
  <w:num w:numId="27">
    <w:abstractNumId w:val="27"/>
  </w:num>
  <w:num w:numId="28">
    <w:abstractNumId w:val="39"/>
  </w:num>
  <w:num w:numId="29">
    <w:abstractNumId w:val="36"/>
  </w:num>
  <w:num w:numId="30">
    <w:abstractNumId w:val="20"/>
  </w:num>
  <w:num w:numId="31">
    <w:abstractNumId w:val="25"/>
  </w:num>
  <w:num w:numId="32">
    <w:abstractNumId w:val="34"/>
  </w:num>
  <w:num w:numId="33">
    <w:abstractNumId w:val="19"/>
  </w:num>
  <w:num w:numId="34">
    <w:abstractNumId w:val="7"/>
  </w:num>
  <w:num w:numId="35">
    <w:abstractNumId w:val="10"/>
  </w:num>
  <w:num w:numId="36">
    <w:abstractNumId w:val="12"/>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NotTrackMoves/>
  <w:defaultTabStop w:val="720"/>
  <w:drawingGridHorizontalSpacing w:val="120"/>
  <w:drawingGridVerticalSpacing w:val="163"/>
  <w:displayHorizontalDrawingGridEvery w:val="0"/>
  <w:displayVertic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szQ0NzYyMbc0MTIzNTVT0lEKTi0uzszPAykwqwUAseTmviwAAAA="/>
  </w:docVars>
  <w:rsids>
    <w:rsidRoot w:val="00CE2FCB"/>
    <w:rsid w:val="00012DAD"/>
    <w:rsid w:val="000150D9"/>
    <w:rsid w:val="00023DA9"/>
    <w:rsid w:val="000274E6"/>
    <w:rsid w:val="00051E5B"/>
    <w:rsid w:val="000646D6"/>
    <w:rsid w:val="000713DB"/>
    <w:rsid w:val="00080A65"/>
    <w:rsid w:val="000A4181"/>
    <w:rsid w:val="000B29B5"/>
    <w:rsid w:val="000B41FF"/>
    <w:rsid w:val="000C7221"/>
    <w:rsid w:val="000E4ADC"/>
    <w:rsid w:val="000F227E"/>
    <w:rsid w:val="000F5518"/>
    <w:rsid w:val="000F7AE8"/>
    <w:rsid w:val="001178E0"/>
    <w:rsid w:val="0012217E"/>
    <w:rsid w:val="0013643A"/>
    <w:rsid w:val="001373EC"/>
    <w:rsid w:val="00151CDA"/>
    <w:rsid w:val="00154B5C"/>
    <w:rsid w:val="00162BC1"/>
    <w:rsid w:val="00170DB0"/>
    <w:rsid w:val="00172299"/>
    <w:rsid w:val="00174AE0"/>
    <w:rsid w:val="0017630B"/>
    <w:rsid w:val="00183626"/>
    <w:rsid w:val="0019269D"/>
    <w:rsid w:val="001927F7"/>
    <w:rsid w:val="00193AA0"/>
    <w:rsid w:val="00194380"/>
    <w:rsid w:val="001A3B7C"/>
    <w:rsid w:val="001A7173"/>
    <w:rsid w:val="001E5FD3"/>
    <w:rsid w:val="001E60C5"/>
    <w:rsid w:val="001F32AE"/>
    <w:rsid w:val="001F6C6D"/>
    <w:rsid w:val="002146DD"/>
    <w:rsid w:val="002163E3"/>
    <w:rsid w:val="00216B67"/>
    <w:rsid w:val="002236CF"/>
    <w:rsid w:val="00226976"/>
    <w:rsid w:val="00227EAE"/>
    <w:rsid w:val="00254E8E"/>
    <w:rsid w:val="002962D2"/>
    <w:rsid w:val="002B20C2"/>
    <w:rsid w:val="002B5E64"/>
    <w:rsid w:val="002D5F2D"/>
    <w:rsid w:val="002E640B"/>
    <w:rsid w:val="00302BE8"/>
    <w:rsid w:val="003033B2"/>
    <w:rsid w:val="00315287"/>
    <w:rsid w:val="00337440"/>
    <w:rsid w:val="00351393"/>
    <w:rsid w:val="00360C7B"/>
    <w:rsid w:val="00362597"/>
    <w:rsid w:val="003745E1"/>
    <w:rsid w:val="00383DB5"/>
    <w:rsid w:val="003B0BC6"/>
    <w:rsid w:val="003B3874"/>
    <w:rsid w:val="003B5771"/>
    <w:rsid w:val="003B5F61"/>
    <w:rsid w:val="003D13DF"/>
    <w:rsid w:val="003E72FC"/>
    <w:rsid w:val="003F3ACB"/>
    <w:rsid w:val="004232C1"/>
    <w:rsid w:val="0042501C"/>
    <w:rsid w:val="0043558E"/>
    <w:rsid w:val="00446CCA"/>
    <w:rsid w:val="00452890"/>
    <w:rsid w:val="00491EEA"/>
    <w:rsid w:val="0049347D"/>
    <w:rsid w:val="004B13F9"/>
    <w:rsid w:val="004F001E"/>
    <w:rsid w:val="004F4512"/>
    <w:rsid w:val="00510056"/>
    <w:rsid w:val="00511BDF"/>
    <w:rsid w:val="00516C6E"/>
    <w:rsid w:val="00553736"/>
    <w:rsid w:val="005556A4"/>
    <w:rsid w:val="00555ACB"/>
    <w:rsid w:val="00561109"/>
    <w:rsid w:val="005967AD"/>
    <w:rsid w:val="005A111F"/>
    <w:rsid w:val="005A7A63"/>
    <w:rsid w:val="005C23C0"/>
    <w:rsid w:val="005D3E56"/>
    <w:rsid w:val="005D7ABD"/>
    <w:rsid w:val="005E6FB1"/>
    <w:rsid w:val="005F6698"/>
    <w:rsid w:val="00612AB0"/>
    <w:rsid w:val="0062746B"/>
    <w:rsid w:val="00636A61"/>
    <w:rsid w:val="00653946"/>
    <w:rsid w:val="00656260"/>
    <w:rsid w:val="00660000"/>
    <w:rsid w:val="00664350"/>
    <w:rsid w:val="006648E6"/>
    <w:rsid w:val="00671A3D"/>
    <w:rsid w:val="006818E4"/>
    <w:rsid w:val="006B4804"/>
    <w:rsid w:val="006D05DA"/>
    <w:rsid w:val="006D0829"/>
    <w:rsid w:val="006F0697"/>
    <w:rsid w:val="006F5914"/>
    <w:rsid w:val="00701D5E"/>
    <w:rsid w:val="007039B0"/>
    <w:rsid w:val="00704994"/>
    <w:rsid w:val="00705931"/>
    <w:rsid w:val="0071467A"/>
    <w:rsid w:val="00724304"/>
    <w:rsid w:val="0073121B"/>
    <w:rsid w:val="00733F42"/>
    <w:rsid w:val="00743A25"/>
    <w:rsid w:val="0074654B"/>
    <w:rsid w:val="007847B4"/>
    <w:rsid w:val="00786DB4"/>
    <w:rsid w:val="00793FEE"/>
    <w:rsid w:val="00795AA3"/>
    <w:rsid w:val="007A2650"/>
    <w:rsid w:val="007A61AD"/>
    <w:rsid w:val="007D3A83"/>
    <w:rsid w:val="007F1ED7"/>
    <w:rsid w:val="00805AD1"/>
    <w:rsid w:val="0081045E"/>
    <w:rsid w:val="0081114D"/>
    <w:rsid w:val="00822325"/>
    <w:rsid w:val="0082431D"/>
    <w:rsid w:val="00825564"/>
    <w:rsid w:val="008262D2"/>
    <w:rsid w:val="008527DC"/>
    <w:rsid w:val="008562D1"/>
    <w:rsid w:val="008611EE"/>
    <w:rsid w:val="00863615"/>
    <w:rsid w:val="008775E7"/>
    <w:rsid w:val="008A6D20"/>
    <w:rsid w:val="008A7921"/>
    <w:rsid w:val="008D1E31"/>
    <w:rsid w:val="008E1667"/>
    <w:rsid w:val="008F6886"/>
    <w:rsid w:val="00900F53"/>
    <w:rsid w:val="009019C8"/>
    <w:rsid w:val="009120A2"/>
    <w:rsid w:val="009136EF"/>
    <w:rsid w:val="00920DE1"/>
    <w:rsid w:val="00924EA4"/>
    <w:rsid w:val="00926A38"/>
    <w:rsid w:val="00943A4B"/>
    <w:rsid w:val="0094561E"/>
    <w:rsid w:val="00954E29"/>
    <w:rsid w:val="00957D7C"/>
    <w:rsid w:val="00962F84"/>
    <w:rsid w:val="009716B2"/>
    <w:rsid w:val="009823CE"/>
    <w:rsid w:val="00984A34"/>
    <w:rsid w:val="0098755B"/>
    <w:rsid w:val="009E4564"/>
    <w:rsid w:val="009F3349"/>
    <w:rsid w:val="009F4395"/>
    <w:rsid w:val="009F7D14"/>
    <w:rsid w:val="00A45D94"/>
    <w:rsid w:val="00A70EA1"/>
    <w:rsid w:val="00AA39E8"/>
    <w:rsid w:val="00AB5B83"/>
    <w:rsid w:val="00AB7ABF"/>
    <w:rsid w:val="00AC438C"/>
    <w:rsid w:val="00AC4E55"/>
    <w:rsid w:val="00AD6B8A"/>
    <w:rsid w:val="00AD7CBF"/>
    <w:rsid w:val="00AE63D7"/>
    <w:rsid w:val="00B12E12"/>
    <w:rsid w:val="00B1359B"/>
    <w:rsid w:val="00B14AE8"/>
    <w:rsid w:val="00B520E7"/>
    <w:rsid w:val="00B70B3B"/>
    <w:rsid w:val="00B764E9"/>
    <w:rsid w:val="00BA48DA"/>
    <w:rsid w:val="00C22525"/>
    <w:rsid w:val="00C24AFA"/>
    <w:rsid w:val="00C40570"/>
    <w:rsid w:val="00C500CF"/>
    <w:rsid w:val="00C662B7"/>
    <w:rsid w:val="00C77C82"/>
    <w:rsid w:val="00CC1069"/>
    <w:rsid w:val="00CD6F8B"/>
    <w:rsid w:val="00CE0D06"/>
    <w:rsid w:val="00CE2FCB"/>
    <w:rsid w:val="00CE5293"/>
    <w:rsid w:val="00D0082F"/>
    <w:rsid w:val="00D06A36"/>
    <w:rsid w:val="00D259B2"/>
    <w:rsid w:val="00D43F1C"/>
    <w:rsid w:val="00D44A22"/>
    <w:rsid w:val="00D45BDD"/>
    <w:rsid w:val="00D45D1C"/>
    <w:rsid w:val="00D559D0"/>
    <w:rsid w:val="00D64DB5"/>
    <w:rsid w:val="00D72278"/>
    <w:rsid w:val="00D8448B"/>
    <w:rsid w:val="00D87651"/>
    <w:rsid w:val="00D90EB0"/>
    <w:rsid w:val="00DA6DF7"/>
    <w:rsid w:val="00DC0591"/>
    <w:rsid w:val="00DC1113"/>
    <w:rsid w:val="00DC5C7E"/>
    <w:rsid w:val="00DD1742"/>
    <w:rsid w:val="00DD2741"/>
    <w:rsid w:val="00DD4E7C"/>
    <w:rsid w:val="00DE5B62"/>
    <w:rsid w:val="00DF22D5"/>
    <w:rsid w:val="00E06531"/>
    <w:rsid w:val="00E11E13"/>
    <w:rsid w:val="00E12E4E"/>
    <w:rsid w:val="00E17B84"/>
    <w:rsid w:val="00E234CB"/>
    <w:rsid w:val="00E23942"/>
    <w:rsid w:val="00E35D0B"/>
    <w:rsid w:val="00E37D44"/>
    <w:rsid w:val="00E564D5"/>
    <w:rsid w:val="00E56738"/>
    <w:rsid w:val="00E63242"/>
    <w:rsid w:val="00E66E64"/>
    <w:rsid w:val="00E76CBB"/>
    <w:rsid w:val="00E916AF"/>
    <w:rsid w:val="00EE749A"/>
    <w:rsid w:val="00EF09F4"/>
    <w:rsid w:val="00F046B1"/>
    <w:rsid w:val="00F50175"/>
    <w:rsid w:val="00F56A48"/>
    <w:rsid w:val="00F60F49"/>
    <w:rsid w:val="00F72CF8"/>
    <w:rsid w:val="00F85148"/>
    <w:rsid w:val="00F85AFE"/>
    <w:rsid w:val="00FC30D2"/>
    <w:rsid w:val="00FC4ABF"/>
    <w:rsid w:val="00FD56C5"/>
    <w:rsid w:val="00FD777A"/>
    <w:rsid w:val="00FE4DC5"/>
    <w:rsid w:val="00FE67CE"/>
    <w:rsid w:val="00FF2E3E"/>
    <w:rsid w:val="00FF2EE4"/>
    <w:rsid w:val="01C02648"/>
    <w:rsid w:val="0270AFD8"/>
    <w:rsid w:val="0BC11451"/>
    <w:rsid w:val="2196A985"/>
    <w:rsid w:val="22FC90BA"/>
    <w:rsid w:val="25666577"/>
    <w:rsid w:val="2F7B4E7D"/>
    <w:rsid w:val="41F4E375"/>
    <w:rsid w:val="47187D7B"/>
    <w:rsid w:val="4EB12E8F"/>
    <w:rsid w:val="55AC399F"/>
    <w:rsid w:val="68F139D8"/>
    <w:rsid w:val="711D7135"/>
    <w:rsid w:val="7660C3E7"/>
    <w:rsid w:val="77794A75"/>
    <w:rsid w:val="786C24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25666577"/>
  <w15:docId w15:val="{C293E283-353F-4BE0-82C5-7AF402DC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paragraph" w:customStyle="1" w:styleId="paragraphscxw100108952">
    <w:name w:val="paragraph scxw100108952"/>
    <w:basedOn w:val="Normal"/>
    <w:rsid w:val="00E76CBB"/>
    <w:pPr>
      <w:autoSpaceDE/>
      <w:autoSpaceDN/>
      <w:spacing w:beforeLines="1" w:afterLines="1"/>
    </w:pPr>
    <w:rPr>
      <w:rFonts w:ascii="Times" w:eastAsiaTheme="minorHAnsi" w:hAnsi="Times" w:cstheme="minorBidi"/>
      <w:sz w:val="20"/>
      <w:szCs w:val="20"/>
    </w:rPr>
  </w:style>
  <w:style w:type="character" w:customStyle="1" w:styleId="normaltextrunscxw100108952">
    <w:name w:val="normaltextrun scxw100108952"/>
    <w:basedOn w:val="DefaultParagraphFont"/>
    <w:rsid w:val="00E76CBB"/>
  </w:style>
  <w:style w:type="character" w:customStyle="1" w:styleId="eopscxw100108952">
    <w:name w:val="eop scxw100108952"/>
    <w:basedOn w:val="DefaultParagraphFont"/>
    <w:rsid w:val="00E76CBB"/>
  </w:style>
  <w:style w:type="character" w:customStyle="1" w:styleId="ngquotename">
    <w:name w:val="ng_quote_name"/>
    <w:basedOn w:val="DefaultParagraphFont"/>
    <w:rsid w:val="00E76CBB"/>
  </w:style>
  <w:style w:type="paragraph" w:customStyle="1" w:styleId="xbody">
    <w:name w:val="x_body"/>
    <w:basedOn w:val="Normal"/>
    <w:rsid w:val="00E76CBB"/>
    <w:pPr>
      <w:autoSpaceDE/>
      <w:autoSpaceDN/>
      <w:spacing w:before="100" w:beforeAutospacing="1" w:after="100" w:afterAutospacing="1"/>
    </w:pPr>
    <w:rPr>
      <w:rFonts w:eastAsiaTheme="minorHAnsi"/>
    </w:rPr>
  </w:style>
  <w:style w:type="character" w:customStyle="1" w:styleId="xmsopagenumber">
    <w:name w:val="x_msopagenumber"/>
    <w:basedOn w:val="DefaultParagraphFont"/>
    <w:rsid w:val="00E76CBB"/>
  </w:style>
  <w:style w:type="character" w:customStyle="1" w:styleId="normaltextrun">
    <w:name w:val="normaltextrun"/>
    <w:basedOn w:val="DefaultParagraphFont"/>
    <w:rsid w:val="00E7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www.redlands.edu" TargetMode="External"/><Relationship Id="rId21" Type="http://schemas.openxmlformats.org/officeDocument/2006/relationships/hyperlink" Target="https://www.thersa.org/discover/videos/rsa-animate/2010/10/rsa-animate---changing-paradigms" TargetMode="External"/><Relationship Id="rId42" Type="http://schemas.openxmlformats.org/officeDocument/2006/relationships/hyperlink" Target="https://www.youtube.com/watch?v=UXCyiXV4e1k" TargetMode="External"/><Relationship Id="rId47" Type="http://schemas.openxmlformats.org/officeDocument/2006/relationships/hyperlink" Target="http://www.jstor.org/stable/3876750" TargetMode="External"/><Relationship Id="rId63" Type="http://schemas.openxmlformats.org/officeDocument/2006/relationships/hyperlink" Target="https://www.youtube.com/watch?v=hiduiTq1ei8" TargetMode="External"/><Relationship Id="rId68" Type="http://schemas.openxmlformats.org/officeDocument/2006/relationships/hyperlink" Target="http://www.cainelearning.com/wp-content/uploads/2014/04/12-Brainmind-principles-expanded.pdf" TargetMode="External"/><Relationship Id="rId84" Type="http://schemas.openxmlformats.org/officeDocument/2006/relationships/hyperlink" Target="http://www.jstor.org/stable/40214476" TargetMode="External"/><Relationship Id="rId89" Type="http://schemas.openxmlformats.org/officeDocument/2006/relationships/hyperlink" Target="http://www.ctc.ca.gov/educator-prep/TPA-files/CandidateHandbook.pdf" TargetMode="External"/><Relationship Id="rId7" Type="http://schemas.openxmlformats.org/officeDocument/2006/relationships/settings" Target="settings.xml"/><Relationship Id="rId71" Type="http://schemas.openxmlformats.org/officeDocument/2006/relationships/hyperlink" Target="https://www.youtube.com/watch?v=WWIbIA9BltQ" TargetMode="External"/><Relationship Id="rId92" Type="http://schemas.openxmlformats.org/officeDocument/2006/relationships/hyperlink" Target="http://pubs.cde.ca.gov/tcsii/ch2/responsetointerven.aspx" TargetMode="External"/><Relationship Id="rId2" Type="http://schemas.openxmlformats.org/officeDocument/2006/relationships/customXml" Target="../customXml/item2.xml"/><Relationship Id="rId16" Type="http://schemas.openxmlformats.org/officeDocument/2006/relationships/hyperlink" Target="http://www.jstor.org/stable/3876750" TargetMode="External"/><Relationship Id="rId29" Type="http://schemas.openxmlformats.org/officeDocument/2006/relationships/hyperlink" Target="https://www.youtube.com/watch?v=BhdqTyoNsKw" TargetMode="External"/><Relationship Id="rId11" Type="http://schemas.openxmlformats.org/officeDocument/2006/relationships/hyperlink" Target="https://www.museumofman.org/" TargetMode="External"/><Relationship Id="rId24"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Relationship Id="rId32" Type="http://schemas.openxmlformats.org/officeDocument/2006/relationships/hyperlink" Target="https://www.google.com/search?q=How+America%27s+public+schools+keep+kids+in+poverty&amp;oq=How+America%27s+public+schools+keep+kids+in+poverty&amp;aqs=chrome..69i57j69i61l2.1611j0j4&amp;sourceid=chrome&amp;ie=UTF-8" TargetMode="External"/><Relationship Id="rId37" Type="http://schemas.openxmlformats.org/officeDocument/2006/relationships/hyperlink" Target="https://www.youtube.com/watch?v=iOrgf3wTUbo" TargetMode="External"/><Relationship Id="rId40" Type="http://schemas.openxmlformats.org/officeDocument/2006/relationships/hyperlink" Target="http://www.youtube.com/watch?v=mzhXScBIt_Q" TargetMode="External"/><Relationship Id="rId45" Type="http://schemas.openxmlformats.org/officeDocument/2006/relationships/hyperlink" Target="https://www.youtube.com/watch?v=6MYHBrJIIFU" TargetMode="External"/><Relationship Id="rId53" Type="http://schemas.openxmlformats.org/officeDocument/2006/relationships/footer" Target="footer3.xml"/><Relationship Id="rId58" Type="http://schemas.openxmlformats.org/officeDocument/2006/relationships/hyperlink" Target="http://www.jstor.org/stable/40214476" TargetMode="External"/><Relationship Id="rId66" Type="http://schemas.openxmlformats.org/officeDocument/2006/relationships/hyperlink" Target="http://www.7oaks.org/school/themet/About/Documents/MET_Learning_Goals.pdf" TargetMode="External"/><Relationship Id="rId74" Type="http://schemas.openxmlformats.org/officeDocument/2006/relationships/hyperlink" Target="https://www.youtube.com/watch?v=zubPiE7z3_g" TargetMode="External"/><Relationship Id="rId79" Type="http://schemas.openxmlformats.org/officeDocument/2006/relationships/hyperlink" Target="https://www.researchgate.net/publication/230531308" TargetMode="External"/><Relationship Id="rId87" Type="http://schemas.openxmlformats.org/officeDocument/2006/relationships/hyperlink" Target="http://www.leginfo.ca.gov/cgibin/calawquery?codesection=edc&amp;codebody=&amp;hits=20" TargetMode="External"/><Relationship Id="rId102"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hyperlink" Target="http://www.jstor.org/stable/40042735" TargetMode="External"/><Relationship Id="rId82" Type="http://schemas.openxmlformats.org/officeDocument/2006/relationships/hyperlink" Target="http://jbs.sagepub.com" TargetMode="External"/><Relationship Id="rId90" Type="http://schemas.openxmlformats.org/officeDocument/2006/relationships/hyperlink" Target="http://www.earthrenewal.org/secondlang.htm" TargetMode="External"/><Relationship Id="rId95" Type="http://schemas.openxmlformats.org/officeDocument/2006/relationships/hyperlink" Target="http://www.everythingesl.net/inservices/language_stages.php" TargetMode="External"/><Relationship Id="rId19" Type="http://schemas.openxmlformats.org/officeDocument/2006/relationships/hyperlink" Target="http://www.accel-team.com/_pdf/atpdf_11_pygmalion_np.pdf" TargetMode="External"/><Relationship Id="rId14" Type="http://schemas.openxmlformats.org/officeDocument/2006/relationships/hyperlink" Target="http://socialjustice.rccd.edu/Pages/splash.aspx" TargetMode="External"/><Relationship Id="rId22" Type="http://schemas.openxmlformats.org/officeDocument/2006/relationships/hyperlink" Target="http://www.jstor.org/stable/40042735" TargetMode="External"/><Relationship Id="rId27" Type="http://schemas.openxmlformats.org/officeDocument/2006/relationships/hyperlink" Target="https://www.youtube.com/watch?v=a6r7lJ2OabE" TargetMode="External"/><Relationship Id="rId30" Type="http://schemas.openxmlformats.org/officeDocument/2006/relationships/hyperlink" Target="http://www.msu.ac.zw/elearning/material/1335344125freire_pedagogy_of_the_oppresed.pdf" TargetMode="External"/><Relationship Id="rId35" Type="http://schemas.openxmlformats.org/officeDocument/2006/relationships/hyperlink" Target="https://www.youtube.com/watch?v=dxGQaOegOpo" TargetMode="External"/><Relationship Id="rId43" Type="http://schemas.openxmlformats.org/officeDocument/2006/relationships/hyperlink" Target="https://www.youtube.com/watch?v=XGrj6Bni7no" TargetMode="External"/><Relationship Id="rId48" Type="http://schemas.openxmlformats.org/officeDocument/2006/relationships/header" Target="header1.xml"/><Relationship Id="rId56" Type="http://schemas.openxmlformats.org/officeDocument/2006/relationships/hyperlink" Target="https://www.youtube.com/watch?v=hTghEXKNj7g&amp;list=PLAUL79skGdWQToCc3F5TweRSWkZwMjRt4" TargetMode="External"/><Relationship Id="rId64" Type="http://schemas.openxmlformats.org/officeDocument/2006/relationships/hyperlink" Target="https://www.youtube.com/watch?v=lsZXs4GW_D8" TargetMode="External"/><Relationship Id="rId69" Type="http://schemas.openxmlformats.org/officeDocument/2006/relationships/hyperlink" Target="https://www.youtube.com/watch?v=ccIAqPjwKcY" TargetMode="External"/><Relationship Id="rId77" Type="http://schemas.openxmlformats.org/officeDocument/2006/relationships/hyperlink" Target="https://www.youtube.com/watch?v=wT3RhIJZu4k" TargetMode="External"/><Relationship Id="rId100" Type="http://schemas.openxmlformats.org/officeDocument/2006/relationships/header" Target="header5.xml"/><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2.xml"/><Relationship Id="rId72" Type="http://schemas.openxmlformats.org/officeDocument/2006/relationships/hyperlink" Target="https://www.ted.com/talks/jamila_lyiscott_3_ways_to_speak_english" TargetMode="External"/><Relationship Id="rId80" Type="http://schemas.openxmlformats.org/officeDocument/2006/relationships/hyperlink" Target="http://www.jstor.org/stable/42977490" TargetMode="External"/><Relationship Id="rId85" Type="http://schemas.openxmlformats.org/officeDocument/2006/relationships/hyperlink" Target="http://www.jstor.org/stable/40042735" TargetMode="External"/><Relationship Id="rId93" Type="http://schemas.openxmlformats.org/officeDocument/2006/relationships/hyperlink" Target="http://pubs.cde.ca.gov/tcsii/ch2/responsetointerven.aspx" TargetMode="External"/><Relationship Id="rId98" Type="http://schemas.openxmlformats.org/officeDocument/2006/relationships/hyperlink" Target="http://www.jstor.org/stable/40214476" TargetMode="External"/><Relationship Id="rId3" Type="http://schemas.openxmlformats.org/officeDocument/2006/relationships/customXml" Target="../customXml/item3.xml"/><Relationship Id="rId12" Type="http://schemas.openxmlformats.org/officeDocument/2006/relationships/hyperlink" Target="https://www.bowers.org/index.php" TargetMode="External"/><Relationship Id="rId17" Type="http://schemas.openxmlformats.org/officeDocument/2006/relationships/hyperlink" Target="http://www.cainelearning.com/wp-content/uploads/2014/04/12-Brainmind-principles-expanded.pdf" TargetMode="External"/><Relationship Id="rId25" Type="http://schemas.openxmlformats.org/officeDocument/2006/relationships/hyperlink" Target="https://mailbox.redlands.edu/owa/redir.aspx?C=fAXLEaRUmUuWN5PfMWkD5wBuaH7CItBIObgKb9spHLF1VMEow03UUFW5mkldpTgzMfQcwG6luOc.&amp;URL=https%3a%2f%2fmailbox.redlands.edu%2fowa%2fredir.aspx%3fC%3db3cf779c18334077b1970ce2110b8dd4%26URL%3dhttp%253a%252f%252fmoodle.redlands.edu" TargetMode="External"/><Relationship Id="rId33" Type="http://schemas.openxmlformats.org/officeDocument/2006/relationships/hyperlink" Target="https://www.youtube.com/watch?v=5xdfVAPvv9A" TargetMode="External"/><Relationship Id="rId38" Type="http://schemas.openxmlformats.org/officeDocument/2006/relationships/hyperlink" Target="https://www.youtube.com/watch?v=JRiL7YSzMjg&amp;t=434s" TargetMode="External"/><Relationship Id="rId46" Type="http://schemas.openxmlformats.org/officeDocument/2006/relationships/hyperlink" Target="https://www.youtube.com/watch?v=jD8tjhVO1Tc" TargetMode="External"/><Relationship Id="rId59" Type="http://schemas.openxmlformats.org/officeDocument/2006/relationships/hyperlink" Target="https://www.youtube.com/watch?v=e-BY9UEewHw" TargetMode="External"/><Relationship Id="rId67" Type="http://schemas.openxmlformats.org/officeDocument/2006/relationships/hyperlink" Target="http://www.themethighschool.org/apps/pages/index.jsp?uREC_ID=376959&amp;type=d&amp;pREC_ID=852579" TargetMode="External"/><Relationship Id="rId103" Type="http://schemas.openxmlformats.org/officeDocument/2006/relationships/header" Target="header6.xml"/><Relationship Id="rId20" Type="http://schemas.openxmlformats.org/officeDocument/2006/relationships/hyperlink" Target="http://www.jstor.org/stable/40214476" TargetMode="External"/><Relationship Id="rId41" Type="http://schemas.openxmlformats.org/officeDocument/2006/relationships/hyperlink" Target="https://www.youtube.com/watch?v=dqTTojTija8" TargetMode="External"/><Relationship Id="rId54" Type="http://schemas.openxmlformats.org/officeDocument/2006/relationships/hyperlink" Target="https://www.youtube.com/watch?v=yPbuJSkbzBo" TargetMode="External"/><Relationship Id="rId62" Type="http://schemas.openxmlformats.org/officeDocument/2006/relationships/hyperlink" Target="https://www.youtube.com/watch?v=tLiP4b-TPCA" TargetMode="External"/><Relationship Id="rId70" Type="http://schemas.openxmlformats.org/officeDocument/2006/relationships/hyperlink" Target="https://www.youtube.com/watch?v=hZf8mfQFz-A" TargetMode="External"/><Relationship Id="rId75" Type="http://schemas.openxmlformats.org/officeDocument/2006/relationships/hyperlink" Target="https://www.youtube.com/watch?v=DKtHJ5Nx114&amp;list=PLBpY6eqdTE3U10R0U-HBni3HsAaXF0Pko" TargetMode="External"/><Relationship Id="rId83" Type="http://schemas.openxmlformats.org/officeDocument/2006/relationships/hyperlink" Target="http://www.jstor.org/stable/1494865" TargetMode="External"/><Relationship Id="rId88" Type="http://schemas.openxmlformats.org/officeDocument/2006/relationships/hyperlink" Target="http://www.cde.ca.gov" TargetMode="External"/><Relationship Id="rId91" Type="http://schemas.openxmlformats.org/officeDocument/2006/relationships/hyperlink" Target="http://www.eric.ed.gov/PDFS/ED391357.pdf" TargetMode="External"/><Relationship Id="rId96" Type="http://schemas.openxmlformats.org/officeDocument/2006/relationships/hyperlink" Target="http://www.sk.com.br/sk-krash.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OSS@redlands.edu" TargetMode="External"/><Relationship Id="rId23" Type="http://schemas.openxmlformats.org/officeDocument/2006/relationships/hyperlink" Target="http://openscholarship.wustl.edu/cgi/viewcontent.cgi?article=1262&amp;context=law_journal_law_policy" TargetMode="External"/><Relationship Id="rId28" Type="http://schemas.openxmlformats.org/officeDocument/2006/relationships/hyperlink" Target="https://www.youtube.com/watch?v=LSGU4x2NFgs" TargetMode="External"/><Relationship Id="rId36" Type="http://schemas.openxmlformats.org/officeDocument/2006/relationships/hyperlink" Target="https://www.youtube.com/watch?v=rk6zyEiyaXA" TargetMode="External"/><Relationship Id="rId49" Type="http://schemas.openxmlformats.org/officeDocument/2006/relationships/header" Target="header2.xml"/><Relationship Id="rId57" Type="http://schemas.openxmlformats.org/officeDocument/2006/relationships/hyperlink" Target="http://www.accel-team.com/_pdf/atpdf_11_pygmalion_np.pdf"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youtube.com/watch?v=f6wCsAXmjdI" TargetMode="External"/><Relationship Id="rId44" Type="http://schemas.openxmlformats.org/officeDocument/2006/relationships/hyperlink" Target="https://www.youtube.com/watch?v=37ZpauS5Doo&amp;index=4&amp;list=PLC6D871A2A8C3C8EF" TargetMode="External"/><Relationship Id="rId52" Type="http://schemas.openxmlformats.org/officeDocument/2006/relationships/header" Target="header3.xml"/><Relationship Id="rId60" Type="http://schemas.openxmlformats.org/officeDocument/2006/relationships/hyperlink" Target="https://www.youtube.com/watch?v=Nshj9rCTPdE" TargetMode="External"/><Relationship Id="rId65" Type="http://schemas.openxmlformats.org/officeDocument/2006/relationships/hyperlink" Target="https://www.youtube.com/watch?v=UbpqVPtUIFQ" TargetMode="External"/><Relationship Id="rId73" Type="http://schemas.openxmlformats.org/officeDocument/2006/relationships/hyperlink" Target="https://www.youtube.com/watch?v=FZZTjm1GoKs" TargetMode="External"/><Relationship Id="rId78" Type="http://schemas.openxmlformats.org/officeDocument/2006/relationships/hyperlink" Target="http://www.cpt.org/files/US%20-%20Male%20Privilege%20Checklist.pdf" TargetMode="External"/><Relationship Id="rId81" Type="http://schemas.openxmlformats.org/officeDocument/2006/relationships/hyperlink" Target="http://www.jstor.org/stable/1177189" TargetMode="External"/><Relationship Id="rId86" Type="http://schemas.openxmlformats.org/officeDocument/2006/relationships/hyperlink" Target="http://openscholarship.wustl.edu/cgi/viewcontent.cgi?article=1262&amp;context=law_journal_law_policy" TargetMode="External"/><Relationship Id="rId94" Type="http://schemas.openxmlformats.org/officeDocument/2006/relationships/hyperlink" Target="http://www.pacer.org/parent/php/PHP-c81.pdf" TargetMode="External"/><Relationship Id="rId99" Type="http://schemas.openxmlformats.org/officeDocument/2006/relationships/header" Target="header4.xml"/><Relationship Id="rId10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riversideca.gov/homelesssolutions/" TargetMode="External"/><Relationship Id="rId18" Type="http://schemas.openxmlformats.org/officeDocument/2006/relationships/hyperlink" Target="http://www.msu.ac.zw/elearning/material/1335344125freire_pedagogy_of_the_oppresed.pdf" TargetMode="External"/><Relationship Id="rId39" Type="http://schemas.openxmlformats.org/officeDocument/2006/relationships/hyperlink" Target="https://www.thersa.org/discover/videos/rsa-animate/2010/10/rsa-animate---changing-paradigms" TargetMode="External"/><Relationship Id="rId34" Type="http://schemas.openxmlformats.org/officeDocument/2006/relationships/hyperlink" Target="https://www.youtube.com/watch?v=0CIeyovogoo" TargetMode="External"/><Relationship Id="rId50" Type="http://schemas.openxmlformats.org/officeDocument/2006/relationships/footer" Target="footer1.xml"/><Relationship Id="rId55" Type="http://schemas.openxmlformats.org/officeDocument/2006/relationships/hyperlink" Target="https://www.youtube.com/watch?v=nDq9o9j3-CU" TargetMode="External"/><Relationship Id="rId76" Type="http://schemas.openxmlformats.org/officeDocument/2006/relationships/hyperlink" Target="https://www.youtube.com/watch?v=g3Rf5qDuq7M&amp;t=9s" TargetMode="External"/><Relationship Id="rId97" Type="http://schemas.openxmlformats.org/officeDocument/2006/relationships/hyperlink" Target="http://www.sfusd.edu/en/assets/sfusd-staff/programs/files/special-education/SSTManualRev2008.pdf" TargetMode="External"/><Relationship Id="rId104"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_howard\Desktop\3)%20SOE%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A3779E1D4B643A852171079E48D00" ma:contentTypeVersion="0" ma:contentTypeDescription="Create a new document." ma:contentTypeScope="" ma:versionID="58930aa09a36a984cb943720a597e50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020C65-84D6-4B9B-8559-839FBF2AD021}"/>
</file>

<file path=customXml/itemProps2.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3.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82249C-596A-4537-9D23-679FD9BF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SOE Syllabus template</Template>
  <TotalTime>22</TotalTime>
  <Pages>27</Pages>
  <Words>11093</Words>
  <Characters>63233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74178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Alayne</dc:creator>
  <cp:keywords/>
  <dc:description/>
  <cp:lastModifiedBy>Nicol Howard</cp:lastModifiedBy>
  <cp:revision>8</cp:revision>
  <cp:lastPrinted>2018-04-18T19:39:00Z</cp:lastPrinted>
  <dcterms:created xsi:type="dcterms:W3CDTF">2019-07-23T04:06:00Z</dcterms:created>
  <dcterms:modified xsi:type="dcterms:W3CDTF">2019-07-23T06:18:00Z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0x010100D01A3779E1D4B643A852171079E48D00</vt:lpwstr>
  </property>
  <property fmtid="{D5CDD505-2E9C-101B-9397-08002B2CF9AE}" pid="3" name="_dlc_DocIdItemGuid">
    <vt:lpwstr>3ef02c08-c271-43a7-b86b-3055726b7ae8</vt:lpwstr>
  </property>
</Properties>
</file>