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954E29" w:rsidRPr="0012627F" w:rsidRDefault="00954E29" w:rsidP="26B1DC9B">
      <w:pPr>
        <w:rPr>
          <w:rFonts w:ascii="Avenir Roman" w:eastAsia="Avenir Roman" w:hAnsi="Avenir Roman" w:cs="Avenir Roman"/>
          <w:sz w:val="20"/>
          <w:szCs w:val="20"/>
        </w:rPr>
      </w:pPr>
    </w:p>
    <w:p w14:paraId="0A37501D" w14:textId="77777777" w:rsidR="00954E29" w:rsidRPr="009F2265" w:rsidRDefault="00954E29" w:rsidP="26B1DC9B">
      <w:pPr>
        <w:rPr>
          <w:rFonts w:ascii="Avenir Roman" w:eastAsia="Avenir Roman" w:hAnsi="Avenir Roman" w:cs="Avenir Roman"/>
          <w:sz w:val="10"/>
          <w:szCs w:val="10"/>
        </w:rPr>
      </w:pPr>
    </w:p>
    <w:p w14:paraId="5DAB6C7B" w14:textId="77777777" w:rsidR="00D8448B" w:rsidRPr="009F2265" w:rsidRDefault="00D8448B" w:rsidP="26B1DC9B">
      <w:pPr>
        <w:rPr>
          <w:rFonts w:ascii="Avenir Roman" w:eastAsia="Avenir Roman" w:hAnsi="Avenir Roman" w:cs="Avenir Roman"/>
        </w:rPr>
      </w:pPr>
    </w:p>
    <w:p w14:paraId="02EB378F" w14:textId="77777777" w:rsidR="0081114D" w:rsidRPr="009F2265" w:rsidRDefault="00FD56C5" w:rsidP="26B1DC9B">
      <w:pPr>
        <w:widowControl w:val="0"/>
        <w:rPr>
          <w:rFonts w:ascii="Avenir Roman" w:eastAsia="Avenir Roman" w:hAnsi="Avenir Roman" w:cs="Avenir Roman"/>
          <w:sz w:val="20"/>
          <w:szCs w:val="20"/>
          <w:lang w:val="fr-FR"/>
        </w:rPr>
      </w:pPr>
      <w:r w:rsidRPr="009F2265">
        <w:rPr>
          <w:rFonts w:ascii="Avenir Roman" w:hAnsi="Avenir Roman"/>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9F2265" w:rsidRPr="009F2265" w14:paraId="58443E0D" w14:textId="77777777" w:rsidTr="26B1DC9B">
        <w:trPr>
          <w:trHeight w:val="747"/>
        </w:trPr>
        <w:tc>
          <w:tcPr>
            <w:tcW w:w="9648" w:type="dxa"/>
            <w:gridSpan w:val="3"/>
            <w:shd w:val="clear" w:color="auto" w:fill="auto"/>
            <w:vAlign w:val="center"/>
          </w:tcPr>
          <w:p w14:paraId="13ED7EC6" w14:textId="1099C685" w:rsidR="007D3A83" w:rsidRPr="009F2265" w:rsidRDefault="00AF14EC" w:rsidP="26B1DC9B">
            <w:pPr>
              <w:widowControl w:val="0"/>
              <w:tabs>
                <w:tab w:val="left" w:pos="1800"/>
              </w:tabs>
              <w:outlineLvl w:val="0"/>
              <w:rPr>
                <w:rFonts w:ascii="Avenir Roman" w:eastAsia="Avenir Roman" w:hAnsi="Avenir Roman" w:cs="Avenir Roman"/>
                <w:b/>
                <w:bCs/>
                <w:sz w:val="28"/>
                <w:szCs w:val="28"/>
                <w:lang w:val="fr-FR"/>
              </w:rPr>
            </w:pPr>
            <w:r>
              <w:rPr>
                <w:rFonts w:ascii="Avenir Roman" w:eastAsia="Avenir Roman" w:hAnsi="Avenir Roman" w:cs="Avenir Roman"/>
                <w:b/>
                <w:bCs/>
                <w:sz w:val="28"/>
                <w:szCs w:val="28"/>
                <w:lang w:val="fr-FR"/>
              </w:rPr>
              <w:t>MALT 656</w:t>
            </w:r>
            <w:r w:rsidR="26B1DC9B" w:rsidRPr="009F2265">
              <w:rPr>
                <w:rFonts w:ascii="Avenir Roman" w:eastAsia="Avenir Roman" w:hAnsi="Avenir Roman" w:cs="Avenir Roman"/>
                <w:b/>
                <w:bCs/>
                <w:sz w:val="28"/>
                <w:szCs w:val="28"/>
                <w:lang w:val="fr-FR"/>
              </w:rPr>
              <w:t xml:space="preserve">: </w:t>
            </w:r>
            <w:r>
              <w:rPr>
                <w:rFonts w:ascii="Avenir Roman" w:eastAsia="Avenir Roman" w:hAnsi="Avenir Roman" w:cs="Avenir Roman"/>
                <w:b/>
                <w:bCs/>
                <w:sz w:val="28"/>
                <w:szCs w:val="28"/>
                <w:lang w:val="fr-FR"/>
              </w:rPr>
              <w:t xml:space="preserve">Internship </w:t>
            </w:r>
            <w:r w:rsidR="26B1DC9B" w:rsidRPr="009F2265">
              <w:rPr>
                <w:rFonts w:ascii="Avenir Roman" w:eastAsia="Avenir Roman" w:hAnsi="Avenir Roman" w:cs="Avenir Roman"/>
                <w:b/>
                <w:bCs/>
                <w:sz w:val="28"/>
                <w:szCs w:val="28"/>
                <w:lang w:val="fr-FR"/>
              </w:rPr>
              <w:t xml:space="preserve">Teaching Seminar  </w:t>
            </w:r>
          </w:p>
        </w:tc>
      </w:tr>
      <w:tr w:rsidR="009F2265" w:rsidRPr="009F2265" w14:paraId="71551D5B" w14:textId="77777777" w:rsidTr="26B1DC9B">
        <w:trPr>
          <w:trHeight w:val="302"/>
        </w:trPr>
        <w:tc>
          <w:tcPr>
            <w:tcW w:w="4552" w:type="dxa"/>
            <w:shd w:val="clear" w:color="auto" w:fill="auto"/>
          </w:tcPr>
          <w:p w14:paraId="0EB581C2" w14:textId="77777777" w:rsidR="000A4181" w:rsidRPr="009F2265" w:rsidRDefault="26B1DC9B" w:rsidP="26B1DC9B">
            <w:pPr>
              <w:widowControl w:val="0"/>
              <w:tabs>
                <w:tab w:val="left" w:pos="1800"/>
              </w:tabs>
              <w:rPr>
                <w:rFonts w:ascii="Avenir Roman" w:eastAsia="Avenir Roman" w:hAnsi="Avenir Roman" w:cs="Avenir Roman"/>
                <w:sz w:val="22"/>
                <w:szCs w:val="22"/>
              </w:rPr>
            </w:pPr>
            <w:r w:rsidRPr="009F2265">
              <w:rPr>
                <w:rFonts w:ascii="Avenir Roman" w:eastAsia="Avenir Roman" w:hAnsi="Avenir Roman" w:cs="Avenir Roman"/>
                <w:b/>
                <w:bCs/>
                <w:sz w:val="22"/>
                <w:szCs w:val="22"/>
              </w:rPr>
              <w:t>Term: SEM, YEAR</w:t>
            </w:r>
            <w:r w:rsidRPr="009F2265">
              <w:rPr>
                <w:rFonts w:ascii="Avenir Roman" w:eastAsia="Avenir Roman" w:hAnsi="Avenir Roman" w:cs="Avenir Roman"/>
                <w:sz w:val="22"/>
                <w:szCs w:val="22"/>
              </w:rPr>
              <w:t xml:space="preserve"> (start date-end date)</w:t>
            </w:r>
          </w:p>
        </w:tc>
        <w:tc>
          <w:tcPr>
            <w:tcW w:w="612" w:type="dxa"/>
            <w:shd w:val="clear" w:color="auto" w:fill="auto"/>
          </w:tcPr>
          <w:p w14:paraId="6A05A809" w14:textId="77777777" w:rsidR="000A4181" w:rsidRPr="009F2265" w:rsidRDefault="000A4181" w:rsidP="26B1DC9B">
            <w:pPr>
              <w:widowControl w:val="0"/>
              <w:tabs>
                <w:tab w:val="left" w:pos="1800"/>
              </w:tabs>
              <w:rPr>
                <w:rFonts w:ascii="Avenir Roman" w:eastAsia="Avenir Roman" w:hAnsi="Avenir Roman" w:cs="Avenir Roman"/>
                <w:sz w:val="22"/>
                <w:szCs w:val="22"/>
              </w:rPr>
            </w:pPr>
          </w:p>
        </w:tc>
        <w:tc>
          <w:tcPr>
            <w:tcW w:w="4484" w:type="dxa"/>
            <w:shd w:val="clear" w:color="auto" w:fill="auto"/>
          </w:tcPr>
          <w:p w14:paraId="6666CBAC" w14:textId="77777777" w:rsidR="000A4181" w:rsidRPr="009F2265" w:rsidRDefault="000A4181"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Days:</w:t>
            </w:r>
            <w:r w:rsidRPr="009F2265">
              <w:rPr>
                <w:rFonts w:ascii="Avenir Roman" w:hAnsi="Avenir Roman"/>
                <w:b/>
                <w:sz w:val="22"/>
                <w:szCs w:val="18"/>
              </w:rPr>
              <w:tab/>
            </w:r>
            <w:r w:rsidRPr="009F2265">
              <w:rPr>
                <w:rFonts w:ascii="Avenir Roman" w:hAnsi="Avenir Roman"/>
                <w:b/>
                <w:sz w:val="22"/>
                <w:szCs w:val="18"/>
              </w:rPr>
              <w:tab/>
            </w:r>
          </w:p>
        </w:tc>
      </w:tr>
      <w:tr w:rsidR="009F2265" w:rsidRPr="009F2265" w14:paraId="5683BCAF" w14:textId="77777777" w:rsidTr="26B1DC9B">
        <w:trPr>
          <w:trHeight w:val="302"/>
        </w:trPr>
        <w:tc>
          <w:tcPr>
            <w:tcW w:w="4552" w:type="dxa"/>
            <w:shd w:val="clear" w:color="auto" w:fill="auto"/>
          </w:tcPr>
          <w:p w14:paraId="05F1685E" w14:textId="77777777" w:rsidR="000A4181" w:rsidRPr="009F2265" w:rsidRDefault="26B1DC9B"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 xml:space="preserve">Location: </w:t>
            </w:r>
          </w:p>
        </w:tc>
        <w:tc>
          <w:tcPr>
            <w:tcW w:w="612" w:type="dxa"/>
            <w:shd w:val="clear" w:color="auto" w:fill="auto"/>
          </w:tcPr>
          <w:p w14:paraId="5A39BBE3" w14:textId="77777777" w:rsidR="000A4181" w:rsidRPr="009F2265" w:rsidRDefault="000A4181" w:rsidP="26B1DC9B">
            <w:pPr>
              <w:widowControl w:val="0"/>
              <w:tabs>
                <w:tab w:val="left" w:pos="1800"/>
              </w:tabs>
              <w:rPr>
                <w:rFonts w:ascii="Avenir Roman" w:eastAsia="Avenir Roman" w:hAnsi="Avenir Roman" w:cs="Avenir Roman"/>
                <w:sz w:val="22"/>
                <w:szCs w:val="22"/>
              </w:rPr>
            </w:pPr>
          </w:p>
        </w:tc>
        <w:tc>
          <w:tcPr>
            <w:tcW w:w="4484" w:type="dxa"/>
            <w:shd w:val="clear" w:color="auto" w:fill="auto"/>
          </w:tcPr>
          <w:p w14:paraId="50791AE2" w14:textId="77777777" w:rsidR="000A4181" w:rsidRPr="009F2265" w:rsidRDefault="26B1DC9B" w:rsidP="26B1DC9B">
            <w:pPr>
              <w:widowControl w:val="0"/>
              <w:tabs>
                <w:tab w:val="left" w:pos="1800"/>
              </w:tabs>
              <w:rPr>
                <w:rFonts w:ascii="Avenir Roman" w:eastAsia="Avenir Roman" w:hAnsi="Avenir Roman" w:cs="Avenir Roman"/>
                <w:b/>
                <w:bCs/>
                <w:sz w:val="22"/>
                <w:szCs w:val="22"/>
              </w:rPr>
            </w:pPr>
            <w:r w:rsidRPr="009F2265">
              <w:rPr>
                <w:rFonts w:ascii="Avenir Roman" w:eastAsia="Avenir Roman" w:hAnsi="Avenir Roman" w:cs="Avenir Roman"/>
                <w:b/>
                <w:bCs/>
                <w:sz w:val="22"/>
                <w:szCs w:val="22"/>
              </w:rPr>
              <w:t xml:space="preserve">Time: </w:t>
            </w:r>
          </w:p>
        </w:tc>
      </w:tr>
      <w:tr w:rsidR="007D3A83" w:rsidRPr="009F2265" w14:paraId="41C8F396" w14:textId="77777777" w:rsidTr="26B1DC9B">
        <w:trPr>
          <w:trHeight w:val="302"/>
        </w:trPr>
        <w:tc>
          <w:tcPr>
            <w:tcW w:w="4552" w:type="dxa"/>
            <w:shd w:val="clear" w:color="auto" w:fill="auto"/>
          </w:tcPr>
          <w:p w14:paraId="72A3D3EC"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c>
          <w:tcPr>
            <w:tcW w:w="612" w:type="dxa"/>
            <w:shd w:val="clear" w:color="auto" w:fill="auto"/>
          </w:tcPr>
          <w:p w14:paraId="0D0B940D"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c>
          <w:tcPr>
            <w:tcW w:w="4484" w:type="dxa"/>
            <w:shd w:val="clear" w:color="auto" w:fill="auto"/>
          </w:tcPr>
          <w:p w14:paraId="0E27B00A" w14:textId="77777777" w:rsidR="000A4181" w:rsidRPr="009F2265" w:rsidRDefault="000A4181" w:rsidP="26B1DC9B">
            <w:pPr>
              <w:widowControl w:val="0"/>
              <w:tabs>
                <w:tab w:val="left" w:pos="1800"/>
              </w:tabs>
              <w:rPr>
                <w:rFonts w:ascii="Avenir Roman" w:eastAsia="Avenir Roman" w:hAnsi="Avenir Roman" w:cs="Avenir Roman"/>
                <w:sz w:val="25"/>
                <w:szCs w:val="25"/>
              </w:rPr>
            </w:pPr>
          </w:p>
        </w:tc>
      </w:tr>
    </w:tbl>
    <w:p w14:paraId="60061E4C" w14:textId="77777777" w:rsidR="00D8448B" w:rsidRPr="009F2265" w:rsidRDefault="00D8448B" w:rsidP="26B1DC9B">
      <w:pPr>
        <w:widowControl w:val="0"/>
        <w:tabs>
          <w:tab w:val="left" w:pos="540"/>
          <w:tab w:val="left" w:pos="1800"/>
          <w:tab w:val="left" w:pos="6660"/>
        </w:tabs>
        <w:rPr>
          <w:rFonts w:ascii="Avenir Roman" w:eastAsia="Avenir Roman" w:hAnsi="Avenir Roman" w:cs="Avenir Roman"/>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rsidRPr="00397A57" w14:paraId="75898398" w14:textId="77777777" w:rsidTr="26B1DC9B">
        <w:trPr>
          <w:trHeight w:val="347"/>
        </w:trPr>
        <w:tc>
          <w:tcPr>
            <w:tcW w:w="4798" w:type="dxa"/>
          </w:tcPr>
          <w:p w14:paraId="25B45F90"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Faculty: </w:t>
            </w:r>
            <w:r w:rsidRPr="26B1DC9B">
              <w:rPr>
                <w:rFonts w:ascii="Avenir Roman" w:eastAsia="Avenir Roman" w:hAnsi="Avenir Roman" w:cs="Avenir Roman"/>
                <w:sz w:val="20"/>
                <w:szCs w:val="20"/>
              </w:rPr>
              <w:t>First Last</w:t>
            </w:r>
            <w:r w:rsidRPr="26B1DC9B">
              <w:rPr>
                <w:rFonts w:ascii="Avenir Roman" w:eastAsia="Avenir Roman" w:hAnsi="Avenir Roman" w:cs="Avenir Roman"/>
                <w:b/>
                <w:bCs/>
                <w:sz w:val="20"/>
                <w:szCs w:val="20"/>
              </w:rPr>
              <w:t xml:space="preserve"> </w:t>
            </w:r>
          </w:p>
        </w:tc>
        <w:tc>
          <w:tcPr>
            <w:tcW w:w="4798" w:type="dxa"/>
          </w:tcPr>
          <w:p w14:paraId="013023C6"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Email: </w:t>
            </w:r>
            <w:r w:rsidRPr="26B1DC9B">
              <w:rPr>
                <w:rFonts w:ascii="Avenir Roman" w:eastAsia="Avenir Roman" w:hAnsi="Avenir Roman" w:cs="Avenir Roman"/>
                <w:sz w:val="20"/>
                <w:szCs w:val="20"/>
              </w:rPr>
              <w:t>first_last@redlands.edu</w:t>
            </w:r>
          </w:p>
        </w:tc>
      </w:tr>
      <w:tr w:rsidR="00D8448B" w:rsidRPr="00397A57" w14:paraId="1631FBE6" w14:textId="77777777" w:rsidTr="26B1DC9B">
        <w:trPr>
          <w:trHeight w:val="309"/>
        </w:trPr>
        <w:tc>
          <w:tcPr>
            <w:tcW w:w="4798" w:type="dxa"/>
          </w:tcPr>
          <w:p w14:paraId="1928FCD1"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Office Hours: </w:t>
            </w:r>
            <w:r w:rsidRPr="26B1DC9B">
              <w:rPr>
                <w:rFonts w:ascii="Avenir Roman" w:eastAsia="Avenir Roman" w:hAnsi="Avenir Roman" w:cs="Avenir Roman"/>
                <w:sz w:val="20"/>
                <w:szCs w:val="20"/>
              </w:rPr>
              <w:t>NUH xxx Days Hours</w:t>
            </w:r>
          </w:p>
        </w:tc>
        <w:tc>
          <w:tcPr>
            <w:tcW w:w="4798" w:type="dxa"/>
          </w:tcPr>
          <w:p w14:paraId="41A86F00"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 xml:space="preserve">Phone: </w:t>
            </w:r>
            <w:r w:rsidRPr="26B1DC9B">
              <w:rPr>
                <w:rFonts w:ascii="Avenir Roman" w:eastAsia="Avenir Roman" w:hAnsi="Avenir Roman" w:cs="Avenir Roman"/>
                <w:sz w:val="20"/>
                <w:szCs w:val="20"/>
              </w:rPr>
              <w:t>(909) 748-xxxx</w:t>
            </w:r>
          </w:p>
        </w:tc>
      </w:tr>
      <w:tr w:rsidR="00D8448B" w:rsidRPr="00397A57" w14:paraId="6363DC68" w14:textId="77777777" w:rsidTr="26B1DC9B">
        <w:trPr>
          <w:trHeight w:val="88"/>
        </w:trPr>
        <w:tc>
          <w:tcPr>
            <w:tcW w:w="9596" w:type="dxa"/>
            <w:gridSpan w:val="2"/>
          </w:tcPr>
          <w:p w14:paraId="219494BF" w14:textId="77777777" w:rsidR="00D8448B" w:rsidRPr="00397A57" w:rsidRDefault="26B1DC9B" w:rsidP="26B1DC9B">
            <w:pPr>
              <w:widowControl w:val="0"/>
              <w:tabs>
                <w:tab w:val="left" w:pos="540"/>
                <w:tab w:val="left" w:pos="1800"/>
                <w:tab w:val="left" w:pos="6660"/>
              </w:tabs>
              <w:ind w:left="522"/>
              <w:jc w:val="both"/>
              <w:rPr>
                <w:rFonts w:ascii="Avenir Roman" w:eastAsia="Avenir Roman" w:hAnsi="Avenir Roman" w:cs="Avenir Roman"/>
                <w:b/>
                <w:bCs/>
                <w:sz w:val="20"/>
                <w:szCs w:val="20"/>
              </w:rPr>
            </w:pPr>
            <w:r w:rsidRPr="26B1DC9B">
              <w:rPr>
                <w:rFonts w:ascii="Avenir Roman" w:eastAsia="Avenir Roman" w:hAnsi="Avenir Roman" w:cs="Avenir Roman"/>
                <w:b/>
                <w:bCs/>
                <w:sz w:val="20"/>
                <w:szCs w:val="20"/>
              </w:rPr>
              <w:t>Web/Moodle:</w:t>
            </w:r>
          </w:p>
        </w:tc>
      </w:tr>
    </w:tbl>
    <w:p w14:paraId="44EAFD9C" w14:textId="77777777" w:rsidR="00D8448B" w:rsidRPr="0012627F" w:rsidRDefault="00D8448B" w:rsidP="26B1DC9B">
      <w:pPr>
        <w:widowControl w:val="0"/>
        <w:pBdr>
          <w:bottom w:val="thinThickLargeGap" w:sz="6" w:space="1" w:color="A6A6A6" w:themeColor="background1" w:themeShade="A6"/>
        </w:pBdr>
        <w:tabs>
          <w:tab w:val="left" w:pos="540"/>
          <w:tab w:val="left" w:pos="1800"/>
          <w:tab w:val="left" w:pos="6660"/>
        </w:tabs>
        <w:rPr>
          <w:rFonts w:ascii="Avenir Roman" w:eastAsia="Avenir Roman" w:hAnsi="Avenir Roman" w:cs="Avenir Roman"/>
          <w:color w:val="000000" w:themeColor="text1"/>
          <w:sz w:val="20"/>
          <w:szCs w:val="20"/>
          <w:lang w:val="fr-FR"/>
        </w:rPr>
      </w:pPr>
    </w:p>
    <w:p w14:paraId="2E1E6E66" w14:textId="77777777" w:rsidR="0013613A" w:rsidRPr="00BB12CA" w:rsidRDefault="26B1DC9B" w:rsidP="26B1DC9B">
      <w:pPr>
        <w:widowControl w:val="0"/>
        <w:tabs>
          <w:tab w:val="left" w:pos="1800"/>
          <w:tab w:val="left" w:pos="3780"/>
        </w:tabs>
        <w:jc w:val="both"/>
        <w:outlineLvl w:val="0"/>
        <w:rPr>
          <w:rFonts w:ascii="Avenir Roman" w:eastAsia="Avenir Roman" w:hAnsi="Avenir Roman" w:cs="Avenir Roman"/>
          <w:color w:val="FF0000"/>
          <w:sz w:val="20"/>
          <w:szCs w:val="20"/>
        </w:rPr>
      </w:pPr>
      <w:r w:rsidRPr="00BB12CA">
        <w:rPr>
          <w:rFonts w:ascii="Avenir Roman" w:eastAsia="Avenir Roman" w:hAnsi="Avenir Roman" w:cs="Avenir Roman"/>
          <w:b/>
          <w:bCs/>
          <w:color w:val="000000" w:themeColor="text1"/>
          <w:sz w:val="20"/>
          <w:szCs w:val="20"/>
          <w:u w:val="single"/>
        </w:rPr>
        <w:t xml:space="preserve">CATALOG COURSE DESCRIPTION </w:t>
      </w:r>
    </w:p>
    <w:p w14:paraId="0BBFCEEA" w14:textId="77777777" w:rsidR="00FD56C5" w:rsidRPr="00BB12CA" w:rsidRDefault="26B1DC9B" w:rsidP="008316F3">
      <w:pPr>
        <w:widowControl w:val="0"/>
        <w:tabs>
          <w:tab w:val="left" w:pos="1800"/>
          <w:tab w:val="left" w:pos="3780"/>
        </w:tabs>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 xml:space="preserve">Culmination of the Teacher Credential Program. Consists of a series of topics designed to further develop candidates’ professional preparation. Serves also as a summary of course and field experience. Provides time for candidates to link theory to daily practice and prepares them for seeking a position in a school district. </w:t>
      </w:r>
    </w:p>
    <w:p w14:paraId="3DEEC669" w14:textId="77777777" w:rsidR="00FD56C5" w:rsidRPr="00BB12CA" w:rsidRDefault="00FD56C5" w:rsidP="26B1DC9B">
      <w:pPr>
        <w:widowControl w:val="0"/>
        <w:rPr>
          <w:rFonts w:ascii="Avenir Roman" w:eastAsia="Avenir Roman" w:hAnsi="Avenir Roman" w:cs="Avenir Roman"/>
          <w:color w:val="000000" w:themeColor="text1"/>
          <w:sz w:val="20"/>
          <w:szCs w:val="20"/>
          <w:u w:val="single"/>
        </w:rPr>
      </w:pPr>
    </w:p>
    <w:p w14:paraId="51B33107" w14:textId="77777777" w:rsidR="0013613A" w:rsidRPr="00BB12CA" w:rsidRDefault="26B1DC9B" w:rsidP="26B1DC9B">
      <w:pPr>
        <w:widowControl w:val="0"/>
        <w:outlineLvl w:val="0"/>
        <w:rPr>
          <w:rFonts w:ascii="Avenir Roman" w:eastAsia="Avenir Roman" w:hAnsi="Avenir Roman" w:cs="Avenir Roman"/>
          <w:color w:val="000000" w:themeColor="text1"/>
          <w:sz w:val="20"/>
          <w:szCs w:val="20"/>
        </w:rPr>
      </w:pPr>
      <w:r w:rsidRPr="00BB12CA">
        <w:rPr>
          <w:rFonts w:ascii="Avenir Roman" w:eastAsia="Avenir Roman" w:hAnsi="Avenir Roman" w:cs="Avenir Roman"/>
          <w:b/>
          <w:bCs/>
          <w:color w:val="000000" w:themeColor="text1"/>
          <w:sz w:val="20"/>
          <w:szCs w:val="20"/>
          <w:u w:val="single"/>
        </w:rPr>
        <w:t>COURSE DESCRIPTION</w:t>
      </w:r>
      <w:r w:rsidRPr="00BB12CA">
        <w:rPr>
          <w:rFonts w:ascii="Avenir Roman" w:eastAsia="Avenir Roman" w:hAnsi="Avenir Roman" w:cs="Avenir Roman"/>
          <w:color w:val="000000" w:themeColor="text1"/>
          <w:sz w:val="20"/>
          <w:szCs w:val="20"/>
        </w:rPr>
        <w:t xml:space="preserve"> </w:t>
      </w:r>
    </w:p>
    <w:p w14:paraId="2C8A5C63" w14:textId="77777777" w:rsidR="008316F3" w:rsidRPr="00BB12CA" w:rsidRDefault="008316F3" w:rsidP="008316F3">
      <w:pPr>
        <w:widowControl w:val="0"/>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The seminar course culminates the Teacher Education Credential Program. This course addresses three areas to conclude the teacher education preparation program: 1) self-evaluation and reflection; 2) completion of requirements needed to obtain a credential; and, 3) preparation for entering the field following the completion of the program.  The duration of the seminar is concurrent to 14 weeks of student/internship teaching placements. There are 14 sessions during the seminar with sessions designated to address a credential requirement to obtain CPR training and Health Workshops focusing on health and safety issues, and the well-being of K-12 students. In addition to completing teaching placements, students will complete their California Teacher Performance Assessment (CalTPA).</w:t>
      </w:r>
    </w:p>
    <w:p w14:paraId="530701CE" w14:textId="77777777" w:rsidR="008316F3" w:rsidRPr="00BB12CA" w:rsidRDefault="008316F3" w:rsidP="008316F3">
      <w:pPr>
        <w:widowControl w:val="0"/>
        <w:outlineLvl w:val="0"/>
        <w:rPr>
          <w:rFonts w:ascii="Avenir Roman" w:eastAsia="Avenir Roman" w:hAnsi="Avenir Roman" w:cs="Avenir Roman"/>
          <w:sz w:val="20"/>
          <w:szCs w:val="20"/>
        </w:rPr>
      </w:pPr>
      <w:r w:rsidRPr="00BB12CA">
        <w:rPr>
          <w:rFonts w:ascii="Avenir Roman" w:eastAsia="Avenir Roman" w:hAnsi="Avenir Roman" w:cs="Avenir Roman"/>
          <w:b/>
          <w:bCs/>
          <w:sz w:val="20"/>
          <w:szCs w:val="20"/>
        </w:rPr>
        <w:t xml:space="preserve"> </w:t>
      </w:r>
    </w:p>
    <w:p w14:paraId="4EDD0C62" w14:textId="77777777" w:rsidR="008316F3" w:rsidRDefault="008316F3" w:rsidP="008316F3">
      <w:pPr>
        <w:widowControl w:val="0"/>
        <w:outlineLvl w:val="0"/>
        <w:rPr>
          <w:rFonts w:ascii="Avenir Roman" w:eastAsia="Avenir Roman" w:hAnsi="Avenir Roman" w:cs="Avenir Roman"/>
          <w:sz w:val="20"/>
          <w:szCs w:val="20"/>
        </w:rPr>
      </w:pPr>
      <w:r w:rsidRPr="00BB12CA">
        <w:rPr>
          <w:rFonts w:ascii="Avenir Roman" w:eastAsia="Avenir Roman" w:hAnsi="Avenir Roman" w:cs="Avenir Roman"/>
          <w:sz w:val="20"/>
          <w:szCs w:val="20"/>
        </w:rPr>
        <w:t>The seminar sessions provide time for facilitated discussion and lectures related to important K-12 public school issues. In addition, candidates will self-assess and evaluate their preparation and professional development prior to completing the program and in preparation for entering the field as a highly-qualified credentialed teacher.</w:t>
      </w:r>
      <w:r>
        <w:rPr>
          <w:rFonts w:ascii="Avenir Roman" w:eastAsia="Avenir Roman" w:hAnsi="Avenir Roman" w:cs="Avenir Roman"/>
          <w:sz w:val="20"/>
          <w:szCs w:val="20"/>
        </w:rPr>
        <w:t xml:space="preserve"> </w:t>
      </w:r>
      <w:r w:rsidRPr="00BB12CA">
        <w:rPr>
          <w:rFonts w:ascii="Avenir Roman" w:eastAsia="Avenir Roman" w:hAnsi="Avenir Roman" w:cs="Avenir Roman"/>
          <w:sz w:val="20"/>
          <w:szCs w:val="20"/>
        </w:rPr>
        <w:t xml:space="preserve">Teacher candidates will be required to use the skills and knowledge developed across the program to embody their teacher-identity and further demonstrate their understanding of what it means to be a teacher-researcher. In this course, candidates will gather information about their local districts and their K-12 students to evaluate assessment data to inform decisions for supporting their diverse learners. </w:t>
      </w:r>
    </w:p>
    <w:p w14:paraId="2BBFD978" w14:textId="77777777" w:rsidR="00BB12CA" w:rsidRPr="00BB12CA" w:rsidRDefault="00BB12CA" w:rsidP="00BB12CA">
      <w:pPr>
        <w:widowControl w:val="0"/>
        <w:outlineLvl w:val="0"/>
        <w:rPr>
          <w:rFonts w:ascii="Avenir Roman" w:eastAsia="Avenir Roman" w:hAnsi="Avenir Roman" w:cs="Avenir Roman"/>
          <w:sz w:val="20"/>
          <w:szCs w:val="20"/>
        </w:rPr>
      </w:pPr>
    </w:p>
    <w:p w14:paraId="4795C3FB" w14:textId="77777777" w:rsidR="00DA6DF7" w:rsidRPr="00BB12CA" w:rsidRDefault="26B1DC9B" w:rsidP="26B1DC9B">
      <w:pPr>
        <w:widowControl w:val="0"/>
        <w:tabs>
          <w:tab w:val="left" w:pos="1800"/>
          <w:tab w:val="left" w:pos="3780"/>
        </w:tabs>
        <w:jc w:val="both"/>
        <w:outlineLvl w:val="0"/>
        <w:rPr>
          <w:rFonts w:ascii="Avenir Roman" w:eastAsia="Avenir Roman" w:hAnsi="Avenir Roman" w:cs="Avenir Roman"/>
          <w:color w:val="FF0000"/>
          <w:sz w:val="20"/>
          <w:szCs w:val="20"/>
        </w:rPr>
      </w:pPr>
      <w:r w:rsidRPr="00BB12CA">
        <w:rPr>
          <w:rFonts w:ascii="Avenir Roman" w:eastAsia="Avenir Roman" w:hAnsi="Avenir Roman" w:cs="Avenir Roman"/>
          <w:b/>
          <w:bCs/>
          <w:color w:val="000000" w:themeColor="text1"/>
          <w:sz w:val="20"/>
          <w:szCs w:val="20"/>
          <w:u w:val="single"/>
        </w:rPr>
        <w:t xml:space="preserve">REQUIRED TEXTS &amp; READINGS </w:t>
      </w:r>
    </w:p>
    <w:p w14:paraId="6FD518EA" w14:textId="718F2E50" w:rsidR="001D6DFC" w:rsidRPr="00BB12CA" w:rsidRDefault="26B1DC9B" w:rsidP="26B1DC9B">
      <w:pPr>
        <w:pStyle w:val="ListParagraph"/>
        <w:numPr>
          <w:ilvl w:val="0"/>
          <w:numId w:val="13"/>
        </w:numPr>
        <w:tabs>
          <w:tab w:val="left" w:pos="1800"/>
          <w:tab w:val="left" w:pos="3780"/>
        </w:tabs>
        <w:jc w:val="both"/>
        <w:outlineLvl w:val="0"/>
        <w:rPr>
          <w:rFonts w:ascii="Avenir Roman" w:hAnsi="Avenir Roman"/>
          <w:sz w:val="20"/>
          <w:szCs w:val="20"/>
        </w:rPr>
      </w:pPr>
      <w:r w:rsidRPr="00BB12CA">
        <w:rPr>
          <w:rFonts w:ascii="Avenir Roman" w:eastAsia="Avenir Roman" w:hAnsi="Avenir Roman" w:cs="Avenir Roman"/>
          <w:sz w:val="20"/>
          <w:szCs w:val="20"/>
        </w:rPr>
        <w:t>Various documents related to state standards and education policy</w:t>
      </w:r>
    </w:p>
    <w:p w14:paraId="304970EA" w14:textId="33371FA2" w:rsidR="26B1DC9B" w:rsidRPr="00BB12CA" w:rsidRDefault="00F3313E" w:rsidP="26B1DC9B">
      <w:pPr>
        <w:pStyle w:val="ListParagraph"/>
        <w:numPr>
          <w:ilvl w:val="1"/>
          <w:numId w:val="13"/>
        </w:numPr>
        <w:jc w:val="both"/>
        <w:outlineLvl w:val="0"/>
        <w:rPr>
          <w:sz w:val="20"/>
          <w:szCs w:val="20"/>
        </w:rPr>
      </w:pPr>
      <w:hyperlink r:id="rId10">
        <w:r w:rsidR="26B1DC9B" w:rsidRPr="00BB12CA">
          <w:rPr>
            <w:rStyle w:val="Hyperlink"/>
            <w:rFonts w:ascii="Avenir Roman" w:eastAsia="Avenir Roman" w:hAnsi="Avenir Roman" w:cs="Avenir Roman"/>
            <w:sz w:val="20"/>
            <w:szCs w:val="20"/>
          </w:rPr>
          <w:t>http://www.corestandards.org</w:t>
        </w:r>
      </w:hyperlink>
    </w:p>
    <w:p w14:paraId="6DFC1E9A" w14:textId="1554FFA7" w:rsidR="26B1DC9B" w:rsidRPr="00BB12CA" w:rsidRDefault="00F3313E" w:rsidP="26B1DC9B">
      <w:pPr>
        <w:pStyle w:val="ListParagraph"/>
        <w:numPr>
          <w:ilvl w:val="1"/>
          <w:numId w:val="13"/>
        </w:numPr>
        <w:jc w:val="both"/>
        <w:outlineLvl w:val="0"/>
        <w:rPr>
          <w:sz w:val="20"/>
          <w:szCs w:val="20"/>
        </w:rPr>
      </w:pPr>
      <w:hyperlink r:id="rId11">
        <w:r w:rsidR="26B1DC9B" w:rsidRPr="00BB12CA">
          <w:rPr>
            <w:rStyle w:val="Hyperlink"/>
            <w:rFonts w:ascii="Avenir Roman" w:eastAsia="Avenir Roman" w:hAnsi="Avenir Roman" w:cs="Avenir Roman"/>
            <w:sz w:val="20"/>
            <w:szCs w:val="20"/>
          </w:rPr>
          <w:t>https://www.nextgenscience.org</w:t>
        </w:r>
      </w:hyperlink>
    </w:p>
    <w:p w14:paraId="1E987007" w14:textId="1722DB9A" w:rsidR="26B1DC9B" w:rsidRPr="00BB12CA" w:rsidRDefault="00F3313E" w:rsidP="26B1DC9B">
      <w:pPr>
        <w:pStyle w:val="ListParagraph"/>
        <w:numPr>
          <w:ilvl w:val="1"/>
          <w:numId w:val="13"/>
        </w:numPr>
        <w:jc w:val="both"/>
        <w:outlineLvl w:val="0"/>
        <w:rPr>
          <w:sz w:val="20"/>
          <w:szCs w:val="20"/>
        </w:rPr>
      </w:pPr>
      <w:hyperlink r:id="rId12">
        <w:r w:rsidR="26B1DC9B" w:rsidRPr="00BB12CA">
          <w:rPr>
            <w:rStyle w:val="Hyperlink"/>
            <w:rFonts w:ascii="Avenir Roman" w:eastAsia="Avenir Roman" w:hAnsi="Avenir Roman" w:cs="Avenir Roman"/>
            <w:sz w:val="20"/>
            <w:szCs w:val="20"/>
          </w:rPr>
          <w:t>https://www.cde.ca.gov/ci/</w:t>
        </w:r>
      </w:hyperlink>
    </w:p>
    <w:p w14:paraId="558B578D" w14:textId="336F3D2A" w:rsidR="001D6DFC" w:rsidRPr="00BB12CA" w:rsidRDefault="26B1DC9B" w:rsidP="26B1DC9B">
      <w:pPr>
        <w:pStyle w:val="ListParagraph"/>
        <w:numPr>
          <w:ilvl w:val="0"/>
          <w:numId w:val="13"/>
        </w:numPr>
        <w:tabs>
          <w:tab w:val="left" w:pos="1800"/>
          <w:tab w:val="left" w:pos="3780"/>
        </w:tabs>
        <w:jc w:val="both"/>
        <w:outlineLvl w:val="0"/>
        <w:rPr>
          <w:sz w:val="20"/>
          <w:szCs w:val="20"/>
        </w:rPr>
      </w:pPr>
      <w:r w:rsidRPr="00BB12CA">
        <w:rPr>
          <w:rFonts w:ascii="Avenir Roman" w:eastAsia="Avenir Roman" w:hAnsi="Avenir Roman" w:cs="Avenir Roman"/>
          <w:sz w:val="20"/>
          <w:szCs w:val="20"/>
        </w:rPr>
        <w:t>CalTPA Materials</w:t>
      </w:r>
    </w:p>
    <w:p w14:paraId="58EC054D" w14:textId="29775741" w:rsidR="26B1DC9B" w:rsidRPr="00BB12CA" w:rsidRDefault="00F3313E" w:rsidP="26B1DC9B">
      <w:pPr>
        <w:pStyle w:val="ListParagraph"/>
        <w:numPr>
          <w:ilvl w:val="1"/>
          <w:numId w:val="13"/>
        </w:numPr>
        <w:jc w:val="both"/>
        <w:outlineLvl w:val="0"/>
        <w:rPr>
          <w:sz w:val="20"/>
          <w:szCs w:val="20"/>
        </w:rPr>
      </w:pPr>
      <w:hyperlink r:id="rId13">
        <w:r w:rsidR="26B1DC9B" w:rsidRPr="00BB12CA">
          <w:rPr>
            <w:rStyle w:val="Hyperlink"/>
            <w:rFonts w:ascii="Avenir Roman" w:eastAsia="Avenir Roman" w:hAnsi="Avenir Roman" w:cs="Avenir Roman"/>
            <w:sz w:val="20"/>
            <w:szCs w:val="20"/>
          </w:rPr>
          <w:t>https://www.ctcexams.nesinc.com/TestView.aspx?f=HTML_FRAG/CalTPA_TestPage.html</w:t>
        </w:r>
      </w:hyperlink>
    </w:p>
    <w:p w14:paraId="4DEA3367" w14:textId="17BBEBC4" w:rsidR="26B1DC9B" w:rsidRPr="00BB12CA" w:rsidRDefault="26B1DC9B" w:rsidP="26B1DC9B">
      <w:pPr>
        <w:pStyle w:val="ListParagraph"/>
        <w:numPr>
          <w:ilvl w:val="0"/>
          <w:numId w:val="13"/>
        </w:numPr>
        <w:jc w:val="both"/>
        <w:outlineLvl w:val="0"/>
        <w:rPr>
          <w:sz w:val="20"/>
          <w:szCs w:val="20"/>
        </w:rPr>
      </w:pPr>
      <w:r w:rsidRPr="00BB12CA">
        <w:rPr>
          <w:rFonts w:ascii="Avenir Roman" w:eastAsia="Avenir Roman" w:hAnsi="Avenir Roman" w:cs="Avenir Roman"/>
          <w:color w:val="000000" w:themeColor="text1"/>
          <w:sz w:val="20"/>
          <w:szCs w:val="20"/>
        </w:rPr>
        <w:t>Teaching Performance Expectations (TPEs) within the six California Standards for the Teaching Profession (CSTP)</w:t>
      </w:r>
    </w:p>
    <w:p w14:paraId="6913DC2A" w14:textId="648BD877" w:rsidR="26B1DC9B" w:rsidRPr="00BB12CA" w:rsidRDefault="00F3313E" w:rsidP="26B1DC9B">
      <w:pPr>
        <w:pStyle w:val="ListParagraph"/>
        <w:numPr>
          <w:ilvl w:val="1"/>
          <w:numId w:val="13"/>
        </w:numPr>
        <w:jc w:val="both"/>
        <w:outlineLvl w:val="0"/>
        <w:rPr>
          <w:sz w:val="20"/>
          <w:szCs w:val="20"/>
        </w:rPr>
      </w:pPr>
      <w:hyperlink r:id="rId14">
        <w:r w:rsidR="26B1DC9B" w:rsidRPr="00BB12CA">
          <w:rPr>
            <w:rStyle w:val="Hyperlink"/>
            <w:rFonts w:ascii="Avenir Roman" w:eastAsia="Avenir Roman" w:hAnsi="Avenir Roman" w:cs="Avenir Roman"/>
            <w:sz w:val="20"/>
            <w:szCs w:val="20"/>
          </w:rPr>
          <w:t>https://www.ctc.ca.gov/docs/default-source/educator-prep/tpa-files/tpes-adopted-2016.pdf?sfvrsn=0</w:t>
        </w:r>
      </w:hyperlink>
    </w:p>
    <w:p w14:paraId="40F529E2" w14:textId="77777777" w:rsidR="001D6DFC" w:rsidRPr="00BB12CA" w:rsidRDefault="26B1DC9B" w:rsidP="26B1DC9B">
      <w:pPr>
        <w:pStyle w:val="ListParagraph"/>
        <w:numPr>
          <w:ilvl w:val="0"/>
          <w:numId w:val="13"/>
        </w:numPr>
        <w:tabs>
          <w:tab w:val="left" w:pos="1800"/>
          <w:tab w:val="left" w:pos="3780"/>
        </w:tabs>
        <w:jc w:val="both"/>
        <w:outlineLvl w:val="0"/>
        <w:rPr>
          <w:rFonts w:ascii="Avenir Roman" w:hAnsi="Avenir Roman"/>
          <w:sz w:val="20"/>
          <w:szCs w:val="20"/>
        </w:rPr>
      </w:pPr>
      <w:r w:rsidRPr="00BB12CA">
        <w:rPr>
          <w:rFonts w:ascii="Avenir Roman" w:eastAsia="Avenir Roman" w:hAnsi="Avenir Roman" w:cs="Avenir Roman"/>
          <w:sz w:val="20"/>
          <w:szCs w:val="20"/>
        </w:rPr>
        <w:t>RICA Materials</w:t>
      </w:r>
    </w:p>
    <w:p w14:paraId="2A153765" w14:textId="371DCCBF" w:rsidR="26B1DC9B" w:rsidRPr="00BB12CA" w:rsidRDefault="00F3313E" w:rsidP="704DD61E">
      <w:pPr>
        <w:pStyle w:val="ListParagraph"/>
        <w:numPr>
          <w:ilvl w:val="1"/>
          <w:numId w:val="1"/>
        </w:numPr>
        <w:jc w:val="both"/>
        <w:outlineLvl w:val="0"/>
        <w:rPr>
          <w:color w:val="0000FF"/>
          <w:sz w:val="20"/>
          <w:szCs w:val="20"/>
        </w:rPr>
      </w:pPr>
      <w:hyperlink r:id="rId15">
        <w:r w:rsidR="704DD61E" w:rsidRPr="704DD61E">
          <w:rPr>
            <w:rStyle w:val="Hyperlink"/>
            <w:rFonts w:ascii="Avenir Roman" w:eastAsia="Avenir Roman" w:hAnsi="Avenir Roman" w:cs="Avenir Roman"/>
            <w:sz w:val="20"/>
            <w:szCs w:val="20"/>
          </w:rPr>
          <w:t>https://www.ctcexams.nesinc.com/TestView.aspx?f=HTML_FRAG/CA_RICA_Written_PrepMaterials.html</w:t>
        </w:r>
      </w:hyperlink>
    </w:p>
    <w:p w14:paraId="2834C870" w14:textId="77777777" w:rsidR="001D6DFC" w:rsidRPr="00BB12CA" w:rsidRDefault="4AA0F48E" w:rsidP="26B1DC9B">
      <w:pPr>
        <w:pStyle w:val="ListParagraph"/>
        <w:numPr>
          <w:ilvl w:val="0"/>
          <w:numId w:val="13"/>
        </w:numPr>
        <w:tabs>
          <w:tab w:val="left" w:pos="1800"/>
          <w:tab w:val="left" w:pos="3780"/>
        </w:tabs>
        <w:jc w:val="both"/>
        <w:outlineLvl w:val="0"/>
        <w:rPr>
          <w:rFonts w:ascii="Avenir Roman" w:hAnsi="Avenir Roman"/>
          <w:sz w:val="20"/>
          <w:szCs w:val="20"/>
        </w:rPr>
      </w:pPr>
      <w:r w:rsidRPr="4AA0F48E">
        <w:rPr>
          <w:rFonts w:ascii="Avenir Roman" w:eastAsia="Avenir Roman" w:hAnsi="Avenir Roman" w:cs="Avenir Roman"/>
          <w:sz w:val="20"/>
          <w:szCs w:val="20"/>
        </w:rPr>
        <w:t>Local District Websites and Teacher Handbooks</w:t>
      </w:r>
    </w:p>
    <w:p w14:paraId="70207F93" w14:textId="3F422E11" w:rsidR="4AA0F48E" w:rsidRDefault="4AA0F48E" w:rsidP="4AA0F48E">
      <w:pPr>
        <w:pStyle w:val="ListParagraph"/>
        <w:numPr>
          <w:ilvl w:val="0"/>
          <w:numId w:val="13"/>
        </w:numPr>
        <w:jc w:val="both"/>
        <w:outlineLvl w:val="0"/>
        <w:rPr>
          <w:sz w:val="20"/>
          <w:szCs w:val="20"/>
        </w:rPr>
      </w:pPr>
      <w:r w:rsidRPr="4AA0F48E">
        <w:rPr>
          <w:rFonts w:ascii="Avenir Roman" w:eastAsia="Avenir Roman" w:hAnsi="Avenir Roman" w:cs="Avenir Roman"/>
          <w:sz w:val="20"/>
          <w:szCs w:val="20"/>
        </w:rPr>
        <w:t>Additional readings and relevant links are listed in the course calendar</w:t>
      </w:r>
    </w:p>
    <w:p w14:paraId="45FB0818" w14:textId="77777777" w:rsidR="00B70B3B" w:rsidRPr="00BB12CA" w:rsidRDefault="00B70B3B" w:rsidP="26B1DC9B">
      <w:pPr>
        <w:widowControl w:val="0"/>
        <w:tabs>
          <w:tab w:val="left" w:pos="1800"/>
          <w:tab w:val="left" w:pos="3780"/>
        </w:tabs>
        <w:jc w:val="both"/>
        <w:outlineLvl w:val="0"/>
        <w:rPr>
          <w:rFonts w:ascii="Avenir Roman" w:eastAsia="Avenir Roman" w:hAnsi="Avenir Roman" w:cs="Avenir Roman"/>
          <w:b/>
          <w:bCs/>
          <w:color w:val="000000" w:themeColor="text1"/>
          <w:sz w:val="20"/>
          <w:szCs w:val="20"/>
          <w:u w:val="single"/>
        </w:rPr>
      </w:pPr>
    </w:p>
    <w:p w14:paraId="138BB14F" w14:textId="77777777" w:rsidR="00B70B3B" w:rsidRPr="00BB12CA" w:rsidRDefault="26B1DC9B" w:rsidP="26B1DC9B">
      <w:pPr>
        <w:jc w:val="both"/>
        <w:rPr>
          <w:rFonts w:ascii="Avenir Roman" w:eastAsia="Avenir Roman" w:hAnsi="Avenir Roman" w:cs="Avenir Roman"/>
          <w:sz w:val="20"/>
          <w:szCs w:val="20"/>
        </w:rPr>
      </w:pPr>
      <w:r w:rsidRPr="00BB12CA">
        <w:rPr>
          <w:rFonts w:ascii="Avenir Roman" w:eastAsia="Avenir Roman" w:hAnsi="Avenir Roman" w:cs="Avenir Roman"/>
          <w:b/>
          <w:bCs/>
          <w:sz w:val="20"/>
          <w:szCs w:val="20"/>
          <w:u w:val="single"/>
        </w:rPr>
        <w:t>TECHNOLOGY REQUIREMENTS</w:t>
      </w:r>
      <w:r w:rsidRPr="00BB12CA">
        <w:rPr>
          <w:rFonts w:ascii="Avenir Roman" w:eastAsia="Avenir Roman" w:hAnsi="Avenir Roman" w:cs="Avenir Roman"/>
          <w:sz w:val="20"/>
          <w:szCs w:val="20"/>
        </w:rPr>
        <w:t xml:space="preserve"> </w:t>
      </w:r>
    </w:p>
    <w:p w14:paraId="4BF01723" w14:textId="77777777" w:rsidR="00ED687C" w:rsidRPr="00BB12CA" w:rsidRDefault="00ED687C" w:rsidP="00ED687C">
      <w:pPr>
        <w:rPr>
          <w:rFonts w:ascii="Avenir Roman" w:eastAsia="Avenir Roman" w:hAnsi="Avenir Roman" w:cs="Avenir Roman"/>
          <w:sz w:val="20"/>
          <w:szCs w:val="20"/>
        </w:rPr>
      </w:pPr>
      <w:r w:rsidRPr="00BB12CA">
        <w:rPr>
          <w:rFonts w:ascii="Avenir Roman" w:eastAsia="Avenir Roman" w:hAnsi="Avenir Roman" w:cs="Avenir Roman"/>
          <w:sz w:val="20"/>
          <w:szCs w:val="20"/>
        </w:rPr>
        <w:t>Technology tools</w:t>
      </w:r>
      <w:r>
        <w:rPr>
          <w:rFonts w:ascii="Avenir Roman" w:eastAsia="Avenir Roman" w:hAnsi="Avenir Roman" w:cs="Avenir Roman"/>
          <w:sz w:val="20"/>
          <w:szCs w:val="20"/>
        </w:rPr>
        <w:t xml:space="preserve"> </w:t>
      </w:r>
      <w:r w:rsidRPr="00BB12CA">
        <w:rPr>
          <w:rFonts w:ascii="Avenir Roman" w:eastAsia="Avenir Roman" w:hAnsi="Avenir Roman" w:cs="Avenir Roman"/>
          <w:sz w:val="20"/>
          <w:szCs w:val="20"/>
        </w:rPr>
        <w:t xml:space="preserve">and other online web-based applications have been integrated into this course. The website address for Moodle is </w:t>
      </w:r>
      <w:hyperlink r:id="rId16">
        <w:r w:rsidRPr="00BB12CA">
          <w:rPr>
            <w:rStyle w:val="Hyperlink"/>
            <w:rFonts w:ascii="Avenir Roman" w:eastAsia="Avenir Roman" w:hAnsi="Avenir Roman" w:cs="Avenir Roman"/>
            <w:sz w:val="20"/>
            <w:szCs w:val="20"/>
          </w:rPr>
          <w:t>http://moodle.redlands.edu</w:t>
        </w:r>
      </w:hyperlink>
      <w:r w:rsidRPr="00BB12CA">
        <w:rPr>
          <w:rFonts w:ascii="Avenir Roman" w:eastAsia="Avenir Roman" w:hAnsi="Avenir Roman" w:cs="Avenir Roman"/>
          <w:sz w:val="20"/>
          <w:szCs w:val="20"/>
          <w:u w:val="single"/>
        </w:rPr>
        <w:t>.</w:t>
      </w:r>
      <w:r w:rsidRPr="00BB12CA">
        <w:rPr>
          <w:rFonts w:ascii="Avenir Roman" w:eastAsia="Avenir Roman" w:hAnsi="Avenir Roman" w:cs="Avenir Roman"/>
          <w:sz w:val="20"/>
          <w:szCs w:val="20"/>
        </w:rPr>
        <w:t xml:space="preserve"> Additional web-based projects will be assigned; therefore, access to a device (laptop, desktop, or smartphone) is essential for this course.</w:t>
      </w:r>
    </w:p>
    <w:p w14:paraId="049F31CB" w14:textId="77777777" w:rsidR="001D6DFC" w:rsidRPr="00BB12CA" w:rsidRDefault="001D6DFC" w:rsidP="26B1DC9B">
      <w:pPr>
        <w:rPr>
          <w:rFonts w:ascii="Avenir Roman" w:eastAsia="Avenir Roman" w:hAnsi="Avenir Roman" w:cs="Avenir Roman"/>
          <w:sz w:val="20"/>
          <w:szCs w:val="20"/>
        </w:rPr>
      </w:pPr>
    </w:p>
    <w:p w14:paraId="30157908" w14:textId="77777777" w:rsidR="001D6DFC" w:rsidRPr="00BB12CA" w:rsidRDefault="26B1DC9B" w:rsidP="26B1DC9B">
      <w:pPr>
        <w:rPr>
          <w:rFonts w:ascii="Avenir Roman" w:eastAsia="Avenir Roman" w:hAnsi="Avenir Roman" w:cs="Avenir Roman"/>
          <w:sz w:val="20"/>
          <w:szCs w:val="20"/>
        </w:rPr>
      </w:pPr>
      <w:r w:rsidRPr="00BB12CA">
        <w:rPr>
          <w:rFonts w:ascii="Avenir Roman" w:eastAsia="Avenir Roman" w:hAnsi="Avenir Roman" w:cs="Avenir Roman"/>
          <w:b/>
          <w:bCs/>
          <w:sz w:val="20"/>
          <w:szCs w:val="20"/>
        </w:rPr>
        <w:t>Required Software:</w:t>
      </w:r>
      <w:r w:rsidRPr="00BB12CA">
        <w:rPr>
          <w:rFonts w:ascii="Avenir Roman" w:eastAsia="Avenir Roman" w:hAnsi="Avenir Roman" w:cs="Avenir Roman"/>
          <w:sz w:val="20"/>
          <w:szCs w:val="20"/>
        </w:rPr>
        <w:t> </w:t>
      </w:r>
    </w:p>
    <w:p w14:paraId="185BC449" w14:textId="77777777" w:rsidR="001D6DFC" w:rsidRPr="00BB12CA" w:rsidRDefault="26B1DC9B" w:rsidP="00ED687C">
      <w:pPr>
        <w:numPr>
          <w:ilvl w:val="0"/>
          <w:numId w:val="11"/>
        </w:numPr>
        <w:rPr>
          <w:rFonts w:ascii="Avenir Roman" w:hAnsi="Avenir Roman"/>
          <w:sz w:val="20"/>
          <w:szCs w:val="20"/>
        </w:rPr>
      </w:pPr>
      <w:r w:rsidRPr="00BB12CA">
        <w:rPr>
          <w:rFonts w:ascii="Avenir Roman" w:eastAsia="Avenir Roman" w:hAnsi="Avenir Roman" w:cs="Avenir Roman"/>
          <w:sz w:val="20"/>
          <w:szCs w:val="20"/>
        </w:rPr>
        <w:t xml:space="preserve">The projects for this course will require Microsoft Office 2010 or 2013 (standard edition is sufficient) and an internet browser (i.e., Internet Explorer, Firefox, Chrome, or Safari). If you do not currently own Office, all University of Redlands students have free access to Office 365 using their MyRedlands account. The required elements of the assignments can be completed using a Macintosh computer or Windows-based operating system. </w:t>
      </w:r>
    </w:p>
    <w:p w14:paraId="341BE729" w14:textId="77777777" w:rsidR="001D6DFC" w:rsidRPr="00BB12CA" w:rsidRDefault="26B1DC9B" w:rsidP="00ED687C">
      <w:pPr>
        <w:numPr>
          <w:ilvl w:val="0"/>
          <w:numId w:val="11"/>
        </w:numPr>
        <w:rPr>
          <w:rFonts w:ascii="Avenir Roman" w:hAnsi="Avenir Roman"/>
          <w:sz w:val="20"/>
          <w:szCs w:val="20"/>
        </w:rPr>
      </w:pPr>
      <w:r w:rsidRPr="00BB12CA">
        <w:rPr>
          <w:rFonts w:ascii="Avenir Roman" w:eastAsia="Avenir Roman" w:hAnsi="Avenir Roman" w:cs="Avenir Roman"/>
          <w:sz w:val="20"/>
          <w:szCs w:val="20"/>
        </w:rPr>
        <w:t xml:space="preserve">Some projects will require the submission of video commentary, which can be accomplished using a webcam or embedded camera on a desktop, laptop, tablet, or smartphone. </w:t>
      </w:r>
    </w:p>
    <w:p w14:paraId="53128261" w14:textId="77777777" w:rsidR="001D6DFC" w:rsidRPr="00BB12CA" w:rsidRDefault="001D6DFC" w:rsidP="26B1DC9B">
      <w:pPr>
        <w:rPr>
          <w:rFonts w:ascii="Avenir Roman" w:eastAsia="Avenir Roman" w:hAnsi="Avenir Roman" w:cs="Avenir Roman"/>
          <w:sz w:val="20"/>
          <w:szCs w:val="20"/>
        </w:rPr>
      </w:pPr>
    </w:p>
    <w:p w14:paraId="6F14EA76" w14:textId="77777777" w:rsidR="001D6DFC" w:rsidRPr="00BB12CA" w:rsidRDefault="26B1DC9B" w:rsidP="26B1DC9B">
      <w:pPr>
        <w:rPr>
          <w:rFonts w:ascii="Avenir Roman" w:eastAsia="Avenir Roman" w:hAnsi="Avenir Roman" w:cs="Avenir Roman"/>
          <w:b/>
          <w:bCs/>
          <w:sz w:val="20"/>
          <w:szCs w:val="20"/>
        </w:rPr>
      </w:pPr>
      <w:r w:rsidRPr="00BB12CA">
        <w:rPr>
          <w:rFonts w:ascii="Avenir Roman" w:eastAsia="Avenir Roman" w:hAnsi="Avenir Roman" w:cs="Avenir Roman"/>
          <w:b/>
          <w:bCs/>
          <w:sz w:val="20"/>
          <w:szCs w:val="20"/>
        </w:rPr>
        <w:t>Technical Assistance:</w:t>
      </w:r>
    </w:p>
    <w:p w14:paraId="347D6C8A" w14:textId="77777777" w:rsidR="00743BB8" w:rsidRPr="00BB12CA" w:rsidRDefault="00743BB8" w:rsidP="00743BB8">
      <w:pPr>
        <w:pStyle w:val="ListParagraph"/>
        <w:numPr>
          <w:ilvl w:val="0"/>
          <w:numId w:val="10"/>
        </w:numPr>
        <w:rPr>
          <w:sz w:val="20"/>
          <w:szCs w:val="20"/>
          <w:lang w:val="en"/>
        </w:rPr>
      </w:pPr>
      <w:r w:rsidRPr="00BB12CA">
        <w:rPr>
          <w:rFonts w:ascii="Avenir Roman" w:eastAsia="Avenir Roman" w:hAnsi="Avenir Roman" w:cs="Avenir Roman"/>
          <w:sz w:val="20"/>
          <w:szCs w:val="20"/>
        </w:rPr>
        <w:t xml:space="preserve">If you need technical assistance </w:t>
      </w:r>
      <w:r>
        <w:rPr>
          <w:rFonts w:ascii="Avenir Roman" w:eastAsia="Avenir Roman" w:hAnsi="Avenir Roman" w:cs="Avenir Roman"/>
          <w:sz w:val="20"/>
          <w:szCs w:val="20"/>
        </w:rPr>
        <w:t xml:space="preserve">or </w:t>
      </w:r>
      <w:r w:rsidRPr="00BB12CA">
        <w:rPr>
          <w:rFonts w:ascii="Avenir Roman" w:eastAsia="Avenir Roman" w:hAnsi="Avenir Roman" w:cs="Avenir Roman"/>
          <w:sz w:val="20"/>
          <w:szCs w:val="20"/>
        </w:rPr>
        <w:t xml:space="preserve">to report a problem with Moodle, </w:t>
      </w:r>
      <w:r w:rsidRPr="00BB12CA">
        <w:rPr>
          <w:rFonts w:ascii="Avenir Roman" w:eastAsia="Avenir Roman" w:hAnsi="Avenir Roman" w:cs="Avenir Roman"/>
          <w:sz w:val="20"/>
          <w:szCs w:val="20"/>
          <w:lang w:val="en"/>
        </w:rPr>
        <w:t xml:space="preserve">contact Jones Computer Center located on the first floor of Armacost Library: </w:t>
      </w:r>
      <w:hyperlink r:id="rId17">
        <w:r w:rsidRPr="00BB12CA">
          <w:rPr>
            <w:rStyle w:val="Hyperlink"/>
            <w:rFonts w:ascii="Avenir Roman" w:eastAsia="Avenir Roman" w:hAnsi="Avenir Roman" w:cs="Avenir Roman"/>
            <w:sz w:val="20"/>
            <w:szCs w:val="20"/>
            <w:lang w:val="en"/>
          </w:rPr>
          <w:t>https://sites.redlands.edu/its/about-us/acits/fletcher-jones-computing-center/</w:t>
        </w:r>
      </w:hyperlink>
      <w:r w:rsidRPr="00BB12CA">
        <w:rPr>
          <w:rFonts w:ascii="Avenir Roman" w:eastAsia="Avenir Roman" w:hAnsi="Avenir Roman" w:cs="Avenir Roman"/>
          <w:sz w:val="20"/>
          <w:szCs w:val="20"/>
          <w:lang w:val="en"/>
        </w:rPr>
        <w:t xml:space="preserve"> (909) 748-8963 or (909) 748-8962.</w:t>
      </w:r>
    </w:p>
    <w:p w14:paraId="62486C05" w14:textId="77777777" w:rsidR="001D6DFC" w:rsidRPr="00743BB8" w:rsidRDefault="001D6DFC" w:rsidP="26B1DC9B">
      <w:pPr>
        <w:jc w:val="both"/>
        <w:rPr>
          <w:rFonts w:ascii="Avenir Roman" w:eastAsia="Avenir Roman" w:hAnsi="Avenir Roman" w:cs="Avenir Roman"/>
          <w:sz w:val="20"/>
          <w:szCs w:val="20"/>
          <w:lang w:val="en"/>
        </w:rPr>
      </w:pPr>
    </w:p>
    <w:p w14:paraId="0AFF8697" w14:textId="77777777" w:rsidR="00DA6DF7" w:rsidRPr="00BB12CA" w:rsidRDefault="26B1DC9B" w:rsidP="26B1DC9B">
      <w:pPr>
        <w:jc w:val="both"/>
        <w:rPr>
          <w:rFonts w:ascii="Avenir Roman" w:eastAsia="Avenir Roman" w:hAnsi="Avenir Roman" w:cs="Avenir Roman"/>
          <w:color w:val="FF0000"/>
          <w:sz w:val="20"/>
          <w:szCs w:val="20"/>
        </w:rPr>
      </w:pPr>
      <w:r w:rsidRPr="00BB12CA">
        <w:rPr>
          <w:rFonts w:ascii="Avenir Roman" w:eastAsia="Avenir Roman" w:hAnsi="Avenir Roman" w:cs="Avenir Roman"/>
          <w:b/>
          <w:bCs/>
          <w:sz w:val="20"/>
          <w:szCs w:val="20"/>
          <w:u w:val="single"/>
        </w:rPr>
        <w:t>COURSE OBJECTIVES</w:t>
      </w:r>
      <w:r w:rsidRPr="00BB12CA">
        <w:rPr>
          <w:rFonts w:ascii="Avenir Roman" w:eastAsia="Avenir Roman" w:hAnsi="Avenir Roman" w:cs="Avenir Roman"/>
          <w:b/>
          <w:bCs/>
          <w:sz w:val="20"/>
          <w:szCs w:val="20"/>
        </w:rPr>
        <w:t xml:space="preserve"> </w:t>
      </w:r>
    </w:p>
    <w:p w14:paraId="67597AAD" w14:textId="77777777" w:rsidR="001D6DFC" w:rsidRPr="00BB12CA" w:rsidRDefault="26B1DC9B" w:rsidP="26B1DC9B">
      <w:pPr>
        <w:widowControl w:val="0"/>
        <w:adjustRightInd w:val="0"/>
        <w:rPr>
          <w:rFonts w:ascii="Avenir Roman" w:eastAsia="Avenir Roman" w:hAnsi="Avenir Roman" w:cs="Avenir Roman"/>
          <w:sz w:val="20"/>
          <w:szCs w:val="20"/>
        </w:rPr>
      </w:pPr>
      <w:r w:rsidRPr="00BB12CA">
        <w:rPr>
          <w:rFonts w:ascii="Avenir Roman" w:eastAsia="Avenir Roman" w:hAnsi="Avenir Roman" w:cs="Avenir Roman"/>
          <w:sz w:val="20"/>
          <w:szCs w:val="20"/>
        </w:rPr>
        <w:t>To meet course objectives, students will:</w:t>
      </w:r>
    </w:p>
    <w:p w14:paraId="36B8E06A" w14:textId="77777777" w:rsidR="001D6DFC" w:rsidRPr="00BB12CA" w:rsidRDefault="26B1DC9B" w:rsidP="26B1DC9B">
      <w:pPr>
        <w:numPr>
          <w:ilvl w:val="0"/>
          <w:numId w:val="12"/>
        </w:numPr>
        <w:rPr>
          <w:rFonts w:ascii="Avenir Roman" w:eastAsia="Cambria" w:hAnsi="Avenir Roman" w:cs="Cambria"/>
          <w:sz w:val="20"/>
          <w:szCs w:val="20"/>
          <w:lang w:eastAsia="ar-SA"/>
        </w:rPr>
      </w:pPr>
      <w:r w:rsidRPr="00BB12CA">
        <w:rPr>
          <w:rFonts w:ascii="Avenir Roman" w:eastAsia="Avenir Roman" w:hAnsi="Avenir Roman" w:cs="Avenir Roman"/>
          <w:sz w:val="20"/>
          <w:szCs w:val="20"/>
          <w:lang w:eastAsia="ar-SA"/>
        </w:rPr>
        <w:t xml:space="preserve">Research and analyze the gaps in the knowledge and skills students learn and the knowledge and skills needed to meet the nation's current workforce development needs. </w:t>
      </w:r>
    </w:p>
    <w:p w14:paraId="0A4D2765" w14:textId="77777777" w:rsidR="001D6DFC" w:rsidRPr="00BB12CA" w:rsidRDefault="26B1DC9B" w:rsidP="26B1DC9B">
      <w:pPr>
        <w:pStyle w:val="ListParagraph"/>
        <w:numPr>
          <w:ilvl w:val="0"/>
          <w:numId w:val="12"/>
        </w:numPr>
        <w:rPr>
          <w:rFonts w:ascii="Avenir Roman" w:hAnsi="Avenir Roman"/>
          <w:sz w:val="20"/>
          <w:szCs w:val="20"/>
        </w:rPr>
      </w:pPr>
      <w:r w:rsidRPr="00BB12CA">
        <w:rPr>
          <w:rFonts w:ascii="Avenir Roman" w:eastAsia="Avenir Roman" w:hAnsi="Avenir Roman" w:cs="Avenir Roman"/>
          <w:sz w:val="20"/>
          <w:szCs w:val="20"/>
        </w:rPr>
        <w:t xml:space="preserve">Analyze local, state, and national data comparing equity gaps for students’ achievement. </w:t>
      </w:r>
    </w:p>
    <w:p w14:paraId="7D8E567E" w14:textId="77777777" w:rsidR="001D6DFC" w:rsidRPr="00BB12CA" w:rsidRDefault="26B1DC9B" w:rsidP="26B1DC9B">
      <w:pPr>
        <w:numPr>
          <w:ilvl w:val="0"/>
          <w:numId w:val="12"/>
        </w:numPr>
        <w:rPr>
          <w:rFonts w:ascii="Avenir Roman" w:eastAsia="Cambria" w:hAnsi="Avenir Roman" w:cs="Cambria"/>
          <w:sz w:val="20"/>
          <w:szCs w:val="20"/>
          <w:lang w:eastAsia="ar-SA"/>
        </w:rPr>
      </w:pPr>
      <w:r w:rsidRPr="00BB12CA">
        <w:rPr>
          <w:rFonts w:ascii="Avenir Roman" w:eastAsia="Avenir Roman" w:hAnsi="Avenir Roman" w:cs="Avenir Roman"/>
          <w:sz w:val="20"/>
          <w:szCs w:val="20"/>
          <w:lang w:eastAsia="ar-SA"/>
        </w:rPr>
        <w:t>Apply evidence-based methods for differentiating instruction and analyzing student data.</w:t>
      </w:r>
    </w:p>
    <w:p w14:paraId="46970C3E" w14:textId="77777777" w:rsidR="001D6DFC" w:rsidRPr="00BB12CA" w:rsidRDefault="26B1DC9B" w:rsidP="26B1DC9B">
      <w:pPr>
        <w:numPr>
          <w:ilvl w:val="0"/>
          <w:numId w:val="12"/>
        </w:numPr>
        <w:rPr>
          <w:rFonts w:ascii="Avenir Roman" w:eastAsia="Cambria" w:hAnsi="Avenir Roman" w:cs="Cambria"/>
          <w:sz w:val="20"/>
          <w:szCs w:val="20"/>
          <w:lang w:eastAsia="ar-SA"/>
        </w:rPr>
      </w:pPr>
      <w:r w:rsidRPr="00BB12CA">
        <w:rPr>
          <w:rFonts w:ascii="Avenir Roman" w:eastAsia="Avenir Roman" w:hAnsi="Avenir Roman" w:cs="Avenir Roman"/>
          <w:sz w:val="20"/>
          <w:szCs w:val="20"/>
          <w:lang w:eastAsia="ar-SA"/>
        </w:rPr>
        <w:t>Demonstrate an ability to make assessment adaptations for three focus students: An English Learner, a student with an identified special need, and a student whose life experiences (inside or outside of school) indicate a need for additional academic and/or emotional support.</w:t>
      </w:r>
    </w:p>
    <w:p w14:paraId="1B611540" w14:textId="48E2758D" w:rsidR="009F2265" w:rsidRPr="00BB12CA" w:rsidRDefault="26B1DC9B" w:rsidP="00274077">
      <w:pPr>
        <w:numPr>
          <w:ilvl w:val="0"/>
          <w:numId w:val="12"/>
        </w:numPr>
        <w:autoSpaceDE/>
        <w:autoSpaceDN/>
        <w:rPr>
          <w:rFonts w:ascii="Avenir Roman" w:eastAsia="Avenir Roman" w:hAnsi="Avenir Roman" w:cs="Avenir Roman"/>
          <w:b/>
          <w:bCs/>
          <w:color w:val="000000" w:themeColor="text1"/>
          <w:sz w:val="20"/>
          <w:szCs w:val="20"/>
          <w:u w:val="single"/>
        </w:rPr>
      </w:pPr>
      <w:r w:rsidRPr="00BB12CA">
        <w:rPr>
          <w:rFonts w:ascii="Avenir Roman" w:eastAsia="Avenir Roman" w:hAnsi="Avenir Roman" w:cs="Avenir Roman"/>
          <w:sz w:val="20"/>
          <w:szCs w:val="20"/>
          <w:lang w:eastAsia="ar-SA"/>
        </w:rPr>
        <w:t>Demonstrate an understanding of the three key principles for Universal Design for Learning (UDL) theory and practice as it relates to curriculum and instruction.</w:t>
      </w:r>
    </w:p>
    <w:p w14:paraId="32C46EBA" w14:textId="77777777" w:rsidR="009F2265" w:rsidRPr="00BB12CA" w:rsidRDefault="009F2265" w:rsidP="009F2265">
      <w:pPr>
        <w:autoSpaceDE/>
        <w:autoSpaceDN/>
        <w:ind w:left="360"/>
        <w:rPr>
          <w:rFonts w:ascii="Avenir Roman" w:eastAsia="Avenir Roman" w:hAnsi="Avenir Roman" w:cs="Avenir Roman"/>
          <w:b/>
          <w:bCs/>
          <w:color w:val="000000" w:themeColor="text1"/>
          <w:sz w:val="20"/>
          <w:szCs w:val="20"/>
          <w:u w:val="single"/>
        </w:rPr>
      </w:pPr>
    </w:p>
    <w:p w14:paraId="4B99056E" w14:textId="3429CA37" w:rsidR="00FD56C5" w:rsidRPr="00BB12CA" w:rsidRDefault="26B1DC9B" w:rsidP="009F2265">
      <w:pPr>
        <w:widowControl w:val="0"/>
        <w:tabs>
          <w:tab w:val="left" w:pos="1800"/>
          <w:tab w:val="left" w:pos="3780"/>
        </w:tabs>
        <w:jc w:val="both"/>
        <w:outlineLvl w:val="0"/>
        <w:rPr>
          <w:rFonts w:ascii="Avenir Roman" w:eastAsia="Avenir Roman" w:hAnsi="Avenir Roman" w:cs="Avenir Roman"/>
          <w:b/>
          <w:bCs/>
          <w:color w:val="000000" w:themeColor="text1"/>
          <w:sz w:val="20"/>
          <w:szCs w:val="20"/>
          <w:u w:val="single"/>
        </w:rPr>
      </w:pPr>
      <w:r w:rsidRPr="00BB12CA">
        <w:rPr>
          <w:rFonts w:ascii="Avenir Roman" w:eastAsia="Avenir Roman" w:hAnsi="Avenir Roman" w:cs="Avenir Roman"/>
          <w:b/>
          <w:bCs/>
          <w:color w:val="000000" w:themeColor="text1"/>
          <w:sz w:val="20"/>
          <w:szCs w:val="20"/>
          <w:u w:val="single"/>
        </w:rPr>
        <w:t xml:space="preserve">ASSIGNMENTS AND ASSESSMENTS </w:t>
      </w:r>
    </w:p>
    <w:p w14:paraId="306D074B" w14:textId="77777777" w:rsidR="0084524C" w:rsidRDefault="0084524C" w:rsidP="0084524C">
      <w:pPr>
        <w:pStyle w:val="ListParagraph"/>
        <w:numPr>
          <w:ilvl w:val="0"/>
          <w:numId w:val="6"/>
        </w:numPr>
        <w:ind w:left="360"/>
        <w:rPr>
          <w:rFonts w:ascii="Avenir Roman" w:eastAsia="Avenir Roman" w:hAnsi="Avenir Roman" w:cs="Avenir Roman"/>
          <w:sz w:val="20"/>
          <w:szCs w:val="20"/>
        </w:rPr>
      </w:pPr>
      <w:r w:rsidRPr="00867D7D">
        <w:rPr>
          <w:rFonts w:ascii="Avenir Roman" w:eastAsia="Avenir Roman" w:hAnsi="Avenir Roman" w:cs="Avenir Roman"/>
          <w:b/>
          <w:bCs/>
          <w:sz w:val="20"/>
          <w:szCs w:val="20"/>
        </w:rPr>
        <w:t>Portfolio: 25% of Course Grade.</w:t>
      </w:r>
      <w:r w:rsidRPr="00867D7D">
        <w:rPr>
          <w:rFonts w:ascii="Avenir Roman" w:eastAsia="Avenir Roman" w:hAnsi="Avenir Roman" w:cs="Avenir Roman"/>
          <w:sz w:val="20"/>
          <w:szCs w:val="20"/>
        </w:rPr>
        <w:t xml:space="preserve"> </w:t>
      </w:r>
      <w:r>
        <w:rPr>
          <w:rFonts w:ascii="Avenir Roman" w:eastAsia="Avenir Roman" w:hAnsi="Avenir Roman" w:cs="Avenir Roman"/>
          <w:sz w:val="20"/>
          <w:szCs w:val="20"/>
        </w:rPr>
        <w:t>T</w:t>
      </w:r>
      <w:r w:rsidRPr="00867D7D">
        <w:rPr>
          <w:rFonts w:ascii="Avenir Roman" w:eastAsia="Avenir Roman" w:hAnsi="Avenir Roman" w:cs="Avenir Roman"/>
          <w:sz w:val="20"/>
          <w:szCs w:val="20"/>
        </w:rPr>
        <w:t xml:space="preserve">he major project </w:t>
      </w:r>
      <w:r>
        <w:rPr>
          <w:rFonts w:ascii="Avenir Roman" w:eastAsia="Avenir Roman" w:hAnsi="Avenir Roman" w:cs="Avenir Roman"/>
          <w:sz w:val="20"/>
          <w:szCs w:val="20"/>
        </w:rPr>
        <w:t xml:space="preserve">in this course </w:t>
      </w:r>
      <w:r w:rsidRPr="00867D7D">
        <w:rPr>
          <w:rFonts w:ascii="Avenir Roman" w:eastAsia="Avenir Roman" w:hAnsi="Avenir Roman" w:cs="Avenir Roman"/>
          <w:sz w:val="20"/>
          <w:szCs w:val="20"/>
        </w:rPr>
        <w:t>will</w:t>
      </w:r>
      <w:r>
        <w:rPr>
          <w:rFonts w:ascii="Avenir Roman" w:eastAsia="Avenir Roman" w:hAnsi="Avenir Roman" w:cs="Avenir Roman"/>
          <w:sz w:val="20"/>
          <w:szCs w:val="20"/>
        </w:rPr>
        <w:t xml:space="preserve"> be to</w:t>
      </w:r>
      <w:r w:rsidRPr="00867D7D">
        <w:rPr>
          <w:rFonts w:ascii="Avenir Roman" w:eastAsia="Avenir Roman" w:hAnsi="Avenir Roman" w:cs="Avenir Roman"/>
          <w:sz w:val="20"/>
          <w:szCs w:val="20"/>
        </w:rPr>
        <w:t xml:space="preserve"> </w:t>
      </w:r>
      <w:r w:rsidRPr="00867D7D">
        <w:rPr>
          <w:rFonts w:ascii="Avenir Roman" w:eastAsia="Avenir Roman" w:hAnsi="Avenir Roman" w:cs="Avenir Roman"/>
          <w:b/>
          <w:bCs/>
          <w:sz w:val="20"/>
          <w:szCs w:val="20"/>
        </w:rPr>
        <w:t>create a professional portfolio</w:t>
      </w:r>
      <w:r w:rsidRPr="00867D7D">
        <w:rPr>
          <w:rFonts w:ascii="Avenir Roman" w:eastAsia="Avenir Roman" w:hAnsi="Avenir Roman" w:cs="Avenir Roman"/>
          <w:sz w:val="20"/>
          <w:szCs w:val="20"/>
        </w:rPr>
        <w:t xml:space="preserve"> to</w:t>
      </w:r>
      <w:r>
        <w:rPr>
          <w:rFonts w:ascii="Avenir Roman" w:eastAsia="Avenir Roman" w:hAnsi="Avenir Roman" w:cs="Avenir Roman"/>
          <w:sz w:val="20"/>
          <w:szCs w:val="20"/>
        </w:rPr>
        <w:t xml:space="preserve"> </w:t>
      </w:r>
      <w:r w:rsidRPr="00867D7D">
        <w:rPr>
          <w:rFonts w:ascii="Avenir Roman" w:eastAsia="Avenir Roman" w:hAnsi="Avenir Roman" w:cs="Avenir Roman"/>
          <w:sz w:val="20"/>
          <w:szCs w:val="20"/>
        </w:rPr>
        <w:t xml:space="preserve">use for credential qualification </w:t>
      </w:r>
      <w:r>
        <w:rPr>
          <w:rFonts w:ascii="Avenir Roman" w:eastAsia="Avenir Roman" w:hAnsi="Avenir Roman" w:cs="Avenir Roman"/>
          <w:sz w:val="20"/>
          <w:szCs w:val="20"/>
        </w:rPr>
        <w:t>and the</w:t>
      </w:r>
      <w:r w:rsidRPr="00867D7D">
        <w:rPr>
          <w:rFonts w:ascii="Avenir Roman" w:eastAsia="Avenir Roman" w:hAnsi="Avenir Roman" w:cs="Avenir Roman"/>
          <w:sz w:val="20"/>
          <w:szCs w:val="20"/>
        </w:rPr>
        <w:t xml:space="preserve"> development of an extended professional pathway. Students will upload </w:t>
      </w:r>
      <w:r w:rsidRPr="00867D7D">
        <w:rPr>
          <w:rFonts w:ascii="Avenir Roman" w:eastAsia="Avenir Roman" w:hAnsi="Avenir Roman" w:cs="Avenir Roman"/>
          <w:b/>
          <w:bCs/>
          <w:sz w:val="20"/>
          <w:szCs w:val="20"/>
        </w:rPr>
        <w:t>artifacts</w:t>
      </w:r>
      <w:r w:rsidRPr="00867D7D">
        <w:rPr>
          <w:rFonts w:ascii="Avenir Roman" w:eastAsia="Avenir Roman" w:hAnsi="Avenir Roman" w:cs="Avenir Roman"/>
          <w:sz w:val="20"/>
          <w:szCs w:val="20"/>
        </w:rPr>
        <w:t xml:space="preserve"> of their own choosing from within their entire program </w:t>
      </w:r>
      <w:r w:rsidRPr="00867D7D">
        <w:rPr>
          <w:rFonts w:ascii="Avenir Roman" w:eastAsia="Avenir Roman" w:hAnsi="Avenir Roman" w:cs="Avenir Roman"/>
          <w:b/>
          <w:bCs/>
          <w:sz w:val="20"/>
          <w:szCs w:val="20"/>
        </w:rPr>
        <w:t xml:space="preserve">that reflect their mastery of the Teaching Performance Expectations (TPE) </w:t>
      </w:r>
      <w:r w:rsidRPr="00867D7D">
        <w:rPr>
          <w:rFonts w:ascii="Avenir Roman" w:eastAsia="Avenir Roman" w:hAnsi="Avenir Roman" w:cs="Avenir Roman"/>
          <w:sz w:val="20"/>
          <w:szCs w:val="20"/>
        </w:rPr>
        <w:t xml:space="preserve">in accordance with the California Commission on Teacher Credentialing. In addition, students will need to include </w:t>
      </w:r>
      <w:r w:rsidRPr="00867D7D">
        <w:rPr>
          <w:rFonts w:ascii="Avenir Roman" w:eastAsia="Avenir Roman" w:hAnsi="Avenir Roman" w:cs="Avenir Roman"/>
          <w:b/>
          <w:bCs/>
          <w:sz w:val="20"/>
          <w:szCs w:val="20"/>
        </w:rPr>
        <w:t>a narrative for each artifact</w:t>
      </w:r>
      <w:r w:rsidRPr="00867D7D">
        <w:rPr>
          <w:rFonts w:ascii="Avenir Roman" w:eastAsia="Avenir Roman" w:hAnsi="Avenir Roman" w:cs="Avenir Roman"/>
          <w:sz w:val="20"/>
          <w:szCs w:val="20"/>
        </w:rPr>
        <w:t xml:space="preserve"> that explains why that artifact is the strongest and most appropriate example of their mastery. Students will connect their narrative to the Department of Teaching and Learning's EQUITY conceptual framework as they reflect. The narrative can be in written or in video form. The aspects of the equity-based conceptual framework are as follows:</w:t>
      </w:r>
    </w:p>
    <w:p w14:paraId="61BD8BE8"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E</w:t>
      </w:r>
      <w:r w:rsidRPr="00867D7D">
        <w:rPr>
          <w:rFonts w:ascii="Avenir Roman" w:eastAsia="Avenir Roman" w:hAnsi="Avenir Roman" w:cs="Avenir Roman"/>
          <w:sz w:val="20"/>
          <w:szCs w:val="20"/>
        </w:rPr>
        <w:t>ngaged scholars</w:t>
      </w:r>
    </w:p>
    <w:p w14:paraId="3FAD1DF2"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Q</w:t>
      </w:r>
      <w:r w:rsidRPr="00867D7D">
        <w:rPr>
          <w:rFonts w:ascii="Avenir Roman" w:eastAsia="Avenir Roman" w:hAnsi="Avenir Roman" w:cs="Avenir Roman"/>
          <w:sz w:val="20"/>
          <w:szCs w:val="20"/>
        </w:rPr>
        <w:t>uestion-driven learning</w:t>
      </w:r>
    </w:p>
    <w:p w14:paraId="6F629E82"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U</w:t>
      </w:r>
      <w:r w:rsidRPr="00867D7D">
        <w:rPr>
          <w:rFonts w:ascii="Avenir Roman" w:eastAsia="Avenir Roman" w:hAnsi="Avenir Roman" w:cs="Avenir Roman"/>
          <w:sz w:val="20"/>
          <w:szCs w:val="20"/>
        </w:rPr>
        <w:t>nderstands multiple perspectives</w:t>
      </w:r>
    </w:p>
    <w:p w14:paraId="3567DA03"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I</w:t>
      </w:r>
      <w:r w:rsidRPr="00867D7D">
        <w:rPr>
          <w:rFonts w:ascii="Avenir Roman" w:eastAsia="Avenir Roman" w:hAnsi="Avenir Roman" w:cs="Avenir Roman"/>
          <w:sz w:val="20"/>
          <w:szCs w:val="20"/>
        </w:rPr>
        <w:t>nclusive environments</w:t>
      </w:r>
    </w:p>
    <w:p w14:paraId="6C23776F"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T</w:t>
      </w:r>
      <w:r w:rsidRPr="00867D7D">
        <w:rPr>
          <w:rFonts w:ascii="Avenir Roman" w:eastAsia="Avenir Roman" w:hAnsi="Avenir Roman" w:cs="Avenir Roman"/>
          <w:sz w:val="20"/>
          <w:szCs w:val="20"/>
        </w:rPr>
        <w:t>ransformative praxis</w:t>
      </w:r>
    </w:p>
    <w:p w14:paraId="27A9CF11" w14:textId="77777777" w:rsidR="0084524C" w:rsidRPr="00867D7D" w:rsidRDefault="0084524C" w:rsidP="0084524C">
      <w:pPr>
        <w:pStyle w:val="ListParagraph"/>
        <w:numPr>
          <w:ilvl w:val="0"/>
          <w:numId w:val="14"/>
        </w:numPr>
        <w:rPr>
          <w:rFonts w:ascii="Avenir Roman" w:eastAsia="Avenir Roman" w:hAnsi="Avenir Roman" w:cs="Avenir Roman"/>
          <w:sz w:val="20"/>
          <w:szCs w:val="20"/>
        </w:rPr>
      </w:pPr>
      <w:r w:rsidRPr="00AE56CC">
        <w:rPr>
          <w:rFonts w:ascii="Avenir Roman" w:eastAsia="Avenir Roman" w:hAnsi="Avenir Roman" w:cs="Avenir Roman"/>
          <w:b/>
          <w:bCs/>
          <w:sz w:val="20"/>
          <w:szCs w:val="20"/>
        </w:rPr>
        <w:t>Y</w:t>
      </w:r>
      <w:r w:rsidRPr="00867D7D">
        <w:rPr>
          <w:rFonts w:ascii="Avenir Roman" w:eastAsia="Avenir Roman" w:hAnsi="Avenir Roman" w:cs="Avenir Roman"/>
          <w:sz w:val="20"/>
          <w:szCs w:val="20"/>
        </w:rPr>
        <w:t>outh-centered pedagogies</w:t>
      </w:r>
    </w:p>
    <w:p w14:paraId="3A4D99C9" w14:textId="530E4CF4" w:rsidR="5B4EFAAE" w:rsidRPr="00BB12CA" w:rsidRDefault="5B4EFAAE" w:rsidP="26B1DC9B">
      <w:pPr>
        <w:ind w:firstLine="720"/>
        <w:rPr>
          <w:rFonts w:ascii="Avenir Roman" w:eastAsia="Avenir Roman" w:hAnsi="Avenir Roman" w:cs="Avenir Roman"/>
          <w:sz w:val="20"/>
          <w:szCs w:val="20"/>
        </w:rPr>
      </w:pPr>
    </w:p>
    <w:p w14:paraId="658D718E" w14:textId="77777777" w:rsidR="00E70DF7" w:rsidRPr="00BB12CA" w:rsidRDefault="00E70DF7" w:rsidP="00E70DF7">
      <w:pPr>
        <w:ind w:left="360"/>
        <w:rPr>
          <w:sz w:val="20"/>
          <w:szCs w:val="20"/>
        </w:rPr>
      </w:pPr>
      <w:r w:rsidRPr="00867D7D">
        <w:rPr>
          <w:rFonts w:ascii="Avenir Roman" w:eastAsia="Avenir Roman" w:hAnsi="Avenir Roman" w:cs="Avenir Roman"/>
          <w:sz w:val="20"/>
          <w:szCs w:val="20"/>
        </w:rPr>
        <w:lastRenderedPageBreak/>
        <w:t xml:space="preserve">A more in-depth look at this conceptual framework can be found on the </w:t>
      </w:r>
      <w:hyperlink r:id="rId18" w:tooltip="School of Education Conceptual Framework" w:history="1">
        <w:r w:rsidRPr="00867D7D">
          <w:rPr>
            <w:rStyle w:val="Hyperlink"/>
            <w:rFonts w:ascii="Avenir Roman" w:eastAsia="Avenir Roman" w:hAnsi="Avenir Roman" w:cs="Avenir Roman"/>
            <w:sz w:val="20"/>
            <w:szCs w:val="20"/>
            <w:lang w:eastAsia="ar-SA"/>
          </w:rPr>
          <w:t>School of Education Conceptual Framework</w:t>
        </w:r>
      </w:hyperlink>
      <w:r w:rsidRPr="00867D7D">
        <w:rPr>
          <w:rFonts w:ascii="Avenir Roman" w:eastAsia="Avenir Roman" w:hAnsi="Avenir Roman" w:cs="Avenir Roman"/>
          <w:sz w:val="20"/>
          <w:szCs w:val="20"/>
        </w:rPr>
        <w:t xml:space="preserve"> page.</w:t>
      </w:r>
      <w:r>
        <w:rPr>
          <w:rFonts w:ascii="Avenir Roman" w:eastAsia="Avenir Roman" w:hAnsi="Avenir Roman" w:cs="Avenir Roman"/>
          <w:sz w:val="20"/>
          <w:szCs w:val="20"/>
        </w:rPr>
        <w:t xml:space="preserve"> The</w:t>
      </w:r>
      <w:r w:rsidRPr="00867D7D">
        <w:rPr>
          <w:rFonts w:ascii="Avenir Roman" w:eastAsia="Avenir Roman" w:hAnsi="Avenir Roman" w:cs="Avenir Roman"/>
          <w:sz w:val="20"/>
          <w:szCs w:val="20"/>
        </w:rPr>
        <w:t xml:space="preserve"> six (6) TPE</w:t>
      </w:r>
      <w:r>
        <w:rPr>
          <w:rFonts w:ascii="Avenir Roman" w:eastAsia="Avenir Roman" w:hAnsi="Avenir Roman" w:cs="Avenir Roman"/>
          <w:sz w:val="20"/>
          <w:szCs w:val="20"/>
        </w:rPr>
        <w:t>s are as follows:</w:t>
      </w:r>
      <w:r w:rsidRPr="00BB12CA">
        <w:rPr>
          <w:rFonts w:ascii="Avenir Roman" w:eastAsia="Avenir Roman" w:hAnsi="Avenir Roman" w:cs="Avenir Roman"/>
          <w:sz w:val="20"/>
          <w:szCs w:val="20"/>
        </w:rPr>
        <w:t xml:space="preserve"> </w:t>
      </w:r>
    </w:p>
    <w:p w14:paraId="7E4A38E0" w14:textId="77777777" w:rsidR="00E70DF7" w:rsidRPr="00BB12CA" w:rsidRDefault="00E70DF7" w:rsidP="00E70DF7">
      <w:pPr>
        <w:rPr>
          <w:rFonts w:ascii="Avenir Roman" w:eastAsia="Avenir Roman" w:hAnsi="Avenir Roman" w:cs="Avenir Roman"/>
          <w:sz w:val="20"/>
          <w:szCs w:val="20"/>
        </w:rPr>
      </w:pPr>
    </w:p>
    <w:p w14:paraId="0074DB45" w14:textId="77777777" w:rsidR="00E70DF7" w:rsidRPr="00BB12CA"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1: Engaging and Supporting all Students in Learning;</w:t>
      </w:r>
    </w:p>
    <w:p w14:paraId="1E0C9D24" w14:textId="77777777" w:rsidR="00E70DF7" w:rsidRPr="00BB12CA"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2: Creating and Maintaining Effective Environments for Student Learning;</w:t>
      </w:r>
    </w:p>
    <w:p w14:paraId="64F534F6" w14:textId="77777777" w:rsidR="00E70DF7" w:rsidRPr="00BB12CA"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3: Understanding and Organizing Subject Matter for Student Learning;</w:t>
      </w:r>
    </w:p>
    <w:p w14:paraId="2DFDA044" w14:textId="77777777" w:rsidR="00E70DF7" w:rsidRPr="00BB12CA"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4: Planning Instruction and Designing Learning Experiences for all Students;</w:t>
      </w:r>
    </w:p>
    <w:p w14:paraId="75FA193B" w14:textId="77777777" w:rsidR="00E70DF7" w:rsidRPr="00BB12CA"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5: Assessing Student Learning; and,</w:t>
      </w:r>
    </w:p>
    <w:p w14:paraId="16A6E60C" w14:textId="77777777" w:rsidR="00E70DF7" w:rsidRDefault="00E70DF7" w:rsidP="00E70DF7">
      <w:pPr>
        <w:ind w:firstLine="720"/>
        <w:rPr>
          <w:rFonts w:ascii="Avenir Roman" w:eastAsia="Avenir Roman" w:hAnsi="Avenir Roman" w:cs="Avenir Roman"/>
          <w:sz w:val="20"/>
          <w:szCs w:val="20"/>
        </w:rPr>
      </w:pPr>
      <w:r w:rsidRPr="00BB12CA">
        <w:rPr>
          <w:rFonts w:ascii="Avenir Roman" w:eastAsia="Avenir Roman" w:hAnsi="Avenir Roman" w:cs="Avenir Roman"/>
          <w:sz w:val="20"/>
          <w:szCs w:val="20"/>
        </w:rPr>
        <w:t>TPE 6: Developing as a Professional Educator</w:t>
      </w:r>
    </w:p>
    <w:p w14:paraId="1BD40658" w14:textId="77777777" w:rsidR="00E70DF7" w:rsidRPr="00BB12CA" w:rsidRDefault="00E70DF7" w:rsidP="00E70DF7">
      <w:pPr>
        <w:ind w:firstLine="720"/>
        <w:rPr>
          <w:rFonts w:ascii="Avenir Roman" w:eastAsia="Avenir Roman" w:hAnsi="Avenir Roman" w:cs="Avenir Roman"/>
          <w:sz w:val="20"/>
          <w:szCs w:val="20"/>
        </w:rPr>
      </w:pPr>
    </w:p>
    <w:p w14:paraId="30042959" w14:textId="77777777" w:rsidR="00E70DF7" w:rsidRPr="00BB12CA" w:rsidRDefault="00E70DF7" w:rsidP="00E70DF7">
      <w:pPr>
        <w:ind w:left="360"/>
        <w:rPr>
          <w:rFonts w:ascii="Avenir Roman" w:eastAsia="Avenir Roman" w:hAnsi="Avenir Roman" w:cs="Avenir Roman"/>
          <w:sz w:val="20"/>
          <w:szCs w:val="20"/>
        </w:rPr>
      </w:pPr>
      <w:r w:rsidRPr="00867D7D">
        <w:rPr>
          <w:rFonts w:ascii="Avenir Roman" w:eastAsia="Avenir Roman" w:hAnsi="Avenir Roman" w:cs="Avenir Roman"/>
          <w:sz w:val="20"/>
          <w:szCs w:val="20"/>
        </w:rPr>
        <w:t xml:space="preserve">Please see the rubric </w:t>
      </w:r>
      <w:r>
        <w:rPr>
          <w:rFonts w:ascii="Avenir Roman" w:eastAsia="Avenir Roman" w:hAnsi="Avenir Roman" w:cs="Avenir Roman"/>
          <w:sz w:val="20"/>
          <w:szCs w:val="20"/>
        </w:rPr>
        <w:t>provided by your instructor (on the last page of this syllabus) fo</w:t>
      </w:r>
      <w:r w:rsidRPr="00867D7D">
        <w:rPr>
          <w:rFonts w:ascii="Avenir Roman" w:eastAsia="Avenir Roman" w:hAnsi="Avenir Roman" w:cs="Avenir Roman"/>
          <w:sz w:val="20"/>
          <w:szCs w:val="20"/>
        </w:rPr>
        <w:t>r a breakdown of the grading for this assignment.</w:t>
      </w:r>
      <w:r>
        <w:rPr>
          <w:rFonts w:ascii="Avenir Roman" w:eastAsia="Avenir Roman" w:hAnsi="Avenir Roman" w:cs="Avenir Roman"/>
          <w:sz w:val="20"/>
          <w:szCs w:val="20"/>
        </w:rPr>
        <w:t xml:space="preserve"> </w:t>
      </w:r>
      <w:r w:rsidRPr="00353BA4">
        <w:rPr>
          <w:rFonts w:ascii="Avenir Roman" w:eastAsia="Avenir Roman" w:hAnsi="Avenir Roman" w:cs="Avenir Roman"/>
          <w:b/>
          <w:bCs/>
          <w:sz w:val="20"/>
          <w:szCs w:val="20"/>
        </w:rPr>
        <w:t>Remember</w:t>
      </w:r>
      <w:r w:rsidRPr="00353BA4">
        <w:rPr>
          <w:rFonts w:ascii="Avenir Roman" w:eastAsia="Avenir Roman" w:hAnsi="Avenir Roman" w:cs="Avenir Roman"/>
          <w:sz w:val="20"/>
          <w:szCs w:val="20"/>
        </w:rPr>
        <w:t xml:space="preserve">: describing TPE and EQUITY alignment are just one part of this assignment. While portfolios may be text-based, your instructor encourages you to incorporate rich-media </w:t>
      </w:r>
      <w:r>
        <w:rPr>
          <w:rFonts w:ascii="Avenir Roman" w:eastAsia="Avenir Roman" w:hAnsi="Avenir Roman" w:cs="Avenir Roman"/>
          <w:sz w:val="20"/>
          <w:szCs w:val="20"/>
        </w:rPr>
        <w:t xml:space="preserve">(e.g., videos) </w:t>
      </w:r>
      <w:r w:rsidRPr="00353BA4">
        <w:rPr>
          <w:rFonts w:ascii="Avenir Roman" w:eastAsia="Avenir Roman" w:hAnsi="Avenir Roman" w:cs="Avenir Roman"/>
          <w:sz w:val="20"/>
          <w:szCs w:val="20"/>
        </w:rPr>
        <w:t>into your narrative element and portfolio project as a whole.</w:t>
      </w:r>
    </w:p>
    <w:p w14:paraId="7A7B0AD9" w14:textId="4C8D36BB" w:rsidR="5B4EFAAE" w:rsidRPr="00BB12CA" w:rsidRDefault="5B4EFAAE" w:rsidP="26B1DC9B">
      <w:pPr>
        <w:rPr>
          <w:rFonts w:ascii="Avenir Roman" w:eastAsia="Avenir Roman" w:hAnsi="Avenir Roman" w:cs="Avenir Roman"/>
          <w:sz w:val="20"/>
          <w:szCs w:val="20"/>
        </w:rPr>
      </w:pPr>
    </w:p>
    <w:p w14:paraId="1A24C235" w14:textId="71A4141B" w:rsidR="5B4EFAAE"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A Corpus of Lesson Plans: 25% of course grade</w:t>
      </w:r>
      <w:r w:rsidRPr="00BB12CA">
        <w:rPr>
          <w:rFonts w:ascii="Avenir Roman" w:eastAsia="Avenir Roman" w:hAnsi="Avenir Roman" w:cs="Avenir Roman"/>
          <w:sz w:val="20"/>
          <w:szCs w:val="20"/>
        </w:rPr>
        <w:t xml:space="preserve">. Candidates will be engaged in weekly lesson planning; in the beginning of the student teaching placement, this work will be lighter than toward the end of student teaching when it will become more intensive. These lesson plans will guide the in-class teaching through which candidates will engage students in respective subject areas at their placement sites. The plans will incorporate key elements of Universal Design for Learning (UDL) theory and practice. </w:t>
      </w:r>
      <w:r w:rsidR="002D05AA">
        <w:rPr>
          <w:rFonts w:ascii="Avenir Roman" w:eastAsia="Avenir Roman" w:hAnsi="Avenir Roman" w:cs="Avenir Roman"/>
          <w:sz w:val="20"/>
          <w:szCs w:val="20"/>
        </w:rPr>
        <w:t>Candidates may also bring in student work to grade in class.</w:t>
      </w:r>
      <w:r w:rsidRPr="00BB12CA">
        <w:rPr>
          <w:rFonts w:ascii="Avenir Roman" w:eastAsia="Avenir Roman" w:hAnsi="Avenir Roman" w:cs="Avenir Roman"/>
          <w:sz w:val="20"/>
          <w:szCs w:val="20"/>
        </w:rPr>
        <w:t xml:space="preserve"> </w:t>
      </w:r>
      <w:r w:rsidR="002D05AA">
        <w:rPr>
          <w:rFonts w:ascii="Avenir Roman" w:eastAsia="Avenir Roman" w:hAnsi="Avenir Roman" w:cs="Avenir Roman"/>
          <w:sz w:val="20"/>
          <w:szCs w:val="20"/>
        </w:rPr>
        <w:t>Reminder: lesson plans for this assignment may NOT be the lesson plans used for CalTPAs, however, lessons may include key components required for the CalTPAs.</w:t>
      </w:r>
    </w:p>
    <w:p w14:paraId="5DC15D88" w14:textId="0236EC71" w:rsidR="26B1DC9B" w:rsidRPr="00BB12CA" w:rsidRDefault="26B1DC9B" w:rsidP="26B1DC9B">
      <w:pPr>
        <w:spacing w:line="259" w:lineRule="auto"/>
        <w:rPr>
          <w:rFonts w:ascii="Avenir Roman" w:eastAsia="Avenir Roman" w:hAnsi="Avenir Roman" w:cs="Avenir Roman"/>
          <w:sz w:val="20"/>
          <w:szCs w:val="20"/>
        </w:rPr>
      </w:pPr>
    </w:p>
    <w:p w14:paraId="24D98C8D" w14:textId="696E7120" w:rsidR="26B1DC9B"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Professional Engagement: 25% of Course Grade.</w:t>
      </w:r>
      <w:r w:rsidRPr="00BB12CA">
        <w:rPr>
          <w:rFonts w:ascii="Avenir Roman" w:eastAsia="Avenir Roman" w:hAnsi="Avenir Roman" w:cs="Avenir Roman"/>
          <w:sz w:val="20"/>
          <w:szCs w:val="20"/>
        </w:rPr>
        <w:t xml:space="preserve"> Candidates will engage in weekly presentations of readings and discussions related to professional expectations within the field of education as a teacher, as well as a week 1 scavenger hunt related to the Individualized Development Plan (IDP). Readings will either take place during course meetings or on the candidate’s own time at home. Presentations of readings will occur in groups assigned by the instructor. </w:t>
      </w:r>
      <w:r w:rsidR="00EA6570">
        <w:rPr>
          <w:rFonts w:ascii="Avenir Roman" w:eastAsia="Avenir Roman" w:hAnsi="Avenir Roman" w:cs="Avenir Roman"/>
          <w:sz w:val="20"/>
          <w:szCs w:val="20"/>
        </w:rPr>
        <w:t xml:space="preserve">Candidates will complete and present either an ePortfolio and/or their EdJoin profile designed to support their future journey and/or employment. </w:t>
      </w:r>
      <w:r w:rsidR="00DF72B7">
        <w:rPr>
          <w:rFonts w:ascii="Avenir Roman" w:eastAsia="Avenir Roman" w:hAnsi="Avenir Roman" w:cs="Avenir Roman"/>
          <w:sz w:val="20"/>
          <w:szCs w:val="20"/>
        </w:rPr>
        <w:t>Reminder: CPR certifications are a professional requirement for obtaining the CA teaching credential.</w:t>
      </w:r>
    </w:p>
    <w:p w14:paraId="66C33EA0" w14:textId="14EB7A87" w:rsidR="26B1DC9B" w:rsidRPr="00BB12CA" w:rsidRDefault="26B1DC9B" w:rsidP="26B1DC9B">
      <w:pPr>
        <w:spacing w:line="259" w:lineRule="auto"/>
        <w:rPr>
          <w:rFonts w:ascii="Avenir Roman" w:eastAsia="Avenir Roman" w:hAnsi="Avenir Roman" w:cs="Avenir Roman"/>
          <w:sz w:val="20"/>
          <w:szCs w:val="20"/>
          <w:lang w:eastAsia="ar-SA"/>
        </w:rPr>
      </w:pPr>
    </w:p>
    <w:p w14:paraId="293D2EF5" w14:textId="13FB7011" w:rsidR="26B1DC9B" w:rsidRPr="00BB12CA" w:rsidRDefault="26B1DC9B" w:rsidP="26B1DC9B">
      <w:pPr>
        <w:pStyle w:val="ListParagraph"/>
        <w:numPr>
          <w:ilvl w:val="0"/>
          <w:numId w:val="6"/>
        </w:numPr>
        <w:spacing w:line="259" w:lineRule="auto"/>
        <w:ind w:left="360"/>
        <w:rPr>
          <w:sz w:val="20"/>
          <w:szCs w:val="20"/>
        </w:rPr>
      </w:pPr>
      <w:r w:rsidRPr="00BB12CA">
        <w:rPr>
          <w:rFonts w:ascii="Avenir Roman" w:eastAsia="Avenir Roman" w:hAnsi="Avenir Roman" w:cs="Avenir Roman"/>
          <w:b/>
          <w:bCs/>
          <w:sz w:val="20"/>
          <w:szCs w:val="20"/>
        </w:rPr>
        <w:t xml:space="preserve">Individualized Development Plan: 25% of Course Grade. </w:t>
      </w:r>
      <w:r w:rsidRPr="00BB12CA">
        <w:rPr>
          <w:rFonts w:ascii="Avenir Roman" w:eastAsia="Avenir Roman" w:hAnsi="Avenir Roman" w:cs="Avenir Roman"/>
          <w:sz w:val="20"/>
          <w:szCs w:val="20"/>
        </w:rPr>
        <w:t>Individualized</w:t>
      </w:r>
      <w:r w:rsidRPr="00BB12CA">
        <w:rPr>
          <w:rFonts w:ascii="Avenir Roman" w:eastAsia="Avenir Roman" w:hAnsi="Avenir Roman" w:cs="Avenir Roman"/>
          <w:b/>
          <w:bCs/>
          <w:sz w:val="20"/>
          <w:szCs w:val="20"/>
        </w:rPr>
        <w:t xml:space="preserve"> </w:t>
      </w:r>
      <w:r w:rsidRPr="00BB12CA">
        <w:rPr>
          <w:rFonts w:ascii="Avenir Roman" w:eastAsia="Avenir Roman" w:hAnsi="Avenir Roman" w:cs="Avenir Roman"/>
          <w:sz w:val="20"/>
          <w:szCs w:val="20"/>
        </w:rPr>
        <w:t>Development Plans are to be completed by the teacher candidate and the cooperating teacher (formerly master teacher) during student teaching. Completed forms must be signed by the university supervisor and cooperating teacher (or mentor teacher), and then submitted to the instructor for final grading. The various elements of the IDP must be conscientiously and fully outlined in order to achieve a passing sore for this component of the course.</w:t>
      </w:r>
    </w:p>
    <w:p w14:paraId="59017294" w14:textId="45ED2E86" w:rsidR="5B4EFAAE" w:rsidRDefault="5B4EFAAE" w:rsidP="26B1DC9B">
      <w:pPr>
        <w:ind w:left="720"/>
        <w:rPr>
          <w:rFonts w:ascii="Avenir Roman" w:eastAsia="Avenir Roman" w:hAnsi="Avenir Roman" w:cs="Avenir Roman"/>
          <w:sz w:val="20"/>
          <w:szCs w:val="20"/>
        </w:rPr>
      </w:pPr>
    </w:p>
    <w:p w14:paraId="0586DE3F" w14:textId="64D2A2E0" w:rsidR="00FD56C5" w:rsidRPr="00BB12CA" w:rsidRDefault="26B1DC9B" w:rsidP="26B1DC9B">
      <w:pPr>
        <w:widowControl w:val="0"/>
        <w:tabs>
          <w:tab w:val="left" w:pos="1800"/>
          <w:tab w:val="left" w:pos="3780"/>
        </w:tabs>
        <w:jc w:val="both"/>
        <w:outlineLvl w:val="0"/>
        <w:rPr>
          <w:rFonts w:ascii="Avenir Roman" w:eastAsia="Avenir Roman" w:hAnsi="Avenir Roman" w:cs="Avenir Roman"/>
          <w:b/>
          <w:bCs/>
          <w:color w:val="FF0000"/>
          <w:sz w:val="20"/>
          <w:szCs w:val="22"/>
          <w:u w:val="single"/>
        </w:rPr>
      </w:pPr>
      <w:r w:rsidRPr="00BB12CA">
        <w:rPr>
          <w:rFonts w:ascii="Avenir Roman" w:eastAsia="Avenir Roman" w:hAnsi="Avenir Roman" w:cs="Avenir Roman"/>
          <w:b/>
          <w:bCs/>
          <w:color w:val="000000" w:themeColor="text1"/>
          <w:sz w:val="20"/>
          <w:szCs w:val="22"/>
          <w:u w:val="single"/>
        </w:rPr>
        <w:t>GRADING SYSTEM/SCALE</w:t>
      </w:r>
      <w:r w:rsidRPr="00BB12CA">
        <w:rPr>
          <w:rFonts w:ascii="Avenir Roman" w:eastAsia="Avenir Roman" w:hAnsi="Avenir Roman" w:cs="Avenir Roman"/>
          <w:b/>
          <w:bCs/>
          <w:color w:val="000000" w:themeColor="text1"/>
          <w:sz w:val="20"/>
          <w:szCs w:val="22"/>
        </w:rPr>
        <w:t xml:space="preserve"> </w:t>
      </w:r>
    </w:p>
    <w:p w14:paraId="4B6D1D07" w14:textId="77777777" w:rsidR="0012627F" w:rsidRDefault="26B1DC9B" w:rsidP="26B1DC9B">
      <w:pPr>
        <w:tabs>
          <w:tab w:val="num" w:pos="72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sz w:val="20"/>
          <w:szCs w:val="20"/>
        </w:rPr>
        <w:t>(See University Catalog)</w:t>
      </w:r>
      <w:r w:rsidRPr="26B1DC9B">
        <w:rPr>
          <w:rFonts w:ascii="Avenir Roman" w:eastAsia="Avenir Roman" w:hAnsi="Avenir Roman" w:cs="Avenir Roman"/>
          <w:color w:val="000000" w:themeColor="text1"/>
          <w:sz w:val="20"/>
          <w:szCs w:val="20"/>
        </w:rPr>
        <w:t xml:space="preserve"> </w:t>
      </w:r>
    </w:p>
    <w:p w14:paraId="1299C43A" w14:textId="77777777" w:rsidR="0012627F" w:rsidRPr="0012627F" w:rsidRDefault="0012627F" w:rsidP="26B1DC9B">
      <w:pPr>
        <w:tabs>
          <w:tab w:val="num" w:pos="720"/>
        </w:tabs>
        <w:jc w:val="both"/>
        <w:rPr>
          <w:rFonts w:ascii="Avenir Roman" w:eastAsia="Avenir Roman" w:hAnsi="Avenir Roman" w:cs="Avenir Roman"/>
          <w:sz w:val="20"/>
          <w:szCs w:val="20"/>
        </w:rPr>
      </w:pPr>
    </w:p>
    <w:p w14:paraId="1F2F3D14"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4.0 or 3.7 Outstanding </w:t>
      </w:r>
    </w:p>
    <w:p w14:paraId="1D564FAA" w14:textId="2BE4A0C0" w:rsidR="0012627F" w:rsidRDefault="26B1DC9B" w:rsidP="26B1DC9B">
      <w:pPr>
        <w:pStyle w:val="NormalWeb"/>
        <w:numPr>
          <w:ilvl w:val="0"/>
          <w:numId w:val="7"/>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The student displayed exceptional grasp of the material, frequently with evidence of intellectual insight and original thought. Above and beyond expectations. </w:t>
      </w:r>
    </w:p>
    <w:p w14:paraId="27027ED1" w14:textId="77777777" w:rsidR="0012627F" w:rsidRDefault="26B1DC9B" w:rsidP="26B1DC9B">
      <w:pPr>
        <w:pStyle w:val="NormalWeb"/>
        <w:numPr>
          <w:ilvl w:val="0"/>
          <w:numId w:val="7"/>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Department Expectation: Any assignment required to be written in APA format is organized, unbiased, and clear with correct and consistent verb tense, subject and verb agreement, singular and plural pronoun agreement, punctuation, spelling, abbreviations, quotations and paraphrases, citations, and references formatted to the sixth edition of the Publication manual of the American Psychology Association (APA).</w:t>
      </w:r>
    </w:p>
    <w:p w14:paraId="4DDBEF00" w14:textId="77777777" w:rsidR="0012627F" w:rsidRPr="0012627F" w:rsidRDefault="0012627F" w:rsidP="26B1DC9B">
      <w:pPr>
        <w:pStyle w:val="NormalWeb"/>
        <w:spacing w:before="0" w:beforeAutospacing="0" w:after="0" w:afterAutospacing="0"/>
        <w:ind w:left="360"/>
        <w:rPr>
          <w:rFonts w:ascii="Avenir Roman" w:eastAsia="Avenir Roman" w:hAnsi="Avenir Roman" w:cs="Avenir Roman"/>
          <w:color w:val="000000" w:themeColor="text1"/>
          <w:sz w:val="20"/>
          <w:szCs w:val="20"/>
        </w:rPr>
      </w:pPr>
    </w:p>
    <w:p w14:paraId="0741B744"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3.3 or 3.0 Excellent </w:t>
      </w:r>
    </w:p>
    <w:p w14:paraId="132BF2AD" w14:textId="77777777" w:rsidR="0012627F" w:rsidRDefault="26B1DC9B" w:rsidP="26B1DC9B">
      <w:pPr>
        <w:pStyle w:val="NormalWeb"/>
        <w:numPr>
          <w:ilvl w:val="0"/>
          <w:numId w:val="8"/>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lastRenderedPageBreak/>
        <w:t xml:space="preserve">The student’s work demonstrated a thorough grasp of the material with occasional errors and omissions. Assignments were thoroughly and completely done, with careful attention to detail and clarity and with evidence of intellectual insight. </w:t>
      </w:r>
    </w:p>
    <w:p w14:paraId="1ADEB1E5" w14:textId="77777777" w:rsidR="0012627F" w:rsidRDefault="26B1DC9B" w:rsidP="26B1DC9B">
      <w:pPr>
        <w:pStyle w:val="NormalWeb"/>
        <w:numPr>
          <w:ilvl w:val="0"/>
          <w:numId w:val="8"/>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69EDF6B7" w14:textId="0375C1AC" w:rsidR="00BB12CA" w:rsidRDefault="00BB12CA" w:rsidP="4AA0F48E">
      <w:pPr>
        <w:pStyle w:val="NormalWeb"/>
        <w:spacing w:before="0" w:beforeAutospacing="0" w:after="0" w:afterAutospacing="0"/>
        <w:ind w:left="720"/>
        <w:rPr>
          <w:rFonts w:ascii="Avenir Roman" w:eastAsia="Avenir Roman" w:hAnsi="Avenir Roman" w:cs="Avenir Roman"/>
          <w:color w:val="000000" w:themeColor="text1"/>
          <w:sz w:val="20"/>
          <w:szCs w:val="20"/>
        </w:rPr>
      </w:pPr>
    </w:p>
    <w:p w14:paraId="748379A2" w14:textId="77777777" w:rsidR="0012627F" w:rsidRP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2.7, 2.3, or 2.0 Acceptable </w:t>
      </w:r>
    </w:p>
    <w:p w14:paraId="3238AC15" w14:textId="77777777" w:rsidR="00397A57" w:rsidRDefault="26B1DC9B" w:rsidP="26B1DC9B">
      <w:pPr>
        <w:pStyle w:val="NormalWeb"/>
        <w:numPr>
          <w:ilvl w:val="0"/>
          <w:numId w:val="9"/>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The quality of work was acceptable, meeting minimal course standards, but was not exceptional. Performance on assignments was satisfactory and demonstrated that the student was keeping up with the material and attending to detail. </w:t>
      </w:r>
    </w:p>
    <w:p w14:paraId="20CA7B3B" w14:textId="77777777" w:rsidR="0012627F" w:rsidRPr="00397A57" w:rsidRDefault="26B1DC9B" w:rsidP="26B1DC9B">
      <w:pPr>
        <w:pStyle w:val="NormalWeb"/>
        <w:numPr>
          <w:ilvl w:val="0"/>
          <w:numId w:val="9"/>
        </w:numPr>
        <w:spacing w:before="0" w:beforeAutospacing="0" w:after="0" w:afterAutospacing="0"/>
        <w:rPr>
          <w:rFonts w:ascii="Avenir Roman" w:hAnsi="Avenir Roman" w:cs="Arial"/>
          <w:color w:val="000000" w:themeColor="text1"/>
          <w:sz w:val="20"/>
          <w:szCs w:val="20"/>
        </w:rPr>
      </w:pPr>
      <w:r w:rsidRPr="26B1DC9B">
        <w:rPr>
          <w:rFonts w:ascii="Avenir Roman" w:eastAsia="Avenir Roman" w:hAnsi="Avenir Roman" w:cs="Avenir Roman"/>
          <w:color w:val="000000" w:themeColor="text1"/>
          <w:sz w:val="20"/>
          <w:szCs w:val="20"/>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3CF2D8B6" w14:textId="77777777" w:rsidR="0012627F" w:rsidRDefault="0012627F" w:rsidP="26B1DC9B">
      <w:pPr>
        <w:pStyle w:val="NormalWeb"/>
        <w:spacing w:before="0" w:beforeAutospacing="0" w:after="0" w:afterAutospacing="0"/>
        <w:rPr>
          <w:rFonts w:ascii="Avenir Roman" w:eastAsia="Avenir Roman" w:hAnsi="Avenir Roman" w:cs="Avenir Roman"/>
          <w:b/>
          <w:bCs/>
          <w:color w:val="000000" w:themeColor="text1"/>
          <w:sz w:val="20"/>
          <w:szCs w:val="20"/>
        </w:rPr>
      </w:pPr>
    </w:p>
    <w:p w14:paraId="00BD0D0D" w14:textId="77777777" w:rsidR="0012627F" w:rsidRPr="0012627F" w:rsidRDefault="26B1DC9B" w:rsidP="26B1DC9B">
      <w:pPr>
        <w:pStyle w:val="NormalWeb"/>
        <w:spacing w:before="0" w:beforeAutospacing="0" w:after="0" w:afterAutospacing="0"/>
        <w:rPr>
          <w:rFonts w:ascii="Avenir Roman" w:eastAsia="Avenir Roman" w:hAnsi="Avenir Roman" w:cs="Avenir Roman"/>
          <w:b/>
          <w:bCs/>
          <w:color w:val="000000" w:themeColor="text1"/>
          <w:sz w:val="20"/>
          <w:szCs w:val="20"/>
        </w:rPr>
      </w:pPr>
      <w:r w:rsidRPr="26B1DC9B">
        <w:rPr>
          <w:rFonts w:ascii="Avenir Roman" w:eastAsia="Avenir Roman" w:hAnsi="Avenir Roman" w:cs="Avenir Roman"/>
          <w:b/>
          <w:bCs/>
          <w:color w:val="000000" w:themeColor="text1"/>
          <w:sz w:val="20"/>
          <w:szCs w:val="20"/>
        </w:rPr>
        <w:t xml:space="preserve">Graduate students will not receive credit for a course awarded a grade of 1.7 or below. A cumulative grade point average below 3.0 is not sufficient for good standing in graduate programs. </w:t>
      </w:r>
    </w:p>
    <w:p w14:paraId="71B4A21E" w14:textId="77777777" w:rsidR="0012627F" w:rsidRDefault="26B1DC9B" w:rsidP="26B1DC9B">
      <w:pPr>
        <w:pStyle w:val="NormalWeb"/>
        <w:spacing w:before="0" w:beforeAutospacing="0" w:after="0" w:afterAutospacing="0"/>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1.7, 1.3, 1.0, 0.7, 0.0 Unacceptable for graduate credit. </w:t>
      </w:r>
    </w:p>
    <w:p w14:paraId="0FB78278" w14:textId="77777777" w:rsidR="0012627F" w:rsidRPr="0012627F" w:rsidRDefault="0012627F" w:rsidP="26B1DC9B">
      <w:pPr>
        <w:pStyle w:val="NormalWeb"/>
        <w:spacing w:before="0" w:beforeAutospacing="0" w:after="0" w:afterAutospacing="0"/>
        <w:rPr>
          <w:rFonts w:ascii="Avenir Roman" w:eastAsia="Avenir Roman" w:hAnsi="Avenir Roman" w:cs="Avenir Roman"/>
          <w:color w:val="000000" w:themeColor="text1"/>
          <w:sz w:val="20"/>
          <w:szCs w:val="20"/>
        </w:rPr>
      </w:pPr>
    </w:p>
    <w:p w14:paraId="60F290BE" w14:textId="77777777" w:rsidR="0012627F" w:rsidRPr="0012627F" w:rsidRDefault="26B1DC9B" w:rsidP="26B1DC9B">
      <w:pPr>
        <w:pStyle w:val="paragraph"/>
        <w:spacing w:before="0" w:beforeAutospacing="0" w:after="0" w:afterAutospacing="0"/>
        <w:textAlignment w:val="baseline"/>
        <w:rPr>
          <w:rFonts w:ascii="Avenir Roman" w:eastAsia="Avenir Roman" w:hAnsi="Avenir Roman" w:cs="Avenir Roman"/>
          <w:b/>
          <w:bCs/>
          <w:sz w:val="18"/>
          <w:szCs w:val="18"/>
          <w:u w:val="single"/>
        </w:rPr>
      </w:pPr>
      <w:r w:rsidRPr="26B1DC9B">
        <w:rPr>
          <w:rStyle w:val="normaltextrun"/>
          <w:rFonts w:ascii="Avenir Roman" w:eastAsia="Avenir Roman" w:hAnsi="Avenir Roman" w:cs="Avenir Roman"/>
          <w:b/>
          <w:bCs/>
          <w:sz w:val="22"/>
          <w:szCs w:val="22"/>
          <w:u w:val="single"/>
        </w:rPr>
        <w:t>MINIMUM COURSE CREDIT</w:t>
      </w:r>
      <w:r w:rsidRPr="26B1DC9B">
        <w:rPr>
          <w:rStyle w:val="eop"/>
          <w:rFonts w:ascii="Avenir Roman" w:eastAsia="Avenir Roman" w:hAnsi="Avenir Roman" w:cs="Avenir Roman"/>
          <w:b/>
          <w:bCs/>
          <w:sz w:val="22"/>
          <w:szCs w:val="22"/>
          <w:u w:val="single"/>
        </w:rPr>
        <w:t xml:space="preserve"> REQUIREMENT FOR TEACHER CREDENTIAL CANDIDATES</w:t>
      </w:r>
    </w:p>
    <w:p w14:paraId="64BAA9D5" w14:textId="77777777" w:rsidR="0012627F" w:rsidRPr="0012627F" w:rsidRDefault="26B1DC9B" w:rsidP="26B1DC9B">
      <w:pPr>
        <w:rPr>
          <w:rFonts w:ascii="Avenir Roman" w:eastAsia="Avenir Roman" w:hAnsi="Avenir Roman" w:cs="Avenir Roman"/>
          <w:sz w:val="20"/>
          <w:szCs w:val="20"/>
        </w:rPr>
      </w:pPr>
      <w:r w:rsidRPr="26B1DC9B">
        <w:rPr>
          <w:rStyle w:val="normaltextrun"/>
          <w:rFonts w:ascii="Avenir Roman" w:eastAsia="Avenir Roman" w:hAnsi="Avenir Roman" w:cs="Avenir Roman"/>
          <w:sz w:val="20"/>
          <w:szCs w:val="20"/>
        </w:rPr>
        <w:t>Students must receive at least a 2.0 to earn credit for the course. The MALT program requires a cumulative grade point average of 3.0 for degree completion and/or credential recommendation</w:t>
      </w:r>
    </w:p>
    <w:p w14:paraId="1FC39945" w14:textId="77777777" w:rsidR="00FD56C5" w:rsidRPr="0012627F" w:rsidRDefault="00FD56C5" w:rsidP="26B1DC9B">
      <w:pPr>
        <w:widowControl w:val="0"/>
        <w:tabs>
          <w:tab w:val="left" w:pos="1080"/>
          <w:tab w:val="left" w:pos="1440"/>
          <w:tab w:val="left" w:pos="8640"/>
        </w:tabs>
        <w:jc w:val="both"/>
        <w:rPr>
          <w:rFonts w:ascii="Avenir Roman" w:eastAsia="Avenir Roman" w:hAnsi="Avenir Roman" w:cs="Avenir Roman"/>
          <w:color w:val="000000" w:themeColor="text1"/>
          <w:sz w:val="20"/>
          <w:szCs w:val="20"/>
          <w:u w:val="single"/>
        </w:rPr>
      </w:pPr>
    </w:p>
    <w:p w14:paraId="01C6ACE5" w14:textId="77777777" w:rsidR="00FD56C5"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ACADEMIC HONESTY</w:t>
      </w:r>
    </w:p>
    <w:p w14:paraId="71661F66" w14:textId="77777777" w:rsidR="00FD56C5" w:rsidRPr="0012627F" w:rsidRDefault="26B1DC9B"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Academic honesty stands at the center of intellectual pursuits in the academic community.  All people should clearly understand what constitutes plagiarism and avoid it. See the university catalog for full text of the academic honesty policy.</w:t>
      </w:r>
    </w:p>
    <w:p w14:paraId="0562CB0E" w14:textId="77777777" w:rsidR="00FD56C5" w:rsidRPr="0012627F" w:rsidRDefault="00FD56C5"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p>
    <w:p w14:paraId="6E35F74D" w14:textId="77777777" w:rsidR="00FD56C5"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ATTENDANCE POLICY</w:t>
      </w:r>
    </w:p>
    <w:p w14:paraId="3DE4B459" w14:textId="77777777" w:rsidR="00FD56C5" w:rsidRPr="0012627F" w:rsidRDefault="26B1DC9B" w:rsidP="26B1DC9B">
      <w:pPr>
        <w:widowControl w:val="0"/>
        <w:tabs>
          <w:tab w:val="left" w:pos="0"/>
          <w:tab w:val="left" w:pos="1440"/>
          <w:tab w:val="left" w:pos="8640"/>
        </w:tabs>
        <w:jc w:val="both"/>
        <w:rPr>
          <w:rFonts w:ascii="Avenir Roman" w:eastAsia="Avenir Roman" w:hAnsi="Avenir Roman" w:cs="Avenir Roman"/>
          <w:color w:val="000000" w:themeColor="text1"/>
          <w:sz w:val="20"/>
          <w:szCs w:val="20"/>
        </w:rPr>
      </w:pPr>
      <w:r w:rsidRPr="26B1DC9B">
        <w:rPr>
          <w:rFonts w:ascii="Avenir Roman" w:eastAsia="Avenir Roman" w:hAnsi="Avenir Roman" w:cs="Avenir Roman"/>
          <w:color w:val="000000" w:themeColor="text1"/>
          <w:sz w:val="20"/>
          <w:szCs w:val="20"/>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class assignments. Any student who misses more than two sessions of a course may be required to retake the course. </w:t>
      </w:r>
    </w:p>
    <w:p w14:paraId="423F5E19" w14:textId="691EAAC3" w:rsidR="009F2265" w:rsidRDefault="009F2265"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p>
    <w:p w14:paraId="03B7AC3C" w14:textId="1409AED1" w:rsidR="00D06A36" w:rsidRPr="0012627F" w:rsidRDefault="26B1DC9B" w:rsidP="26B1DC9B">
      <w:pPr>
        <w:widowControl w:val="0"/>
        <w:tabs>
          <w:tab w:val="left" w:pos="1800"/>
          <w:tab w:val="left" w:pos="3780"/>
        </w:tabs>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ACCOMMODATIONS FOR LEARNING</w:t>
      </w:r>
    </w:p>
    <w:p w14:paraId="7EF2FA9C" w14:textId="77777777" w:rsidR="009F2265" w:rsidRDefault="26B1DC9B" w:rsidP="00BB12CA">
      <w:pPr>
        <w:autoSpaceDE/>
        <w:autoSpaceDN/>
        <w:spacing w:after="100" w:afterAutospacing="1"/>
        <w:textAlignment w:val="baseline"/>
        <w:rPr>
          <w:rFonts w:ascii="Avenir Roman" w:eastAsia="Avenir Roman" w:hAnsi="Avenir Roman" w:cs="Avenir Roman"/>
          <w:color w:val="000000" w:themeColor="text1"/>
          <w:sz w:val="20"/>
          <w:szCs w:val="20"/>
        </w:rPr>
        <w:sectPr w:rsidR="009F2265" w:rsidSect="009F22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720" w:gutter="0"/>
          <w:cols w:space="720"/>
          <w:titlePg/>
          <w:docGrid w:linePitch="326"/>
        </w:sectPr>
      </w:pPr>
      <w:r w:rsidRPr="26B1DC9B">
        <w:rPr>
          <w:rFonts w:ascii="Avenir Roman" w:eastAsia="Avenir Roman" w:hAnsi="Avenir Roman" w:cs="Avenir Roman"/>
          <w:color w:val="000000" w:themeColor="text1"/>
          <w:sz w:val="20"/>
          <w:szCs w:val="20"/>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5997CC1D" w14:textId="52D932B3" w:rsidR="002109B2" w:rsidRPr="00E70DF7" w:rsidRDefault="26B1DC9B" w:rsidP="00E70DF7">
      <w:pPr>
        <w:widowControl w:val="0"/>
        <w:tabs>
          <w:tab w:val="left" w:pos="0"/>
          <w:tab w:val="left" w:pos="1440"/>
          <w:tab w:val="left" w:pos="8640"/>
        </w:tabs>
        <w:jc w:val="both"/>
        <w:outlineLvl w:val="0"/>
        <w:rPr>
          <w:rFonts w:ascii="Avenir Roman" w:eastAsia="Avenir Roman" w:hAnsi="Avenir Roman" w:cs="Avenir Roman"/>
          <w:b/>
          <w:bCs/>
          <w:color w:val="000000" w:themeColor="text1"/>
          <w:sz w:val="22"/>
          <w:szCs w:val="22"/>
        </w:rPr>
      </w:pPr>
      <w:r w:rsidRPr="26B1DC9B">
        <w:rPr>
          <w:rFonts w:ascii="Avenir Roman" w:eastAsia="Avenir Roman" w:hAnsi="Avenir Roman" w:cs="Avenir Roman"/>
          <w:b/>
          <w:bCs/>
          <w:color w:val="000000" w:themeColor="text1"/>
          <w:sz w:val="22"/>
          <w:szCs w:val="22"/>
          <w:u w:val="single"/>
        </w:rPr>
        <w:lastRenderedPageBreak/>
        <w:t>COURSE CALENDAR</w:t>
      </w:r>
      <w:r w:rsidRPr="26B1DC9B">
        <w:rPr>
          <w:rFonts w:ascii="Avenir Roman" w:eastAsia="Avenir Roman" w:hAnsi="Avenir Roman" w:cs="Avenir Roman"/>
          <w:b/>
          <w:bCs/>
          <w:color w:val="000000" w:themeColor="text1"/>
          <w:sz w:val="22"/>
          <w:szCs w:val="22"/>
        </w:rPr>
        <w:t xml:space="preserve"> (Subject to Change)</w:t>
      </w:r>
    </w:p>
    <w:tbl>
      <w:tblPr>
        <w:tblStyle w:val="TableGrid"/>
        <w:tblW w:w="10643" w:type="dxa"/>
        <w:tblInd w:w="-545" w:type="dxa"/>
        <w:tblLayout w:type="fixed"/>
        <w:tblLook w:val="04A0" w:firstRow="1" w:lastRow="0" w:firstColumn="1" w:lastColumn="0" w:noHBand="0" w:noVBand="1"/>
      </w:tblPr>
      <w:tblGrid>
        <w:gridCol w:w="1103"/>
        <w:gridCol w:w="2340"/>
        <w:gridCol w:w="4140"/>
        <w:gridCol w:w="3060"/>
      </w:tblGrid>
      <w:tr w:rsidR="00EA0D05" w:rsidRPr="00BF57DC" w14:paraId="1185A653" w14:textId="77777777" w:rsidTr="00B613E1">
        <w:trPr>
          <w:trHeight w:val="305"/>
          <w:tblHeader/>
        </w:trPr>
        <w:tc>
          <w:tcPr>
            <w:tcW w:w="1103" w:type="dxa"/>
            <w:shd w:val="clear" w:color="auto" w:fill="DDD9C3"/>
          </w:tcPr>
          <w:p w14:paraId="34DCA96B" w14:textId="77777777" w:rsidR="00EA0D05" w:rsidRPr="00BF57DC" w:rsidRDefault="00EA0D05" w:rsidP="00B613E1">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Meeting</w:t>
            </w:r>
          </w:p>
        </w:tc>
        <w:tc>
          <w:tcPr>
            <w:tcW w:w="2340" w:type="dxa"/>
            <w:shd w:val="clear" w:color="auto" w:fill="DDD9C3"/>
          </w:tcPr>
          <w:p w14:paraId="105C2BB1" w14:textId="77777777" w:rsidR="00EA0D05" w:rsidRPr="00BF57DC" w:rsidRDefault="00EA0D05" w:rsidP="00B613E1">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Topic</w:t>
            </w:r>
          </w:p>
        </w:tc>
        <w:tc>
          <w:tcPr>
            <w:tcW w:w="4140" w:type="dxa"/>
            <w:shd w:val="clear" w:color="auto" w:fill="DDD9C3"/>
          </w:tcPr>
          <w:p w14:paraId="3B04D328" w14:textId="77777777" w:rsidR="00EA0D05" w:rsidRPr="00BF57DC" w:rsidRDefault="00EA0D05" w:rsidP="00B613E1">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Assignments Due</w:t>
            </w:r>
          </w:p>
        </w:tc>
        <w:tc>
          <w:tcPr>
            <w:tcW w:w="3060" w:type="dxa"/>
            <w:shd w:val="clear" w:color="auto" w:fill="DDD9C3"/>
          </w:tcPr>
          <w:p w14:paraId="432585AA" w14:textId="77777777" w:rsidR="00EA0D05" w:rsidRPr="00BF57DC" w:rsidRDefault="00EA0D05" w:rsidP="00B613E1">
            <w:pPr>
              <w:widowControl w:val="0"/>
              <w:tabs>
                <w:tab w:val="left" w:pos="1800"/>
                <w:tab w:val="left" w:pos="3780"/>
              </w:tabs>
              <w:jc w:val="cente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Readings Due Mondays</w:t>
            </w:r>
          </w:p>
        </w:tc>
      </w:tr>
      <w:tr w:rsidR="00EA0D05" w:rsidRPr="00BF57DC" w14:paraId="3D4AD9B6" w14:textId="77777777" w:rsidTr="00B613E1">
        <w:tc>
          <w:tcPr>
            <w:tcW w:w="1103" w:type="dxa"/>
          </w:tcPr>
          <w:p w14:paraId="4F4A704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w:t>
            </w:r>
          </w:p>
        </w:tc>
        <w:tc>
          <w:tcPr>
            <w:tcW w:w="2340" w:type="dxa"/>
          </w:tcPr>
          <w:p w14:paraId="75C2417C"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Syllabus review;</w:t>
            </w:r>
          </w:p>
          <w:p w14:paraId="38572F41" w14:textId="77777777" w:rsidR="00EA0D05" w:rsidRPr="00BF57DC" w:rsidRDefault="00EA0D05" w:rsidP="00B613E1">
            <w:pPr>
              <w:rPr>
                <w:rFonts w:ascii="Avenir Roman" w:eastAsia="Avenir Roman" w:hAnsi="Avenir Roman" w:cs="Avenir Roman"/>
                <w:color w:val="000000" w:themeColor="text1"/>
                <w:sz w:val="20"/>
                <w:szCs w:val="20"/>
              </w:rPr>
            </w:pPr>
          </w:p>
          <w:p w14:paraId="03BC982C"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Review of Professional Standards (TPE 1 – 6);</w:t>
            </w:r>
          </w:p>
          <w:p w14:paraId="7526955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43D18A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OSS Scavenger Hunt (in class);</w:t>
            </w:r>
          </w:p>
          <w:p w14:paraId="16E6BE7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2D25BD3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Determine your last day of student teaching/interning;</w:t>
            </w:r>
          </w:p>
          <w:p w14:paraId="1BD9971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0587181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Mandated teacher candidate assessments overview (RICA &amp; CalTPA).</w:t>
            </w:r>
          </w:p>
          <w:p w14:paraId="2AB3FB0E" w14:textId="77777777" w:rsidR="00EA0D05" w:rsidRPr="00BF57DC" w:rsidRDefault="00EA0D05" w:rsidP="00B613E1">
            <w:pPr>
              <w:rPr>
                <w:rFonts w:ascii="Avenir Roman" w:eastAsia="Avenir Roman" w:hAnsi="Avenir Roman" w:cs="Avenir Roman"/>
                <w:color w:val="000000" w:themeColor="text1"/>
                <w:sz w:val="20"/>
                <w:szCs w:val="20"/>
              </w:rPr>
            </w:pPr>
          </w:p>
          <w:p w14:paraId="55B3139D" w14:textId="5ECB79D3"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Introduction of CalTPA Instructional Cycles 1 &amp; 2;</w:t>
            </w:r>
          </w:p>
          <w:p w14:paraId="52044B78" w14:textId="77777777" w:rsidR="00EA0D05" w:rsidRPr="00BF57DC" w:rsidRDefault="00EA0D05" w:rsidP="00B613E1">
            <w:pPr>
              <w:rPr>
                <w:rFonts w:ascii="Avenir Roman" w:eastAsia="Avenir Roman" w:hAnsi="Avenir Roman" w:cs="Avenir Roman"/>
                <w:color w:val="000000" w:themeColor="text1"/>
                <w:sz w:val="20"/>
                <w:szCs w:val="20"/>
              </w:rPr>
            </w:pPr>
          </w:p>
          <w:p w14:paraId="09D027D8"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Pearson CalTPA registration (in class)</w:t>
            </w:r>
          </w:p>
          <w:p w14:paraId="11953681" w14:textId="77777777" w:rsidR="00EA0D05" w:rsidRPr="00BF57DC" w:rsidRDefault="00EA0D05" w:rsidP="00B613E1">
            <w:pPr>
              <w:rPr>
                <w:rFonts w:ascii="Avenir Roman" w:eastAsia="Avenir Roman" w:hAnsi="Avenir Roman" w:cs="Avenir Roman"/>
                <w:color w:val="000000" w:themeColor="text1"/>
                <w:sz w:val="20"/>
                <w:szCs w:val="20"/>
              </w:rPr>
            </w:pPr>
          </w:p>
          <w:p w14:paraId="2458ACB6"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Note: If you began your program before April 30, you are advised to complete TPA 3 &amp; TPA 4.</w:t>
            </w:r>
          </w:p>
        </w:tc>
        <w:tc>
          <w:tcPr>
            <w:tcW w:w="4140" w:type="dxa"/>
          </w:tcPr>
          <w:p w14:paraId="78E67E4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Portfolio Development: </w:t>
            </w:r>
          </w:p>
          <w:p w14:paraId="3D878AE4" w14:textId="77777777" w:rsidR="00EA0D05" w:rsidRPr="00BF57DC" w:rsidRDefault="00EA0D05" w:rsidP="00EA0D05">
            <w:pPr>
              <w:pStyle w:val="ListParagraph"/>
              <w:numPr>
                <w:ilvl w:val="0"/>
                <w:numId w:val="15"/>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select your website platform for your professional portfolio</w:t>
            </w:r>
          </w:p>
          <w:p w14:paraId="13E814B0" w14:textId="77777777" w:rsidR="00EA0D05" w:rsidRPr="00BF57DC" w:rsidRDefault="00EA0D05" w:rsidP="00EA0D05">
            <w:pPr>
              <w:pStyle w:val="ListParagraph"/>
              <w:numPr>
                <w:ilvl w:val="0"/>
                <w:numId w:val="15"/>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set up your account</w:t>
            </w:r>
          </w:p>
          <w:p w14:paraId="496E5ED5" w14:textId="77777777" w:rsidR="00EA0D05" w:rsidRPr="001B69E9" w:rsidRDefault="00EA0D05" w:rsidP="00EA0D05">
            <w:pPr>
              <w:pStyle w:val="ListParagraph"/>
              <w:numPr>
                <w:ilvl w:val="0"/>
                <w:numId w:val="15"/>
              </w:num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submit the link to your website to your instructor</w:t>
            </w:r>
          </w:p>
          <w:p w14:paraId="2A38E26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i/>
                <w:iCs/>
                <w:color w:val="000000" w:themeColor="text1"/>
                <w:sz w:val="20"/>
                <w:szCs w:val="20"/>
              </w:rPr>
              <w:t>Remember:</w:t>
            </w:r>
            <w:r w:rsidRPr="00BF57DC">
              <w:rPr>
                <w:rFonts w:ascii="Avenir Roman" w:eastAsia="Avenir Roman" w:hAnsi="Avenir Roman" w:cs="Avenir Roman"/>
                <w:color w:val="000000" w:themeColor="text1"/>
                <w:sz w:val="20"/>
                <w:szCs w:val="20"/>
              </w:rPr>
              <w:t xml:space="preserve"> You are free to choose any functional platform, as long as you provide a working link to your </w:t>
            </w:r>
            <w:r>
              <w:rPr>
                <w:rFonts w:ascii="Avenir Roman" w:eastAsia="Avenir Roman" w:hAnsi="Avenir Roman" w:cs="Avenir Roman"/>
                <w:color w:val="000000" w:themeColor="text1"/>
                <w:sz w:val="20"/>
                <w:szCs w:val="20"/>
              </w:rPr>
              <w:t>portfolio</w:t>
            </w:r>
            <w:r w:rsidRPr="00BF57DC">
              <w:rPr>
                <w:rFonts w:ascii="Avenir Roman" w:eastAsia="Avenir Roman" w:hAnsi="Avenir Roman" w:cs="Avenir Roman"/>
                <w:color w:val="000000" w:themeColor="text1"/>
                <w:sz w:val="20"/>
                <w:szCs w:val="20"/>
              </w:rPr>
              <w:t xml:space="preserve">. </w:t>
            </w:r>
          </w:p>
          <w:p w14:paraId="63516446"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480C4B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OSS Scavenger Hunt: An in-class exploration of the OSS site’s resources and links will take place and unanswered questions may be submitted, if necessary.</w:t>
            </w:r>
          </w:p>
          <w:p w14:paraId="1B089BC5"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344C99E0"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3060" w:type="dxa"/>
          </w:tcPr>
          <w:p w14:paraId="79B800E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California Department of Education Professional Standards</w:t>
            </w:r>
          </w:p>
          <w:p w14:paraId="2306EE7E"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25">
              <w:r w:rsidRPr="00BF57DC">
                <w:rPr>
                  <w:rStyle w:val="Hyperlink"/>
                  <w:rFonts w:ascii="Avenir Roman" w:eastAsia="Avenir Roman" w:hAnsi="Avenir Roman" w:cs="Avenir Roman"/>
                  <w:sz w:val="20"/>
                  <w:szCs w:val="20"/>
                </w:rPr>
                <w:t>https://www.cde.ca.gov/pd/ps/</w:t>
              </w:r>
            </w:hyperlink>
          </w:p>
          <w:p w14:paraId="5BF80C26"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55F6E65E"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es-ES"/>
              </w:rPr>
            </w:pPr>
            <w:r w:rsidRPr="00BF57DC">
              <w:rPr>
                <w:rFonts w:ascii="Avenir Roman" w:eastAsia="Avenir Roman" w:hAnsi="Avenir Roman" w:cs="Avenir Roman"/>
                <w:sz w:val="20"/>
                <w:szCs w:val="20"/>
                <w:lang w:val="es-ES"/>
              </w:rPr>
              <w:t>CalTPA Overview</w:t>
            </w:r>
          </w:p>
          <w:p w14:paraId="7BF098CF"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es-ES"/>
              </w:rPr>
            </w:pPr>
            <w:hyperlink r:id="rId26">
              <w:r w:rsidRPr="00BF57DC">
                <w:rPr>
                  <w:rStyle w:val="Hyperlink"/>
                  <w:rFonts w:ascii="Avenir Roman" w:eastAsia="Avenir Roman" w:hAnsi="Avenir Roman" w:cs="Avenir Roman"/>
                  <w:sz w:val="20"/>
                  <w:szCs w:val="20"/>
                  <w:lang w:val="es-ES"/>
                </w:rPr>
                <w:t>http://www.ctcexams.nesinc.com/Content/Docs/assessmentguides/CalTPA_C1_EvidenceChart.pdf</w:t>
              </w:r>
            </w:hyperlink>
          </w:p>
          <w:p w14:paraId="58233648"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es-ES"/>
              </w:rPr>
            </w:pPr>
          </w:p>
          <w:p w14:paraId="59E65660"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RICA (Reading Instruction Competency Assessment) Overview</w:t>
            </w:r>
          </w:p>
          <w:p w14:paraId="748C8221"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27">
              <w:r w:rsidRPr="00BF57DC">
                <w:rPr>
                  <w:rStyle w:val="Hyperlink"/>
                  <w:rFonts w:ascii="Avenir Roman" w:eastAsia="Avenir Roman" w:hAnsi="Avenir Roman" w:cs="Avenir Roman"/>
                  <w:sz w:val="20"/>
                  <w:szCs w:val="20"/>
                </w:rPr>
                <w:t>https://www.teacherstestprep.com/content/rica-pg4</w:t>
              </w:r>
            </w:hyperlink>
          </w:p>
          <w:p w14:paraId="4D692359"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557DF4CF"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Introduction to UDL (video)</w:t>
            </w:r>
          </w:p>
          <w:p w14:paraId="5C257D1E"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28" w:anchor=".XA1uIid7lsM">
              <w:r w:rsidRPr="00BF57DC">
                <w:rPr>
                  <w:rStyle w:val="Hyperlink"/>
                  <w:rFonts w:ascii="Avenir Roman" w:eastAsia="Avenir Roman" w:hAnsi="Avenir Roman" w:cs="Avenir Roman"/>
                  <w:sz w:val="20"/>
                  <w:szCs w:val="20"/>
                </w:rPr>
                <w:t>http://www.cast.org/our-work/about-udl.html#.XA1uIid7lsM</w:t>
              </w:r>
            </w:hyperlink>
          </w:p>
          <w:p w14:paraId="253DD286"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4FC2245D"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fr-FR"/>
              </w:rPr>
            </w:pPr>
            <w:r w:rsidRPr="00BF57DC">
              <w:rPr>
                <w:rFonts w:ascii="Avenir Roman" w:eastAsia="Avenir Roman" w:hAnsi="Avenir Roman" w:cs="Avenir Roman"/>
                <w:sz w:val="20"/>
                <w:szCs w:val="20"/>
                <w:lang w:val="fr-FR"/>
              </w:rPr>
              <w:t>Model UDL Lesson Plan</w:t>
            </w:r>
          </w:p>
          <w:p w14:paraId="65F9DAC6"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fr-FR"/>
              </w:rPr>
            </w:pPr>
            <w:hyperlink r:id="rId29">
              <w:r w:rsidRPr="00BF57DC">
                <w:rPr>
                  <w:rStyle w:val="Hyperlink"/>
                  <w:rFonts w:ascii="Avenir Roman" w:eastAsia="Avenir Roman" w:hAnsi="Avenir Roman" w:cs="Avenir Roman"/>
                  <w:sz w:val="20"/>
                  <w:szCs w:val="20"/>
                  <w:lang w:val="fr-FR"/>
                </w:rPr>
                <w:t>http://lessonbuilder.cast.org/explore.php</w:t>
              </w:r>
            </w:hyperlink>
          </w:p>
        </w:tc>
      </w:tr>
      <w:tr w:rsidR="00EA0D05" w:rsidRPr="00BF57DC" w14:paraId="4F3D6E7F" w14:textId="77777777" w:rsidTr="00B613E1">
        <w:tc>
          <w:tcPr>
            <w:tcW w:w="1103" w:type="dxa"/>
          </w:tcPr>
          <w:p w14:paraId="7B8EF7A6"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2</w:t>
            </w:r>
          </w:p>
        </w:tc>
        <w:tc>
          <w:tcPr>
            <w:tcW w:w="2340" w:type="dxa"/>
          </w:tcPr>
          <w:p w14:paraId="36BFA805"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Observation &amp; Inquiry</w:t>
            </w:r>
          </w:p>
          <w:p w14:paraId="719DA673" w14:textId="77777777" w:rsidR="00EA0D05" w:rsidRPr="00BF57DC" w:rsidRDefault="00EA0D05" w:rsidP="00B613E1">
            <w:pPr>
              <w:rPr>
                <w:rFonts w:ascii="Avenir Roman" w:eastAsia="Avenir Roman" w:hAnsi="Avenir Roman" w:cs="Avenir Roman"/>
                <w:color w:val="000000" w:themeColor="text1"/>
                <w:sz w:val="20"/>
                <w:szCs w:val="20"/>
              </w:rPr>
            </w:pPr>
          </w:p>
          <w:p w14:paraId="4807736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Learning the acronyms (IEP, SST, LCAP, 504, ELAC, Title 1, etc.)</w:t>
            </w:r>
          </w:p>
          <w:p w14:paraId="60E3FAE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251E709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 xml:space="preserve">The Differentiated Classroom; </w:t>
            </w:r>
          </w:p>
          <w:p w14:paraId="1BD28C4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775B57F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Creating and maintaining effective environments for student learning (TPE 2);</w:t>
            </w:r>
          </w:p>
          <w:p w14:paraId="064A0A4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179092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The Universal Design for Learning (UDL) lesson plan;</w:t>
            </w:r>
          </w:p>
          <w:p w14:paraId="7B610251" w14:textId="77777777" w:rsidR="00EA0D05" w:rsidRPr="00BF57DC" w:rsidRDefault="00EA0D05" w:rsidP="00B613E1">
            <w:pPr>
              <w:rPr>
                <w:rFonts w:ascii="Avenir Roman" w:eastAsia="Avenir Roman" w:hAnsi="Avenir Roman" w:cs="Avenir Roman"/>
                <w:color w:val="000000" w:themeColor="text1"/>
                <w:sz w:val="20"/>
                <w:szCs w:val="20"/>
              </w:rPr>
            </w:pPr>
          </w:p>
          <w:p w14:paraId="53A2E5D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tc>
        <w:tc>
          <w:tcPr>
            <w:tcW w:w="4140" w:type="dxa"/>
          </w:tcPr>
          <w:p w14:paraId="2B596D03" w14:textId="77777777" w:rsidR="00EA0D05" w:rsidRPr="00F6183E" w:rsidRDefault="00EA0D05" w:rsidP="00B613E1">
            <w:pPr>
              <w:rPr>
                <w:rFonts w:ascii="Avenir Roman" w:eastAsia="Avenir Roman" w:hAnsi="Avenir Roman" w:cs="Avenir Roman"/>
                <w:color w:val="000000" w:themeColor="text1"/>
                <w:sz w:val="20"/>
                <w:szCs w:val="20"/>
              </w:rPr>
            </w:pPr>
            <w:r w:rsidRPr="00F6183E">
              <w:rPr>
                <w:rFonts w:ascii="Avenir Roman" w:eastAsia="Avenir Roman" w:hAnsi="Avenir Roman" w:cs="Avenir Roman"/>
                <w:color w:val="000000" w:themeColor="text1"/>
                <w:sz w:val="20"/>
                <w:szCs w:val="20"/>
              </w:rPr>
              <w:t>E in EQUITY (Discussion Prompt)</w:t>
            </w:r>
            <w:r>
              <w:rPr>
                <w:rFonts w:ascii="Avenir Roman" w:eastAsia="Avenir Roman" w:hAnsi="Avenir Roman" w:cs="Avenir Roman"/>
                <w:color w:val="000000" w:themeColor="text1"/>
                <w:sz w:val="20"/>
                <w:szCs w:val="20"/>
              </w:rPr>
              <w:t xml:space="preserve">: </w:t>
            </w:r>
            <w:r w:rsidRPr="00F6183E">
              <w:rPr>
                <w:rFonts w:ascii="Avenir Roman" w:eastAsia="Avenir Roman" w:hAnsi="Avenir Roman" w:cs="Avenir Roman"/>
                <w:color w:val="000000" w:themeColor="text1"/>
                <w:sz w:val="20"/>
                <w:szCs w:val="20"/>
              </w:rPr>
              <w:t xml:space="preserve">Consider the E in the EQUITY framework. How would you or do you already challenge your students to become engaged scholars? Incorporate your thoughts into your </w:t>
            </w:r>
            <w:r w:rsidRPr="00F6183E">
              <w:rPr>
                <w:rFonts w:ascii="Avenir Roman" w:eastAsia="Avenir Roman" w:hAnsi="Avenir Roman" w:cs="Avenir Roman"/>
                <w:color w:val="000000" w:themeColor="text1"/>
                <w:sz w:val="20"/>
                <w:szCs w:val="20"/>
                <w:u w:val="single"/>
              </w:rPr>
              <w:t>portfolio narrative</w:t>
            </w:r>
            <w:r w:rsidRPr="00F6183E">
              <w:rPr>
                <w:rFonts w:ascii="Avenir Roman" w:eastAsia="Avenir Roman" w:hAnsi="Avenir Roman" w:cs="Avenir Roman"/>
                <w:color w:val="000000" w:themeColor="text1"/>
                <w:sz w:val="20"/>
                <w:szCs w:val="20"/>
              </w:rPr>
              <w:t>.</w:t>
            </w:r>
          </w:p>
          <w:p w14:paraId="20B7CD2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64537F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Transpose observed cooperating teacher/internship lesson using the UDL lesson plan format (in-class assignment)</w:t>
            </w:r>
            <w:r>
              <w:rPr>
                <w:rFonts w:ascii="Avenir Roman" w:eastAsia="Avenir Roman" w:hAnsi="Avenir Roman" w:cs="Avenir Roman"/>
                <w:color w:val="000000" w:themeColor="text1"/>
                <w:sz w:val="20"/>
                <w:szCs w:val="20"/>
              </w:rPr>
              <w:t>.</w:t>
            </w:r>
          </w:p>
          <w:p w14:paraId="687FE0E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0CE4F62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Individualized Development Plan (Step #1): S</w:t>
            </w:r>
            <w:r w:rsidRPr="00BF57DC">
              <w:rPr>
                <w:rFonts w:ascii="Avenir Roman" w:eastAsia="Avenir Roman" w:hAnsi="Avenir Roman" w:cs="Avenir Roman"/>
                <w:color w:val="000000" w:themeColor="text1"/>
                <w:sz w:val="20"/>
                <w:szCs w:val="20"/>
              </w:rPr>
              <w:t xml:space="preserve">tudent teacher/intern </w:t>
            </w:r>
            <w:r>
              <w:rPr>
                <w:rFonts w:ascii="Avenir Roman" w:eastAsia="Avenir Roman" w:hAnsi="Avenir Roman" w:cs="Avenir Roman"/>
                <w:color w:val="000000" w:themeColor="text1"/>
                <w:sz w:val="20"/>
                <w:szCs w:val="20"/>
              </w:rPr>
              <w:t xml:space="preserve">goal setting and </w:t>
            </w:r>
            <w:r w:rsidRPr="00BF57DC">
              <w:rPr>
                <w:rFonts w:ascii="Avenir Roman" w:eastAsia="Avenir Roman" w:hAnsi="Avenir Roman" w:cs="Avenir Roman"/>
                <w:color w:val="000000" w:themeColor="text1"/>
                <w:sz w:val="20"/>
                <w:szCs w:val="20"/>
              </w:rPr>
              <w:t>action plan (in-class assignment</w:t>
            </w:r>
            <w:r>
              <w:rPr>
                <w:rFonts w:ascii="Avenir Roman" w:eastAsia="Avenir Roman" w:hAnsi="Avenir Roman" w:cs="Avenir Roman"/>
                <w:color w:val="000000" w:themeColor="text1"/>
                <w:sz w:val="20"/>
                <w:szCs w:val="20"/>
              </w:rPr>
              <w:t xml:space="preserve"> completed in online platform</w:t>
            </w:r>
            <w:r w:rsidRPr="00BF57DC">
              <w:rPr>
                <w:rFonts w:ascii="Avenir Roman" w:eastAsia="Avenir Roman" w:hAnsi="Avenir Roman" w:cs="Avenir Roman"/>
                <w:color w:val="000000" w:themeColor="text1"/>
                <w:sz w:val="20"/>
                <w:szCs w:val="20"/>
              </w:rPr>
              <w:t>).</w:t>
            </w:r>
          </w:p>
        </w:tc>
        <w:tc>
          <w:tcPr>
            <w:tcW w:w="3060" w:type="dxa"/>
          </w:tcPr>
          <w:p w14:paraId="46C350DD" w14:textId="77777777" w:rsidR="00EA0D05" w:rsidRPr="00BF57DC" w:rsidRDefault="00EA0D05" w:rsidP="00B613E1">
            <w:pPr>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Tomlinson, Carol A. (2014) The Differentiated Classroom: Responding to the Needs of All Children. ASCD. Chapter 1: What is a Differentiated Classroom?</w:t>
            </w:r>
          </w:p>
          <w:p w14:paraId="4E02184F" w14:textId="77777777" w:rsidR="00EA0D05" w:rsidRPr="00BF57DC" w:rsidRDefault="00EA0D05" w:rsidP="00B613E1">
            <w:pPr>
              <w:tabs>
                <w:tab w:val="left" w:pos="1800"/>
                <w:tab w:val="left" w:pos="3780"/>
              </w:tabs>
              <w:rPr>
                <w:rFonts w:ascii="Avenir Roman" w:eastAsia="Avenir Roman" w:hAnsi="Avenir Roman" w:cs="Avenir Roman"/>
                <w:sz w:val="20"/>
                <w:szCs w:val="20"/>
              </w:rPr>
            </w:pPr>
            <w:hyperlink r:id="rId30">
              <w:r w:rsidRPr="00BF57DC">
                <w:rPr>
                  <w:rStyle w:val="Hyperlink"/>
                  <w:rFonts w:ascii="Avenir Roman" w:eastAsia="Avenir Roman" w:hAnsi="Avenir Roman" w:cs="Avenir Roman"/>
                  <w:sz w:val="20"/>
                  <w:szCs w:val="20"/>
                </w:rPr>
                <w:t>http://www.ascd.org/ASCD/pdf/siteASCD/publications/books/differentiated-classroom2nd-sample-chapters.pdf</w:t>
              </w:r>
            </w:hyperlink>
          </w:p>
          <w:p w14:paraId="416B695D" w14:textId="77777777" w:rsidR="00EA0D05" w:rsidRPr="00BF57DC" w:rsidRDefault="00EA0D05" w:rsidP="00B613E1">
            <w:pPr>
              <w:tabs>
                <w:tab w:val="left" w:pos="1800"/>
                <w:tab w:val="left" w:pos="3780"/>
              </w:tabs>
              <w:rPr>
                <w:rFonts w:ascii="Avenir Roman" w:eastAsia="Avenir Roman" w:hAnsi="Avenir Roman" w:cs="Avenir Roman"/>
                <w:sz w:val="20"/>
                <w:szCs w:val="20"/>
              </w:rPr>
            </w:pPr>
          </w:p>
          <w:p w14:paraId="50B5E662" w14:textId="77777777" w:rsidR="00EA0D05" w:rsidRPr="00BF57DC" w:rsidRDefault="00EA0D05" w:rsidP="00B613E1">
            <w:pPr>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Why UDL Matters for English Language Learners by Novak</w:t>
            </w:r>
          </w:p>
          <w:p w14:paraId="6D541005" w14:textId="77777777" w:rsidR="00EA0D05" w:rsidRPr="00BF57DC" w:rsidRDefault="00EA0D05" w:rsidP="00B613E1">
            <w:pPr>
              <w:tabs>
                <w:tab w:val="left" w:pos="1800"/>
                <w:tab w:val="left" w:pos="3780"/>
              </w:tabs>
              <w:rPr>
                <w:sz w:val="20"/>
                <w:szCs w:val="20"/>
              </w:rPr>
            </w:pPr>
            <w:hyperlink r:id="rId31">
              <w:r w:rsidRPr="00BF57DC">
                <w:rPr>
                  <w:rStyle w:val="Hyperlink"/>
                  <w:rFonts w:ascii="Avenir Roman" w:eastAsia="Avenir Roman" w:hAnsi="Avenir Roman" w:cs="Avenir Roman"/>
                  <w:sz w:val="20"/>
                  <w:szCs w:val="20"/>
                </w:rPr>
                <w:t>https://www.languagemagazine.com/2018/03/09/why-udl-matters-for-english-language-learners/</w:t>
              </w:r>
            </w:hyperlink>
          </w:p>
          <w:p w14:paraId="4CF78887" w14:textId="77777777" w:rsidR="00EA0D05" w:rsidRPr="00BF57DC" w:rsidRDefault="00EA0D05" w:rsidP="00B613E1">
            <w:pPr>
              <w:tabs>
                <w:tab w:val="left" w:pos="1800"/>
                <w:tab w:val="left" w:pos="3780"/>
              </w:tabs>
              <w:rPr>
                <w:rFonts w:ascii="Avenir Roman" w:eastAsia="Avenir Roman" w:hAnsi="Avenir Roman" w:cs="Avenir Roman"/>
                <w:sz w:val="20"/>
                <w:szCs w:val="20"/>
              </w:rPr>
            </w:pPr>
          </w:p>
        </w:tc>
      </w:tr>
      <w:tr w:rsidR="00EA0D05" w:rsidRPr="00BF57DC" w14:paraId="6CCD3ABC" w14:textId="77777777" w:rsidTr="00B613E1">
        <w:tc>
          <w:tcPr>
            <w:tcW w:w="1103" w:type="dxa"/>
          </w:tcPr>
          <w:p w14:paraId="02C4D49C" w14:textId="77777777" w:rsidR="00EA0D05" w:rsidRDefault="00EA0D05" w:rsidP="00B613E1">
            <w:pPr>
              <w:rPr>
                <w:rFonts w:ascii="Avenir Roman" w:eastAsia="Avenir Roman" w:hAnsi="Avenir Roman" w:cs="Avenir Roman"/>
                <w:color w:val="000000" w:themeColor="text1"/>
                <w:sz w:val="20"/>
                <w:szCs w:val="20"/>
              </w:rPr>
            </w:pPr>
          </w:p>
          <w:p w14:paraId="541D0950"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lastRenderedPageBreak/>
              <w:t>Week 3</w:t>
            </w:r>
          </w:p>
        </w:tc>
        <w:tc>
          <w:tcPr>
            <w:tcW w:w="2340" w:type="dxa"/>
          </w:tcPr>
          <w:p w14:paraId="78FB1515" w14:textId="77777777" w:rsidR="00EA0D05" w:rsidRDefault="00EA0D05" w:rsidP="00B613E1">
            <w:pPr>
              <w:rPr>
                <w:rFonts w:ascii="Avenir Roman" w:eastAsia="Avenir Roman" w:hAnsi="Avenir Roman" w:cs="Avenir Roman"/>
                <w:b/>
                <w:bCs/>
                <w:color w:val="000000" w:themeColor="text1"/>
                <w:sz w:val="20"/>
                <w:szCs w:val="20"/>
              </w:rPr>
            </w:pPr>
          </w:p>
          <w:p w14:paraId="5364C15C"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lastRenderedPageBreak/>
              <w:t>Seminar: Professional Development</w:t>
            </w:r>
          </w:p>
          <w:p w14:paraId="5B5AD4A4" w14:textId="77777777" w:rsidR="00EA0D05" w:rsidRPr="00BF57DC" w:rsidRDefault="00EA0D05" w:rsidP="00B613E1">
            <w:pPr>
              <w:rPr>
                <w:rFonts w:ascii="Avenir Roman" w:eastAsia="Avenir Roman" w:hAnsi="Avenir Roman" w:cs="Avenir Roman"/>
                <w:sz w:val="20"/>
                <w:szCs w:val="20"/>
              </w:rPr>
            </w:pPr>
          </w:p>
          <w:p w14:paraId="469C78D6"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Developing as a professional educator (TPE 6).</w:t>
            </w:r>
          </w:p>
          <w:p w14:paraId="7BD47ABD" w14:textId="77777777" w:rsidR="00EA0D05" w:rsidRPr="00BF57DC" w:rsidRDefault="00EA0D05" w:rsidP="00B613E1">
            <w:pPr>
              <w:rPr>
                <w:rFonts w:ascii="Avenir Roman" w:eastAsia="Avenir Roman" w:hAnsi="Avenir Roman" w:cs="Avenir Roman"/>
                <w:sz w:val="20"/>
                <w:szCs w:val="20"/>
              </w:rPr>
            </w:pPr>
          </w:p>
          <w:p w14:paraId="21758C10"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Education Law (What are your rights and responsibilities?);</w:t>
            </w:r>
            <w:r>
              <w:rPr>
                <w:rFonts w:ascii="Avenir Roman" w:eastAsia="Avenir Roman" w:hAnsi="Avenir Roman" w:cs="Avenir Roman"/>
                <w:sz w:val="20"/>
                <w:szCs w:val="20"/>
              </w:rPr>
              <w:t xml:space="preserve"> </w:t>
            </w:r>
            <w:r w:rsidRPr="00BF57DC">
              <w:rPr>
                <w:rFonts w:ascii="Avenir Roman" w:eastAsia="Avenir Roman" w:hAnsi="Avenir Roman" w:cs="Avenir Roman"/>
                <w:sz w:val="20"/>
                <w:szCs w:val="20"/>
              </w:rPr>
              <w:t>CPR;</w:t>
            </w:r>
          </w:p>
          <w:p w14:paraId="358B0EC4" w14:textId="77777777" w:rsidR="00EA0D05" w:rsidRPr="00BF57DC" w:rsidRDefault="00EA0D05" w:rsidP="00B613E1">
            <w:pPr>
              <w:rPr>
                <w:rFonts w:ascii="Avenir Roman" w:eastAsia="Avenir Roman" w:hAnsi="Avenir Roman" w:cs="Avenir Roman"/>
                <w:sz w:val="20"/>
                <w:szCs w:val="20"/>
              </w:rPr>
            </w:pPr>
          </w:p>
          <w:p w14:paraId="32C23D96"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Interviews, cover letters, and resumes;</w:t>
            </w:r>
          </w:p>
          <w:p w14:paraId="60C168CD" w14:textId="77777777" w:rsidR="00EA0D05" w:rsidRPr="00BF57DC" w:rsidRDefault="00EA0D05" w:rsidP="00B613E1">
            <w:pPr>
              <w:rPr>
                <w:rFonts w:ascii="Avenir Roman" w:eastAsia="Avenir Roman" w:hAnsi="Avenir Roman" w:cs="Avenir Roman"/>
                <w:sz w:val="20"/>
                <w:szCs w:val="20"/>
              </w:rPr>
            </w:pPr>
          </w:p>
          <w:p w14:paraId="76DE5AFC"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The interview portfolio.</w:t>
            </w:r>
          </w:p>
          <w:p w14:paraId="4B555F92" w14:textId="77777777" w:rsidR="00EA0D05" w:rsidRPr="00BF57DC" w:rsidRDefault="00EA0D05" w:rsidP="00B613E1">
            <w:pPr>
              <w:rPr>
                <w:rFonts w:ascii="Avenir Roman" w:eastAsia="Avenir Roman" w:hAnsi="Avenir Roman" w:cs="Avenir Roman"/>
                <w:sz w:val="20"/>
                <w:szCs w:val="20"/>
              </w:rPr>
            </w:pPr>
          </w:p>
        </w:tc>
        <w:tc>
          <w:tcPr>
            <w:tcW w:w="4140" w:type="dxa"/>
          </w:tcPr>
          <w:p w14:paraId="25403EC7" w14:textId="77777777" w:rsidR="00EA0D05" w:rsidRDefault="00EA0D05" w:rsidP="00B613E1">
            <w:pPr>
              <w:rPr>
                <w:rFonts w:ascii="Avenir Roman" w:eastAsia="Avenir Roman" w:hAnsi="Avenir Roman" w:cs="Avenir Roman"/>
                <w:sz w:val="20"/>
                <w:szCs w:val="20"/>
              </w:rPr>
            </w:pPr>
          </w:p>
          <w:p w14:paraId="2CB530DC" w14:textId="77777777" w:rsidR="00EA0D05" w:rsidRDefault="00EA0D05" w:rsidP="00B613E1">
            <w:pPr>
              <w:rPr>
                <w:rFonts w:ascii="Avenir Roman" w:eastAsia="Avenir Roman" w:hAnsi="Avenir Roman" w:cs="Avenir Roman"/>
                <w:sz w:val="20"/>
                <w:szCs w:val="20"/>
              </w:rPr>
            </w:pPr>
            <w:r>
              <w:rPr>
                <w:rFonts w:ascii="Avenir Roman" w:eastAsia="Avenir Roman" w:hAnsi="Avenir Roman" w:cs="Avenir Roman"/>
                <w:sz w:val="20"/>
                <w:szCs w:val="20"/>
              </w:rPr>
              <w:lastRenderedPageBreak/>
              <w:t>Portfolio Artifact #1:</w:t>
            </w:r>
          </w:p>
          <w:p w14:paraId="3E203639" w14:textId="77777777" w:rsidR="00EA0D05" w:rsidRPr="00571652" w:rsidRDefault="00EA0D05" w:rsidP="00EA0D05">
            <w:pPr>
              <w:pStyle w:val="ListParagraph"/>
              <w:numPr>
                <w:ilvl w:val="0"/>
                <w:numId w:val="17"/>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Select an artifact from the entire program, or create a new one, that demonstrates your ability to engage and support all students in learning. </w:t>
            </w:r>
          </w:p>
          <w:p w14:paraId="74CCFB6D" w14:textId="77777777" w:rsidR="00EA0D05" w:rsidRPr="00571652" w:rsidRDefault="00EA0D05" w:rsidP="00EA0D05">
            <w:pPr>
              <w:pStyle w:val="ListParagraph"/>
              <w:numPr>
                <w:ilvl w:val="0"/>
                <w:numId w:val="16"/>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Then post or upload it to your digital portfolio and label it </w:t>
            </w:r>
            <w:r w:rsidRPr="00CB4E95">
              <w:rPr>
                <w:rFonts w:ascii="Avenir Roman" w:eastAsia="Avenir Roman" w:hAnsi="Avenir Roman" w:cs="Avenir Roman"/>
                <w:b/>
                <w:bCs/>
                <w:sz w:val="20"/>
                <w:szCs w:val="20"/>
              </w:rPr>
              <w:t>"TPE 1: Engaging and Supporting All Students in Learning."</w:t>
            </w:r>
            <w:r w:rsidRPr="00571652">
              <w:rPr>
                <w:rFonts w:ascii="Avenir Roman" w:eastAsia="Avenir Roman" w:hAnsi="Avenir Roman" w:cs="Avenir Roman"/>
                <w:sz w:val="20"/>
                <w:szCs w:val="20"/>
              </w:rPr>
              <w:t xml:space="preserve"> </w:t>
            </w:r>
          </w:p>
          <w:p w14:paraId="76D672D0" w14:textId="77777777" w:rsidR="00EA0D05" w:rsidRPr="00571652" w:rsidRDefault="00EA0D05" w:rsidP="00EA0D05">
            <w:pPr>
              <w:pStyle w:val="ListParagraph"/>
              <w:numPr>
                <w:ilvl w:val="0"/>
                <w:numId w:val="16"/>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1BFF9D43" w14:textId="77777777" w:rsidR="00EA0D05" w:rsidRDefault="00EA0D05" w:rsidP="00B613E1">
            <w:pPr>
              <w:rPr>
                <w:rFonts w:ascii="Avenir Roman" w:eastAsia="Avenir Roman" w:hAnsi="Avenir Roman" w:cs="Avenir Roman"/>
                <w:sz w:val="20"/>
                <w:szCs w:val="20"/>
              </w:rPr>
            </w:pPr>
          </w:p>
          <w:p w14:paraId="3840C505"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UDL Lesson Design Process work</w:t>
            </w:r>
          </w:p>
        </w:tc>
        <w:tc>
          <w:tcPr>
            <w:tcW w:w="3060" w:type="dxa"/>
          </w:tcPr>
          <w:p w14:paraId="27D314B4" w14:textId="77777777" w:rsidR="00EA0D05" w:rsidRDefault="00EA0D05" w:rsidP="00B613E1">
            <w:pPr>
              <w:rPr>
                <w:rFonts w:ascii="Avenir Roman" w:eastAsia="Avenir Roman" w:hAnsi="Avenir Roman" w:cs="Avenir Roman"/>
                <w:sz w:val="20"/>
                <w:szCs w:val="20"/>
              </w:rPr>
            </w:pPr>
          </w:p>
          <w:p w14:paraId="67CE0698"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lastRenderedPageBreak/>
              <w:t>California Legislative Information: General Education Code Provisions.</w:t>
            </w:r>
          </w:p>
          <w:p w14:paraId="65DFE0D0" w14:textId="77777777" w:rsidR="00EA0D05" w:rsidRPr="00BF57DC" w:rsidRDefault="00EA0D05" w:rsidP="00B613E1">
            <w:pPr>
              <w:rPr>
                <w:sz w:val="20"/>
                <w:szCs w:val="20"/>
              </w:rPr>
            </w:pPr>
            <w:hyperlink r:id="rId32">
              <w:r w:rsidRPr="00BF57DC">
                <w:rPr>
                  <w:rStyle w:val="Hyperlink"/>
                  <w:rFonts w:ascii="Avenir Roman" w:eastAsia="Avenir Roman" w:hAnsi="Avenir Roman" w:cs="Avenir Roman"/>
                  <w:sz w:val="20"/>
                  <w:szCs w:val="20"/>
                </w:rPr>
                <w:t>http://leginfo.legislature.ca.gov/faces/codesTOCSelected.xhtml?tocCode=EDC&amp;tocTitle=+Education+Code+-+EDC</w:t>
              </w:r>
            </w:hyperlink>
          </w:p>
          <w:p w14:paraId="58C08578" w14:textId="77777777" w:rsidR="00EA0D05" w:rsidRPr="00BF57DC" w:rsidRDefault="00EA0D05" w:rsidP="00B613E1">
            <w:pPr>
              <w:rPr>
                <w:rFonts w:ascii="Avenir Roman" w:eastAsia="Avenir Roman" w:hAnsi="Avenir Roman" w:cs="Avenir Roman"/>
                <w:sz w:val="20"/>
                <w:szCs w:val="20"/>
              </w:rPr>
            </w:pPr>
          </w:p>
        </w:tc>
      </w:tr>
      <w:tr w:rsidR="00EA0D05" w:rsidRPr="00BF57DC" w14:paraId="11FBBE1E" w14:textId="77777777" w:rsidTr="00B613E1">
        <w:tc>
          <w:tcPr>
            <w:tcW w:w="1103" w:type="dxa"/>
          </w:tcPr>
          <w:p w14:paraId="18533EF4"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lastRenderedPageBreak/>
              <w:t>Week 4</w:t>
            </w:r>
          </w:p>
        </w:tc>
        <w:tc>
          <w:tcPr>
            <w:tcW w:w="2340" w:type="dxa"/>
          </w:tcPr>
          <w:p w14:paraId="4CA2C57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Understanding and organizing subject matter for student learning (TPE 3);</w:t>
            </w:r>
          </w:p>
          <w:p w14:paraId="1B7E7A9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E31BF35"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3581319E" w14:textId="77777777" w:rsidR="00EA0D05" w:rsidRPr="00BF57DC" w:rsidRDefault="00EA0D05" w:rsidP="00B613E1">
            <w:pPr>
              <w:rPr>
                <w:rFonts w:ascii="Avenir Roman" w:eastAsia="Avenir Roman" w:hAnsi="Avenir Roman" w:cs="Avenir Roman"/>
                <w:color w:val="000000" w:themeColor="text1"/>
                <w:sz w:val="20"/>
                <w:szCs w:val="20"/>
              </w:rPr>
            </w:pPr>
          </w:p>
          <w:p w14:paraId="38593A50"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English Language Learner</w:t>
            </w:r>
          </w:p>
          <w:p w14:paraId="521EE694" w14:textId="77777777" w:rsidR="00EA0D05" w:rsidRPr="00BF57DC" w:rsidRDefault="00EA0D05" w:rsidP="00B613E1">
            <w:pPr>
              <w:rPr>
                <w:rFonts w:ascii="Avenir Roman" w:eastAsia="Avenir Roman" w:hAnsi="Avenir Roman" w:cs="Avenir Roman"/>
                <w:color w:val="000000" w:themeColor="text1"/>
                <w:sz w:val="20"/>
                <w:szCs w:val="20"/>
              </w:rPr>
            </w:pPr>
          </w:p>
          <w:p w14:paraId="06809B9A"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Special Needs</w:t>
            </w:r>
          </w:p>
          <w:p w14:paraId="0EDE22A3" w14:textId="77777777" w:rsidR="00EA0D05" w:rsidRPr="00BF57DC" w:rsidRDefault="00EA0D05" w:rsidP="00B613E1">
            <w:pPr>
              <w:rPr>
                <w:rFonts w:ascii="Avenir Roman" w:eastAsia="Avenir Roman" w:hAnsi="Avenir Roman" w:cs="Avenir Roman"/>
                <w:color w:val="000000" w:themeColor="text1"/>
                <w:sz w:val="20"/>
                <w:szCs w:val="20"/>
              </w:rPr>
            </w:pPr>
          </w:p>
          <w:p w14:paraId="7AE389D3"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Emotional &amp; Social Learning</w:t>
            </w:r>
          </w:p>
          <w:p w14:paraId="062B4FD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46A31CC3"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656FE0">
              <w:rPr>
                <w:rFonts w:ascii="Avenir Roman" w:eastAsia="Avenir Roman" w:hAnsi="Avenir Roman" w:cs="Avenir Roman"/>
                <w:color w:val="000000" w:themeColor="text1"/>
                <w:sz w:val="20"/>
                <w:szCs w:val="20"/>
              </w:rPr>
              <w:t>Question-Driven Learning (Discussion Prompt)</w:t>
            </w:r>
            <w:r>
              <w:rPr>
                <w:rFonts w:ascii="Avenir Roman" w:eastAsia="Avenir Roman" w:hAnsi="Avenir Roman" w:cs="Avenir Roman"/>
                <w:color w:val="000000" w:themeColor="text1"/>
                <w:sz w:val="20"/>
                <w:szCs w:val="20"/>
              </w:rPr>
              <w:t>: R</w:t>
            </w:r>
            <w:r w:rsidRPr="00656FE0">
              <w:rPr>
                <w:rFonts w:ascii="Avenir Roman" w:eastAsia="Avenir Roman" w:hAnsi="Avenir Roman" w:cs="Avenir Roman"/>
                <w:color w:val="000000" w:themeColor="text1"/>
                <w:sz w:val="20"/>
                <w:szCs w:val="20"/>
              </w:rPr>
              <w:t>eflect on the Q in the EQUITY framework. Why is it important to integrate question-driven learning into your curricula for students?</w:t>
            </w:r>
            <w:r w:rsidRPr="00656FE0">
              <w:rPr>
                <w:rFonts w:ascii="Avenir Roman" w:eastAsia="Avenir Roman" w:hAnsi="Avenir Roman" w:cs="Avenir Roman"/>
                <w:b/>
                <w:bCs/>
                <w:color w:val="000000" w:themeColor="text1"/>
                <w:sz w:val="20"/>
                <w:szCs w:val="20"/>
              </w:rPr>
              <w:t xml:space="preserve"> </w:t>
            </w:r>
            <w:r w:rsidRPr="00656FE0">
              <w:rPr>
                <w:rFonts w:ascii="Avenir Roman" w:eastAsia="Avenir Roman" w:hAnsi="Avenir Roman" w:cs="Avenir Roman"/>
                <w:color w:val="000000" w:themeColor="text1"/>
                <w:sz w:val="20"/>
                <w:szCs w:val="20"/>
              </w:rPr>
              <w:t xml:space="preserve">Incorporate your thoughts into your </w:t>
            </w:r>
            <w:r w:rsidRPr="00656FE0">
              <w:rPr>
                <w:rFonts w:ascii="Avenir Roman" w:eastAsia="Avenir Roman" w:hAnsi="Avenir Roman" w:cs="Avenir Roman"/>
                <w:color w:val="000000" w:themeColor="text1"/>
                <w:sz w:val="20"/>
                <w:szCs w:val="20"/>
                <w:u w:val="single"/>
              </w:rPr>
              <w:t>portfolio narrative</w:t>
            </w:r>
            <w:r w:rsidRPr="00656FE0">
              <w:rPr>
                <w:rFonts w:ascii="Avenir Roman" w:eastAsia="Avenir Roman" w:hAnsi="Avenir Roman" w:cs="Avenir Roman"/>
                <w:color w:val="000000" w:themeColor="text1"/>
                <w:sz w:val="20"/>
                <w:szCs w:val="20"/>
              </w:rPr>
              <w:t>.</w:t>
            </w:r>
          </w:p>
          <w:p w14:paraId="7A933203"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7BF2A0BC"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260D520C"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81152A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Focus students identified for TPA work</w:t>
            </w:r>
            <w:r>
              <w:rPr>
                <w:rFonts w:ascii="Avenir Roman" w:eastAsia="Avenir Roman" w:hAnsi="Avenir Roman" w:cs="Avenir Roman"/>
                <w:color w:val="000000" w:themeColor="text1"/>
                <w:sz w:val="20"/>
                <w:szCs w:val="20"/>
              </w:rPr>
              <w:t>.</w:t>
            </w:r>
          </w:p>
        </w:tc>
        <w:tc>
          <w:tcPr>
            <w:tcW w:w="3060" w:type="dxa"/>
          </w:tcPr>
          <w:p w14:paraId="7B9D9926"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Connecting Classrooms &amp; Communities: Identifying Student Needs &amp; Assets Inside &amp; Outside of School. Favela, Alejandra; Torres, Danielle</w:t>
            </w:r>
            <w:r>
              <w:rPr>
                <w:rFonts w:ascii="Avenir Roman" w:eastAsia="Avenir Roman" w:hAnsi="Avenir Roman" w:cs="Avenir Roman"/>
                <w:sz w:val="20"/>
                <w:szCs w:val="20"/>
              </w:rPr>
              <w:t xml:space="preserve"> </w:t>
            </w:r>
            <w:r w:rsidRPr="00BF57DC">
              <w:rPr>
                <w:rFonts w:ascii="Avenir Roman" w:eastAsia="Avenir Roman" w:hAnsi="Avenir Roman" w:cs="Avenir Roman"/>
                <w:sz w:val="20"/>
                <w:szCs w:val="20"/>
              </w:rPr>
              <w:t>Multicultural Education, 2014, Vol.21(2), p.51-53;</w:t>
            </w:r>
          </w:p>
          <w:p w14:paraId="680952FE"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highlight w:val="blue"/>
              </w:rPr>
            </w:pPr>
          </w:p>
          <w:p w14:paraId="48C1D4C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33" w:history="1">
              <w:r w:rsidRPr="00E61D46">
                <w:rPr>
                  <w:rStyle w:val="Hyperlink"/>
                  <w:rFonts w:ascii="Avenir Roman" w:eastAsia="Avenir Roman" w:hAnsi="Avenir Roman" w:cs="Avenir Roman"/>
                  <w:sz w:val="20"/>
                  <w:szCs w:val="20"/>
                </w:rPr>
                <w:t>What Should Count as Data for Data-Driven Instruction?</w:t>
              </w:r>
            </w:hyperlink>
          </w:p>
          <w:p w14:paraId="4F0CD5D2" w14:textId="77777777" w:rsidR="00EA0D05" w:rsidRPr="00BF57DC" w:rsidRDefault="00EA0D05" w:rsidP="00B613E1">
            <w:pPr>
              <w:rPr>
                <w:rFonts w:ascii="Avenir Roman" w:eastAsia="Avenir Roman" w:hAnsi="Avenir Roman" w:cs="Avenir Roman"/>
                <w:sz w:val="20"/>
                <w:szCs w:val="20"/>
              </w:rPr>
            </w:pPr>
          </w:p>
          <w:p w14:paraId="3A73B8F9" w14:textId="77777777" w:rsidR="00EA0D05" w:rsidRPr="00BF57DC" w:rsidRDefault="00EA0D05" w:rsidP="00B613E1">
            <w:pPr>
              <w:rPr>
                <w:rFonts w:ascii="Avenir Roman" w:eastAsia="Avenir Roman" w:hAnsi="Avenir Roman" w:cs="Avenir Roman"/>
                <w:sz w:val="20"/>
                <w:szCs w:val="20"/>
              </w:rPr>
            </w:pPr>
            <w:r w:rsidRPr="00BF57DC">
              <w:rPr>
                <w:rFonts w:ascii="Avenir Roman" w:eastAsia="Avenir Roman" w:hAnsi="Avenir Roman" w:cs="Avenir Roman"/>
                <w:sz w:val="20"/>
                <w:szCs w:val="20"/>
              </w:rPr>
              <w:t>What Are Some Types of Data?</w:t>
            </w:r>
          </w:p>
          <w:p w14:paraId="048C0094" w14:textId="77777777" w:rsidR="00EA0D05" w:rsidRPr="00BF57DC" w:rsidRDefault="00EA0D05" w:rsidP="00B613E1">
            <w:pPr>
              <w:rPr>
                <w:sz w:val="20"/>
                <w:szCs w:val="20"/>
              </w:rPr>
            </w:pPr>
            <w:hyperlink r:id="rId34">
              <w:r w:rsidRPr="00BF57DC">
                <w:rPr>
                  <w:rStyle w:val="Hyperlink"/>
                  <w:rFonts w:ascii="Avenir Roman" w:eastAsia="Avenir Roman" w:hAnsi="Avenir Roman" w:cs="Avenir Roman"/>
                  <w:sz w:val="20"/>
                  <w:szCs w:val="20"/>
                </w:rPr>
                <w:t>https://www.edutopia.org/assessment-guide-description</w:t>
              </w:r>
            </w:hyperlink>
          </w:p>
          <w:p w14:paraId="09FED242"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0FD4F310"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35" w:history="1">
              <w:r w:rsidRPr="00E61D46">
                <w:rPr>
                  <w:rStyle w:val="Hyperlink"/>
                  <w:rFonts w:ascii="Avenir Roman" w:eastAsia="Avenir Roman" w:hAnsi="Avenir Roman" w:cs="Avenir Roman"/>
                  <w:sz w:val="20"/>
                  <w:szCs w:val="20"/>
                </w:rPr>
                <w:t>Learning to Love Assessment.</w:t>
              </w:r>
            </w:hyperlink>
          </w:p>
          <w:p w14:paraId="777D726B" w14:textId="77777777" w:rsidR="00EA0D05" w:rsidRPr="00BF57DC" w:rsidRDefault="00EA0D05" w:rsidP="00B613E1">
            <w:pPr>
              <w:rPr>
                <w:rFonts w:ascii="Avenir Roman" w:eastAsia="Avenir Roman" w:hAnsi="Avenir Roman" w:cs="Avenir Roman"/>
                <w:sz w:val="20"/>
                <w:szCs w:val="20"/>
              </w:rPr>
            </w:pPr>
          </w:p>
          <w:p w14:paraId="3F21E284" w14:textId="0A81DDC8" w:rsidR="00EA0D05" w:rsidRPr="00C84B0A"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36" w:anchor="center" w:history="1">
              <w:r w:rsidRPr="00E61D46">
                <w:rPr>
                  <w:rStyle w:val="Hyperlink"/>
                  <w:rFonts w:ascii="Avenir Roman" w:eastAsia="Avenir Roman" w:hAnsi="Avenir Roman" w:cs="Avenir Roman"/>
                  <w:sz w:val="20"/>
                  <w:szCs w:val="20"/>
                </w:rPr>
                <w:t>A Team Approach to Using Data (audio and translation).</w:t>
              </w:r>
            </w:hyperlink>
          </w:p>
        </w:tc>
      </w:tr>
      <w:tr w:rsidR="00EA0D05" w:rsidRPr="00BF57DC" w14:paraId="4F7D310E" w14:textId="77777777" w:rsidTr="00B613E1">
        <w:tc>
          <w:tcPr>
            <w:tcW w:w="1103" w:type="dxa"/>
          </w:tcPr>
          <w:p w14:paraId="01B9486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5</w:t>
            </w:r>
          </w:p>
        </w:tc>
        <w:tc>
          <w:tcPr>
            <w:tcW w:w="2340" w:type="dxa"/>
          </w:tcPr>
          <w:p w14:paraId="3C1BB0D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Planning</w:t>
            </w:r>
          </w:p>
          <w:p w14:paraId="0D5D34DB"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4BC177D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8207655"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7068904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767458EC"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#2:</w:t>
            </w:r>
          </w:p>
          <w:p w14:paraId="68844141" w14:textId="77777777" w:rsidR="00EA0D05" w:rsidRPr="00CB4E95" w:rsidRDefault="00EA0D05" w:rsidP="00EA0D05">
            <w:pPr>
              <w:widowControl w:val="0"/>
              <w:numPr>
                <w:ilvl w:val="0"/>
                <w:numId w:val="18"/>
              </w:numPr>
              <w:tabs>
                <w:tab w:val="left" w:pos="1800"/>
                <w:tab w:val="left" w:pos="3780"/>
              </w:tabs>
              <w:rPr>
                <w:rFonts w:ascii="Avenir Roman" w:eastAsia="Avenir Roman" w:hAnsi="Avenir Roman" w:cs="Avenir Roman"/>
                <w:color w:val="000000" w:themeColor="text1"/>
                <w:sz w:val="20"/>
                <w:szCs w:val="20"/>
              </w:rPr>
            </w:pPr>
            <w:r w:rsidRPr="00CB4E95">
              <w:rPr>
                <w:rFonts w:ascii="Avenir Roman" w:eastAsia="Avenir Roman" w:hAnsi="Avenir Roman" w:cs="Avenir Roman"/>
                <w:color w:val="000000" w:themeColor="text1"/>
                <w:sz w:val="20"/>
                <w:szCs w:val="20"/>
              </w:rPr>
              <w:t>Select an artifact from the entire program, or create a new one, that demonstrates your ability to create and maintain effective environments for student learning.</w:t>
            </w:r>
          </w:p>
          <w:p w14:paraId="34C84DA1" w14:textId="77777777" w:rsidR="00EA0D05" w:rsidRPr="00CB4E95" w:rsidRDefault="00EA0D05" w:rsidP="00EA0D05">
            <w:pPr>
              <w:widowControl w:val="0"/>
              <w:numPr>
                <w:ilvl w:val="0"/>
                <w:numId w:val="18"/>
              </w:numPr>
              <w:tabs>
                <w:tab w:val="num" w:pos="720"/>
                <w:tab w:val="left" w:pos="1800"/>
                <w:tab w:val="left" w:pos="3780"/>
              </w:tabs>
              <w:rPr>
                <w:rFonts w:ascii="Avenir Roman" w:eastAsia="Avenir Roman" w:hAnsi="Avenir Roman" w:cs="Avenir Roman"/>
                <w:color w:val="000000" w:themeColor="text1"/>
                <w:sz w:val="20"/>
                <w:szCs w:val="20"/>
              </w:rPr>
            </w:pPr>
            <w:r w:rsidRPr="00CB4E95">
              <w:rPr>
                <w:rFonts w:ascii="Avenir Roman" w:eastAsia="Avenir Roman" w:hAnsi="Avenir Roman" w:cs="Avenir Roman"/>
                <w:color w:val="000000" w:themeColor="text1"/>
                <w:sz w:val="20"/>
                <w:szCs w:val="20"/>
              </w:rPr>
              <w:t xml:space="preserve">Post or upload it to your digital portfolio and label it </w:t>
            </w:r>
            <w:r w:rsidRPr="00CB4E95">
              <w:rPr>
                <w:rFonts w:ascii="Avenir Roman" w:eastAsia="Avenir Roman" w:hAnsi="Avenir Roman" w:cs="Avenir Roman"/>
                <w:b/>
                <w:bCs/>
                <w:color w:val="000000" w:themeColor="text1"/>
                <w:sz w:val="20"/>
                <w:szCs w:val="20"/>
              </w:rPr>
              <w:t>"TPE 2: Creating and Maintaining Effective Environments for Student Learning."</w:t>
            </w:r>
          </w:p>
          <w:p w14:paraId="0356EC5D" w14:textId="77777777" w:rsidR="00EA0D05" w:rsidRPr="00CB4E95" w:rsidRDefault="00EA0D05" w:rsidP="00EA0D05">
            <w:pPr>
              <w:pStyle w:val="ListParagraph"/>
              <w:numPr>
                <w:ilvl w:val="0"/>
                <w:numId w:val="18"/>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38B65B3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6D625FF"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207C796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24984F5"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Focus student data identified and analyzed</w:t>
            </w:r>
            <w:r>
              <w:rPr>
                <w:rFonts w:ascii="Avenir Roman" w:eastAsia="Avenir Roman" w:hAnsi="Avenir Roman" w:cs="Avenir Roman"/>
                <w:color w:val="000000" w:themeColor="text1"/>
                <w:sz w:val="20"/>
                <w:szCs w:val="20"/>
              </w:rPr>
              <w:t>.</w:t>
            </w:r>
          </w:p>
        </w:tc>
        <w:tc>
          <w:tcPr>
            <w:tcW w:w="3060" w:type="dxa"/>
          </w:tcPr>
          <w:p w14:paraId="397E9B79" w14:textId="77777777" w:rsidR="00EA0D05" w:rsidRPr="00BF57DC" w:rsidRDefault="00EA0D05" w:rsidP="00B613E1">
            <w:pPr>
              <w:widowControl w:val="0"/>
              <w:tabs>
                <w:tab w:val="left" w:pos="1800"/>
                <w:tab w:val="left" w:pos="3780"/>
              </w:tabs>
              <w:spacing w:line="259" w:lineRule="auto"/>
              <w:rPr>
                <w:rFonts w:ascii="Avenir Roman" w:eastAsia="Avenir Roman" w:hAnsi="Avenir Roman" w:cs="Avenir Roman"/>
                <w:color w:val="000000" w:themeColor="text1"/>
                <w:sz w:val="20"/>
                <w:szCs w:val="20"/>
              </w:rPr>
            </w:pPr>
            <w:hyperlink r:id="rId37" w:history="1">
              <w:r w:rsidRPr="00CB4E95">
                <w:rPr>
                  <w:rStyle w:val="Hyperlink"/>
                  <w:rFonts w:ascii="Avenir Roman" w:eastAsia="Avenir Roman" w:hAnsi="Avenir Roman" w:cs="Avenir Roman"/>
                  <w:sz w:val="20"/>
                  <w:szCs w:val="20"/>
                </w:rPr>
                <w:t>Using Questionnaires in Teacher Research.</w:t>
              </w:r>
            </w:hyperlink>
          </w:p>
          <w:p w14:paraId="491F3D15" w14:textId="77777777" w:rsidR="00EA0D05" w:rsidRPr="00BF57DC" w:rsidRDefault="00EA0D05" w:rsidP="00B613E1">
            <w:pPr>
              <w:spacing w:line="259" w:lineRule="auto"/>
              <w:rPr>
                <w:sz w:val="20"/>
                <w:szCs w:val="20"/>
              </w:rPr>
            </w:pPr>
          </w:p>
          <w:p w14:paraId="4E773D73" w14:textId="77777777" w:rsidR="00EA0D05" w:rsidRPr="00BF57DC" w:rsidRDefault="00EA0D05" w:rsidP="00B613E1">
            <w:pPr>
              <w:widowControl w:val="0"/>
              <w:tabs>
                <w:tab w:val="left" w:pos="1800"/>
                <w:tab w:val="left" w:pos="3780"/>
              </w:tabs>
              <w:spacing w:line="259" w:lineRule="auto"/>
              <w:rPr>
                <w:rFonts w:ascii="Avenir Roman" w:eastAsia="Avenir Roman" w:hAnsi="Avenir Roman" w:cs="Avenir Roman"/>
                <w:sz w:val="20"/>
                <w:szCs w:val="20"/>
              </w:rPr>
            </w:pPr>
          </w:p>
        </w:tc>
      </w:tr>
      <w:tr w:rsidR="00EA0D05" w:rsidRPr="00BF57DC" w14:paraId="27033C6F" w14:textId="77777777" w:rsidTr="00B613E1">
        <w:tc>
          <w:tcPr>
            <w:tcW w:w="1103" w:type="dxa"/>
          </w:tcPr>
          <w:p w14:paraId="10CFBC7B"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6</w:t>
            </w:r>
          </w:p>
        </w:tc>
        <w:tc>
          <w:tcPr>
            <w:tcW w:w="2340" w:type="dxa"/>
          </w:tcPr>
          <w:p w14:paraId="0C7E7EB9"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w:t>
            </w:r>
          </w:p>
          <w:p w14:paraId="6BD02FFC"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2CCDB9E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B61A75C"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DUE: CalTPA Instructional Cycle 1 and CalTPA 3</w:t>
            </w:r>
          </w:p>
          <w:p w14:paraId="1C5E6976"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p>
        </w:tc>
        <w:tc>
          <w:tcPr>
            <w:tcW w:w="4140" w:type="dxa"/>
          </w:tcPr>
          <w:p w14:paraId="6D00A337"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DD180D">
              <w:rPr>
                <w:rFonts w:ascii="Avenir Roman" w:eastAsia="Avenir Roman" w:hAnsi="Avenir Roman" w:cs="Avenir Roman"/>
                <w:color w:val="000000" w:themeColor="text1"/>
                <w:sz w:val="20"/>
                <w:szCs w:val="20"/>
              </w:rPr>
              <w:t>Understanding Multiple Perspectives (Discussion Prompt)</w:t>
            </w:r>
            <w:r>
              <w:rPr>
                <w:rFonts w:ascii="Avenir Roman" w:eastAsia="Avenir Roman" w:hAnsi="Avenir Roman" w:cs="Avenir Roman"/>
                <w:color w:val="000000" w:themeColor="text1"/>
                <w:sz w:val="20"/>
                <w:szCs w:val="20"/>
              </w:rPr>
              <w:t xml:space="preserve">: Consider </w:t>
            </w:r>
            <w:r w:rsidRPr="00DD180D">
              <w:rPr>
                <w:rFonts w:ascii="Avenir Roman" w:eastAsia="Avenir Roman" w:hAnsi="Avenir Roman" w:cs="Avenir Roman"/>
                <w:color w:val="000000" w:themeColor="text1"/>
                <w:sz w:val="20"/>
                <w:szCs w:val="20"/>
              </w:rPr>
              <w:t xml:space="preserve">the U in the EQUITY framework. What strategies will you use to help your students embrace and understand multiple perspectives? Incorporate your thoughts into your </w:t>
            </w:r>
            <w:r w:rsidRPr="00DD180D">
              <w:rPr>
                <w:rFonts w:ascii="Avenir Roman" w:eastAsia="Avenir Roman" w:hAnsi="Avenir Roman" w:cs="Avenir Roman"/>
                <w:color w:val="000000" w:themeColor="text1"/>
                <w:sz w:val="20"/>
                <w:szCs w:val="20"/>
                <w:u w:val="single"/>
              </w:rPr>
              <w:t>portfolio narrative</w:t>
            </w:r>
            <w:r w:rsidRPr="00DD180D">
              <w:rPr>
                <w:rFonts w:ascii="Avenir Roman" w:eastAsia="Avenir Roman" w:hAnsi="Avenir Roman" w:cs="Avenir Roman"/>
                <w:color w:val="000000" w:themeColor="text1"/>
                <w:sz w:val="20"/>
                <w:szCs w:val="20"/>
              </w:rPr>
              <w:t>.</w:t>
            </w:r>
          </w:p>
          <w:p w14:paraId="4C825C8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024A87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595EEB7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3060" w:type="dxa"/>
          </w:tcPr>
          <w:p w14:paraId="297CFE9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38" w:history="1">
              <w:r w:rsidRPr="00EB26A3">
                <w:rPr>
                  <w:rStyle w:val="Hyperlink"/>
                  <w:rFonts w:ascii="Avenir Roman" w:eastAsia="Avenir Roman" w:hAnsi="Avenir Roman" w:cs="Avenir Roman"/>
                  <w:sz w:val="20"/>
                  <w:szCs w:val="20"/>
                </w:rPr>
                <w:t>Context Matters for Social-Emotional Learning.</w:t>
              </w:r>
            </w:hyperlink>
          </w:p>
          <w:p w14:paraId="3B3FBB13"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16F8A80A" w14:textId="77777777" w:rsidR="00EA0D05" w:rsidRPr="00BF57DC" w:rsidRDefault="00EA0D05" w:rsidP="00B613E1">
            <w:pPr>
              <w:rPr>
                <w:rFonts w:ascii="Avenir Roman" w:eastAsia="Avenir Roman" w:hAnsi="Avenir Roman" w:cs="Avenir Roman"/>
                <w:sz w:val="20"/>
                <w:szCs w:val="20"/>
              </w:rPr>
            </w:pPr>
            <w:hyperlink r:id="rId39" w:history="1">
              <w:r w:rsidRPr="00EB26A3">
                <w:rPr>
                  <w:rStyle w:val="Hyperlink"/>
                  <w:rFonts w:ascii="Avenir Roman" w:eastAsia="Avenir Roman" w:hAnsi="Avenir Roman" w:cs="Avenir Roman"/>
                  <w:sz w:val="20"/>
                  <w:szCs w:val="20"/>
                </w:rPr>
                <w:t>Group Dynamics and Individual Roles: A Differentiated Approach to Emotional-Social Learning.</w:t>
              </w:r>
            </w:hyperlink>
          </w:p>
          <w:p w14:paraId="5C533CD5"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00518FE0"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Social Emotional Learning.</w:t>
            </w:r>
          </w:p>
          <w:p w14:paraId="54092558" w14:textId="77777777" w:rsidR="00EA0D05" w:rsidRPr="00BF57DC" w:rsidRDefault="00EA0D05" w:rsidP="00B613E1">
            <w:pPr>
              <w:widowControl w:val="0"/>
              <w:tabs>
                <w:tab w:val="left" w:pos="1800"/>
                <w:tab w:val="left" w:pos="3780"/>
              </w:tabs>
              <w:rPr>
                <w:sz w:val="20"/>
                <w:szCs w:val="20"/>
              </w:rPr>
            </w:pPr>
            <w:hyperlink r:id="rId40">
              <w:r w:rsidRPr="00BF57DC">
                <w:rPr>
                  <w:rStyle w:val="Hyperlink"/>
                  <w:rFonts w:ascii="Avenir Roman" w:eastAsia="Avenir Roman" w:hAnsi="Avenir Roman" w:cs="Avenir Roman"/>
                  <w:sz w:val="20"/>
                  <w:szCs w:val="20"/>
                </w:rPr>
                <w:t>https://futureofchildren.princeton.edu/news/social-and-emotional-learning</w:t>
              </w:r>
            </w:hyperlink>
          </w:p>
          <w:p w14:paraId="7DEA77CF"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tc>
      </w:tr>
      <w:tr w:rsidR="00EA0D05" w:rsidRPr="00BF57DC" w14:paraId="2378FA66" w14:textId="77777777" w:rsidTr="00B613E1">
        <w:tc>
          <w:tcPr>
            <w:tcW w:w="1103" w:type="dxa"/>
          </w:tcPr>
          <w:p w14:paraId="4232281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7</w:t>
            </w:r>
          </w:p>
        </w:tc>
        <w:tc>
          <w:tcPr>
            <w:tcW w:w="2340" w:type="dxa"/>
          </w:tcPr>
          <w:p w14:paraId="1938FC49"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 and Assessment</w:t>
            </w:r>
          </w:p>
          <w:p w14:paraId="3A332EA6"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58915DA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BC20D0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3E7BBFE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2C7EF23E"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#3:</w:t>
            </w:r>
          </w:p>
          <w:p w14:paraId="1D1FF3C4" w14:textId="77777777" w:rsidR="00EA0D05" w:rsidRDefault="00EA0D05" w:rsidP="00EA0D05">
            <w:pPr>
              <w:pStyle w:val="ListParagraph"/>
              <w:numPr>
                <w:ilvl w:val="0"/>
                <w:numId w:val="19"/>
              </w:numPr>
              <w:tabs>
                <w:tab w:val="left" w:pos="1800"/>
                <w:tab w:val="left" w:pos="3780"/>
              </w:tabs>
              <w:rPr>
                <w:rFonts w:ascii="Avenir Roman" w:eastAsia="Avenir Roman" w:hAnsi="Avenir Roman" w:cs="Avenir Roman"/>
                <w:color w:val="000000" w:themeColor="text1"/>
                <w:sz w:val="20"/>
                <w:szCs w:val="20"/>
              </w:rPr>
            </w:pPr>
            <w:r w:rsidRPr="004B15EB">
              <w:rPr>
                <w:rFonts w:ascii="Avenir Roman" w:eastAsia="Avenir Roman" w:hAnsi="Avenir Roman" w:cs="Avenir Roman"/>
                <w:color w:val="000000" w:themeColor="text1"/>
                <w:sz w:val="20"/>
                <w:szCs w:val="20"/>
              </w:rPr>
              <w:t>Select an artifact from the entire program, or create a new one, that demonstrates your ability to understand and organize subject matter for student learning.</w:t>
            </w:r>
          </w:p>
          <w:p w14:paraId="6DD7655D" w14:textId="77777777" w:rsidR="00EA0D05" w:rsidRPr="004B15EB" w:rsidRDefault="00EA0D05" w:rsidP="00EA0D05">
            <w:pPr>
              <w:pStyle w:val="ListParagraph"/>
              <w:numPr>
                <w:ilvl w:val="0"/>
                <w:numId w:val="19"/>
              </w:numPr>
              <w:tabs>
                <w:tab w:val="left" w:pos="1800"/>
                <w:tab w:val="left" w:pos="3780"/>
              </w:tabs>
              <w:rPr>
                <w:rFonts w:ascii="Avenir Roman" w:eastAsia="Avenir Roman" w:hAnsi="Avenir Roman" w:cs="Avenir Roman"/>
                <w:color w:val="000000" w:themeColor="text1"/>
                <w:sz w:val="20"/>
                <w:szCs w:val="20"/>
              </w:rPr>
            </w:pPr>
            <w:r w:rsidRPr="004B15EB">
              <w:rPr>
                <w:rFonts w:ascii="Avenir Roman" w:eastAsia="Avenir Roman" w:hAnsi="Avenir Roman" w:cs="Avenir Roman"/>
                <w:color w:val="000000" w:themeColor="text1"/>
                <w:sz w:val="20"/>
                <w:szCs w:val="20"/>
              </w:rPr>
              <w:t xml:space="preserve">Post or upload it to your digital portfolio and label it </w:t>
            </w:r>
            <w:r w:rsidRPr="004B15EB">
              <w:rPr>
                <w:rFonts w:ascii="Avenir Roman" w:eastAsia="Avenir Roman" w:hAnsi="Avenir Roman" w:cs="Avenir Roman"/>
                <w:b/>
                <w:bCs/>
                <w:color w:val="000000" w:themeColor="text1"/>
                <w:sz w:val="20"/>
                <w:szCs w:val="20"/>
              </w:rPr>
              <w:t>“TPE 3: Understanding and Organizing Subject Matter for Student Learning."</w:t>
            </w:r>
          </w:p>
          <w:p w14:paraId="7B58A5B4" w14:textId="77777777" w:rsidR="00EA0D05" w:rsidRPr="00CB4E95" w:rsidRDefault="00EA0D05" w:rsidP="00EA0D05">
            <w:pPr>
              <w:pStyle w:val="ListParagraph"/>
              <w:numPr>
                <w:ilvl w:val="0"/>
                <w:numId w:val="19"/>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12D9F396"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E628B7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358C78F8"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690992CA"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Search and analyze public school district data</w:t>
            </w:r>
            <w:r>
              <w:rPr>
                <w:rFonts w:ascii="Avenir Roman" w:eastAsia="Avenir Roman" w:hAnsi="Avenir Roman" w:cs="Avenir Roman"/>
                <w:color w:val="000000" w:themeColor="text1"/>
                <w:sz w:val="20"/>
                <w:szCs w:val="20"/>
              </w:rPr>
              <w:t>.</w:t>
            </w:r>
            <w:r w:rsidRPr="00BF57DC">
              <w:rPr>
                <w:rFonts w:ascii="Avenir Roman" w:eastAsia="Avenir Roman" w:hAnsi="Avenir Roman" w:cs="Avenir Roman"/>
                <w:color w:val="000000" w:themeColor="text1"/>
                <w:sz w:val="20"/>
                <w:szCs w:val="20"/>
              </w:rPr>
              <w:t xml:space="preserve"> </w:t>
            </w:r>
          </w:p>
          <w:p w14:paraId="2F514146"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B41F7D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Map your school’s community</w:t>
            </w:r>
            <w:r>
              <w:rPr>
                <w:rFonts w:ascii="Avenir Roman" w:eastAsia="Avenir Roman" w:hAnsi="Avenir Roman" w:cs="Avenir Roman"/>
                <w:color w:val="000000" w:themeColor="text1"/>
                <w:sz w:val="20"/>
                <w:szCs w:val="20"/>
              </w:rPr>
              <w:t>.</w:t>
            </w:r>
          </w:p>
        </w:tc>
        <w:tc>
          <w:tcPr>
            <w:tcW w:w="3060" w:type="dxa"/>
          </w:tcPr>
          <w:p w14:paraId="0CCEC689"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41" w:history="1">
              <w:r w:rsidRPr="00A2748B">
                <w:rPr>
                  <w:rStyle w:val="Hyperlink"/>
                  <w:rFonts w:ascii="Avenir Roman" w:eastAsia="Avenir Roman" w:hAnsi="Avenir Roman" w:cs="Avenir Roman"/>
                  <w:sz w:val="20"/>
                  <w:szCs w:val="20"/>
                </w:rPr>
                <w:t>Inquiry Learning: Teaching and Assessing Knowledge Integration in Science.</w:t>
              </w:r>
            </w:hyperlink>
          </w:p>
          <w:p w14:paraId="73A322CC"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47AF2A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42" w:history="1">
              <w:r w:rsidRPr="00A2748B">
                <w:rPr>
                  <w:rStyle w:val="Hyperlink"/>
                  <w:rFonts w:ascii="Avenir Roman" w:eastAsia="Avenir Roman" w:hAnsi="Avenir Roman" w:cs="Avenir Roman"/>
                  <w:sz w:val="20"/>
                  <w:szCs w:val="20"/>
                </w:rPr>
                <w:t>Leveraging Literacies Through Collaborative, Source Based Planning and Teaching in Social Studies and Language Arts.</w:t>
              </w:r>
            </w:hyperlink>
          </w:p>
          <w:p w14:paraId="0BBCDFBF"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67E05064"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 xml:space="preserve">Public School Data: </w:t>
            </w:r>
            <w:hyperlink r:id="rId43">
              <w:r w:rsidRPr="00BF57DC">
                <w:rPr>
                  <w:rStyle w:val="Hyperlink"/>
                  <w:rFonts w:ascii="Avenir Roman" w:eastAsia="Avenir Roman" w:hAnsi="Avenir Roman" w:cs="Avenir Roman"/>
                  <w:sz w:val="20"/>
                  <w:szCs w:val="20"/>
                </w:rPr>
                <w:t>https://nces.ed.gov/ccd/districtsearch/</w:t>
              </w:r>
            </w:hyperlink>
          </w:p>
        </w:tc>
      </w:tr>
      <w:tr w:rsidR="00EA0D05" w:rsidRPr="00BF57DC" w14:paraId="3C46FDB3" w14:textId="77777777" w:rsidTr="00B613E1">
        <w:tc>
          <w:tcPr>
            <w:tcW w:w="1103" w:type="dxa"/>
          </w:tcPr>
          <w:p w14:paraId="732AEE5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8</w:t>
            </w:r>
          </w:p>
        </w:tc>
        <w:tc>
          <w:tcPr>
            <w:tcW w:w="2340" w:type="dxa"/>
          </w:tcPr>
          <w:p w14:paraId="5107B21D"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Reflection &amp; Application</w:t>
            </w:r>
          </w:p>
          <w:p w14:paraId="2F48E94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1B298A4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23AB9972"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p>
          <w:p w14:paraId="092A6C5B"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c>
          <w:tcPr>
            <w:tcW w:w="4140" w:type="dxa"/>
          </w:tcPr>
          <w:p w14:paraId="3B8B8C8A"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793F94">
              <w:rPr>
                <w:rFonts w:ascii="Avenir Roman" w:eastAsia="Avenir Roman" w:hAnsi="Avenir Roman" w:cs="Avenir Roman"/>
                <w:color w:val="000000" w:themeColor="text1"/>
                <w:sz w:val="20"/>
                <w:szCs w:val="20"/>
              </w:rPr>
              <w:t>Inclusive Environment (Discussion Prompt)</w:t>
            </w:r>
            <w:r>
              <w:rPr>
                <w:rFonts w:ascii="Avenir Roman" w:eastAsia="Avenir Roman" w:hAnsi="Avenir Roman" w:cs="Avenir Roman"/>
                <w:color w:val="000000" w:themeColor="text1"/>
                <w:sz w:val="20"/>
                <w:szCs w:val="20"/>
              </w:rPr>
              <w:t>: C</w:t>
            </w:r>
            <w:r w:rsidRPr="00793F94">
              <w:rPr>
                <w:rFonts w:ascii="Avenir Roman" w:eastAsia="Avenir Roman" w:hAnsi="Avenir Roman" w:cs="Avenir Roman"/>
                <w:color w:val="000000" w:themeColor="text1"/>
                <w:sz w:val="20"/>
                <w:szCs w:val="20"/>
              </w:rPr>
              <w:t xml:space="preserve">onsider the I in the EQUITY framework (Inclusive Environment). How will you make sure that all students feel safe and supported in your classroom? Incorporate your thoughts into your </w:t>
            </w:r>
            <w:r w:rsidRPr="00793F94">
              <w:rPr>
                <w:rFonts w:ascii="Avenir Roman" w:eastAsia="Avenir Roman" w:hAnsi="Avenir Roman" w:cs="Avenir Roman"/>
                <w:color w:val="000000" w:themeColor="text1"/>
                <w:sz w:val="20"/>
                <w:szCs w:val="20"/>
                <w:u w:val="single"/>
              </w:rPr>
              <w:t>portfolio narrative</w:t>
            </w:r>
            <w:r w:rsidRPr="00793F94">
              <w:rPr>
                <w:rFonts w:ascii="Avenir Roman" w:eastAsia="Avenir Roman" w:hAnsi="Avenir Roman" w:cs="Avenir Roman"/>
                <w:color w:val="000000" w:themeColor="text1"/>
                <w:sz w:val="20"/>
                <w:szCs w:val="20"/>
              </w:rPr>
              <w:t xml:space="preserve">. </w:t>
            </w:r>
          </w:p>
          <w:p w14:paraId="739B6DC9"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2CCFA830"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35741021"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09BA1E6"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Individualized Development Plan (Step #2): Reflecting on and refining s</w:t>
            </w:r>
            <w:r w:rsidRPr="00BF57DC">
              <w:rPr>
                <w:rFonts w:ascii="Avenir Roman" w:eastAsia="Avenir Roman" w:hAnsi="Avenir Roman" w:cs="Avenir Roman"/>
                <w:color w:val="000000" w:themeColor="text1"/>
                <w:sz w:val="20"/>
                <w:szCs w:val="20"/>
              </w:rPr>
              <w:t xml:space="preserve">tudent teacher/intern </w:t>
            </w:r>
            <w:r>
              <w:rPr>
                <w:rFonts w:ascii="Avenir Roman" w:eastAsia="Avenir Roman" w:hAnsi="Avenir Roman" w:cs="Avenir Roman"/>
                <w:color w:val="000000" w:themeColor="text1"/>
                <w:sz w:val="20"/>
                <w:szCs w:val="20"/>
              </w:rPr>
              <w:t xml:space="preserve">goals </w:t>
            </w:r>
            <w:r w:rsidRPr="00BF57DC">
              <w:rPr>
                <w:rFonts w:ascii="Avenir Roman" w:eastAsia="Avenir Roman" w:hAnsi="Avenir Roman" w:cs="Avenir Roman"/>
                <w:color w:val="000000" w:themeColor="text1"/>
                <w:sz w:val="20"/>
                <w:szCs w:val="20"/>
              </w:rPr>
              <w:t>(in-class assignment</w:t>
            </w:r>
            <w:r>
              <w:rPr>
                <w:rFonts w:ascii="Avenir Roman" w:eastAsia="Avenir Roman" w:hAnsi="Avenir Roman" w:cs="Avenir Roman"/>
                <w:color w:val="000000" w:themeColor="text1"/>
                <w:sz w:val="20"/>
                <w:szCs w:val="20"/>
              </w:rPr>
              <w:t xml:space="preserve"> completed in online platform</w:t>
            </w:r>
            <w:r w:rsidRPr="00BF57DC">
              <w:rPr>
                <w:rFonts w:ascii="Avenir Roman" w:eastAsia="Avenir Roman" w:hAnsi="Avenir Roman" w:cs="Avenir Roman"/>
                <w:color w:val="000000" w:themeColor="text1"/>
                <w:sz w:val="20"/>
                <w:szCs w:val="20"/>
              </w:rPr>
              <w:t>).</w:t>
            </w:r>
          </w:p>
        </w:tc>
        <w:tc>
          <w:tcPr>
            <w:tcW w:w="3060" w:type="dxa"/>
          </w:tcPr>
          <w:p w14:paraId="2D9EBB3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lang w:val="fr-FR"/>
              </w:rPr>
            </w:pPr>
            <w:r w:rsidRPr="00BF57DC">
              <w:rPr>
                <w:rFonts w:ascii="Avenir Roman" w:eastAsia="Avenir Roman" w:hAnsi="Avenir Roman" w:cs="Avenir Roman"/>
                <w:color w:val="000000" w:themeColor="text1"/>
                <w:sz w:val="20"/>
                <w:szCs w:val="20"/>
                <w:lang w:val="fr-FR"/>
              </w:rPr>
              <w:t>Professional Standards</w:t>
            </w:r>
          </w:p>
          <w:p w14:paraId="3D80EB79" w14:textId="77777777" w:rsidR="00EA0D05" w:rsidRPr="00BF57DC" w:rsidRDefault="00EA0D05" w:rsidP="00B613E1">
            <w:pPr>
              <w:widowControl w:val="0"/>
              <w:tabs>
                <w:tab w:val="left" w:pos="1800"/>
                <w:tab w:val="left" w:pos="3780"/>
              </w:tabs>
              <w:rPr>
                <w:sz w:val="20"/>
                <w:szCs w:val="20"/>
                <w:lang w:val="fr-FR"/>
              </w:rPr>
            </w:pPr>
            <w:hyperlink r:id="rId44">
              <w:r w:rsidRPr="00BF57DC">
                <w:rPr>
                  <w:rStyle w:val="Hyperlink"/>
                  <w:rFonts w:ascii="Avenir Roman" w:eastAsia="Avenir Roman" w:hAnsi="Avenir Roman" w:cs="Avenir Roman"/>
                  <w:sz w:val="20"/>
                  <w:szCs w:val="20"/>
                  <w:lang w:val="fr-FR"/>
                </w:rPr>
                <w:t>https://www.cde.ca.gov/pd/ps/</w:t>
              </w:r>
            </w:hyperlink>
          </w:p>
          <w:p w14:paraId="15D6472B"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lang w:val="fr-FR"/>
              </w:rPr>
            </w:pPr>
          </w:p>
          <w:p w14:paraId="5874F7A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at a Glance.</w:t>
            </w:r>
          </w:p>
          <w:p w14:paraId="1A4E13B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45" w:anchor=".XBE0Hyd7nVo">
              <w:r w:rsidRPr="00BF57DC">
                <w:rPr>
                  <w:rStyle w:val="Hyperlink"/>
                  <w:rFonts w:ascii="Avenir Roman" w:eastAsia="Avenir Roman" w:hAnsi="Avenir Roman" w:cs="Avenir Roman"/>
                  <w:sz w:val="20"/>
                  <w:szCs w:val="20"/>
                </w:rPr>
                <w:t>http://www.cast.org/our-work/about-udl.html#.XBE0Hyd7nVo</w:t>
              </w:r>
            </w:hyperlink>
          </w:p>
          <w:p w14:paraId="40564C76"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49C01891"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Using UDL to Accurately Assess Student Learning.</w:t>
            </w:r>
          </w:p>
          <w:p w14:paraId="697B5A60"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46">
              <w:r w:rsidRPr="00BF57DC">
                <w:rPr>
                  <w:rStyle w:val="Hyperlink"/>
                  <w:rFonts w:ascii="Avenir Roman" w:eastAsia="Avenir Roman" w:hAnsi="Avenir Roman" w:cs="Avenir Roman"/>
                  <w:sz w:val="20"/>
                  <w:szCs w:val="20"/>
                </w:rPr>
                <w:t>http://www.ascd.org/publications/books/101042/chapters/Using-UDL-to-Accurately-Assess-Student-Progress.aspx</w:t>
              </w:r>
            </w:hyperlink>
          </w:p>
        </w:tc>
      </w:tr>
      <w:tr w:rsidR="00EA0D05" w:rsidRPr="00BF57DC" w14:paraId="06C338D5" w14:textId="77777777" w:rsidTr="00B613E1">
        <w:tc>
          <w:tcPr>
            <w:tcW w:w="1103" w:type="dxa"/>
          </w:tcPr>
          <w:p w14:paraId="5C4ECFB0"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lastRenderedPageBreak/>
              <w:t>Week 9</w:t>
            </w:r>
          </w:p>
        </w:tc>
        <w:tc>
          <w:tcPr>
            <w:tcW w:w="2340" w:type="dxa"/>
          </w:tcPr>
          <w:p w14:paraId="685114E6"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Seminar: Technologies</w:t>
            </w:r>
          </w:p>
          <w:p w14:paraId="099B9DB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Developing as a professional educator (TPE 6);</w:t>
            </w:r>
          </w:p>
          <w:p w14:paraId="31FE270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7E2B5409"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5F43D514"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48524B30"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DUE: CalTPA Instructional Cycle 2 and CalTPA 4</w:t>
            </w:r>
          </w:p>
          <w:p w14:paraId="181B51FF" w14:textId="77777777" w:rsidR="00EA0D05" w:rsidRPr="00BF57DC" w:rsidRDefault="00EA0D05" w:rsidP="00B613E1">
            <w:pPr>
              <w:widowControl w:val="0"/>
              <w:tabs>
                <w:tab w:val="left" w:pos="1800"/>
                <w:tab w:val="left" w:pos="3780"/>
              </w:tabs>
              <w:rPr>
                <w:rFonts w:ascii="Avenir Roman" w:eastAsia="Avenir Roman" w:hAnsi="Avenir Roman" w:cs="Avenir Roman"/>
                <w:b/>
                <w:bCs/>
                <w:color w:val="000000" w:themeColor="text1"/>
                <w:sz w:val="20"/>
                <w:szCs w:val="20"/>
              </w:rPr>
            </w:pPr>
          </w:p>
        </w:tc>
        <w:tc>
          <w:tcPr>
            <w:tcW w:w="4140" w:type="dxa"/>
          </w:tcPr>
          <w:p w14:paraId="1565E45C"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#4:</w:t>
            </w:r>
          </w:p>
          <w:p w14:paraId="00F66BE0" w14:textId="77777777" w:rsidR="00EA0D05" w:rsidRDefault="00EA0D05" w:rsidP="00EA0D05">
            <w:pPr>
              <w:pStyle w:val="ListParagraph"/>
              <w:numPr>
                <w:ilvl w:val="0"/>
                <w:numId w:val="20"/>
              </w:numPr>
              <w:tabs>
                <w:tab w:val="left" w:pos="1800"/>
                <w:tab w:val="left" w:pos="3780"/>
              </w:tabs>
              <w:rPr>
                <w:rFonts w:ascii="Avenir Roman" w:eastAsia="Avenir Roman" w:hAnsi="Avenir Roman" w:cs="Avenir Roman"/>
                <w:color w:val="000000" w:themeColor="text1"/>
                <w:sz w:val="20"/>
                <w:szCs w:val="20"/>
              </w:rPr>
            </w:pPr>
            <w:r w:rsidRPr="00DD6D6B">
              <w:rPr>
                <w:rFonts w:ascii="Avenir Roman" w:eastAsia="Avenir Roman" w:hAnsi="Avenir Roman" w:cs="Avenir Roman"/>
                <w:color w:val="000000" w:themeColor="text1"/>
                <w:sz w:val="20"/>
                <w:szCs w:val="20"/>
              </w:rPr>
              <w:t>Select an artifact from the entire program, or create a new one, that demonstrates your ability to engage and support all students in learning.</w:t>
            </w:r>
          </w:p>
          <w:p w14:paraId="08952AAC" w14:textId="77777777" w:rsidR="00EA0D05" w:rsidRPr="00DD6D6B" w:rsidRDefault="00EA0D05" w:rsidP="00EA0D05">
            <w:pPr>
              <w:pStyle w:val="ListParagraph"/>
              <w:numPr>
                <w:ilvl w:val="0"/>
                <w:numId w:val="20"/>
              </w:numPr>
              <w:tabs>
                <w:tab w:val="left" w:pos="1800"/>
                <w:tab w:val="left" w:pos="3780"/>
              </w:tabs>
              <w:rPr>
                <w:rFonts w:ascii="Avenir Roman" w:eastAsia="Avenir Roman" w:hAnsi="Avenir Roman" w:cs="Avenir Roman"/>
                <w:color w:val="000000" w:themeColor="text1"/>
                <w:sz w:val="20"/>
                <w:szCs w:val="20"/>
              </w:rPr>
            </w:pPr>
            <w:r w:rsidRPr="00DD6D6B">
              <w:rPr>
                <w:rFonts w:ascii="Avenir Roman" w:eastAsia="Avenir Roman" w:hAnsi="Avenir Roman" w:cs="Avenir Roman"/>
                <w:color w:val="000000" w:themeColor="text1"/>
                <w:sz w:val="20"/>
                <w:szCs w:val="20"/>
              </w:rPr>
              <w:t xml:space="preserve">Then post or upload it to your digital portfolio and label it </w:t>
            </w:r>
            <w:r w:rsidRPr="00DD6D6B">
              <w:rPr>
                <w:rFonts w:ascii="Avenir Roman" w:eastAsia="Avenir Roman" w:hAnsi="Avenir Roman" w:cs="Avenir Roman"/>
                <w:b/>
                <w:bCs/>
                <w:color w:val="000000" w:themeColor="text1"/>
                <w:sz w:val="20"/>
                <w:szCs w:val="20"/>
              </w:rPr>
              <w:t>"TPE 4: Planning Instruction and Designing Learning Experiences for All Students."</w:t>
            </w:r>
          </w:p>
          <w:p w14:paraId="5D92C819" w14:textId="77777777" w:rsidR="00EA0D05" w:rsidRPr="00CB4E95" w:rsidRDefault="00EA0D05" w:rsidP="00EA0D05">
            <w:pPr>
              <w:pStyle w:val="ListParagraph"/>
              <w:numPr>
                <w:ilvl w:val="0"/>
                <w:numId w:val="20"/>
              </w:numPr>
              <w:rPr>
                <w:rFonts w:ascii="Avenir Roman" w:eastAsia="Avenir Roman" w:hAnsi="Avenir Roman" w:cs="Avenir Roman"/>
                <w:sz w:val="20"/>
                <w:szCs w:val="20"/>
              </w:rPr>
            </w:pPr>
            <w:r w:rsidRPr="00571652">
              <w:rPr>
                <w:rFonts w:ascii="Avenir Roman" w:eastAsia="Avenir Roman" w:hAnsi="Avenir Roman" w:cs="Avenir Roman"/>
                <w:sz w:val="20"/>
                <w:szCs w:val="20"/>
              </w:rPr>
              <w:t>In addition to uploading your artifact, include a narrative that explains why your choice is the strongest and most appropriate example of this mastery. Connect your narrative to the EQUITY conceptual framework.</w:t>
            </w:r>
          </w:p>
          <w:p w14:paraId="6313549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77A0FD6B"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tc>
        <w:tc>
          <w:tcPr>
            <w:tcW w:w="3060" w:type="dxa"/>
          </w:tcPr>
          <w:p w14:paraId="4D66E891" w14:textId="77777777" w:rsidR="00EA0D05" w:rsidRPr="00BF57DC" w:rsidRDefault="00EA0D05" w:rsidP="00B613E1">
            <w:pPr>
              <w:spacing w:line="259" w:lineRule="auto"/>
              <w:rPr>
                <w:sz w:val="20"/>
                <w:szCs w:val="20"/>
              </w:rPr>
            </w:pPr>
            <w:r w:rsidRPr="00BF57DC">
              <w:rPr>
                <w:rFonts w:ascii="Avenir Roman" w:eastAsia="Avenir Roman" w:hAnsi="Avenir Roman" w:cs="Avenir Roman"/>
                <w:color w:val="000000" w:themeColor="text1"/>
                <w:sz w:val="20"/>
                <w:szCs w:val="20"/>
              </w:rPr>
              <w:t>25 Easy Ways to Use Technology in the Classroom.</w:t>
            </w:r>
          </w:p>
          <w:p w14:paraId="7FF4D192" w14:textId="77777777" w:rsidR="00EA0D05" w:rsidRPr="00BF57DC" w:rsidRDefault="00EA0D05" w:rsidP="00B613E1">
            <w:pPr>
              <w:rPr>
                <w:sz w:val="20"/>
                <w:szCs w:val="20"/>
              </w:rPr>
            </w:pPr>
            <w:hyperlink r:id="rId47">
              <w:r w:rsidRPr="00BF57DC">
                <w:rPr>
                  <w:rStyle w:val="Hyperlink"/>
                  <w:rFonts w:ascii="Avenir Roman" w:eastAsia="Avenir Roman" w:hAnsi="Avenir Roman" w:cs="Avenir Roman"/>
                  <w:sz w:val="20"/>
                  <w:szCs w:val="20"/>
                </w:rPr>
                <w:t>https://www.prodigygame.com/blog/ways-to-use-technology-in-the-classroom/</w:t>
              </w:r>
            </w:hyperlink>
          </w:p>
          <w:p w14:paraId="6E18D881" w14:textId="77777777" w:rsidR="00EA0D05" w:rsidRPr="00BF57DC" w:rsidRDefault="00EA0D05" w:rsidP="00B613E1">
            <w:pPr>
              <w:rPr>
                <w:rFonts w:ascii="Avenir Roman" w:eastAsia="Avenir Roman" w:hAnsi="Avenir Roman" w:cs="Avenir Roman"/>
                <w:sz w:val="20"/>
                <w:szCs w:val="20"/>
              </w:rPr>
            </w:pPr>
          </w:p>
          <w:p w14:paraId="4A36C07A"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Supporting English Language Learners Through Technology.</w:t>
            </w:r>
          </w:p>
          <w:p w14:paraId="3182ECA7" w14:textId="77777777" w:rsidR="00EA0D05" w:rsidRPr="00BF57DC" w:rsidRDefault="00EA0D05" w:rsidP="00B613E1">
            <w:pPr>
              <w:widowControl w:val="0"/>
              <w:tabs>
                <w:tab w:val="left" w:pos="1800"/>
                <w:tab w:val="left" w:pos="3780"/>
              </w:tabs>
              <w:rPr>
                <w:sz w:val="20"/>
                <w:szCs w:val="20"/>
              </w:rPr>
            </w:pPr>
            <w:hyperlink r:id="rId48">
              <w:r w:rsidRPr="00BF57DC">
                <w:rPr>
                  <w:rStyle w:val="Hyperlink"/>
                  <w:rFonts w:ascii="Avenir Roman" w:eastAsia="Avenir Roman" w:hAnsi="Avenir Roman" w:cs="Avenir Roman"/>
                  <w:sz w:val="20"/>
                  <w:szCs w:val="20"/>
                </w:rPr>
                <w:t>https://www.nysut.org/~/media/Files/NYSUT/Resources/2011/March/Educators%20Voice%204%20Technology/edvoiceIV_ch2.pdf</w:t>
              </w:r>
            </w:hyperlink>
          </w:p>
          <w:p w14:paraId="06BD7E77"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2FF28ACA" w14:textId="444E1A10"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49" w:history="1">
              <w:r w:rsidRPr="00DD6D6B">
                <w:rPr>
                  <w:rStyle w:val="Hyperlink"/>
                  <w:rFonts w:ascii="Avenir Roman" w:eastAsia="Avenir Roman" w:hAnsi="Avenir Roman" w:cs="Avenir Roman"/>
                  <w:sz w:val="20"/>
                  <w:szCs w:val="20"/>
                </w:rPr>
                <w:t>Using Technology to Enhance Rehabilitation and Empower People with Special Needs (audio and translation).</w:t>
              </w:r>
            </w:hyperlink>
          </w:p>
        </w:tc>
      </w:tr>
      <w:tr w:rsidR="00EA0D05" w:rsidRPr="00BF57DC" w14:paraId="0D1858BD" w14:textId="77777777" w:rsidTr="00B613E1">
        <w:tc>
          <w:tcPr>
            <w:tcW w:w="1103" w:type="dxa"/>
          </w:tcPr>
          <w:p w14:paraId="0A6807DE"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10</w:t>
            </w:r>
          </w:p>
        </w:tc>
        <w:tc>
          <w:tcPr>
            <w:tcW w:w="2340" w:type="dxa"/>
          </w:tcPr>
          <w:p w14:paraId="540283D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w:t>
            </w:r>
          </w:p>
          <w:p w14:paraId="7F89F300"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6A3C43E7"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2505ED54"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Mock interviews</w:t>
            </w:r>
          </w:p>
        </w:tc>
        <w:tc>
          <w:tcPr>
            <w:tcW w:w="4140" w:type="dxa"/>
          </w:tcPr>
          <w:p w14:paraId="6F6E8562"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2224EA">
              <w:rPr>
                <w:rFonts w:ascii="Avenir Roman" w:eastAsia="Avenir Roman" w:hAnsi="Avenir Roman" w:cs="Avenir Roman"/>
                <w:color w:val="000000" w:themeColor="text1"/>
                <w:sz w:val="20"/>
                <w:szCs w:val="20"/>
              </w:rPr>
              <w:t>Transformative Praxis (Discussion Prompt)</w:t>
            </w:r>
            <w:r>
              <w:rPr>
                <w:rFonts w:ascii="Avenir Roman" w:eastAsia="Avenir Roman" w:hAnsi="Avenir Roman" w:cs="Avenir Roman"/>
                <w:color w:val="000000" w:themeColor="text1"/>
                <w:sz w:val="20"/>
                <w:szCs w:val="20"/>
              </w:rPr>
              <w:t>: C</w:t>
            </w:r>
            <w:r w:rsidRPr="002224EA">
              <w:rPr>
                <w:rFonts w:ascii="Avenir Roman" w:eastAsia="Avenir Roman" w:hAnsi="Avenir Roman" w:cs="Avenir Roman"/>
                <w:color w:val="000000" w:themeColor="text1"/>
                <w:sz w:val="20"/>
                <w:szCs w:val="20"/>
              </w:rPr>
              <w:t xml:space="preserve">onsider the T in the EQUITY framework. Define "transformative praxis" and explain how this term connects to your work as a teacher. Incorporate your thoughts into your </w:t>
            </w:r>
            <w:r w:rsidRPr="002224EA">
              <w:rPr>
                <w:rFonts w:ascii="Avenir Roman" w:eastAsia="Avenir Roman" w:hAnsi="Avenir Roman" w:cs="Avenir Roman"/>
                <w:color w:val="000000" w:themeColor="text1"/>
                <w:sz w:val="20"/>
                <w:szCs w:val="20"/>
                <w:u w:val="single"/>
              </w:rPr>
              <w:t>portfolio narrative</w:t>
            </w:r>
            <w:r w:rsidRPr="002224EA">
              <w:rPr>
                <w:rFonts w:ascii="Avenir Roman" w:eastAsia="Avenir Roman" w:hAnsi="Avenir Roman" w:cs="Avenir Roman"/>
                <w:color w:val="000000" w:themeColor="text1"/>
                <w:sz w:val="20"/>
                <w:szCs w:val="20"/>
              </w:rPr>
              <w:t>.</w:t>
            </w:r>
          </w:p>
          <w:p w14:paraId="7DFFE095"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5C57A831"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29DC4794" w14:textId="77777777" w:rsidR="00EA0D05"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02B2C233"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G</w:t>
            </w:r>
            <w:r w:rsidRPr="00BF57DC">
              <w:rPr>
                <w:rFonts w:ascii="Avenir Roman" w:eastAsia="Avenir Roman" w:hAnsi="Avenir Roman" w:cs="Avenir Roman"/>
                <w:color w:val="000000" w:themeColor="text1"/>
                <w:sz w:val="20"/>
                <w:szCs w:val="20"/>
              </w:rPr>
              <w:t>raded student work</w:t>
            </w:r>
            <w:r>
              <w:rPr>
                <w:rFonts w:ascii="Avenir Roman" w:eastAsia="Avenir Roman" w:hAnsi="Avenir Roman" w:cs="Avenir Roman"/>
                <w:color w:val="000000" w:themeColor="text1"/>
                <w:sz w:val="20"/>
                <w:szCs w:val="20"/>
              </w:rPr>
              <w:t>.</w:t>
            </w:r>
          </w:p>
        </w:tc>
        <w:tc>
          <w:tcPr>
            <w:tcW w:w="3060" w:type="dxa"/>
          </w:tcPr>
          <w:p w14:paraId="1ED0D24E" w14:textId="77777777" w:rsidR="00EA0D05" w:rsidRPr="00BF57DC" w:rsidRDefault="00EA0D05" w:rsidP="00B613E1">
            <w:pPr>
              <w:rPr>
                <w:rFonts w:ascii="Avenir Roman" w:eastAsia="Avenir Roman" w:hAnsi="Avenir Roman" w:cs="Avenir Roman"/>
                <w:color w:val="000000" w:themeColor="text1"/>
                <w:sz w:val="20"/>
                <w:szCs w:val="20"/>
              </w:rPr>
            </w:pPr>
            <w:hyperlink r:id="rId50" w:history="1">
              <w:r w:rsidRPr="00DD6D6B">
                <w:rPr>
                  <w:rStyle w:val="Hyperlink"/>
                  <w:rFonts w:ascii="Avenir Roman" w:eastAsia="Avenir Roman" w:hAnsi="Avenir Roman" w:cs="Avenir Roman"/>
                  <w:sz w:val="20"/>
                  <w:szCs w:val="20"/>
                </w:rPr>
                <w:t>Literacies in K-12 schooling: multiple &amp; single subject.</w:t>
              </w:r>
            </w:hyperlink>
          </w:p>
          <w:p w14:paraId="4C20C185" w14:textId="77777777" w:rsidR="00EA0D05" w:rsidRPr="00BF57DC" w:rsidRDefault="00EA0D05" w:rsidP="00B613E1">
            <w:pPr>
              <w:rPr>
                <w:rFonts w:ascii="Avenir Roman" w:eastAsia="Avenir Roman" w:hAnsi="Avenir Roman" w:cs="Avenir Roman"/>
                <w:sz w:val="20"/>
                <w:szCs w:val="20"/>
              </w:rPr>
            </w:pPr>
          </w:p>
          <w:p w14:paraId="1FACEB3A" w14:textId="77777777" w:rsidR="00EA0D05" w:rsidRPr="00BF57DC" w:rsidRDefault="00EA0D05" w:rsidP="00B613E1">
            <w:pPr>
              <w:rPr>
                <w:rFonts w:ascii="Avenir Roman" w:eastAsia="Avenir Roman" w:hAnsi="Avenir Roman" w:cs="Avenir Roman"/>
                <w:sz w:val="20"/>
                <w:szCs w:val="20"/>
              </w:rPr>
            </w:pPr>
            <w:hyperlink r:id="rId51" w:history="1">
              <w:r w:rsidRPr="00DD6D6B">
                <w:rPr>
                  <w:rStyle w:val="Hyperlink"/>
                  <w:rFonts w:ascii="Avenir Roman" w:eastAsia="Avenir Roman" w:hAnsi="Avenir Roman" w:cs="Avenir Roman"/>
                  <w:sz w:val="20"/>
                  <w:szCs w:val="20"/>
                </w:rPr>
                <w:t>The Effects of Tier 2 Literacy Instruction in Sixth Grade: Towards the Development of a Response-To-Intervention Model for Middle School.</w:t>
              </w:r>
            </w:hyperlink>
          </w:p>
          <w:p w14:paraId="47C8D6BA" w14:textId="77777777" w:rsidR="00EA0D05" w:rsidRPr="00BF57DC" w:rsidRDefault="00EA0D05" w:rsidP="00B613E1">
            <w:pPr>
              <w:rPr>
                <w:rFonts w:ascii="Avenir Roman" w:eastAsia="Avenir Roman" w:hAnsi="Avenir Roman" w:cs="Avenir Roman"/>
                <w:sz w:val="20"/>
                <w:szCs w:val="20"/>
              </w:rPr>
            </w:pPr>
          </w:p>
          <w:p w14:paraId="7EE2826C" w14:textId="77777777" w:rsidR="00EA0D05" w:rsidRPr="00BF57DC" w:rsidRDefault="00EA0D05" w:rsidP="00B613E1">
            <w:pPr>
              <w:rPr>
                <w:rFonts w:ascii="Avenir Roman" w:eastAsia="Avenir Roman" w:hAnsi="Avenir Roman" w:cs="Avenir Roman"/>
                <w:sz w:val="20"/>
                <w:szCs w:val="20"/>
              </w:rPr>
            </w:pPr>
            <w:hyperlink r:id="rId52" w:history="1">
              <w:r w:rsidRPr="00DD6D6B">
                <w:rPr>
                  <w:rStyle w:val="Hyperlink"/>
                  <w:rFonts w:ascii="Avenir Roman" w:eastAsia="Avenir Roman" w:hAnsi="Avenir Roman" w:cs="Avenir Roman"/>
                  <w:sz w:val="20"/>
                  <w:szCs w:val="20"/>
                </w:rPr>
                <w:t>Putting the “Shop” in Reading Workshop: Building Reading Stamina in a Ninth-Grade Literacy Class in a Bronx Vocational High School (audio and translation).</w:t>
              </w:r>
            </w:hyperlink>
          </w:p>
          <w:p w14:paraId="52B255CE" w14:textId="77777777" w:rsidR="00EA0D05" w:rsidRPr="00BF57DC" w:rsidRDefault="00EA0D05" w:rsidP="00B613E1">
            <w:pPr>
              <w:rPr>
                <w:rFonts w:ascii="Avenir Roman" w:eastAsia="Avenir Roman" w:hAnsi="Avenir Roman" w:cs="Avenir Roman"/>
                <w:sz w:val="20"/>
                <w:szCs w:val="20"/>
              </w:rPr>
            </w:pPr>
          </w:p>
          <w:p w14:paraId="1E92A152" w14:textId="77777777" w:rsidR="00EA0D05" w:rsidRPr="00BF57DC" w:rsidRDefault="00EA0D05" w:rsidP="00B613E1">
            <w:pPr>
              <w:rPr>
                <w:rFonts w:ascii="Avenir Roman" w:eastAsia="Avenir Roman" w:hAnsi="Avenir Roman" w:cs="Avenir Roman"/>
                <w:sz w:val="20"/>
                <w:szCs w:val="20"/>
              </w:rPr>
            </w:pPr>
            <w:hyperlink r:id="rId53" w:history="1">
              <w:r w:rsidRPr="00DD6D6B">
                <w:rPr>
                  <w:rStyle w:val="Hyperlink"/>
                  <w:rFonts w:ascii="Avenir Roman" w:eastAsia="Avenir Roman" w:hAnsi="Avenir Roman" w:cs="Avenir Roman"/>
                  <w:sz w:val="20"/>
                  <w:szCs w:val="20"/>
                </w:rPr>
                <w:t>A Praise of Ameteurism: A Friendly Critique of Moje’s “call for change” in Secondary Literacy.</w:t>
              </w:r>
            </w:hyperlink>
          </w:p>
          <w:p w14:paraId="7A438653" w14:textId="77777777" w:rsidR="00EA0D05" w:rsidRPr="00BF57DC" w:rsidRDefault="00EA0D05" w:rsidP="00B613E1">
            <w:pPr>
              <w:rPr>
                <w:rFonts w:ascii="Avenir Roman" w:eastAsia="Avenir Roman" w:hAnsi="Avenir Roman" w:cs="Avenir Roman"/>
                <w:sz w:val="20"/>
                <w:szCs w:val="20"/>
              </w:rPr>
            </w:pPr>
          </w:p>
          <w:p w14:paraId="0B851F8F" w14:textId="77777777" w:rsidR="00EA0D05" w:rsidRPr="00DD6D6B"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hyperlink r:id="rId54" w:history="1">
              <w:r w:rsidRPr="00DD6D6B">
                <w:rPr>
                  <w:rStyle w:val="Hyperlink"/>
                  <w:rFonts w:ascii="Avenir Roman" w:eastAsia="Avenir Roman" w:hAnsi="Avenir Roman" w:cs="Avenir Roman"/>
                  <w:sz w:val="20"/>
                  <w:szCs w:val="20"/>
                </w:rPr>
                <w:t>Small Data: Working With Qualitative Data in the Literacy Classroom.</w:t>
              </w:r>
            </w:hyperlink>
          </w:p>
        </w:tc>
      </w:tr>
      <w:tr w:rsidR="00EA0D05" w:rsidRPr="00BF57DC" w14:paraId="5C0F5CD3" w14:textId="77777777" w:rsidTr="00B613E1">
        <w:tc>
          <w:tcPr>
            <w:tcW w:w="1103" w:type="dxa"/>
          </w:tcPr>
          <w:p w14:paraId="7A110F71"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11</w:t>
            </w:r>
          </w:p>
        </w:tc>
        <w:tc>
          <w:tcPr>
            <w:tcW w:w="2340" w:type="dxa"/>
          </w:tcPr>
          <w:p w14:paraId="7B8A5882"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Teaching and Assessment</w:t>
            </w:r>
          </w:p>
          <w:p w14:paraId="05727A2D"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Engaging and supporting all students in learning (TPE 1);</w:t>
            </w:r>
          </w:p>
          <w:p w14:paraId="13C5C912" w14:textId="77777777" w:rsidR="00EA0D05" w:rsidRPr="00BF57DC" w:rsidRDefault="00EA0D05" w:rsidP="00B613E1">
            <w:pPr>
              <w:rPr>
                <w:rFonts w:ascii="Avenir Roman" w:eastAsia="Avenir Roman" w:hAnsi="Avenir Roman" w:cs="Avenir Roman"/>
                <w:color w:val="000000" w:themeColor="text1"/>
                <w:sz w:val="20"/>
                <w:szCs w:val="20"/>
              </w:rPr>
            </w:pPr>
          </w:p>
          <w:p w14:paraId="25BF7E46"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3E5C08E3" w14:textId="77777777" w:rsidR="00EA0D05" w:rsidRPr="00BF57DC" w:rsidRDefault="00EA0D05" w:rsidP="00B613E1">
            <w:pPr>
              <w:rPr>
                <w:rFonts w:ascii="Avenir Roman" w:eastAsia="Avenir Roman" w:hAnsi="Avenir Roman" w:cs="Avenir Roman"/>
                <w:color w:val="000000" w:themeColor="text1"/>
                <w:sz w:val="20"/>
                <w:szCs w:val="20"/>
              </w:rPr>
            </w:pPr>
          </w:p>
        </w:tc>
        <w:tc>
          <w:tcPr>
            <w:tcW w:w="4140" w:type="dxa"/>
          </w:tcPr>
          <w:p w14:paraId="6BCDD4EA" w14:textId="77777777" w:rsidR="00EA0D05" w:rsidRDefault="00EA0D05" w:rsidP="00B613E1">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#5:</w:t>
            </w:r>
          </w:p>
          <w:p w14:paraId="526DF6CA" w14:textId="77777777" w:rsidR="00EA0D05" w:rsidRPr="00EE2A10" w:rsidRDefault="00EA0D05" w:rsidP="00EA0D05">
            <w:pPr>
              <w:pStyle w:val="ListParagraph"/>
              <w:numPr>
                <w:ilvl w:val="0"/>
                <w:numId w:val="21"/>
              </w:numPr>
              <w:rPr>
                <w:rFonts w:ascii="Avenir Roman" w:eastAsia="Avenir Roman" w:hAnsi="Avenir Roman" w:cs="Avenir Roman"/>
                <w:color w:val="000000" w:themeColor="text1"/>
                <w:sz w:val="20"/>
                <w:szCs w:val="20"/>
              </w:rPr>
            </w:pPr>
            <w:r w:rsidRPr="00EE2A10">
              <w:rPr>
                <w:rFonts w:ascii="Avenir Roman" w:eastAsia="Avenir Roman" w:hAnsi="Avenir Roman" w:cs="Avenir Roman"/>
                <w:color w:val="000000" w:themeColor="text1"/>
                <w:sz w:val="20"/>
                <w:szCs w:val="20"/>
              </w:rPr>
              <w:t>Select an artifact from the entire program, or create a new one, that demonstrates your ability to engage and support all students in learning.</w:t>
            </w:r>
          </w:p>
          <w:p w14:paraId="5FA17EDE" w14:textId="77777777" w:rsidR="00EA0D05" w:rsidRPr="00EE2A10" w:rsidRDefault="00EA0D05" w:rsidP="00EA0D05">
            <w:pPr>
              <w:pStyle w:val="ListParagraph"/>
              <w:numPr>
                <w:ilvl w:val="0"/>
                <w:numId w:val="21"/>
              </w:numPr>
              <w:rPr>
                <w:rFonts w:ascii="Avenir Roman" w:eastAsia="Avenir Roman" w:hAnsi="Avenir Roman" w:cs="Avenir Roman"/>
                <w:color w:val="000000" w:themeColor="text1"/>
                <w:sz w:val="20"/>
                <w:szCs w:val="20"/>
              </w:rPr>
            </w:pPr>
            <w:r w:rsidRPr="00EE2A10">
              <w:rPr>
                <w:rFonts w:ascii="Avenir Roman" w:eastAsia="Avenir Roman" w:hAnsi="Avenir Roman" w:cs="Avenir Roman"/>
                <w:color w:val="000000" w:themeColor="text1"/>
                <w:sz w:val="20"/>
                <w:szCs w:val="20"/>
              </w:rPr>
              <w:t xml:space="preserve">Then post or upload it to your digital portfolio and label it </w:t>
            </w:r>
            <w:r w:rsidRPr="00EE2A10">
              <w:rPr>
                <w:rFonts w:ascii="Avenir Roman" w:eastAsia="Avenir Roman" w:hAnsi="Avenir Roman" w:cs="Avenir Roman"/>
                <w:b/>
                <w:bCs/>
                <w:color w:val="000000" w:themeColor="text1"/>
                <w:sz w:val="20"/>
                <w:szCs w:val="20"/>
              </w:rPr>
              <w:t>"TPE 5: Assessing Student Learning.</w:t>
            </w:r>
            <w:r>
              <w:rPr>
                <w:rFonts w:ascii="Avenir Roman" w:eastAsia="Avenir Roman" w:hAnsi="Avenir Roman" w:cs="Avenir Roman"/>
                <w:b/>
                <w:bCs/>
                <w:color w:val="000000" w:themeColor="text1"/>
                <w:sz w:val="20"/>
                <w:szCs w:val="20"/>
              </w:rPr>
              <w:t>”</w:t>
            </w:r>
          </w:p>
          <w:p w14:paraId="518D0288" w14:textId="77777777" w:rsidR="00EA0D05" w:rsidRPr="00CB4E95" w:rsidRDefault="00EA0D05" w:rsidP="00EA0D05">
            <w:pPr>
              <w:pStyle w:val="ListParagraph"/>
              <w:numPr>
                <w:ilvl w:val="0"/>
                <w:numId w:val="21"/>
              </w:numPr>
              <w:rPr>
                <w:rFonts w:ascii="Avenir Roman" w:eastAsia="Avenir Roman" w:hAnsi="Avenir Roman" w:cs="Avenir Roman"/>
                <w:sz w:val="20"/>
                <w:szCs w:val="20"/>
              </w:rPr>
            </w:pPr>
            <w:r w:rsidRPr="00571652">
              <w:rPr>
                <w:rFonts w:ascii="Avenir Roman" w:eastAsia="Avenir Roman" w:hAnsi="Avenir Roman" w:cs="Avenir Roman"/>
                <w:sz w:val="20"/>
                <w:szCs w:val="20"/>
              </w:rPr>
              <w:t xml:space="preserve">In addition to uploading your artifact, include a narrative that explains why your choice is the strongest and most appropriate example of this mastery. </w:t>
            </w:r>
            <w:r w:rsidRPr="00571652">
              <w:rPr>
                <w:rFonts w:ascii="Avenir Roman" w:eastAsia="Avenir Roman" w:hAnsi="Avenir Roman" w:cs="Avenir Roman"/>
                <w:sz w:val="20"/>
                <w:szCs w:val="20"/>
              </w:rPr>
              <w:lastRenderedPageBreak/>
              <w:t>Connect your narrative to the EQUITY conceptual framework.</w:t>
            </w:r>
          </w:p>
          <w:p w14:paraId="29A70D39" w14:textId="77777777" w:rsidR="00EA0D05" w:rsidRPr="00BF57DC" w:rsidRDefault="00EA0D05" w:rsidP="00B613E1">
            <w:pPr>
              <w:rPr>
                <w:rFonts w:ascii="Avenir Roman" w:eastAsia="Avenir Roman" w:hAnsi="Avenir Roman" w:cs="Avenir Roman"/>
                <w:color w:val="000000" w:themeColor="text1"/>
                <w:sz w:val="20"/>
                <w:szCs w:val="20"/>
              </w:rPr>
            </w:pPr>
          </w:p>
          <w:p w14:paraId="08B31A2E"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tc>
        <w:tc>
          <w:tcPr>
            <w:tcW w:w="3060" w:type="dxa"/>
          </w:tcPr>
          <w:p w14:paraId="59FFFB5A" w14:textId="77777777" w:rsidR="00EA0D05" w:rsidRPr="00BF57DC" w:rsidRDefault="00EA0D05" w:rsidP="00B613E1">
            <w:pPr>
              <w:rPr>
                <w:rFonts w:ascii="Avenir Roman" w:eastAsia="Avenir Roman" w:hAnsi="Avenir Roman" w:cs="Avenir Roman"/>
                <w:color w:val="000000" w:themeColor="text1"/>
                <w:sz w:val="20"/>
                <w:szCs w:val="20"/>
              </w:rPr>
            </w:pPr>
            <w:hyperlink r:id="rId55" w:history="1">
              <w:r w:rsidRPr="00FA41FA">
                <w:rPr>
                  <w:rStyle w:val="Hyperlink"/>
                  <w:rFonts w:ascii="Avenir Roman" w:eastAsia="Avenir Roman" w:hAnsi="Avenir Roman" w:cs="Avenir Roman"/>
                  <w:sz w:val="20"/>
                  <w:szCs w:val="20"/>
                </w:rPr>
                <w:t>Teachers as Civic Agents: Toward A Critical Democratic Theory of Urban Teacher Development.</w:t>
              </w:r>
            </w:hyperlink>
          </w:p>
          <w:p w14:paraId="4C5A7EB7" w14:textId="77777777" w:rsidR="00EA0D05" w:rsidRPr="00BF57DC" w:rsidRDefault="00EA0D05" w:rsidP="00B613E1">
            <w:pPr>
              <w:rPr>
                <w:rFonts w:ascii="Avenir Roman" w:eastAsia="Avenir Roman" w:hAnsi="Avenir Roman" w:cs="Avenir Roman"/>
                <w:sz w:val="20"/>
                <w:szCs w:val="20"/>
              </w:rPr>
            </w:pPr>
          </w:p>
          <w:p w14:paraId="46BC1636" w14:textId="77777777" w:rsidR="00EA0D05" w:rsidRPr="00BF57DC" w:rsidRDefault="00EA0D05" w:rsidP="00B613E1">
            <w:pPr>
              <w:spacing w:line="259" w:lineRule="auto"/>
              <w:rPr>
                <w:sz w:val="20"/>
                <w:szCs w:val="20"/>
              </w:rPr>
            </w:pPr>
            <w:hyperlink r:id="rId56" w:history="1">
              <w:r w:rsidRPr="00FA41FA">
                <w:rPr>
                  <w:rStyle w:val="Hyperlink"/>
                  <w:rFonts w:ascii="Avenir Roman" w:eastAsia="Avenir Roman" w:hAnsi="Avenir Roman" w:cs="Avenir Roman"/>
                  <w:sz w:val="20"/>
                  <w:szCs w:val="20"/>
                </w:rPr>
                <w:t>Formative Assessment Probes: Teachers as Classroom Researchers.</w:t>
              </w:r>
            </w:hyperlink>
          </w:p>
          <w:p w14:paraId="38ACE664" w14:textId="77777777" w:rsidR="00EA0D05" w:rsidRPr="00BF57DC" w:rsidRDefault="00EA0D05" w:rsidP="00B613E1">
            <w:pPr>
              <w:rPr>
                <w:rFonts w:ascii="Avenir Roman" w:eastAsia="Avenir Roman" w:hAnsi="Avenir Roman" w:cs="Avenir Roman"/>
                <w:sz w:val="20"/>
                <w:szCs w:val="20"/>
              </w:rPr>
            </w:pPr>
          </w:p>
        </w:tc>
      </w:tr>
      <w:tr w:rsidR="00EA0D05" w:rsidRPr="00BF57DC" w14:paraId="2BBD75D6" w14:textId="77777777" w:rsidTr="00B613E1">
        <w:tc>
          <w:tcPr>
            <w:tcW w:w="1103" w:type="dxa"/>
          </w:tcPr>
          <w:p w14:paraId="5468E3F7"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12</w:t>
            </w:r>
          </w:p>
        </w:tc>
        <w:tc>
          <w:tcPr>
            <w:tcW w:w="2340" w:type="dxa"/>
          </w:tcPr>
          <w:p w14:paraId="56FE6859"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Reflection &amp; Application</w:t>
            </w:r>
          </w:p>
          <w:p w14:paraId="78F61491"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Assessing student learning (TPE 5).</w:t>
            </w:r>
          </w:p>
          <w:p w14:paraId="137FF0A5" w14:textId="77777777" w:rsidR="00EA0D05" w:rsidRPr="00BF57DC" w:rsidRDefault="00EA0D05" w:rsidP="00B613E1">
            <w:pPr>
              <w:rPr>
                <w:rFonts w:ascii="Avenir Roman" w:eastAsia="Avenir Roman" w:hAnsi="Avenir Roman" w:cs="Avenir Roman"/>
                <w:color w:val="000000" w:themeColor="text1"/>
                <w:sz w:val="20"/>
                <w:szCs w:val="20"/>
              </w:rPr>
            </w:pPr>
          </w:p>
          <w:p w14:paraId="2E3FA80F" w14:textId="77777777" w:rsidR="00EA0D05" w:rsidRPr="00BF57DC" w:rsidRDefault="00EA0D05" w:rsidP="00B613E1">
            <w:pPr>
              <w:rPr>
                <w:rFonts w:ascii="Avenir Roman" w:eastAsia="Avenir Roman" w:hAnsi="Avenir Roman" w:cs="Avenir Roman"/>
                <w:color w:val="000000" w:themeColor="text1"/>
                <w:sz w:val="20"/>
                <w:szCs w:val="20"/>
              </w:rPr>
            </w:pPr>
          </w:p>
        </w:tc>
        <w:tc>
          <w:tcPr>
            <w:tcW w:w="4140" w:type="dxa"/>
          </w:tcPr>
          <w:p w14:paraId="5B1F112D" w14:textId="77777777" w:rsidR="00EA0D05" w:rsidRDefault="00EA0D05" w:rsidP="00B613E1">
            <w:pPr>
              <w:rPr>
                <w:rFonts w:ascii="Avenir Roman" w:eastAsia="Avenir Roman" w:hAnsi="Avenir Roman" w:cs="Avenir Roman"/>
                <w:color w:val="000000" w:themeColor="text1"/>
                <w:sz w:val="20"/>
                <w:szCs w:val="20"/>
              </w:rPr>
            </w:pPr>
            <w:r w:rsidRPr="00445FFA">
              <w:rPr>
                <w:rFonts w:ascii="Avenir Roman" w:eastAsia="Avenir Roman" w:hAnsi="Avenir Roman" w:cs="Avenir Roman"/>
                <w:color w:val="000000" w:themeColor="text1"/>
                <w:sz w:val="20"/>
                <w:szCs w:val="20"/>
              </w:rPr>
              <w:t>Youth-Centered Pedagogies (Discussion Prompt)</w:t>
            </w:r>
            <w:r>
              <w:rPr>
                <w:rFonts w:ascii="Avenir Roman" w:eastAsia="Avenir Roman" w:hAnsi="Avenir Roman" w:cs="Avenir Roman"/>
                <w:color w:val="000000" w:themeColor="text1"/>
                <w:sz w:val="20"/>
                <w:szCs w:val="20"/>
              </w:rPr>
              <w:t xml:space="preserve">: Consider </w:t>
            </w:r>
            <w:r w:rsidRPr="00445FFA">
              <w:rPr>
                <w:rFonts w:ascii="Avenir Roman" w:eastAsia="Avenir Roman" w:hAnsi="Avenir Roman" w:cs="Avenir Roman"/>
                <w:color w:val="000000" w:themeColor="text1"/>
                <w:sz w:val="20"/>
                <w:szCs w:val="20"/>
              </w:rPr>
              <w:t xml:space="preserve">the Y in the EQUITY framework. Describe a time when you recognized or supported the democratic potential of your students through youth-centered pedagogies. How will you foster this potential in your classroom? Incorporate your thoughts into your </w:t>
            </w:r>
            <w:r w:rsidRPr="00445FFA">
              <w:rPr>
                <w:rFonts w:ascii="Avenir Roman" w:eastAsia="Avenir Roman" w:hAnsi="Avenir Roman" w:cs="Avenir Roman"/>
                <w:color w:val="000000" w:themeColor="text1"/>
                <w:sz w:val="20"/>
                <w:szCs w:val="20"/>
                <w:u w:val="single"/>
              </w:rPr>
              <w:t>portfolio narrative</w:t>
            </w:r>
            <w:r w:rsidRPr="00445FFA">
              <w:rPr>
                <w:rFonts w:ascii="Avenir Roman" w:eastAsia="Avenir Roman" w:hAnsi="Avenir Roman" w:cs="Avenir Roman"/>
                <w:color w:val="000000" w:themeColor="text1"/>
                <w:sz w:val="20"/>
                <w:szCs w:val="20"/>
              </w:rPr>
              <w:t xml:space="preserve">. </w:t>
            </w:r>
          </w:p>
          <w:p w14:paraId="51E2E15C" w14:textId="77777777" w:rsidR="00EA0D05" w:rsidRDefault="00EA0D05" w:rsidP="00B613E1">
            <w:pPr>
              <w:rPr>
                <w:rFonts w:ascii="Avenir Roman" w:eastAsia="Avenir Roman" w:hAnsi="Avenir Roman" w:cs="Avenir Roman"/>
                <w:color w:val="000000" w:themeColor="text1"/>
                <w:sz w:val="20"/>
                <w:szCs w:val="20"/>
              </w:rPr>
            </w:pPr>
          </w:p>
          <w:p w14:paraId="07EC637D"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p w14:paraId="12B15674" w14:textId="77777777" w:rsidR="00EA0D05" w:rsidRDefault="00EA0D05" w:rsidP="00B613E1">
            <w:pPr>
              <w:rPr>
                <w:rFonts w:ascii="Avenir Roman" w:eastAsia="Avenir Roman" w:hAnsi="Avenir Roman" w:cs="Avenir Roman"/>
                <w:color w:val="000000" w:themeColor="text1"/>
                <w:sz w:val="20"/>
                <w:szCs w:val="20"/>
              </w:rPr>
            </w:pPr>
          </w:p>
          <w:p w14:paraId="384E61C7" w14:textId="77777777" w:rsidR="00EA0D05" w:rsidRPr="00BF57DC" w:rsidRDefault="00EA0D05" w:rsidP="00B613E1">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Individualized Development Plan (Step #3): Reflect on and finalize s</w:t>
            </w:r>
            <w:r w:rsidRPr="00BF57DC">
              <w:rPr>
                <w:rFonts w:ascii="Avenir Roman" w:eastAsia="Avenir Roman" w:hAnsi="Avenir Roman" w:cs="Avenir Roman"/>
                <w:color w:val="000000" w:themeColor="text1"/>
                <w:sz w:val="20"/>
                <w:szCs w:val="20"/>
              </w:rPr>
              <w:t xml:space="preserve">tudent teacher/intern </w:t>
            </w:r>
            <w:r>
              <w:rPr>
                <w:rFonts w:ascii="Avenir Roman" w:eastAsia="Avenir Roman" w:hAnsi="Avenir Roman" w:cs="Avenir Roman"/>
                <w:color w:val="000000" w:themeColor="text1"/>
                <w:sz w:val="20"/>
                <w:szCs w:val="20"/>
              </w:rPr>
              <w:t xml:space="preserve">goals </w:t>
            </w:r>
            <w:r w:rsidRPr="00BF57DC">
              <w:rPr>
                <w:rFonts w:ascii="Avenir Roman" w:eastAsia="Avenir Roman" w:hAnsi="Avenir Roman" w:cs="Avenir Roman"/>
                <w:color w:val="000000" w:themeColor="text1"/>
                <w:sz w:val="20"/>
                <w:szCs w:val="20"/>
              </w:rPr>
              <w:t>(in-class assignment</w:t>
            </w:r>
            <w:r>
              <w:rPr>
                <w:rFonts w:ascii="Avenir Roman" w:eastAsia="Avenir Roman" w:hAnsi="Avenir Roman" w:cs="Avenir Roman"/>
                <w:color w:val="000000" w:themeColor="text1"/>
                <w:sz w:val="20"/>
                <w:szCs w:val="20"/>
              </w:rPr>
              <w:t xml:space="preserve"> completed in online platform</w:t>
            </w:r>
            <w:r w:rsidRPr="00BF57DC">
              <w:rPr>
                <w:rFonts w:ascii="Avenir Roman" w:eastAsia="Avenir Roman" w:hAnsi="Avenir Roman" w:cs="Avenir Roman"/>
                <w:color w:val="000000" w:themeColor="text1"/>
                <w:sz w:val="20"/>
                <w:szCs w:val="20"/>
              </w:rPr>
              <w:t>).</w:t>
            </w:r>
          </w:p>
        </w:tc>
        <w:tc>
          <w:tcPr>
            <w:tcW w:w="3060" w:type="dxa"/>
          </w:tcPr>
          <w:p w14:paraId="3209EDA1"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 Mindfulness to Transcend Pre-Service Lip-Service</w:t>
            </w:r>
          </w:p>
          <w:p w14:paraId="41EE0744"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57">
              <w:r w:rsidRPr="00BF57DC">
                <w:rPr>
                  <w:rStyle w:val="Hyperlink"/>
                  <w:rFonts w:ascii="Avenir Roman" w:eastAsia="Avenir Roman" w:hAnsi="Avenir Roman" w:cs="Avenir Roman"/>
                  <w:sz w:val="20"/>
                  <w:szCs w:val="20"/>
                </w:rPr>
                <w:t>http://web.a.ebscohost.com.ezproxy.redlands.edu/ehost/pdfviewer/pdfviewer?vid=0&amp;sid=c2ad1fea-6aac-4c0e-9780-181026e5c114%40sessionmgr4008</w:t>
              </w:r>
            </w:hyperlink>
          </w:p>
          <w:p w14:paraId="6399840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p w14:paraId="136A256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Aesthetic Readings of Diverse Global Literary Narratives for Social Justice (audio &amp; translation available)</w:t>
            </w:r>
          </w:p>
          <w:p w14:paraId="6A2ACB98"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58">
              <w:r w:rsidRPr="00BF57DC">
                <w:rPr>
                  <w:rStyle w:val="Hyperlink"/>
                  <w:rFonts w:ascii="Avenir Roman" w:eastAsia="Avenir Roman" w:hAnsi="Avenir Roman" w:cs="Avenir Roman"/>
                  <w:sz w:val="20"/>
                  <w:szCs w:val="20"/>
                </w:rPr>
                <w:t>https://search-proquest-com.ezproxy.redlands.edu/docview/1933858458?rfr_id=info%3Axri%2Fsid%3Aprimo</w:t>
              </w:r>
            </w:hyperlink>
          </w:p>
          <w:p w14:paraId="06D16FDF"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r>
      <w:tr w:rsidR="00EA0D05" w:rsidRPr="00BF57DC" w14:paraId="0F0A4200" w14:textId="77777777" w:rsidTr="00B613E1">
        <w:tc>
          <w:tcPr>
            <w:tcW w:w="1103" w:type="dxa"/>
          </w:tcPr>
          <w:p w14:paraId="1E5E5295"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13</w:t>
            </w:r>
          </w:p>
        </w:tc>
        <w:tc>
          <w:tcPr>
            <w:tcW w:w="2340" w:type="dxa"/>
          </w:tcPr>
          <w:p w14:paraId="2392EEAE" w14:textId="77777777" w:rsidR="00EA0D05" w:rsidRPr="00BF57DC" w:rsidRDefault="00EA0D05" w:rsidP="00B613E1">
            <w:pPr>
              <w:rPr>
                <w:rFonts w:ascii="Avenir Roman" w:eastAsia="Avenir Roman" w:hAnsi="Avenir Roman" w:cs="Avenir Roman"/>
                <w:b/>
                <w:bCs/>
                <w:color w:val="000000" w:themeColor="text1"/>
                <w:sz w:val="20"/>
                <w:szCs w:val="20"/>
              </w:rPr>
            </w:pPr>
            <w:r w:rsidRPr="00BF57DC">
              <w:rPr>
                <w:rFonts w:ascii="Avenir Roman" w:eastAsia="Avenir Roman" w:hAnsi="Avenir Roman" w:cs="Avenir Roman"/>
                <w:b/>
                <w:bCs/>
                <w:color w:val="000000" w:themeColor="text1"/>
                <w:sz w:val="20"/>
                <w:szCs w:val="20"/>
              </w:rPr>
              <w:t>Seminar: Teaching for Social Justice</w:t>
            </w:r>
          </w:p>
          <w:p w14:paraId="56DB46CD"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sz w:val="20"/>
                <w:szCs w:val="20"/>
              </w:rPr>
              <w:t>Developing as a professional educator (TPE 6)</w:t>
            </w:r>
          </w:p>
          <w:p w14:paraId="35380C27" w14:textId="77777777" w:rsidR="00EA0D05" w:rsidRPr="00BF57DC" w:rsidRDefault="00EA0D05" w:rsidP="00B613E1">
            <w:pPr>
              <w:rPr>
                <w:rFonts w:ascii="Avenir Roman" w:eastAsia="Avenir Roman" w:hAnsi="Avenir Roman" w:cs="Avenir Roman"/>
                <w:color w:val="000000" w:themeColor="text1"/>
                <w:sz w:val="20"/>
                <w:szCs w:val="20"/>
              </w:rPr>
            </w:pPr>
          </w:p>
          <w:p w14:paraId="4236FA4D"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Planning instruction and designing learning experiences for all students (TPE 4).</w:t>
            </w:r>
          </w:p>
          <w:p w14:paraId="522D3669" w14:textId="77777777" w:rsidR="00EA0D05" w:rsidRPr="00BF57DC" w:rsidRDefault="00EA0D05" w:rsidP="00B613E1">
            <w:pPr>
              <w:rPr>
                <w:rFonts w:ascii="Avenir Roman" w:eastAsia="Avenir Roman" w:hAnsi="Avenir Roman" w:cs="Avenir Roman"/>
                <w:color w:val="000000" w:themeColor="text1"/>
                <w:sz w:val="20"/>
                <w:szCs w:val="20"/>
              </w:rPr>
            </w:pPr>
          </w:p>
        </w:tc>
        <w:tc>
          <w:tcPr>
            <w:tcW w:w="4140" w:type="dxa"/>
          </w:tcPr>
          <w:p w14:paraId="2B8D3D34" w14:textId="77777777" w:rsidR="00EA0D05" w:rsidRDefault="00EA0D05" w:rsidP="00B613E1">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Portfolio Artifact #6:</w:t>
            </w:r>
          </w:p>
          <w:p w14:paraId="6471AC4F" w14:textId="77777777" w:rsidR="00EA0D05" w:rsidRPr="00406361" w:rsidRDefault="00EA0D05" w:rsidP="00EA0D05">
            <w:pPr>
              <w:pStyle w:val="ListParagraph"/>
              <w:numPr>
                <w:ilvl w:val="0"/>
                <w:numId w:val="22"/>
              </w:numPr>
              <w:rPr>
                <w:rFonts w:ascii="Avenir Roman" w:eastAsia="Avenir Roman" w:hAnsi="Avenir Roman" w:cs="Avenir Roman"/>
                <w:color w:val="000000" w:themeColor="text1"/>
                <w:sz w:val="20"/>
                <w:szCs w:val="20"/>
              </w:rPr>
            </w:pPr>
            <w:r w:rsidRPr="00406361">
              <w:rPr>
                <w:rFonts w:ascii="Avenir Roman" w:eastAsia="Avenir Roman" w:hAnsi="Avenir Roman" w:cs="Avenir Roman"/>
                <w:color w:val="000000" w:themeColor="text1"/>
                <w:sz w:val="20"/>
                <w:szCs w:val="20"/>
              </w:rPr>
              <w:t>Select an artifact from the entire program, or create a new one, that demonstrates your plan for developing as a Professional Educator.</w:t>
            </w:r>
          </w:p>
          <w:p w14:paraId="77EC4A48" w14:textId="77777777" w:rsidR="00EA0D05" w:rsidRPr="00406361" w:rsidRDefault="00EA0D05" w:rsidP="00EA0D05">
            <w:pPr>
              <w:pStyle w:val="ListParagraph"/>
              <w:numPr>
                <w:ilvl w:val="0"/>
                <w:numId w:val="22"/>
              </w:numPr>
              <w:rPr>
                <w:rFonts w:ascii="Avenir Roman" w:eastAsia="Avenir Roman" w:hAnsi="Avenir Roman" w:cs="Avenir Roman"/>
                <w:color w:val="000000" w:themeColor="text1"/>
                <w:sz w:val="20"/>
                <w:szCs w:val="20"/>
              </w:rPr>
            </w:pPr>
            <w:r w:rsidRPr="00406361">
              <w:rPr>
                <w:rFonts w:ascii="Avenir Roman" w:eastAsia="Avenir Roman" w:hAnsi="Avenir Roman" w:cs="Avenir Roman"/>
                <w:color w:val="000000" w:themeColor="text1"/>
                <w:sz w:val="20"/>
                <w:szCs w:val="20"/>
              </w:rPr>
              <w:t xml:space="preserve">Then post or upload it to your digital portfolio and label it </w:t>
            </w:r>
            <w:r w:rsidRPr="00406361">
              <w:rPr>
                <w:rFonts w:ascii="Avenir Roman" w:eastAsia="Avenir Roman" w:hAnsi="Avenir Roman" w:cs="Avenir Roman"/>
                <w:b/>
                <w:bCs/>
                <w:color w:val="000000" w:themeColor="text1"/>
                <w:sz w:val="20"/>
                <w:szCs w:val="20"/>
              </w:rPr>
              <w:t>"TPE 6: Developing as a Professional Educator."</w:t>
            </w:r>
          </w:p>
          <w:p w14:paraId="3EEAA876" w14:textId="77777777" w:rsidR="00EA0D05" w:rsidRPr="00406361" w:rsidRDefault="00EA0D05" w:rsidP="00B613E1">
            <w:pPr>
              <w:rPr>
                <w:rFonts w:ascii="Avenir Roman" w:eastAsia="Avenir Roman" w:hAnsi="Avenir Roman" w:cs="Avenir Roman"/>
                <w:color w:val="000000" w:themeColor="text1"/>
                <w:sz w:val="20"/>
                <w:szCs w:val="20"/>
              </w:rPr>
            </w:pPr>
          </w:p>
          <w:p w14:paraId="4B4D9DE5"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UDL Lesson Design Process work</w:t>
            </w:r>
            <w:r>
              <w:rPr>
                <w:rFonts w:ascii="Avenir Roman" w:eastAsia="Avenir Roman" w:hAnsi="Avenir Roman" w:cs="Avenir Roman"/>
                <w:color w:val="000000" w:themeColor="text1"/>
                <w:sz w:val="20"/>
                <w:szCs w:val="20"/>
              </w:rPr>
              <w:t>.</w:t>
            </w:r>
          </w:p>
        </w:tc>
        <w:tc>
          <w:tcPr>
            <w:tcW w:w="3060" w:type="dxa"/>
          </w:tcPr>
          <w:p w14:paraId="7BAF2AA9"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hyperlink r:id="rId59" w:history="1">
              <w:r w:rsidRPr="00406361">
                <w:rPr>
                  <w:rStyle w:val="Hyperlink"/>
                  <w:rFonts w:ascii="Avenir Roman" w:eastAsia="Avenir Roman" w:hAnsi="Avenir Roman" w:cs="Avenir Roman"/>
                  <w:sz w:val="20"/>
                  <w:szCs w:val="20"/>
                </w:rPr>
                <w:t>Preparing for Culturally Re</w:t>
              </w:r>
              <w:r>
                <w:rPr>
                  <w:rStyle w:val="Hyperlink"/>
                  <w:rFonts w:ascii="Avenir Roman" w:eastAsia="Avenir Roman" w:hAnsi="Avenir Roman" w:cs="Avenir Roman"/>
                  <w:sz w:val="20"/>
                  <w:szCs w:val="20"/>
                </w:rPr>
                <w:t>s</w:t>
              </w:r>
              <w:r w:rsidRPr="00406361">
                <w:rPr>
                  <w:rStyle w:val="Hyperlink"/>
                  <w:rFonts w:ascii="Avenir Roman" w:eastAsia="Avenir Roman" w:hAnsi="Avenir Roman" w:cs="Avenir Roman"/>
                  <w:sz w:val="20"/>
                  <w:szCs w:val="20"/>
                </w:rPr>
                <w:t>ponsive Teaching: Initial Teacher Educators into the Fray.</w:t>
              </w:r>
            </w:hyperlink>
          </w:p>
          <w:p w14:paraId="0A0498BF"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p w14:paraId="6D649AE5"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r w:rsidRPr="00BF57DC">
              <w:rPr>
                <w:rFonts w:ascii="Avenir Roman" w:eastAsia="Avenir Roman" w:hAnsi="Avenir Roman" w:cs="Avenir Roman"/>
                <w:sz w:val="20"/>
                <w:szCs w:val="20"/>
              </w:rPr>
              <w:t xml:space="preserve"> </w:t>
            </w:r>
          </w:p>
          <w:p w14:paraId="47973648" w14:textId="77777777" w:rsidR="00EA0D05" w:rsidRPr="00BF57DC" w:rsidRDefault="00EA0D05" w:rsidP="00B613E1">
            <w:pPr>
              <w:widowControl w:val="0"/>
              <w:tabs>
                <w:tab w:val="left" w:pos="1800"/>
                <w:tab w:val="left" w:pos="3780"/>
              </w:tabs>
              <w:rPr>
                <w:rFonts w:ascii="Avenir Roman" w:eastAsia="Avenir Roman" w:hAnsi="Avenir Roman" w:cs="Avenir Roman"/>
                <w:sz w:val="20"/>
                <w:szCs w:val="20"/>
              </w:rPr>
            </w:pPr>
          </w:p>
        </w:tc>
      </w:tr>
      <w:tr w:rsidR="00EA0D05" w:rsidRPr="00BF57DC" w14:paraId="37F20B68" w14:textId="77777777" w:rsidTr="00B613E1">
        <w:tc>
          <w:tcPr>
            <w:tcW w:w="1103" w:type="dxa"/>
          </w:tcPr>
          <w:p w14:paraId="1792A550" w14:textId="77777777" w:rsidR="00EA0D05" w:rsidRPr="00BF57DC" w:rsidRDefault="00EA0D05" w:rsidP="00B613E1">
            <w:pPr>
              <w:rPr>
                <w:rFonts w:ascii="Avenir Roman" w:eastAsia="Avenir Roman" w:hAnsi="Avenir Roman" w:cs="Avenir Roman"/>
                <w:color w:val="000000" w:themeColor="text1"/>
                <w:sz w:val="20"/>
                <w:szCs w:val="20"/>
              </w:rPr>
            </w:pPr>
            <w:r w:rsidRPr="00BF57DC">
              <w:rPr>
                <w:rFonts w:ascii="Avenir Roman" w:eastAsia="Avenir Roman" w:hAnsi="Avenir Roman" w:cs="Avenir Roman"/>
                <w:color w:val="000000" w:themeColor="text1"/>
                <w:sz w:val="20"/>
                <w:szCs w:val="20"/>
              </w:rPr>
              <w:t>Week 14</w:t>
            </w:r>
          </w:p>
        </w:tc>
        <w:tc>
          <w:tcPr>
            <w:tcW w:w="2340" w:type="dxa"/>
          </w:tcPr>
          <w:p w14:paraId="6FDCA116" w14:textId="77777777" w:rsidR="00EA0D05" w:rsidRPr="00BF57DC" w:rsidRDefault="00EA0D05" w:rsidP="00B613E1">
            <w:pPr>
              <w:spacing w:line="259" w:lineRule="auto"/>
              <w:rPr>
                <w:rFonts w:ascii="Avenir Roman" w:eastAsia="Avenir Roman" w:hAnsi="Avenir Roman" w:cs="Avenir Roman"/>
                <w:color w:val="000000" w:themeColor="text1"/>
                <w:sz w:val="20"/>
                <w:szCs w:val="20"/>
              </w:rPr>
            </w:pPr>
            <w:r w:rsidRPr="00BF57DC">
              <w:rPr>
                <w:rFonts w:ascii="Avenir Roman" w:eastAsia="Avenir Roman" w:hAnsi="Avenir Roman" w:cs="Avenir Roman"/>
                <w:b/>
                <w:bCs/>
                <w:color w:val="000000" w:themeColor="text1"/>
                <w:sz w:val="20"/>
                <w:szCs w:val="20"/>
              </w:rPr>
              <w:t>Social Justice UDL lesson presentations</w:t>
            </w:r>
            <w:r w:rsidRPr="00BF57DC">
              <w:rPr>
                <w:rFonts w:ascii="Avenir Roman" w:eastAsia="Avenir Roman" w:hAnsi="Avenir Roman" w:cs="Avenir Roman"/>
                <w:color w:val="000000" w:themeColor="text1"/>
                <w:sz w:val="20"/>
                <w:szCs w:val="20"/>
              </w:rPr>
              <w:t xml:space="preserve"> (multiple forms of representation);</w:t>
            </w:r>
          </w:p>
          <w:p w14:paraId="7E1CBD94" w14:textId="77777777" w:rsidR="00EA0D05" w:rsidRPr="00BF57DC" w:rsidRDefault="00EA0D05" w:rsidP="00B613E1">
            <w:pPr>
              <w:spacing w:line="259" w:lineRule="auto"/>
              <w:rPr>
                <w:rFonts w:ascii="Avenir Roman" w:eastAsia="Avenir Roman" w:hAnsi="Avenir Roman" w:cs="Avenir Roman"/>
                <w:color w:val="000000" w:themeColor="text1"/>
                <w:sz w:val="20"/>
                <w:szCs w:val="20"/>
              </w:rPr>
            </w:pPr>
          </w:p>
          <w:p w14:paraId="2FA1C8E2" w14:textId="77777777" w:rsidR="00EA0D05" w:rsidRPr="00BF57DC" w:rsidRDefault="00EA0D05" w:rsidP="00B613E1">
            <w:pPr>
              <w:spacing w:line="259" w:lineRule="auto"/>
              <w:rPr>
                <w:rFonts w:ascii="Avenir Roman" w:eastAsia="Avenir Roman" w:hAnsi="Avenir Roman" w:cs="Avenir Roman"/>
                <w:sz w:val="20"/>
                <w:szCs w:val="20"/>
              </w:rPr>
            </w:pPr>
            <w:r w:rsidRPr="00BF57DC">
              <w:rPr>
                <w:rFonts w:ascii="Avenir Roman" w:eastAsia="Avenir Roman" w:hAnsi="Avenir Roman" w:cs="Avenir Roman"/>
                <w:sz w:val="20"/>
                <w:szCs w:val="20"/>
              </w:rPr>
              <w:t>Developing as a professional educator (TPE 6)</w:t>
            </w:r>
          </w:p>
          <w:p w14:paraId="6CA45227" w14:textId="77777777" w:rsidR="00EA0D05" w:rsidRPr="00BF57DC" w:rsidRDefault="00EA0D05" w:rsidP="00B613E1">
            <w:pPr>
              <w:spacing w:line="259" w:lineRule="auto"/>
              <w:rPr>
                <w:rFonts w:ascii="Avenir Roman" w:eastAsia="Avenir Roman" w:hAnsi="Avenir Roman" w:cs="Avenir Roman"/>
                <w:sz w:val="20"/>
                <w:szCs w:val="20"/>
              </w:rPr>
            </w:pPr>
          </w:p>
        </w:tc>
        <w:tc>
          <w:tcPr>
            <w:tcW w:w="4140" w:type="dxa"/>
          </w:tcPr>
          <w:p w14:paraId="76F08A04" w14:textId="77777777" w:rsidR="00EA0D05" w:rsidRDefault="00EA0D05" w:rsidP="00B613E1">
            <w:pPr>
              <w:rPr>
                <w:rFonts w:ascii="Avenir Roman" w:eastAsia="Avenir Roman" w:hAnsi="Avenir Roman" w:cs="Avenir Roman"/>
                <w:color w:val="000000" w:themeColor="text1"/>
                <w:sz w:val="20"/>
                <w:szCs w:val="20"/>
              </w:rPr>
            </w:pPr>
            <w:r>
              <w:rPr>
                <w:rFonts w:ascii="Avenir Roman" w:eastAsia="Avenir Roman" w:hAnsi="Avenir Roman" w:cs="Avenir Roman"/>
                <w:color w:val="000000" w:themeColor="text1"/>
                <w:sz w:val="20"/>
                <w:szCs w:val="20"/>
              </w:rPr>
              <w:t>Sharing Your Portfolio:</w:t>
            </w:r>
          </w:p>
          <w:p w14:paraId="04EBB25E" w14:textId="77777777" w:rsidR="00EA0D05" w:rsidRPr="00796187" w:rsidRDefault="00EA0D05" w:rsidP="00B613E1">
            <w:pPr>
              <w:rPr>
                <w:rFonts w:ascii="Avenir Roman" w:eastAsia="Avenir Roman" w:hAnsi="Avenir Roman" w:cs="Avenir Roman"/>
                <w:color w:val="000000" w:themeColor="text1"/>
                <w:sz w:val="20"/>
                <w:szCs w:val="20"/>
              </w:rPr>
            </w:pPr>
            <w:r w:rsidRPr="00796187">
              <w:rPr>
                <w:rFonts w:ascii="Avenir Roman" w:eastAsia="Avenir Roman" w:hAnsi="Avenir Roman" w:cs="Avenir Roman"/>
                <w:b/>
                <w:bCs/>
                <w:i/>
                <w:iCs/>
                <w:color w:val="000000" w:themeColor="text1"/>
                <w:sz w:val="20"/>
                <w:szCs w:val="20"/>
              </w:rPr>
              <w:t>Prepare:</w:t>
            </w:r>
            <w:r w:rsidRPr="00796187">
              <w:rPr>
                <w:rFonts w:ascii="Avenir Roman" w:eastAsia="Avenir Roman" w:hAnsi="Avenir Roman" w:cs="Avenir Roman"/>
                <w:color w:val="000000" w:themeColor="text1"/>
                <w:sz w:val="20"/>
                <w:szCs w:val="20"/>
              </w:rPr>
              <w:t xml:space="preserve"> </w:t>
            </w:r>
            <w:r>
              <w:rPr>
                <w:rFonts w:ascii="Avenir Roman" w:eastAsia="Avenir Roman" w:hAnsi="Avenir Roman" w:cs="Avenir Roman"/>
                <w:color w:val="000000" w:themeColor="text1"/>
                <w:sz w:val="20"/>
                <w:szCs w:val="20"/>
              </w:rPr>
              <w:t>S</w:t>
            </w:r>
            <w:r w:rsidRPr="00796187">
              <w:rPr>
                <w:rFonts w:ascii="Avenir Roman" w:eastAsia="Avenir Roman" w:hAnsi="Avenir Roman" w:cs="Avenir Roman"/>
                <w:color w:val="000000" w:themeColor="text1"/>
                <w:sz w:val="20"/>
                <w:szCs w:val="20"/>
              </w:rPr>
              <w:t xml:space="preserve">hare </w:t>
            </w:r>
            <w:r>
              <w:rPr>
                <w:rFonts w:ascii="Avenir Roman" w:eastAsia="Avenir Roman" w:hAnsi="Avenir Roman" w:cs="Avenir Roman"/>
                <w:color w:val="000000" w:themeColor="text1"/>
                <w:sz w:val="20"/>
                <w:szCs w:val="20"/>
              </w:rPr>
              <w:t xml:space="preserve">your portfolio with your </w:t>
            </w:r>
            <w:r w:rsidRPr="00796187">
              <w:rPr>
                <w:rFonts w:ascii="Avenir Roman" w:eastAsia="Avenir Roman" w:hAnsi="Avenir Roman" w:cs="Avenir Roman"/>
                <w:color w:val="000000" w:themeColor="text1"/>
                <w:sz w:val="20"/>
                <w:szCs w:val="20"/>
              </w:rPr>
              <w:t>group.</w:t>
            </w:r>
            <w:r>
              <w:rPr>
                <w:rFonts w:ascii="Avenir Roman" w:eastAsia="Avenir Roman" w:hAnsi="Avenir Roman" w:cs="Avenir Roman"/>
                <w:color w:val="000000" w:themeColor="text1"/>
                <w:sz w:val="20"/>
                <w:szCs w:val="20"/>
              </w:rPr>
              <w:t xml:space="preserve"> R</w:t>
            </w:r>
            <w:r w:rsidRPr="00796187">
              <w:rPr>
                <w:rFonts w:ascii="Avenir Roman" w:eastAsia="Avenir Roman" w:hAnsi="Avenir Roman" w:cs="Avenir Roman"/>
                <w:color w:val="000000" w:themeColor="text1"/>
                <w:sz w:val="20"/>
                <w:szCs w:val="20"/>
              </w:rPr>
              <w:t>eview their portfolios and receive feedback for your own. Utilize the feedback to improve your</w:t>
            </w:r>
            <w:r>
              <w:rPr>
                <w:rFonts w:ascii="Avenir Roman" w:eastAsia="Avenir Roman" w:hAnsi="Avenir Roman" w:cs="Avenir Roman"/>
                <w:color w:val="000000" w:themeColor="text1"/>
                <w:sz w:val="20"/>
                <w:szCs w:val="20"/>
              </w:rPr>
              <w:t xml:space="preserve"> </w:t>
            </w:r>
            <w:r w:rsidRPr="00796187">
              <w:rPr>
                <w:rFonts w:ascii="Avenir Roman" w:eastAsia="Avenir Roman" w:hAnsi="Avenir Roman" w:cs="Avenir Roman"/>
                <w:color w:val="000000" w:themeColor="text1"/>
                <w:sz w:val="20"/>
                <w:szCs w:val="20"/>
              </w:rPr>
              <w:t>portfolio.</w:t>
            </w:r>
          </w:p>
          <w:p w14:paraId="7A2AB6A0" w14:textId="6FD9D903" w:rsidR="00EA0D05" w:rsidRPr="00796187" w:rsidRDefault="00EA0D05" w:rsidP="00B613E1">
            <w:pPr>
              <w:rPr>
                <w:rFonts w:ascii="Avenir Roman" w:eastAsia="Avenir Roman" w:hAnsi="Avenir Roman" w:cs="Avenir Roman"/>
                <w:color w:val="000000" w:themeColor="text1"/>
                <w:sz w:val="20"/>
                <w:szCs w:val="20"/>
              </w:rPr>
            </w:pPr>
            <w:r w:rsidRPr="00796187">
              <w:rPr>
                <w:rFonts w:ascii="Avenir Roman" w:eastAsia="Avenir Roman" w:hAnsi="Avenir Roman" w:cs="Avenir Roman"/>
                <w:b/>
                <w:bCs/>
                <w:i/>
                <w:iCs/>
                <w:color w:val="000000" w:themeColor="text1"/>
                <w:sz w:val="20"/>
                <w:szCs w:val="20"/>
              </w:rPr>
              <w:t>Post:</w:t>
            </w:r>
            <w:r w:rsidRPr="00796187">
              <w:rPr>
                <w:rFonts w:ascii="Avenir Roman" w:eastAsia="Avenir Roman" w:hAnsi="Avenir Roman" w:cs="Avenir Roman"/>
                <w:color w:val="000000" w:themeColor="text1"/>
                <w:sz w:val="20"/>
                <w:szCs w:val="20"/>
              </w:rPr>
              <w:t xml:space="preserve"> When you review a portfolio, make sure you're looking first for usability and functionality. Is the site user-friendly? Is it organized intuitively and easy to navigate? Do the embeds and hyperlinks work? Then consider what you have learned over the past 14 weeks, along with the portfolio rubric. How has your portfolio grown over the course of these 14 weeks? Have you and your group members fully addressed the TPEs? Provide encouragement and constructive suggestions.</w:t>
            </w:r>
          </w:p>
          <w:p w14:paraId="53AD194D" w14:textId="77777777" w:rsidR="00EA0D05" w:rsidRPr="00BF57DC" w:rsidRDefault="00EA0D05" w:rsidP="00B613E1">
            <w:pPr>
              <w:rPr>
                <w:rFonts w:ascii="Avenir Roman" w:eastAsia="Avenir Roman" w:hAnsi="Avenir Roman" w:cs="Avenir Roman"/>
                <w:color w:val="000000" w:themeColor="text1"/>
                <w:sz w:val="20"/>
                <w:szCs w:val="20"/>
              </w:rPr>
            </w:pPr>
            <w:r w:rsidRPr="004029DB">
              <w:rPr>
                <w:rFonts w:ascii="Avenir Roman" w:eastAsia="Avenir Roman" w:hAnsi="Avenir Roman" w:cs="Avenir Roman"/>
                <w:b/>
                <w:bCs/>
                <w:i/>
                <w:iCs/>
                <w:color w:val="000000" w:themeColor="text1"/>
                <w:sz w:val="20"/>
                <w:szCs w:val="20"/>
              </w:rPr>
              <w:t>Remember:</w:t>
            </w:r>
            <w:r w:rsidRPr="00796187">
              <w:rPr>
                <w:rFonts w:ascii="Avenir Roman" w:eastAsia="Avenir Roman" w:hAnsi="Avenir Roman" w:cs="Avenir Roman"/>
                <w:color w:val="000000" w:themeColor="text1"/>
                <w:sz w:val="20"/>
                <w:szCs w:val="20"/>
              </w:rPr>
              <w:t xml:space="preserve"> This is a constructive feedback activity. Be supportive of your peers</w:t>
            </w:r>
            <w:r>
              <w:rPr>
                <w:rFonts w:ascii="Avenir Roman" w:eastAsia="Avenir Roman" w:hAnsi="Avenir Roman" w:cs="Avenir Roman"/>
                <w:color w:val="000000" w:themeColor="text1"/>
                <w:sz w:val="20"/>
                <w:szCs w:val="20"/>
              </w:rPr>
              <w:t>.</w:t>
            </w:r>
          </w:p>
        </w:tc>
        <w:tc>
          <w:tcPr>
            <w:tcW w:w="3060" w:type="dxa"/>
          </w:tcPr>
          <w:p w14:paraId="32B07E82" w14:textId="77777777" w:rsidR="00EA0D05" w:rsidRPr="00BF57DC" w:rsidRDefault="00EA0D05" w:rsidP="00B613E1">
            <w:pPr>
              <w:widowControl w:val="0"/>
              <w:tabs>
                <w:tab w:val="left" w:pos="1800"/>
                <w:tab w:val="left" w:pos="3780"/>
              </w:tabs>
              <w:rPr>
                <w:rFonts w:ascii="Avenir Roman" w:eastAsia="Avenir Roman" w:hAnsi="Avenir Roman" w:cs="Avenir Roman"/>
                <w:color w:val="000000" w:themeColor="text1"/>
                <w:sz w:val="20"/>
                <w:szCs w:val="20"/>
              </w:rPr>
            </w:pPr>
          </w:p>
        </w:tc>
      </w:tr>
    </w:tbl>
    <w:p w14:paraId="15C4938F" w14:textId="321DF021" w:rsidR="1EBAC0FA" w:rsidRDefault="1EBAC0FA" w:rsidP="26B1DC9B">
      <w:pPr>
        <w:rPr>
          <w:rFonts w:ascii="Avenir Roman" w:eastAsia="Avenir Roman" w:hAnsi="Avenir Roman" w:cs="Avenir Roman"/>
        </w:rPr>
      </w:pPr>
    </w:p>
    <w:p w14:paraId="631529EF" w14:textId="77777777" w:rsidR="00C938BD" w:rsidRDefault="00C938BD" w:rsidP="00214D4B">
      <w:pPr>
        <w:outlineLvl w:val="0"/>
        <w:rPr>
          <w:rFonts w:ascii="Avenir Roman" w:eastAsia="Avenir Roman" w:hAnsi="Avenir Roman" w:cs="Avenir Roman"/>
          <w:b/>
          <w:bCs/>
          <w:color w:val="000000" w:themeColor="text1"/>
          <w:sz w:val="22"/>
          <w:szCs w:val="22"/>
          <w:u w:val="single"/>
        </w:rPr>
      </w:pPr>
    </w:p>
    <w:p w14:paraId="3B52690F" w14:textId="77777777" w:rsidR="26B1DC9B" w:rsidRDefault="26B1DC9B" w:rsidP="00214D4B">
      <w:pPr>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b/>
          <w:bCs/>
          <w:color w:val="000000" w:themeColor="text1"/>
          <w:sz w:val="22"/>
          <w:szCs w:val="22"/>
          <w:u w:val="single"/>
        </w:rPr>
        <w:t>ADDITIONAL COURSE RESOURCES</w:t>
      </w:r>
    </w:p>
    <w:p w14:paraId="12651E95" w14:textId="77777777" w:rsidR="26B1DC9B" w:rsidRDefault="26B1DC9B" w:rsidP="26B1DC9B">
      <w:pPr>
        <w:jc w:val="both"/>
        <w:outlineLvl w:val="0"/>
        <w:rPr>
          <w:rFonts w:ascii="Avenir Roman" w:eastAsia="Avenir Roman" w:hAnsi="Avenir Roman" w:cs="Avenir Roman"/>
          <w:b/>
          <w:bCs/>
          <w:color w:val="000000" w:themeColor="text1"/>
          <w:sz w:val="22"/>
          <w:szCs w:val="22"/>
          <w:u w:val="single"/>
        </w:rPr>
      </w:pPr>
    </w:p>
    <w:p w14:paraId="5D2EAAC6" w14:textId="07DC7F8D" w:rsidR="26B1DC9B" w:rsidRDefault="26B1DC9B" w:rsidP="26B1DC9B">
      <w:pPr>
        <w:jc w:val="both"/>
        <w:outlineLvl w:val="0"/>
        <w:rPr>
          <w:rFonts w:ascii="Avenir Roman" w:eastAsia="Avenir Roman" w:hAnsi="Avenir Roman" w:cs="Avenir Roman"/>
          <w:color w:val="000000" w:themeColor="text1"/>
          <w:sz w:val="22"/>
          <w:szCs w:val="22"/>
          <w:u w:val="single"/>
        </w:rPr>
      </w:pPr>
      <w:r w:rsidRPr="26B1DC9B">
        <w:rPr>
          <w:rFonts w:ascii="Avenir Roman" w:eastAsia="Avenir Roman" w:hAnsi="Avenir Roman" w:cs="Avenir Roman"/>
          <w:color w:val="000000" w:themeColor="text1"/>
          <w:sz w:val="22"/>
          <w:szCs w:val="22"/>
          <w:u w:val="single"/>
        </w:rPr>
        <w:t>Action Research in the Classroom</w:t>
      </w:r>
    </w:p>
    <w:p w14:paraId="547C6D82" w14:textId="610D46D2" w:rsidR="26B1DC9B" w:rsidRDefault="00F3313E" w:rsidP="26B1DC9B">
      <w:pPr>
        <w:jc w:val="both"/>
        <w:rPr>
          <w:rFonts w:ascii="Avenir Roman" w:eastAsia="Avenir Roman" w:hAnsi="Avenir Roman" w:cs="Avenir Roman"/>
        </w:rPr>
      </w:pPr>
      <w:hyperlink r:id="rId60">
        <w:r w:rsidR="26B1DC9B" w:rsidRPr="26B1DC9B">
          <w:rPr>
            <w:rStyle w:val="Hyperlink"/>
            <w:rFonts w:ascii="Avenir Roman" w:eastAsia="Avenir Roman" w:hAnsi="Avenir Roman" w:cs="Avenir Roman"/>
            <w:sz w:val="22"/>
            <w:szCs w:val="22"/>
          </w:rPr>
          <w:t>https://www.literacyworldwide.org/docs/default-source/resource-documents/a-practical-guide-to-action-research-for-literacy-educators.pdf?sfvrsn=4</w:t>
        </w:r>
      </w:hyperlink>
    </w:p>
    <w:p w14:paraId="3C533FDA" w14:textId="42C6BE41" w:rsidR="26B1DC9B" w:rsidRDefault="26B1DC9B" w:rsidP="26B1DC9B">
      <w:pPr>
        <w:jc w:val="both"/>
        <w:rPr>
          <w:rFonts w:ascii="Avenir Roman" w:eastAsia="Avenir Roman" w:hAnsi="Avenir Roman" w:cs="Avenir Roman"/>
          <w:sz w:val="22"/>
          <w:szCs w:val="22"/>
        </w:rPr>
      </w:pPr>
    </w:p>
    <w:p w14:paraId="15E99E56" w14:textId="2CED2F9F"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Annenberg Learner: Teacher Resources and Professional Development Across the Curriculum</w:t>
      </w:r>
    </w:p>
    <w:p w14:paraId="1603905B" w14:textId="18B91657" w:rsidR="26B1DC9B" w:rsidRPr="00ED687C" w:rsidRDefault="00F3313E" w:rsidP="26B1DC9B">
      <w:pPr>
        <w:jc w:val="both"/>
        <w:rPr>
          <w:rFonts w:ascii="Avenir Roman" w:eastAsia="Avenir Roman" w:hAnsi="Avenir Roman" w:cs="Avenir Roman"/>
          <w:lang w:val="fr-FR"/>
        </w:rPr>
      </w:pPr>
      <w:hyperlink r:id="rId61">
        <w:r w:rsidR="26B1DC9B" w:rsidRPr="00ED687C">
          <w:rPr>
            <w:rStyle w:val="Hyperlink"/>
            <w:rFonts w:ascii="Avenir Roman" w:eastAsia="Avenir Roman" w:hAnsi="Avenir Roman" w:cs="Avenir Roman"/>
            <w:sz w:val="22"/>
            <w:szCs w:val="22"/>
            <w:lang w:val="fr-FR"/>
          </w:rPr>
          <w:t>https://www.learner.org/</w:t>
        </w:r>
      </w:hyperlink>
    </w:p>
    <w:p w14:paraId="3F2E2CC0" w14:textId="3FCB89F5" w:rsidR="26B1DC9B" w:rsidRPr="00ED687C" w:rsidRDefault="26B1DC9B" w:rsidP="26B1DC9B">
      <w:pPr>
        <w:jc w:val="both"/>
        <w:rPr>
          <w:rFonts w:ascii="Avenir Roman" w:eastAsia="Avenir Roman" w:hAnsi="Avenir Roman" w:cs="Avenir Roman"/>
          <w:sz w:val="22"/>
          <w:szCs w:val="22"/>
          <w:lang w:val="fr-FR"/>
        </w:rPr>
      </w:pPr>
    </w:p>
    <w:p w14:paraId="713CCBB3" w14:textId="19566312" w:rsidR="26B1DC9B" w:rsidRPr="00ED687C" w:rsidRDefault="26B1DC9B" w:rsidP="26B1DC9B">
      <w:pPr>
        <w:jc w:val="both"/>
        <w:rPr>
          <w:rFonts w:ascii="Avenir Roman" w:eastAsia="Avenir Roman" w:hAnsi="Avenir Roman" w:cs="Avenir Roman"/>
          <w:sz w:val="22"/>
          <w:szCs w:val="22"/>
          <w:lang w:val="fr-FR"/>
        </w:rPr>
      </w:pPr>
      <w:r w:rsidRPr="00ED687C">
        <w:rPr>
          <w:rFonts w:ascii="Avenir Roman" w:eastAsia="Avenir Roman" w:hAnsi="Avenir Roman" w:cs="Avenir Roman"/>
          <w:sz w:val="22"/>
          <w:szCs w:val="22"/>
          <w:lang w:val="fr-FR"/>
        </w:rPr>
        <w:t>CA Professional Standards</w:t>
      </w:r>
    </w:p>
    <w:p w14:paraId="3ED99F52" w14:textId="3258A150" w:rsidR="26B1DC9B" w:rsidRPr="00ED687C" w:rsidRDefault="00F3313E" w:rsidP="26B1DC9B">
      <w:pPr>
        <w:jc w:val="both"/>
        <w:rPr>
          <w:rFonts w:ascii="Avenir Roman" w:eastAsia="Avenir Roman" w:hAnsi="Avenir Roman" w:cs="Avenir Roman"/>
          <w:lang w:val="fr-FR"/>
        </w:rPr>
      </w:pPr>
      <w:hyperlink r:id="rId62">
        <w:r w:rsidR="26B1DC9B" w:rsidRPr="00ED687C">
          <w:rPr>
            <w:rStyle w:val="Hyperlink"/>
            <w:rFonts w:ascii="Avenir Roman" w:eastAsia="Avenir Roman" w:hAnsi="Avenir Roman" w:cs="Avenir Roman"/>
            <w:sz w:val="22"/>
            <w:szCs w:val="22"/>
            <w:lang w:val="fr-FR"/>
          </w:rPr>
          <w:t>https://www.cde.ca.gov/pd/ps/</w:t>
        </w:r>
      </w:hyperlink>
    </w:p>
    <w:p w14:paraId="227960E1" w14:textId="2F3EA9F2" w:rsidR="26B1DC9B" w:rsidRPr="00ED687C" w:rsidRDefault="26B1DC9B" w:rsidP="26B1DC9B">
      <w:pPr>
        <w:jc w:val="both"/>
        <w:rPr>
          <w:rFonts w:ascii="Avenir Roman" w:eastAsia="Avenir Roman" w:hAnsi="Avenir Roman" w:cs="Avenir Roman"/>
          <w:sz w:val="22"/>
          <w:szCs w:val="22"/>
          <w:lang w:val="fr-FR"/>
        </w:rPr>
      </w:pPr>
    </w:p>
    <w:p w14:paraId="043897D5" w14:textId="594BF570" w:rsidR="26B1DC9B" w:rsidRDefault="26B1DC9B" w:rsidP="26B1DC9B">
      <w:pPr>
        <w:jc w:val="both"/>
        <w:outlineLvl w:val="0"/>
        <w:rPr>
          <w:rFonts w:ascii="Avenir Roman" w:eastAsia="Avenir Roman" w:hAnsi="Avenir Roman" w:cs="Avenir Roman"/>
          <w:color w:val="000000" w:themeColor="text1"/>
          <w:sz w:val="22"/>
          <w:szCs w:val="22"/>
          <w:u w:val="single"/>
        </w:rPr>
      </w:pPr>
      <w:r w:rsidRPr="26B1DC9B">
        <w:rPr>
          <w:rFonts w:ascii="Avenir Roman" w:eastAsia="Avenir Roman" w:hAnsi="Avenir Roman" w:cs="Avenir Roman"/>
          <w:color w:val="000000" w:themeColor="text1"/>
          <w:sz w:val="22"/>
          <w:szCs w:val="22"/>
          <w:u w:val="single"/>
        </w:rPr>
        <w:t>CalTPA Instructional Cycles 1 &amp; 2 Home Page</w:t>
      </w:r>
    </w:p>
    <w:p w14:paraId="25F3C02D" w14:textId="2781059C" w:rsidR="26B1DC9B" w:rsidRDefault="00F3313E" w:rsidP="26B1DC9B">
      <w:pPr>
        <w:jc w:val="both"/>
        <w:rPr>
          <w:rFonts w:ascii="Avenir Roman" w:eastAsia="Avenir Roman" w:hAnsi="Avenir Roman" w:cs="Avenir Roman"/>
        </w:rPr>
      </w:pPr>
      <w:hyperlink r:id="rId63">
        <w:r w:rsidR="26B1DC9B" w:rsidRPr="26B1DC9B">
          <w:rPr>
            <w:rStyle w:val="Hyperlink"/>
            <w:rFonts w:ascii="Avenir Roman" w:eastAsia="Avenir Roman" w:hAnsi="Avenir Roman" w:cs="Avenir Roman"/>
            <w:sz w:val="22"/>
            <w:szCs w:val="22"/>
          </w:rPr>
          <w:t>http://www.ctcexams.nesinc.com/</w:t>
        </w:r>
      </w:hyperlink>
    </w:p>
    <w:p w14:paraId="3D619AC4" w14:textId="7A510BAA" w:rsidR="26B1DC9B" w:rsidRDefault="26B1DC9B" w:rsidP="26B1DC9B">
      <w:pPr>
        <w:jc w:val="both"/>
        <w:rPr>
          <w:rFonts w:ascii="Avenir Roman" w:eastAsia="Avenir Roman" w:hAnsi="Avenir Roman" w:cs="Avenir Roman"/>
          <w:color w:val="000000" w:themeColor="text1"/>
          <w:sz w:val="22"/>
          <w:szCs w:val="22"/>
          <w:u w:val="single"/>
        </w:rPr>
      </w:pPr>
    </w:p>
    <w:p w14:paraId="690C4C1A" w14:textId="46BB8447" w:rsidR="26B1DC9B" w:rsidRDefault="26B1DC9B" w:rsidP="26B1DC9B">
      <w:pPr>
        <w:jc w:val="both"/>
        <w:rPr>
          <w:rFonts w:ascii="Avenir Roman" w:eastAsia="Avenir Roman" w:hAnsi="Avenir Roman" w:cs="Avenir Roman"/>
          <w:color w:val="000000" w:themeColor="text1"/>
          <w:sz w:val="22"/>
          <w:szCs w:val="22"/>
          <w:u w:val="single"/>
        </w:rPr>
      </w:pPr>
      <w:r w:rsidRPr="26B1DC9B">
        <w:rPr>
          <w:rFonts w:ascii="Avenir Roman" w:eastAsia="Avenir Roman" w:hAnsi="Avenir Roman" w:cs="Avenir Roman"/>
          <w:color w:val="000000" w:themeColor="text1"/>
          <w:sz w:val="22"/>
          <w:szCs w:val="22"/>
          <w:u w:val="single"/>
        </w:rPr>
        <w:t>Common Core CA State Standards</w:t>
      </w:r>
    </w:p>
    <w:p w14:paraId="3FF6174B" w14:textId="3D1826CD" w:rsidR="26B1DC9B" w:rsidRDefault="00F3313E" w:rsidP="26B1DC9B">
      <w:pPr>
        <w:jc w:val="both"/>
        <w:rPr>
          <w:rFonts w:ascii="Avenir Roman" w:eastAsia="Avenir Roman" w:hAnsi="Avenir Roman" w:cs="Avenir Roman"/>
        </w:rPr>
      </w:pPr>
      <w:hyperlink r:id="rId64">
        <w:r w:rsidR="26B1DC9B" w:rsidRPr="26B1DC9B">
          <w:rPr>
            <w:rStyle w:val="Hyperlink"/>
            <w:rFonts w:ascii="Avenir Roman" w:eastAsia="Avenir Roman" w:hAnsi="Avenir Roman" w:cs="Avenir Roman"/>
            <w:sz w:val="22"/>
            <w:szCs w:val="22"/>
          </w:rPr>
          <w:t>https://www.cde.ca.gov/re/cc/</w:t>
        </w:r>
      </w:hyperlink>
    </w:p>
    <w:p w14:paraId="1262E46C" w14:textId="5E39091F" w:rsidR="26B1DC9B" w:rsidRDefault="26B1DC9B" w:rsidP="26B1DC9B">
      <w:pPr>
        <w:jc w:val="both"/>
        <w:rPr>
          <w:rFonts w:ascii="Avenir Roman" w:eastAsia="Avenir Roman" w:hAnsi="Avenir Roman" w:cs="Avenir Roman"/>
          <w:sz w:val="22"/>
          <w:szCs w:val="22"/>
        </w:rPr>
      </w:pPr>
    </w:p>
    <w:p w14:paraId="69C8FF08" w14:textId="68B70AB2" w:rsidR="26B1DC9B" w:rsidRDefault="26B1DC9B" w:rsidP="26B1DC9B">
      <w:pPr>
        <w:jc w:val="both"/>
        <w:outlineLvl w:val="0"/>
        <w:rPr>
          <w:rFonts w:ascii="Avenir Roman" w:eastAsia="Avenir Roman" w:hAnsi="Avenir Roman" w:cs="Avenir Roman"/>
          <w:b/>
          <w:bCs/>
          <w:color w:val="000000" w:themeColor="text1"/>
          <w:sz w:val="22"/>
          <w:szCs w:val="22"/>
          <w:u w:val="single"/>
        </w:rPr>
      </w:pPr>
      <w:r w:rsidRPr="26B1DC9B">
        <w:rPr>
          <w:rFonts w:ascii="Avenir Roman" w:eastAsia="Avenir Roman" w:hAnsi="Avenir Roman" w:cs="Avenir Roman"/>
          <w:color w:val="000000" w:themeColor="text1"/>
          <w:sz w:val="22"/>
          <w:szCs w:val="22"/>
          <w:u w:val="single"/>
        </w:rPr>
        <w:t>Educators Technology and Mobile Learning</w:t>
      </w:r>
    </w:p>
    <w:p w14:paraId="3976E443" w14:textId="159863E3" w:rsidR="26B1DC9B" w:rsidRDefault="00F3313E" w:rsidP="26B1DC9B">
      <w:pPr>
        <w:jc w:val="both"/>
        <w:rPr>
          <w:rFonts w:ascii="Avenir Roman" w:eastAsia="Avenir Roman" w:hAnsi="Avenir Roman" w:cs="Avenir Roman"/>
        </w:rPr>
      </w:pPr>
      <w:hyperlink r:id="rId65">
        <w:r w:rsidR="26B1DC9B" w:rsidRPr="26B1DC9B">
          <w:rPr>
            <w:rStyle w:val="Hyperlink"/>
            <w:rFonts w:ascii="Avenir Roman" w:eastAsia="Avenir Roman" w:hAnsi="Avenir Roman" w:cs="Avenir Roman"/>
            <w:sz w:val="22"/>
            <w:szCs w:val="22"/>
          </w:rPr>
          <w:t>https://www.educatorstechnology.com</w:t>
        </w:r>
      </w:hyperlink>
    </w:p>
    <w:p w14:paraId="6CD81219" w14:textId="54815E20" w:rsidR="26B1DC9B" w:rsidRDefault="26B1DC9B" w:rsidP="26B1DC9B">
      <w:pPr>
        <w:jc w:val="both"/>
        <w:rPr>
          <w:rFonts w:ascii="Avenir Roman" w:eastAsia="Avenir Roman" w:hAnsi="Avenir Roman" w:cs="Avenir Roman"/>
          <w:sz w:val="22"/>
          <w:szCs w:val="22"/>
        </w:rPr>
      </w:pPr>
    </w:p>
    <w:p w14:paraId="794482E8" w14:textId="588CDC6C"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ELL Standards and Support</w:t>
      </w:r>
    </w:p>
    <w:p w14:paraId="4E612E85" w14:textId="700B13F9" w:rsidR="26B1DC9B" w:rsidRDefault="00F3313E" w:rsidP="26B1DC9B">
      <w:pPr>
        <w:jc w:val="both"/>
        <w:rPr>
          <w:rFonts w:ascii="Avenir Roman" w:eastAsia="Avenir Roman" w:hAnsi="Avenir Roman" w:cs="Avenir Roman"/>
        </w:rPr>
      </w:pPr>
      <w:hyperlink r:id="rId66">
        <w:r w:rsidR="26B1DC9B" w:rsidRPr="26B1DC9B">
          <w:rPr>
            <w:rStyle w:val="Hyperlink"/>
            <w:rFonts w:ascii="Avenir Roman" w:eastAsia="Avenir Roman" w:hAnsi="Avenir Roman" w:cs="Avenir Roman"/>
            <w:sz w:val="22"/>
            <w:szCs w:val="22"/>
          </w:rPr>
          <w:t>https://www.cde.ca.gov/sp/el/er/documents/eldstndspublication14.pdf</w:t>
        </w:r>
      </w:hyperlink>
    </w:p>
    <w:p w14:paraId="57315408" w14:textId="138EE259" w:rsidR="26B1DC9B" w:rsidRDefault="26B1DC9B" w:rsidP="26B1DC9B">
      <w:pPr>
        <w:jc w:val="both"/>
        <w:rPr>
          <w:rFonts w:ascii="Avenir Roman" w:eastAsia="Avenir Roman" w:hAnsi="Avenir Roman" w:cs="Avenir Roman"/>
          <w:sz w:val="22"/>
          <w:szCs w:val="22"/>
        </w:rPr>
      </w:pPr>
    </w:p>
    <w:p w14:paraId="4AA9B52E" w14:textId="23A8EC3C" w:rsidR="26B1DC9B" w:rsidRDefault="00F3313E" w:rsidP="26B1DC9B">
      <w:pPr>
        <w:jc w:val="both"/>
        <w:rPr>
          <w:rFonts w:ascii="Avenir Roman" w:eastAsia="Avenir Roman" w:hAnsi="Avenir Roman" w:cs="Avenir Roman"/>
        </w:rPr>
      </w:pPr>
      <w:hyperlink r:id="rId67">
        <w:r w:rsidR="26B1DC9B" w:rsidRPr="26B1DC9B">
          <w:rPr>
            <w:rStyle w:val="Hyperlink"/>
            <w:rFonts w:ascii="Avenir Roman" w:eastAsia="Avenir Roman" w:hAnsi="Avenir Roman" w:cs="Avenir Roman"/>
            <w:sz w:val="22"/>
            <w:szCs w:val="22"/>
          </w:rPr>
          <w:t>http://www.learner.org/workshops/readingk2/session2/index.html</w:t>
        </w:r>
      </w:hyperlink>
    </w:p>
    <w:p w14:paraId="406DDE8C" w14:textId="798002D6" w:rsidR="26B1DC9B" w:rsidRDefault="26B1DC9B" w:rsidP="26B1DC9B">
      <w:pPr>
        <w:jc w:val="both"/>
        <w:rPr>
          <w:rFonts w:ascii="Avenir Roman" w:eastAsia="Avenir Roman" w:hAnsi="Avenir Roman" w:cs="Avenir Roman"/>
          <w:sz w:val="22"/>
          <w:szCs w:val="22"/>
        </w:rPr>
      </w:pPr>
    </w:p>
    <w:p w14:paraId="10E27DAE" w14:textId="14656C74"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International Society for Technology in Education</w:t>
      </w:r>
    </w:p>
    <w:p w14:paraId="38EB2773" w14:textId="631C0FA7" w:rsidR="26B1DC9B" w:rsidRDefault="00F3313E" w:rsidP="26B1DC9B">
      <w:pPr>
        <w:jc w:val="both"/>
        <w:rPr>
          <w:rFonts w:ascii="Avenir Roman" w:eastAsia="Avenir Roman" w:hAnsi="Avenir Roman" w:cs="Avenir Roman"/>
          <w:sz w:val="22"/>
          <w:szCs w:val="22"/>
        </w:rPr>
      </w:pPr>
      <w:hyperlink r:id="rId68">
        <w:r w:rsidR="26B1DC9B" w:rsidRPr="26B1DC9B">
          <w:rPr>
            <w:rStyle w:val="Hyperlink"/>
            <w:rFonts w:ascii="Avenir Roman" w:eastAsia="Avenir Roman" w:hAnsi="Avenir Roman" w:cs="Avenir Roman"/>
            <w:color w:val="0563C1"/>
            <w:sz w:val="22"/>
            <w:szCs w:val="22"/>
          </w:rPr>
          <w:t>http://www.iste.org/standards</w:t>
        </w:r>
      </w:hyperlink>
    </w:p>
    <w:p w14:paraId="081808E4" w14:textId="354B3059" w:rsidR="26B1DC9B" w:rsidRDefault="26B1DC9B" w:rsidP="26B1DC9B">
      <w:pPr>
        <w:jc w:val="both"/>
        <w:rPr>
          <w:rFonts w:ascii="Avenir Roman" w:eastAsia="Avenir Roman" w:hAnsi="Avenir Roman" w:cs="Avenir Roman"/>
          <w:color w:val="0563C1"/>
          <w:sz w:val="22"/>
          <w:szCs w:val="22"/>
        </w:rPr>
      </w:pPr>
    </w:p>
    <w:p w14:paraId="18ED9074" w14:textId="7B12E002"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IRIS Center</w:t>
      </w:r>
    </w:p>
    <w:p w14:paraId="3F3C69C7" w14:textId="68B0EFF9" w:rsidR="26B1DC9B" w:rsidRDefault="00F3313E" w:rsidP="26B1DC9B">
      <w:pPr>
        <w:jc w:val="both"/>
        <w:rPr>
          <w:rFonts w:ascii="Avenir Roman" w:eastAsia="Avenir Roman" w:hAnsi="Avenir Roman" w:cs="Avenir Roman"/>
        </w:rPr>
      </w:pPr>
      <w:hyperlink r:id="rId69">
        <w:r w:rsidR="26B1DC9B" w:rsidRPr="26B1DC9B">
          <w:rPr>
            <w:rStyle w:val="Hyperlink"/>
            <w:rFonts w:ascii="Avenir Roman" w:eastAsia="Avenir Roman" w:hAnsi="Avenir Roman" w:cs="Avenir Roman"/>
            <w:sz w:val="22"/>
            <w:szCs w:val="22"/>
          </w:rPr>
          <w:t>https://iris.peabody.vanderbilt.edu/</w:t>
        </w:r>
      </w:hyperlink>
    </w:p>
    <w:p w14:paraId="56BBDAFA" w14:textId="76B3C722" w:rsidR="26B1DC9B" w:rsidRDefault="26B1DC9B" w:rsidP="26B1DC9B">
      <w:pPr>
        <w:jc w:val="both"/>
        <w:rPr>
          <w:rFonts w:ascii="Avenir Roman" w:eastAsia="Avenir Roman" w:hAnsi="Avenir Roman" w:cs="Avenir Roman"/>
          <w:sz w:val="22"/>
          <w:szCs w:val="22"/>
        </w:rPr>
      </w:pPr>
    </w:p>
    <w:p w14:paraId="5AE573C1" w14:textId="4B63DB72" w:rsidR="26B1DC9B" w:rsidRDefault="26B1DC9B" w:rsidP="26B1DC9B">
      <w:pPr>
        <w:jc w:val="both"/>
        <w:rPr>
          <w:rFonts w:ascii="Avenir Roman" w:eastAsia="Avenir Roman" w:hAnsi="Avenir Roman" w:cs="Avenir Roman"/>
          <w:sz w:val="22"/>
          <w:szCs w:val="22"/>
        </w:rPr>
      </w:pPr>
      <w:r w:rsidRPr="26B1DC9B">
        <w:rPr>
          <w:rFonts w:ascii="Avenir Roman" w:eastAsia="Avenir Roman" w:hAnsi="Avenir Roman" w:cs="Avenir Roman"/>
          <w:sz w:val="22"/>
          <w:szCs w:val="22"/>
        </w:rPr>
        <w:t>Social and Emotional Learning</w:t>
      </w:r>
    </w:p>
    <w:p w14:paraId="3E3EE385" w14:textId="2C003511" w:rsidR="26B1DC9B" w:rsidRDefault="00F3313E" w:rsidP="26B1DC9B">
      <w:pPr>
        <w:jc w:val="both"/>
        <w:rPr>
          <w:rFonts w:ascii="Avenir Roman" w:eastAsia="Avenir Roman" w:hAnsi="Avenir Roman" w:cs="Avenir Roman"/>
        </w:rPr>
      </w:pPr>
      <w:hyperlink r:id="rId70">
        <w:r w:rsidR="26B1DC9B" w:rsidRPr="26B1DC9B">
          <w:rPr>
            <w:rStyle w:val="Hyperlink"/>
            <w:rFonts w:ascii="Avenir Roman" w:eastAsia="Avenir Roman" w:hAnsi="Avenir Roman" w:cs="Avenir Roman"/>
            <w:sz w:val="22"/>
            <w:szCs w:val="22"/>
          </w:rPr>
          <w:t>http://ei.yale.edu/wp-content/uploads/2013/09/Transforming-Students%e2%80%99-Lives-with-Social-and-Emotional-Learning.pdf</w:t>
        </w:r>
      </w:hyperlink>
    </w:p>
    <w:p w14:paraId="1001FD20" w14:textId="627CDE32" w:rsidR="26B1DC9B" w:rsidRDefault="26B1DC9B" w:rsidP="26B1DC9B">
      <w:pPr>
        <w:jc w:val="both"/>
        <w:rPr>
          <w:rFonts w:ascii="Avenir Roman" w:eastAsia="Avenir Roman" w:hAnsi="Avenir Roman" w:cs="Avenir Roman"/>
          <w:sz w:val="22"/>
          <w:szCs w:val="22"/>
        </w:rPr>
      </w:pPr>
    </w:p>
    <w:p w14:paraId="24DE74D4" w14:textId="654014F8" w:rsidR="26B1DC9B" w:rsidRDefault="00F3313E" w:rsidP="64E30246">
      <w:pPr>
        <w:jc w:val="both"/>
        <w:rPr>
          <w:rFonts w:ascii="Avenir Roman" w:eastAsia="Avenir Roman" w:hAnsi="Avenir Roman" w:cs="Avenir Roman"/>
        </w:rPr>
      </w:pPr>
      <w:hyperlink r:id="rId71">
        <w:r w:rsidR="64E30246" w:rsidRPr="64E30246">
          <w:rPr>
            <w:rStyle w:val="Hyperlink"/>
            <w:rFonts w:ascii="Avenir Roman" w:eastAsia="Avenir Roman" w:hAnsi="Avenir Roman" w:cs="Avenir Roman"/>
            <w:sz w:val="22"/>
            <w:szCs w:val="22"/>
          </w:rPr>
          <w:t>https://www.epi.org/publication/five-social-disadvantages-that-depress-student-performance-why-schools-alone-cant-close-achievement-gaps/</w:t>
        </w:r>
      </w:hyperlink>
    </w:p>
    <w:p w14:paraId="6842DFCD" w14:textId="1A485715" w:rsidR="64E30246" w:rsidRDefault="64E30246" w:rsidP="4AA0F48E">
      <w:pPr>
        <w:rPr>
          <w:rFonts w:ascii="Avenir Roman" w:eastAsia="Avenir Roman" w:hAnsi="Avenir Roman" w:cs="Avenir Roman"/>
          <w:sz w:val="22"/>
          <w:szCs w:val="22"/>
        </w:rPr>
      </w:pPr>
    </w:p>
    <w:p w14:paraId="3E659DEA" w14:textId="77777777" w:rsidR="00F3313E" w:rsidRDefault="00F3313E">
      <w:pPr>
        <w:autoSpaceDE/>
        <w:autoSpaceDN/>
        <w:rPr>
          <w:rFonts w:ascii="Arial" w:hAnsi="Arial" w:cs="Arial"/>
          <w:b/>
          <w:sz w:val="28"/>
          <w:szCs w:val="28"/>
        </w:rPr>
      </w:pPr>
      <w:r>
        <w:rPr>
          <w:rFonts w:ascii="Arial" w:hAnsi="Arial" w:cs="Arial"/>
          <w:b/>
          <w:sz w:val="28"/>
          <w:szCs w:val="28"/>
        </w:rPr>
        <w:br w:type="page"/>
      </w:r>
    </w:p>
    <w:p w14:paraId="212A2F5F" w14:textId="2B24D0A9" w:rsidR="007C6BB8" w:rsidRDefault="007C6BB8" w:rsidP="007C6BB8">
      <w:pPr>
        <w:jc w:val="center"/>
        <w:rPr>
          <w:rFonts w:ascii="Arial" w:hAnsi="Arial" w:cs="Arial"/>
          <w:b/>
          <w:sz w:val="28"/>
          <w:szCs w:val="28"/>
        </w:rPr>
      </w:pPr>
      <w:r>
        <w:rPr>
          <w:rFonts w:ascii="Arial" w:hAnsi="Arial" w:cs="Arial"/>
          <w:b/>
          <w:sz w:val="28"/>
          <w:szCs w:val="28"/>
        </w:rPr>
        <w:lastRenderedPageBreak/>
        <w:t>MALT 655/656 Portfolio R</w:t>
      </w:r>
      <w:r w:rsidRPr="006C5F67">
        <w:rPr>
          <w:rFonts w:ascii="Arial" w:hAnsi="Arial" w:cs="Arial"/>
          <w:b/>
          <w:sz w:val="28"/>
          <w:szCs w:val="28"/>
        </w:rPr>
        <w:t>ubric</w:t>
      </w:r>
    </w:p>
    <w:p w14:paraId="6A6802FC" w14:textId="77777777" w:rsidR="007C6BB8" w:rsidRDefault="007C6BB8" w:rsidP="007C6BB8">
      <w:pPr>
        <w:jc w:val="center"/>
        <w:rPr>
          <w:rFonts w:ascii="Arial" w:hAnsi="Arial" w:cs="Arial"/>
          <w:b/>
          <w:sz w:val="28"/>
          <w:szCs w:val="28"/>
        </w:rPr>
      </w:pPr>
    </w:p>
    <w:tbl>
      <w:tblPr>
        <w:tblW w:w="0" w:type="auto"/>
        <w:tblCellSpacing w:w="4" w:type="dxa"/>
        <w:tblBorders>
          <w:top w:val="outset" w:sz="6" w:space="0" w:color="auto"/>
          <w:left w:val="outset" w:sz="6" w:space="0" w:color="auto"/>
          <w:bottom w:val="outset" w:sz="6" w:space="0" w:color="auto"/>
          <w:right w:val="outset" w:sz="6" w:space="0" w:color="auto"/>
        </w:tblBorders>
        <w:tblCellMar>
          <w:top w:w="8" w:type="dxa"/>
          <w:left w:w="8" w:type="dxa"/>
          <w:bottom w:w="8" w:type="dxa"/>
          <w:right w:w="8" w:type="dxa"/>
        </w:tblCellMar>
        <w:tblLook w:val="04A0" w:firstRow="1" w:lastRow="0" w:firstColumn="1" w:lastColumn="0" w:noHBand="0" w:noVBand="1"/>
      </w:tblPr>
      <w:tblGrid>
        <w:gridCol w:w="1444"/>
        <w:gridCol w:w="2276"/>
        <w:gridCol w:w="2279"/>
        <w:gridCol w:w="1618"/>
        <w:gridCol w:w="1775"/>
      </w:tblGrid>
      <w:tr w:rsidR="007C6BB8" w:rsidRPr="00274441" w14:paraId="5776AE84" w14:textId="77777777" w:rsidTr="00B613E1">
        <w:trPr>
          <w:tblCellSpacing w:w="4" w:type="dxa"/>
        </w:trPr>
        <w:tc>
          <w:tcPr>
            <w:tcW w:w="0" w:type="auto"/>
            <w:gridSpan w:val="5"/>
            <w:tcBorders>
              <w:top w:val="nil"/>
              <w:left w:val="nil"/>
              <w:bottom w:val="nil"/>
              <w:right w:val="nil"/>
            </w:tcBorders>
            <w:vAlign w:val="center"/>
            <w:hideMark/>
          </w:tcPr>
          <w:p w14:paraId="33477595" w14:textId="77777777" w:rsidR="007C6BB8" w:rsidRPr="00274441" w:rsidRDefault="007C6BB8" w:rsidP="00B613E1">
            <w:pPr>
              <w:rPr>
                <w:rFonts w:cstheme="minorHAnsi"/>
                <w:b/>
                <w:bCs/>
              </w:rPr>
            </w:pPr>
            <w:r w:rsidRPr="00274441">
              <w:rPr>
                <w:rFonts w:cstheme="minorHAnsi"/>
                <w:b/>
                <w:bCs/>
              </w:rPr>
              <w:t>Portfolio Rubric Grading Scale</w:t>
            </w:r>
          </w:p>
        </w:tc>
      </w:tr>
      <w:tr w:rsidR="007C6BB8" w:rsidRPr="00274441" w14:paraId="6A96CD98"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11F28A" w14:textId="77777777" w:rsidR="007C6BB8" w:rsidRPr="00274441" w:rsidRDefault="007C6BB8" w:rsidP="00B613E1">
            <w:pPr>
              <w:rPr>
                <w:rFonts w:cstheme="minorHAnsi"/>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6E928A3F" w14:textId="77777777" w:rsidR="007C6BB8" w:rsidRPr="00274441" w:rsidRDefault="007C6BB8" w:rsidP="00B613E1">
            <w:pPr>
              <w:rPr>
                <w:rFonts w:cstheme="minorHAnsi"/>
                <w:b/>
                <w:bCs/>
              </w:rPr>
            </w:pPr>
            <w:r w:rsidRPr="00274441">
              <w:rPr>
                <w:rFonts w:cstheme="minorHAnsi"/>
                <w:b/>
                <w:bCs/>
              </w:rPr>
              <w:t>Superior:</w:t>
            </w:r>
          </w:p>
          <w:p w14:paraId="06CE854E" w14:textId="77777777" w:rsidR="007C6BB8" w:rsidRPr="00274441" w:rsidRDefault="007C6BB8" w:rsidP="00B613E1">
            <w:pPr>
              <w:rPr>
                <w:rFonts w:cstheme="minorHAnsi"/>
                <w:b/>
                <w:bCs/>
              </w:rPr>
            </w:pPr>
            <w:r w:rsidRPr="00274441">
              <w:rPr>
                <w:rFonts w:cstheme="minorHAnsi"/>
                <w:b/>
                <w:bCs/>
              </w:rPr>
              <w:t>10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CC2E6" w14:textId="77777777" w:rsidR="007C6BB8" w:rsidRPr="00274441" w:rsidRDefault="007C6BB8" w:rsidP="00B613E1">
            <w:pPr>
              <w:rPr>
                <w:rFonts w:cstheme="minorHAnsi"/>
                <w:b/>
                <w:bCs/>
              </w:rPr>
            </w:pPr>
            <w:r w:rsidRPr="00274441">
              <w:rPr>
                <w:rFonts w:cstheme="minorHAnsi"/>
                <w:b/>
                <w:bCs/>
              </w:rPr>
              <w:t>Satisfactory:</w:t>
            </w:r>
          </w:p>
          <w:p w14:paraId="1F2DC8EC" w14:textId="77777777" w:rsidR="007C6BB8" w:rsidRPr="00274441" w:rsidRDefault="007C6BB8" w:rsidP="00B613E1">
            <w:pPr>
              <w:rPr>
                <w:rFonts w:cstheme="minorHAnsi"/>
                <w:b/>
                <w:bCs/>
              </w:rPr>
            </w:pPr>
            <w:r w:rsidRPr="00274441">
              <w:rPr>
                <w:rFonts w:cstheme="minorHAnsi"/>
                <w:b/>
                <w:bCs/>
              </w:rPr>
              <w:t>8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3A81D7A2" w14:textId="77777777" w:rsidR="007C6BB8" w:rsidRPr="00274441" w:rsidRDefault="007C6BB8" w:rsidP="00B613E1">
            <w:pPr>
              <w:rPr>
                <w:rFonts w:cstheme="minorHAnsi"/>
                <w:b/>
                <w:bCs/>
              </w:rPr>
            </w:pPr>
            <w:r w:rsidRPr="00274441">
              <w:rPr>
                <w:rFonts w:cstheme="minorHAnsi"/>
                <w:b/>
                <w:bCs/>
              </w:rPr>
              <w:t>Minimal:</w:t>
            </w:r>
          </w:p>
          <w:p w14:paraId="223A29C9" w14:textId="77777777" w:rsidR="007C6BB8" w:rsidRPr="00274441" w:rsidRDefault="007C6BB8" w:rsidP="00B613E1">
            <w:pPr>
              <w:rPr>
                <w:rFonts w:cstheme="minorHAnsi"/>
                <w:b/>
                <w:bCs/>
              </w:rPr>
            </w:pPr>
            <w:r w:rsidRPr="00274441">
              <w:rPr>
                <w:rFonts w:cstheme="minorHAnsi"/>
                <w:b/>
                <w:bCs/>
              </w:rPr>
              <w:t>6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61C5E2" w14:textId="77777777" w:rsidR="007C6BB8" w:rsidRPr="00274441" w:rsidRDefault="007C6BB8" w:rsidP="00B613E1">
            <w:pPr>
              <w:rPr>
                <w:rFonts w:cstheme="minorHAnsi"/>
                <w:b/>
                <w:bCs/>
              </w:rPr>
            </w:pPr>
            <w:r w:rsidRPr="00274441">
              <w:rPr>
                <w:rFonts w:cstheme="minorHAnsi"/>
                <w:b/>
                <w:bCs/>
              </w:rPr>
              <w:t>Unacceptable:</w:t>
            </w:r>
          </w:p>
          <w:p w14:paraId="3DF13BFA" w14:textId="77777777" w:rsidR="007C6BB8" w:rsidRPr="00274441" w:rsidRDefault="007C6BB8" w:rsidP="00B613E1">
            <w:pPr>
              <w:rPr>
                <w:rFonts w:cstheme="minorHAnsi"/>
                <w:b/>
                <w:bCs/>
              </w:rPr>
            </w:pPr>
            <w:r w:rsidRPr="00274441">
              <w:rPr>
                <w:rFonts w:cstheme="minorHAnsi"/>
                <w:b/>
                <w:bCs/>
              </w:rPr>
              <w:t>0 Points</w:t>
            </w:r>
          </w:p>
        </w:tc>
      </w:tr>
      <w:tr w:rsidR="007C6BB8" w:rsidRPr="00274441" w14:paraId="3C288C5A"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5A3003" w14:textId="77777777" w:rsidR="007C6BB8" w:rsidRPr="00274441" w:rsidRDefault="007C6BB8" w:rsidP="00B613E1">
            <w:pPr>
              <w:rPr>
                <w:rFonts w:cstheme="minorHAnsi"/>
                <w:b/>
                <w:bCs/>
              </w:rPr>
            </w:pPr>
            <w:r w:rsidRPr="00274441">
              <w:rPr>
                <w:rFonts w:cstheme="minorHAnsi"/>
                <w:b/>
                <w:bCs/>
              </w:rPr>
              <w:t>Brief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0BD3B" w14:textId="77777777" w:rsidR="007C6BB8" w:rsidRPr="00274441" w:rsidRDefault="007C6BB8"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clear, concise, and well-organized with excellent sentence/paragraph construction. Thoughts are expressed in a coherent and logical manner. If narrative is text-based, there are no more than three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8479D" w14:textId="77777777" w:rsidR="007C6BB8" w:rsidRPr="00274441" w:rsidRDefault="007C6BB8"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mostly clear, concise, and well organized with good sentence/paragraph construction. Thoughts are expressed in a coherent and logical manner. If narrative is text-based, there are no more than five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0414E" w14:textId="77777777" w:rsidR="007C6BB8" w:rsidRPr="00274441" w:rsidRDefault="007C6BB8"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unclear and/or disorganized. Thoughts are not expressed in a logical manner. If narrative is text-based, there are more than five spelling, grammar, or syntax errors. </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61D23" w14:textId="77777777" w:rsidR="007C6BB8" w:rsidRPr="00274441" w:rsidRDefault="007C6BB8" w:rsidP="00B613E1">
            <w:pPr>
              <w:rPr>
                <w:rFonts w:cstheme="minorHAnsi"/>
              </w:rPr>
            </w:pPr>
            <w:r w:rsidRPr="00274441">
              <w:rPr>
                <w:rFonts w:cstheme="minorHAnsi"/>
              </w:rPr>
              <w:t xml:space="preserve">Brief overview of </w:t>
            </w:r>
            <w:r>
              <w:rPr>
                <w:rFonts w:cstheme="minorHAnsi"/>
              </w:rPr>
              <w:t>TPE</w:t>
            </w:r>
            <w:r w:rsidRPr="00274441">
              <w:rPr>
                <w:rFonts w:cstheme="minorHAnsi"/>
              </w:rPr>
              <w:t xml:space="preserve"> elements are unclear and disorganized. Thoughts ramble and make little sense. If narrative is text-based, there are numerous spelling, grammar, or syntax errors. </w:t>
            </w:r>
          </w:p>
        </w:tc>
      </w:tr>
      <w:tr w:rsidR="007C6BB8" w:rsidRPr="00274441" w14:paraId="0AC5AD92"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9D1ADB" w14:textId="77777777" w:rsidR="007C6BB8" w:rsidRPr="00274441" w:rsidRDefault="007C6BB8" w:rsidP="00B613E1">
            <w:pPr>
              <w:rPr>
                <w:rFonts w:cstheme="minorHAnsi"/>
                <w:b/>
                <w:bCs/>
              </w:rPr>
            </w:pPr>
            <w:r>
              <w:rPr>
                <w:rFonts w:cstheme="minorHAnsi"/>
                <w:b/>
                <w:bCs/>
              </w:rPr>
              <w:t>TPE</w:t>
            </w:r>
            <w:r w:rsidRPr="00274441">
              <w:rPr>
                <w:rFonts w:cstheme="minorHAnsi"/>
                <w:b/>
                <w:bCs/>
              </w:rPr>
              <w:t xml:space="preserve"> Artifacts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C2C4E" w14:textId="77777777" w:rsidR="007C6BB8" w:rsidRPr="00274441" w:rsidRDefault="007C6BB8" w:rsidP="00B613E1">
            <w:pPr>
              <w:rPr>
                <w:rFonts w:cstheme="minorHAnsi"/>
              </w:rPr>
            </w:pPr>
            <w:r w:rsidRPr="00274441">
              <w:rPr>
                <w:rFonts w:cstheme="minorHAnsi"/>
              </w:rPr>
              <w:t xml:space="preserve">Each section contains appropriate artifacts. Text-based word count narrative is no more than 500 words, or video narrative is no more than 5-10 minutes for each </w:t>
            </w:r>
            <w:r>
              <w:rPr>
                <w:rFonts w:cstheme="minorHAnsi"/>
              </w:rPr>
              <w:t>TPE</w:t>
            </w:r>
            <w:r w:rsidRPr="00274441">
              <w:rPr>
                <w:rFonts w:cstheme="minorHAnsi"/>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CAA23" w14:textId="77777777" w:rsidR="007C6BB8" w:rsidRPr="00274441" w:rsidRDefault="007C6BB8" w:rsidP="00B613E1">
            <w:pPr>
              <w:rPr>
                <w:rFonts w:cstheme="minorHAnsi"/>
              </w:rPr>
            </w:pPr>
            <w:r w:rsidRPr="00274441">
              <w:rPr>
                <w:rFonts w:cstheme="minorHAnsi"/>
              </w:rPr>
              <w:t xml:space="preserve">One or two artifacts are missing. Text-based or video narrative is incomplete for one or two </w:t>
            </w:r>
            <w:r>
              <w:rPr>
                <w:rFonts w:cstheme="minorHAnsi"/>
              </w:rPr>
              <w:t>TPE</w:t>
            </w:r>
            <w:r w:rsidRPr="00274441">
              <w:rPr>
                <w:rFonts w:cstheme="minorHAnsi"/>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80006" w14:textId="77777777" w:rsidR="007C6BB8" w:rsidRPr="00274441" w:rsidRDefault="007C6BB8" w:rsidP="00B613E1">
            <w:pPr>
              <w:rPr>
                <w:rFonts w:cstheme="minorHAnsi"/>
              </w:rPr>
            </w:pPr>
            <w:r w:rsidRPr="00274441">
              <w:rPr>
                <w:rFonts w:cstheme="minorHAnsi"/>
              </w:rPr>
              <w:t xml:space="preserve">More than two artifacts are missing. Text-based or video narrative is incomplete for more than two </w:t>
            </w:r>
            <w:r>
              <w:rPr>
                <w:rFonts w:cstheme="minorHAnsi"/>
              </w:rPr>
              <w:t>TPE</w:t>
            </w:r>
            <w:r w:rsidRPr="00274441">
              <w:rPr>
                <w:rFonts w:cstheme="minorHAnsi"/>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5A58AAC" w14:textId="77777777" w:rsidR="007C6BB8" w:rsidRPr="00274441" w:rsidRDefault="007C6BB8" w:rsidP="00B613E1">
            <w:pPr>
              <w:rPr>
                <w:rFonts w:cstheme="minorHAnsi"/>
              </w:rPr>
            </w:pPr>
            <w:r w:rsidRPr="00274441">
              <w:rPr>
                <w:rFonts w:cstheme="minorHAnsi"/>
              </w:rPr>
              <w:t>No artifacts are included. Text-based or video narratives are missing.</w:t>
            </w:r>
          </w:p>
        </w:tc>
      </w:tr>
      <w:tr w:rsidR="007C6BB8" w:rsidRPr="00274441" w14:paraId="52B18791" w14:textId="77777777" w:rsidTr="00B613E1">
        <w:trPr>
          <w:tblCellSpacing w:w="4"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07FA5" w14:textId="77777777" w:rsidR="007C6BB8" w:rsidRPr="00274441" w:rsidRDefault="007C6BB8" w:rsidP="00B613E1">
            <w:pPr>
              <w:rPr>
                <w:rFonts w:cstheme="minorHAnsi"/>
                <w:b/>
                <w:bCs/>
              </w:rPr>
            </w:pPr>
            <w:r w:rsidRPr="00274441">
              <w:rPr>
                <w:rFonts w:cstheme="minorHAnsi"/>
                <w:b/>
                <w:bCs/>
              </w:rPr>
              <w:t>Appearance and Organization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DD355" w14:textId="77777777" w:rsidR="007C6BB8" w:rsidRPr="00274441" w:rsidRDefault="007C6BB8" w:rsidP="00B613E1">
            <w:pPr>
              <w:rPr>
                <w:rFonts w:cstheme="minorHAnsi"/>
              </w:rPr>
            </w:pPr>
            <w:r w:rsidRPr="00274441">
              <w:rPr>
                <w:rFonts w:cstheme="minorHAnsi"/>
              </w:rPr>
              <w:t>Outstanding in appearance, suitable for presentation, attractive, and appropriate for the purpose. Overall Portfolio structure is organized.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1170F" w14:textId="77777777" w:rsidR="007C6BB8" w:rsidRPr="00274441" w:rsidRDefault="007C6BB8" w:rsidP="00B613E1">
            <w:pPr>
              <w:rPr>
                <w:rFonts w:cstheme="minorHAnsi"/>
              </w:rPr>
            </w:pPr>
            <w:r w:rsidRPr="00274441">
              <w:rPr>
                <w:rFonts w:cstheme="minorHAnsi"/>
              </w:rPr>
              <w:t>Portfolio is clean and neatly arranged. Portfolio is in overall good condition and appropriate for the purpose. Overall portfolio structure is unorganized.</w:t>
            </w:r>
          </w:p>
        </w:tc>
        <w:tc>
          <w:tcPr>
            <w:tcW w:w="0" w:type="auto"/>
            <w:tcBorders>
              <w:top w:val="outset" w:sz="6" w:space="0" w:color="auto"/>
              <w:left w:val="outset" w:sz="6" w:space="0" w:color="auto"/>
              <w:bottom w:val="outset" w:sz="6" w:space="0" w:color="auto"/>
              <w:right w:val="outset" w:sz="6" w:space="0" w:color="auto"/>
            </w:tcBorders>
            <w:vAlign w:val="center"/>
            <w:hideMark/>
          </w:tcPr>
          <w:p w14:paraId="0CCE5040" w14:textId="77777777" w:rsidR="007C6BB8" w:rsidRPr="00274441" w:rsidRDefault="007C6BB8" w:rsidP="00B613E1">
            <w:pPr>
              <w:rPr>
                <w:rFonts w:cstheme="minorHAnsi"/>
              </w:rPr>
            </w:pPr>
            <w:r w:rsidRPr="00274441">
              <w:rPr>
                <w:rFonts w:cstheme="minorHAnsi"/>
              </w:rPr>
              <w:t>Portfolio is not suitable for presentation, and artifacts are poorly displayed.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96AC2" w14:textId="77777777" w:rsidR="007C6BB8" w:rsidRPr="00274441" w:rsidRDefault="007C6BB8" w:rsidP="00B613E1">
            <w:pPr>
              <w:rPr>
                <w:rFonts w:cstheme="minorHAnsi"/>
              </w:rPr>
            </w:pPr>
            <w:r w:rsidRPr="00274441">
              <w:rPr>
                <w:rFonts w:cstheme="minorHAnsi"/>
              </w:rPr>
              <w:t>Portfolio is missing artifacts.</w:t>
            </w:r>
          </w:p>
        </w:tc>
      </w:tr>
    </w:tbl>
    <w:p w14:paraId="7FAA9F83" w14:textId="77777777" w:rsidR="007C6BB8" w:rsidRDefault="007C6BB8" w:rsidP="007C6BB8">
      <w:pPr>
        <w:jc w:val="center"/>
        <w:rPr>
          <w:sz w:val="18"/>
          <w:szCs w:val="18"/>
        </w:rPr>
      </w:pPr>
    </w:p>
    <w:p w14:paraId="22AD9063" w14:textId="59E370DB" w:rsidR="26B1DC9B" w:rsidRDefault="26B1DC9B">
      <w:r>
        <w:br w:type="page"/>
      </w:r>
    </w:p>
    <w:p w14:paraId="685DB0F8" w14:textId="1714343E" w:rsidR="26B1DC9B" w:rsidRDefault="26B1DC9B" w:rsidP="26B1DC9B">
      <w:pPr>
        <w:rPr>
          <w:rFonts w:ascii="Avenir Roman" w:eastAsia="Avenir Roman" w:hAnsi="Avenir Roman" w:cs="Avenir Roman"/>
        </w:rPr>
      </w:pPr>
    </w:p>
    <w:p w14:paraId="64DA5ADA" w14:textId="77777777" w:rsidR="00400E77" w:rsidRPr="000D20F4" w:rsidRDefault="00400E77" w:rsidP="00400E77">
      <w:pPr>
        <w:widowControl w:val="0"/>
        <w:tabs>
          <w:tab w:val="left" w:pos="7920"/>
          <w:tab w:val="left" w:pos="8640"/>
          <w:tab w:val="right" w:pos="9720"/>
          <w:tab w:val="right" w:pos="11700"/>
        </w:tabs>
        <w:ind w:right="-360"/>
        <w:rPr>
          <w:bCs/>
        </w:rPr>
      </w:pPr>
      <w:r w:rsidRPr="000D20F4">
        <w:rPr>
          <w:bCs/>
        </w:rPr>
        <w:t xml:space="preserve">Rubric for </w:t>
      </w:r>
      <w:r w:rsidRPr="00BB2A82">
        <w:rPr>
          <w:b/>
          <w:u w:val="single"/>
        </w:rPr>
        <w:t>Professional Engagement</w:t>
      </w:r>
      <w:r>
        <w:rPr>
          <w:b/>
          <w:u w:val="single"/>
        </w:rPr>
        <w:t>, 25% of course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9"/>
        <w:gridCol w:w="1932"/>
        <w:gridCol w:w="1784"/>
        <w:gridCol w:w="2002"/>
        <w:gridCol w:w="1629"/>
      </w:tblGrid>
      <w:tr w:rsidR="00400E77" w14:paraId="78F6AF41" w14:textId="77777777" w:rsidTr="0047632D">
        <w:tc>
          <w:tcPr>
            <w:tcW w:w="3116"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27DC4F50" w14:textId="77777777" w:rsidR="00400E77" w:rsidRPr="00177846" w:rsidRDefault="00400E77" w:rsidP="0047632D">
            <w:pPr>
              <w:pStyle w:val="Subtitle"/>
              <w:rPr>
                <w:b w:val="0"/>
                <w:u w:val="none"/>
              </w:rPr>
            </w:pPr>
            <w:r w:rsidRPr="00177846">
              <w:rPr>
                <w:b w:val="0"/>
                <w:u w:val="none"/>
              </w:rPr>
              <w:t>Major Criteria For</w:t>
            </w:r>
          </w:p>
          <w:p w14:paraId="49DB7C0A" w14:textId="77777777" w:rsidR="00400E77" w:rsidRDefault="00400E77" w:rsidP="0047632D">
            <w:pPr>
              <w:pStyle w:val="Subtitle"/>
            </w:pPr>
            <w:r>
              <w:t>Professional Engagement</w:t>
            </w:r>
          </w:p>
        </w:tc>
        <w:tc>
          <w:tcPr>
            <w:tcW w:w="3005"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4326C85" w14:textId="77777777" w:rsidR="00400E77" w:rsidRDefault="00400E77" w:rsidP="0047632D">
            <w:pPr>
              <w:rPr>
                <w:sz w:val="22"/>
              </w:rPr>
            </w:pPr>
            <w:r>
              <w:rPr>
                <w:b/>
                <w:sz w:val="22"/>
                <w:u w:val="single"/>
              </w:rPr>
              <w:t>A Range</w:t>
            </w:r>
            <w:r>
              <w:rPr>
                <w:sz w:val="22"/>
              </w:rPr>
              <w:t xml:space="preserve">: Work in this category is exemplary, often surpassing standards and outlined criteria. </w:t>
            </w:r>
          </w:p>
          <w:p w14:paraId="1D79D87A" w14:textId="77777777" w:rsidR="00400E77" w:rsidRDefault="00400E77" w:rsidP="0047632D">
            <w:pPr>
              <w:rPr>
                <w:sz w:val="22"/>
              </w:rPr>
            </w:pPr>
          </w:p>
          <w:p w14:paraId="66726F99" w14:textId="77777777" w:rsidR="00400E77" w:rsidRDefault="00400E77" w:rsidP="0047632D">
            <w:pPr>
              <w:rPr>
                <w:sz w:val="22"/>
              </w:rPr>
            </w:pPr>
          </w:p>
          <w:p w14:paraId="4F303206" w14:textId="77777777" w:rsidR="00400E77" w:rsidRDefault="00400E77" w:rsidP="0047632D">
            <w:pPr>
              <w:rPr>
                <w:sz w:val="22"/>
              </w:rPr>
            </w:pPr>
          </w:p>
          <w:p w14:paraId="06FBEA2C" w14:textId="77777777" w:rsidR="00400E77" w:rsidRDefault="00400E77" w:rsidP="0047632D">
            <w:pPr>
              <w:rPr>
                <w:b/>
                <w:sz w:val="22"/>
                <w:u w:val="single"/>
              </w:rPr>
            </w:pPr>
            <w:r>
              <w:rPr>
                <w:sz w:val="22"/>
              </w:rPr>
              <w:tab/>
            </w:r>
            <w:r>
              <w:rPr>
                <w:sz w:val="22"/>
              </w:rPr>
              <w:tab/>
              <w:t>A</w:t>
            </w:r>
            <w:r>
              <w:rPr>
                <w:sz w:val="22"/>
              </w:rPr>
              <w:tab/>
            </w:r>
            <w:r>
              <w:rPr>
                <w:sz w:val="22"/>
              </w:rPr>
              <w:tab/>
            </w:r>
          </w:p>
        </w:tc>
        <w:tc>
          <w:tcPr>
            <w:tcW w:w="2949"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0953533C" w14:textId="77777777" w:rsidR="00400E77" w:rsidRDefault="00400E77" w:rsidP="0047632D">
            <w:pPr>
              <w:rPr>
                <w:sz w:val="22"/>
              </w:rPr>
            </w:pPr>
            <w:r>
              <w:rPr>
                <w:b/>
                <w:sz w:val="22"/>
                <w:u w:val="single"/>
              </w:rPr>
              <w:t>B Range</w:t>
            </w:r>
            <w:r>
              <w:rPr>
                <w:sz w:val="22"/>
              </w:rPr>
              <w:t>: Work in this category is very good, fulfilling most outlined criteria.  One or two elements of each major criteria may not be present or are inexactly fulfilled.</w:t>
            </w:r>
          </w:p>
          <w:p w14:paraId="5CACCF94" w14:textId="77777777" w:rsidR="00400E77" w:rsidRDefault="00400E77" w:rsidP="0047632D">
            <w:pPr>
              <w:rPr>
                <w:sz w:val="22"/>
              </w:rPr>
            </w:pPr>
          </w:p>
          <w:p w14:paraId="6CA4561A" w14:textId="77777777" w:rsidR="00400E77" w:rsidRDefault="00400E77" w:rsidP="0047632D">
            <w:pPr>
              <w:rPr>
                <w:sz w:val="22"/>
              </w:rPr>
            </w:pPr>
          </w:p>
          <w:p w14:paraId="77880E84" w14:textId="77777777" w:rsidR="00400E77" w:rsidRDefault="00400E77" w:rsidP="0047632D">
            <w:pPr>
              <w:rPr>
                <w:sz w:val="22"/>
              </w:rPr>
            </w:pPr>
            <w:r>
              <w:rPr>
                <w:sz w:val="22"/>
              </w:rPr>
              <w:tab/>
            </w:r>
            <w:r>
              <w:rPr>
                <w:sz w:val="22"/>
              </w:rPr>
              <w:tab/>
              <w:t>B</w:t>
            </w:r>
            <w:r>
              <w:rPr>
                <w:sz w:val="22"/>
              </w:rPr>
              <w:tab/>
            </w:r>
            <w:r>
              <w:rPr>
                <w:sz w:val="22"/>
              </w:rPr>
              <w:tab/>
            </w:r>
          </w:p>
        </w:tc>
        <w:tc>
          <w:tcPr>
            <w:tcW w:w="3031"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39A1CD86" w14:textId="77777777" w:rsidR="00400E77" w:rsidRDefault="00400E77" w:rsidP="0047632D">
            <w:pPr>
              <w:rPr>
                <w:sz w:val="22"/>
              </w:rPr>
            </w:pPr>
            <w:r>
              <w:rPr>
                <w:b/>
                <w:sz w:val="22"/>
                <w:u w:val="single"/>
              </w:rPr>
              <w:t>C Range</w:t>
            </w:r>
            <w:r>
              <w:rPr>
                <w:sz w:val="22"/>
              </w:rPr>
              <w:t>: Work in this category reflects inconsistent attention to outlined criteria as well as class explanations.  Two or more elements of each major criterion are omitted or fulfilled incompletely or inexactly.</w:t>
            </w:r>
          </w:p>
          <w:p w14:paraId="0F5652FE" w14:textId="77777777" w:rsidR="00400E77" w:rsidRDefault="00400E77" w:rsidP="0047632D">
            <w:pPr>
              <w:rPr>
                <w:sz w:val="22"/>
              </w:rPr>
            </w:pPr>
            <w:r>
              <w:rPr>
                <w:sz w:val="22"/>
              </w:rPr>
              <w:tab/>
            </w:r>
            <w:r>
              <w:rPr>
                <w:sz w:val="22"/>
              </w:rPr>
              <w:tab/>
              <w:t>C</w:t>
            </w:r>
            <w:r>
              <w:rPr>
                <w:sz w:val="22"/>
              </w:rPr>
              <w:tab/>
            </w:r>
            <w:r>
              <w:rPr>
                <w:sz w:val="22"/>
              </w:rPr>
              <w:tab/>
            </w:r>
          </w:p>
        </w:tc>
        <w:tc>
          <w:tcPr>
            <w:tcW w:w="2717" w:type="dxa"/>
            <w:tcBorders>
              <w:top w:val="threeDEngrave" w:sz="24" w:space="0" w:color="auto"/>
              <w:left w:val="threeDEngrave" w:sz="24" w:space="0" w:color="auto"/>
              <w:bottom w:val="threeDEngrave" w:sz="24" w:space="0" w:color="auto"/>
              <w:right w:val="threeDEngrave" w:sz="24" w:space="0" w:color="auto"/>
            </w:tcBorders>
            <w:shd w:val="clear" w:color="auto" w:fill="E6E6E6"/>
          </w:tcPr>
          <w:p w14:paraId="7DBA8E6C" w14:textId="77777777" w:rsidR="00400E77" w:rsidRPr="005D1D5E" w:rsidRDefault="00400E77" w:rsidP="0047632D">
            <w:pPr>
              <w:rPr>
                <w:sz w:val="22"/>
              </w:rPr>
            </w:pPr>
            <w:r>
              <w:rPr>
                <w:b/>
                <w:sz w:val="22"/>
                <w:u w:val="single"/>
              </w:rPr>
              <w:t xml:space="preserve">D/F Range: </w:t>
            </w:r>
            <w:r>
              <w:rPr>
                <w:sz w:val="22"/>
              </w:rPr>
              <w:t xml:space="preserve"> Work in this category reflects a failing grade.</w:t>
            </w:r>
          </w:p>
        </w:tc>
      </w:tr>
      <w:tr w:rsidR="00400E77" w14:paraId="13BFD786" w14:textId="77777777" w:rsidTr="0047632D">
        <w:tc>
          <w:tcPr>
            <w:tcW w:w="3116" w:type="dxa"/>
            <w:tcBorders>
              <w:top w:val="threeDEngrave" w:sz="24" w:space="0" w:color="auto"/>
            </w:tcBorders>
          </w:tcPr>
          <w:p w14:paraId="2AAE51B7" w14:textId="77777777" w:rsidR="00400E77" w:rsidRPr="00AD42AD" w:rsidRDefault="00400E77" w:rsidP="0047632D">
            <w:pPr>
              <w:pStyle w:val="Heading1"/>
              <w:rPr>
                <w:b w:val="0"/>
                <w:sz w:val="22"/>
                <w:u w:val="single"/>
              </w:rPr>
            </w:pPr>
            <w:r w:rsidRPr="00AD42AD">
              <w:rPr>
                <w:sz w:val="22"/>
                <w:u w:val="single"/>
              </w:rPr>
              <w:t>Attendance</w:t>
            </w:r>
            <w:r>
              <w:rPr>
                <w:sz w:val="22"/>
                <w:u w:val="single"/>
              </w:rPr>
              <w:t xml:space="preserve"> &amp; Notes</w:t>
            </w:r>
          </w:p>
        </w:tc>
        <w:tc>
          <w:tcPr>
            <w:tcW w:w="3005" w:type="dxa"/>
            <w:tcBorders>
              <w:top w:val="threeDEngrave" w:sz="24" w:space="0" w:color="auto"/>
            </w:tcBorders>
          </w:tcPr>
          <w:p w14:paraId="7C81B21E" w14:textId="77777777" w:rsidR="00400E77" w:rsidRPr="00117764" w:rsidRDefault="00400E77" w:rsidP="0047632D">
            <w:pPr>
              <w:rPr>
                <w:sz w:val="18"/>
              </w:rPr>
            </w:pPr>
            <w:r w:rsidRPr="00117764">
              <w:rPr>
                <w:sz w:val="18"/>
              </w:rPr>
              <w:t>- candidates are cognitively, aesthetically, and physically “present” for elements of web-site work, class activities, readings, and work on curriculum unit;</w:t>
            </w:r>
          </w:p>
          <w:p w14:paraId="169B2488" w14:textId="77777777" w:rsidR="00400E77" w:rsidRDefault="00400E77" w:rsidP="0047632D">
            <w:pPr>
              <w:rPr>
                <w:sz w:val="18"/>
              </w:rPr>
            </w:pPr>
            <w:r w:rsidRPr="00117764">
              <w:rPr>
                <w:sz w:val="18"/>
              </w:rPr>
              <w:t>- candidates’ class work reflects sensitive listening and respect for professor and colleagues’ presentations, questions, and discussion</w:t>
            </w:r>
            <w:r>
              <w:rPr>
                <w:sz w:val="18"/>
              </w:rPr>
              <w:t>;</w:t>
            </w:r>
          </w:p>
          <w:p w14:paraId="58D54428" w14:textId="77777777" w:rsidR="00400E77" w:rsidRPr="00117764" w:rsidRDefault="00400E77" w:rsidP="0047632D">
            <w:pPr>
              <w:rPr>
                <w:sz w:val="18"/>
              </w:rPr>
            </w:pPr>
            <w:r>
              <w:rPr>
                <w:sz w:val="18"/>
              </w:rPr>
              <w:t>- notes are taken in each class relative to presentations, assignment explanations, strategies, and content area literacy processes</w:t>
            </w:r>
          </w:p>
        </w:tc>
        <w:tc>
          <w:tcPr>
            <w:tcW w:w="2949" w:type="dxa"/>
            <w:tcBorders>
              <w:top w:val="threeDEngrave" w:sz="24" w:space="0" w:color="auto"/>
            </w:tcBorders>
          </w:tcPr>
          <w:p w14:paraId="08A488B4" w14:textId="77777777" w:rsidR="00400E77" w:rsidRDefault="00400E77" w:rsidP="0047632D">
            <w:pPr>
              <w:rPr>
                <w:sz w:val="18"/>
              </w:rPr>
            </w:pPr>
          </w:p>
        </w:tc>
        <w:tc>
          <w:tcPr>
            <w:tcW w:w="3031" w:type="dxa"/>
            <w:tcBorders>
              <w:top w:val="threeDEngrave" w:sz="24" w:space="0" w:color="auto"/>
            </w:tcBorders>
          </w:tcPr>
          <w:p w14:paraId="2B1D1086" w14:textId="77777777" w:rsidR="00400E77" w:rsidRDefault="00400E77" w:rsidP="0047632D">
            <w:pPr>
              <w:rPr>
                <w:sz w:val="18"/>
              </w:rPr>
            </w:pPr>
            <w:r>
              <w:rPr>
                <w:noProof/>
                <w:sz w:val="18"/>
              </w:rPr>
              <mc:AlternateContent>
                <mc:Choice Requires="wps">
                  <w:drawing>
                    <wp:anchor distT="0" distB="0" distL="114300" distR="114300" simplePos="0" relativeHeight="251657216" behindDoc="0" locked="0" layoutInCell="1" allowOverlap="1" wp14:anchorId="4276FCC9" wp14:editId="69CC85D5">
                      <wp:simplePos x="0" y="0"/>
                      <wp:positionH relativeFrom="column">
                        <wp:posOffset>-1018540</wp:posOffset>
                      </wp:positionH>
                      <wp:positionV relativeFrom="paragraph">
                        <wp:posOffset>1049020</wp:posOffset>
                      </wp:positionV>
                      <wp:extent cx="2743835" cy="2362200"/>
                      <wp:effectExtent l="50800" t="228600" r="227965" b="508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835" cy="2362200"/>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2BA62"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2" o:spid="_x0000_s1026" type="#_x0000_t93" style="position:absolute;margin-left:-80.2pt;margin-top:82.6pt;width:216.0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" adj="16014">
                      <o:extrusion v:ext="view" color="white" on="t"/>
                    </v:shape>
                  </w:pict>
                </mc:Fallback>
              </mc:AlternateContent>
            </w:r>
          </w:p>
        </w:tc>
        <w:tc>
          <w:tcPr>
            <w:tcW w:w="2717" w:type="dxa"/>
            <w:tcBorders>
              <w:top w:val="threeDEngrave" w:sz="24" w:space="0" w:color="auto"/>
            </w:tcBorders>
          </w:tcPr>
          <w:p w14:paraId="150FA1D3" w14:textId="77777777" w:rsidR="00400E77" w:rsidRDefault="00400E77" w:rsidP="0047632D">
            <w:pPr>
              <w:rPr>
                <w:sz w:val="18"/>
              </w:rPr>
            </w:pPr>
          </w:p>
        </w:tc>
      </w:tr>
      <w:tr w:rsidR="00400E77" w14:paraId="5A8D6989" w14:textId="77777777" w:rsidTr="0047632D">
        <w:tc>
          <w:tcPr>
            <w:tcW w:w="3116" w:type="dxa"/>
          </w:tcPr>
          <w:p w14:paraId="41BBE82D" w14:textId="77777777" w:rsidR="00400E77" w:rsidRPr="00117764" w:rsidRDefault="00400E77" w:rsidP="0047632D">
            <w:pPr>
              <w:jc w:val="center"/>
              <w:rPr>
                <w:b/>
                <w:sz w:val="22"/>
                <w:u w:val="single"/>
              </w:rPr>
            </w:pPr>
            <w:r w:rsidRPr="00117764">
              <w:rPr>
                <w:b/>
                <w:sz w:val="22"/>
                <w:u w:val="single"/>
              </w:rPr>
              <w:t>Preparation</w:t>
            </w:r>
          </w:p>
        </w:tc>
        <w:tc>
          <w:tcPr>
            <w:tcW w:w="3005" w:type="dxa"/>
          </w:tcPr>
          <w:p w14:paraId="60C6DE89" w14:textId="77777777" w:rsidR="00400E77" w:rsidRPr="00117764" w:rsidRDefault="00400E77" w:rsidP="0047632D">
            <w:pPr>
              <w:rPr>
                <w:sz w:val="18"/>
              </w:rPr>
            </w:pPr>
            <w:r w:rsidRPr="00117764">
              <w:rPr>
                <w:sz w:val="18"/>
              </w:rPr>
              <w:t>- Candidates complete assigned readings, web-site reviews and responses, class activities, and work toward C.P. according to Course Calendar details;</w:t>
            </w:r>
          </w:p>
          <w:p w14:paraId="485425F4" w14:textId="77777777" w:rsidR="00400E77" w:rsidRPr="00117764" w:rsidRDefault="00400E77" w:rsidP="0047632D">
            <w:pPr>
              <w:rPr>
                <w:sz w:val="18"/>
              </w:rPr>
            </w:pPr>
            <w:r w:rsidRPr="00117764">
              <w:rPr>
                <w:sz w:val="18"/>
              </w:rPr>
              <w:t>- Candidates’ presentations are made in accordance with Course Calendar and in-class suggestions;</w:t>
            </w:r>
          </w:p>
          <w:p w14:paraId="5F40E8F7" w14:textId="77777777" w:rsidR="00400E77" w:rsidRPr="00117764" w:rsidRDefault="00400E77" w:rsidP="0047632D">
            <w:pPr>
              <w:rPr>
                <w:sz w:val="18"/>
              </w:rPr>
            </w:pPr>
            <w:r w:rsidRPr="00117764">
              <w:rPr>
                <w:sz w:val="18"/>
              </w:rPr>
              <w:lastRenderedPageBreak/>
              <w:t>- Various assigned responses to texts, and Threaded Posts are completed with conscientious attention to assigned details and in-class guidelines</w:t>
            </w:r>
          </w:p>
        </w:tc>
        <w:tc>
          <w:tcPr>
            <w:tcW w:w="2949" w:type="dxa"/>
          </w:tcPr>
          <w:p w14:paraId="58363813" w14:textId="77777777" w:rsidR="00400E77" w:rsidRDefault="00400E77" w:rsidP="0047632D">
            <w:pPr>
              <w:rPr>
                <w:sz w:val="18"/>
              </w:rPr>
            </w:pPr>
          </w:p>
        </w:tc>
        <w:tc>
          <w:tcPr>
            <w:tcW w:w="3031" w:type="dxa"/>
          </w:tcPr>
          <w:p w14:paraId="331223C5" w14:textId="77777777" w:rsidR="00400E77" w:rsidRDefault="00400E77" w:rsidP="0047632D">
            <w:pPr>
              <w:rPr>
                <w:sz w:val="18"/>
              </w:rPr>
            </w:pPr>
          </w:p>
        </w:tc>
        <w:tc>
          <w:tcPr>
            <w:tcW w:w="2717" w:type="dxa"/>
          </w:tcPr>
          <w:p w14:paraId="59F30180" w14:textId="77777777" w:rsidR="00400E77" w:rsidRDefault="00400E77" w:rsidP="0047632D">
            <w:pPr>
              <w:rPr>
                <w:sz w:val="18"/>
              </w:rPr>
            </w:pPr>
          </w:p>
        </w:tc>
      </w:tr>
      <w:tr w:rsidR="00400E77" w14:paraId="677AF2EE" w14:textId="77777777" w:rsidTr="0047632D">
        <w:tc>
          <w:tcPr>
            <w:tcW w:w="3116" w:type="dxa"/>
          </w:tcPr>
          <w:p w14:paraId="7E168508" w14:textId="77777777" w:rsidR="00400E77" w:rsidRPr="00117764" w:rsidRDefault="00400E77" w:rsidP="0047632D">
            <w:pPr>
              <w:jc w:val="center"/>
              <w:rPr>
                <w:b/>
                <w:sz w:val="22"/>
                <w:u w:val="single"/>
              </w:rPr>
            </w:pPr>
            <w:r w:rsidRPr="00117764">
              <w:rPr>
                <w:b/>
                <w:sz w:val="22"/>
                <w:u w:val="single"/>
              </w:rPr>
              <w:t>Professionalism</w:t>
            </w:r>
          </w:p>
        </w:tc>
        <w:tc>
          <w:tcPr>
            <w:tcW w:w="3005" w:type="dxa"/>
          </w:tcPr>
          <w:p w14:paraId="40FA830F" w14:textId="77777777" w:rsidR="00400E77" w:rsidRPr="00117764" w:rsidRDefault="00400E77" w:rsidP="0047632D">
            <w:pPr>
              <w:rPr>
                <w:sz w:val="18"/>
              </w:rPr>
            </w:pPr>
            <w:r w:rsidRPr="00117764">
              <w:rPr>
                <w:sz w:val="18"/>
              </w:rPr>
              <w:t>- Candidates’ interact with one another in class, throughout collaborative meetings out of class, and via web-site postings with respect;</w:t>
            </w:r>
          </w:p>
          <w:p w14:paraId="6582B9BA" w14:textId="77777777" w:rsidR="00400E77" w:rsidRPr="00117764" w:rsidRDefault="00400E77" w:rsidP="0047632D">
            <w:pPr>
              <w:rPr>
                <w:sz w:val="18"/>
              </w:rPr>
            </w:pPr>
            <w:r w:rsidRPr="00117764">
              <w:rPr>
                <w:sz w:val="18"/>
              </w:rPr>
              <w:t>- Disagreements and varying viewpoints are expressed with respect for positions of others;</w:t>
            </w:r>
          </w:p>
          <w:p w14:paraId="631C0842" w14:textId="77777777" w:rsidR="00400E77" w:rsidRPr="00117764" w:rsidRDefault="00400E77" w:rsidP="0047632D">
            <w:pPr>
              <w:rPr>
                <w:sz w:val="18"/>
              </w:rPr>
            </w:pPr>
            <w:r w:rsidRPr="00117764">
              <w:rPr>
                <w:sz w:val="18"/>
              </w:rPr>
              <w:t>- In-class decorum is maintained;</w:t>
            </w:r>
          </w:p>
          <w:p w14:paraId="4575B733" w14:textId="77777777" w:rsidR="00400E77" w:rsidRPr="00117764" w:rsidRDefault="00400E77" w:rsidP="0047632D">
            <w:pPr>
              <w:rPr>
                <w:sz w:val="18"/>
              </w:rPr>
            </w:pPr>
            <w:r w:rsidRPr="00117764">
              <w:rPr>
                <w:sz w:val="18"/>
              </w:rPr>
              <w:t>- Cell phones, I-Pods, and other devices do not intrude on respectful attention and engagement of candidates.</w:t>
            </w:r>
          </w:p>
        </w:tc>
        <w:tc>
          <w:tcPr>
            <w:tcW w:w="2949" w:type="dxa"/>
          </w:tcPr>
          <w:p w14:paraId="5001F698" w14:textId="77777777" w:rsidR="00400E77" w:rsidRDefault="00400E77" w:rsidP="0047632D">
            <w:pPr>
              <w:rPr>
                <w:sz w:val="18"/>
              </w:rPr>
            </w:pPr>
          </w:p>
        </w:tc>
        <w:tc>
          <w:tcPr>
            <w:tcW w:w="3031" w:type="dxa"/>
          </w:tcPr>
          <w:p w14:paraId="765E019A" w14:textId="77777777" w:rsidR="00400E77" w:rsidRDefault="00400E77" w:rsidP="0047632D">
            <w:pPr>
              <w:rPr>
                <w:sz w:val="18"/>
              </w:rPr>
            </w:pPr>
            <w:r>
              <w:rPr>
                <w:noProof/>
                <w:sz w:val="18"/>
              </w:rPr>
              <mc:AlternateContent>
                <mc:Choice Requires="wps">
                  <w:drawing>
                    <wp:anchor distT="0" distB="0" distL="114300" distR="114300" simplePos="0" relativeHeight="251660288" behindDoc="0" locked="0" layoutInCell="1" allowOverlap="1" wp14:anchorId="66371BE9" wp14:editId="5A7B8B3A">
                      <wp:simplePos x="0" y="0"/>
                      <wp:positionH relativeFrom="column">
                        <wp:posOffset>-617855</wp:posOffset>
                      </wp:positionH>
                      <wp:positionV relativeFrom="paragraph">
                        <wp:posOffset>-252413</wp:posOffset>
                      </wp:positionV>
                      <wp:extent cx="2586037" cy="1724025"/>
                      <wp:effectExtent l="38100" t="209550" r="195580" b="476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6037" cy="1724025"/>
                              </a:xfrm>
                              <a:prstGeom prst="stripedRightArrow">
                                <a:avLst>
                                  <a:gd name="adj1" fmla="val 50000"/>
                                  <a:gd name="adj2" fmla="val 30038"/>
                                </a:avLst>
                              </a:prstGeom>
                              <a:solidFill>
                                <a:srgbClr val="FFFFFF"/>
                              </a:solidFill>
                              <a:ln w="9525">
                                <a:miter lim="800000"/>
                                <a:headEnd/>
                                <a:tailEnd/>
                              </a:ln>
                              <a:effectLst/>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9635B" id="AutoShape 12" o:spid="_x0000_s1026" type="#_x0000_t93" style="position:absolute;margin-left:-48.65pt;margin-top:-19.9pt;width:203.6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" adj="17275">
                      <o:extrusion v:ext="view" color="white" on="t"/>
                    </v:shape>
                  </w:pict>
                </mc:Fallback>
              </mc:AlternateContent>
            </w:r>
          </w:p>
        </w:tc>
        <w:tc>
          <w:tcPr>
            <w:tcW w:w="2717" w:type="dxa"/>
          </w:tcPr>
          <w:p w14:paraId="0F706FBA" w14:textId="77777777" w:rsidR="00400E77" w:rsidRDefault="00400E77" w:rsidP="0047632D">
            <w:pPr>
              <w:rPr>
                <w:sz w:val="18"/>
              </w:rPr>
            </w:pPr>
          </w:p>
        </w:tc>
      </w:tr>
    </w:tbl>
    <w:p w14:paraId="72C695C9" w14:textId="77777777" w:rsidR="00400E77" w:rsidRDefault="00400E77" w:rsidP="00400E77"/>
    <w:p w14:paraId="476D2D7D" w14:textId="77777777" w:rsidR="00400E77" w:rsidRPr="0012627F" w:rsidRDefault="00400E77" w:rsidP="00400E77">
      <w:pPr>
        <w:jc w:val="center"/>
        <w:rPr>
          <w:rFonts w:ascii="Avenir Roman" w:eastAsia="Avenir Roman" w:hAnsi="Avenir Roman" w:cs="Avenir Roman"/>
          <w:color w:val="3B3B3B"/>
          <w:sz w:val="20"/>
          <w:szCs w:val="20"/>
        </w:rPr>
      </w:pPr>
    </w:p>
    <w:p w14:paraId="5B08B5D1" w14:textId="77777777" w:rsidR="00FD56C5" w:rsidRPr="0012627F" w:rsidRDefault="00FD56C5" w:rsidP="26B1DC9B">
      <w:pPr>
        <w:jc w:val="center"/>
        <w:rPr>
          <w:rFonts w:ascii="Avenir Roman" w:eastAsia="Avenir Roman" w:hAnsi="Avenir Roman" w:cs="Avenir Roman"/>
          <w:color w:val="3B3B3B"/>
          <w:sz w:val="20"/>
          <w:szCs w:val="20"/>
        </w:rPr>
      </w:pPr>
    </w:p>
    <w:sectPr w:rsidR="00FD56C5" w:rsidRPr="0012627F" w:rsidSect="00BB12CA">
      <w:pgSz w:w="12240" w:h="15840"/>
      <w:pgMar w:top="1440" w:right="1440" w:bottom="1440" w:left="144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02E3F" w14:textId="77777777" w:rsidR="00935B98" w:rsidRDefault="00935B98">
      <w:r>
        <w:separator/>
      </w:r>
    </w:p>
  </w:endnote>
  <w:endnote w:type="continuationSeparator" w:id="0">
    <w:p w14:paraId="0B4C88C8" w14:textId="77777777" w:rsidR="00935B98" w:rsidRDefault="00935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Roman">
    <w:altName w:val="Corbel"/>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F511A" w14:textId="77777777" w:rsidR="0062746B" w:rsidRDefault="0062746B" w:rsidP="00E11E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B00AE" w14:textId="77777777" w:rsidR="0062746B" w:rsidRDefault="0062746B" w:rsidP="00E11E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1C9FE"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AF14EC">
      <w:rPr>
        <w:rFonts w:ascii="Avenir Roman" w:hAnsi="Avenir Roman"/>
        <w:noProof/>
        <w:sz w:val="16"/>
        <w:szCs w:val="16"/>
      </w:rPr>
      <w:t>5</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AF14EC">
      <w:rPr>
        <w:rFonts w:ascii="Avenir Roman" w:hAnsi="Avenir Roman"/>
        <w:noProof/>
        <w:sz w:val="16"/>
        <w:szCs w:val="16"/>
      </w:rPr>
      <w:t>15</w:t>
    </w:r>
    <w:r w:rsidRPr="00170DB0">
      <w:rPr>
        <w:rFonts w:ascii="Avenir Roman" w:hAnsi="Avenir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30D50" w14:textId="77777777" w:rsidR="00935B98" w:rsidRDefault="00935B98">
      <w:r>
        <w:separator/>
      </w:r>
    </w:p>
  </w:footnote>
  <w:footnote w:type="continuationSeparator" w:id="0">
    <w:p w14:paraId="2988EE6F" w14:textId="77777777" w:rsidR="00935B98" w:rsidRDefault="00935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13A5F"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F4E37C" w14:textId="77777777" w:rsidR="0062746B" w:rsidRDefault="0062746B" w:rsidP="001927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C3DC" w14:textId="77777777" w:rsidR="0062746B" w:rsidRPr="00954E29" w:rsidRDefault="0062746B" w:rsidP="001927F7">
    <w:pPr>
      <w:pStyle w:val="Header"/>
      <w:ind w:right="360"/>
      <w:rPr>
        <w:sz w:val="36"/>
        <w:szCs w:val="36"/>
      </w:rPr>
    </w:pPr>
  </w:p>
  <w:p w14:paraId="0F45CD2E"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53632" behindDoc="0" locked="0" layoutInCell="1" allowOverlap="1" wp14:anchorId="678387FB" wp14:editId="3C049CEC">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4789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8387FB"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" filled="f" stroked="f">
              <v:textbox>
                <w:txbxContent>
                  <w:p w14:paraId="30847890"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3872" behindDoc="0" locked="0" layoutInCell="1" allowOverlap="1" wp14:anchorId="1804E36D" wp14:editId="0E959056">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a:graphicData>
          </a:graphic>
        </wp:anchor>
      </w:drawing>
    </w:r>
    <w:r w:rsidR="0062746B">
      <w:rPr>
        <w:sz w:val="15"/>
        <w:szCs w:val="15"/>
      </w:rPr>
      <w:tab/>
    </w:r>
    <w:r w:rsidR="0062746B" w:rsidRPr="0062746B">
      <w:rPr>
        <w:sz w:val="10"/>
        <w:szCs w:val="10"/>
      </w:rPr>
      <w:tab/>
    </w:r>
  </w:p>
  <w:p w14:paraId="5023141B" w14:textId="77777777" w:rsidR="0062746B" w:rsidRDefault="0062746B" w:rsidP="0062746B">
    <w:pPr>
      <w:pStyle w:val="Header"/>
      <w:rPr>
        <w:sz w:val="15"/>
        <w:szCs w:val="15"/>
      </w:rPr>
    </w:pPr>
  </w:p>
  <w:p w14:paraId="47DDAA48"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48512" behindDoc="0" locked="0" layoutInCell="1" allowOverlap="1" wp14:anchorId="1ACEEE83" wp14:editId="0FA0E51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BA97AE"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EEE83" id="_x0000_s1027" type="#_x0000_t202" style="position:absolute;left:0;text-align:left;margin-left:43.05pt;margin-top:7.1pt;width:143.85pt;height:16.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" filled="f" stroked="f">
              <v:textbox>
                <w:txbxContent>
                  <w:p w14:paraId="14BA97AE"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8752" behindDoc="0" locked="0" layoutInCell="1" allowOverlap="1" wp14:anchorId="2A808FF9" wp14:editId="21201249">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E3042C8" id="Straight Connector 8"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AF14EC">
      <w:rPr>
        <w:rFonts w:ascii="Avenir Roman" w:hAnsi="Avenir Roman"/>
        <w:noProof/>
        <w:sz w:val="16"/>
        <w:szCs w:val="16"/>
      </w:rPr>
      <w:t>15</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AF14EC">
      <w:rPr>
        <w:rFonts w:ascii="Avenir Roman" w:hAnsi="Avenir Roman"/>
        <w:noProof/>
        <w:sz w:val="16"/>
        <w:szCs w:val="16"/>
      </w:rPr>
      <w:t>15</w:t>
    </w:r>
    <w:r w:rsidR="0062746B" w:rsidRPr="0062746B">
      <w:rPr>
        <w:rFonts w:ascii="Avenir Roman" w:hAnsi="Avenir Roman"/>
        <w:sz w:val="16"/>
        <w:szCs w:val="16"/>
      </w:rPr>
      <w:fldChar w:fldCharType="end"/>
    </w:r>
  </w:p>
  <w:p w14:paraId="1F3B1409" w14:textId="77777777" w:rsidR="0062746B" w:rsidRPr="00170DB0" w:rsidRDefault="0062746B" w:rsidP="0081114D">
    <w:pPr>
      <w:pStyle w:val="Header"/>
      <w:rPr>
        <w:sz w:val="10"/>
        <w:szCs w:val="10"/>
      </w:rPr>
    </w:pPr>
  </w:p>
  <w:p w14:paraId="562C75D1" w14:textId="77777777" w:rsidR="00383DB5" w:rsidRPr="00383DB5" w:rsidRDefault="00383DB5" w:rsidP="0081114D">
    <w:pPr>
      <w:pStyle w:val="Header"/>
      <w:rPr>
        <w:sz w:val="10"/>
        <w:szCs w:val="10"/>
      </w:rPr>
    </w:pPr>
  </w:p>
  <w:p w14:paraId="664355AD" w14:textId="77777777" w:rsidR="0062746B" w:rsidRDefault="0062746B" w:rsidP="0081114D">
    <w:pPr>
      <w:pStyle w:val="Header"/>
    </w:pPr>
  </w:p>
  <w:p w14:paraId="1A965116" w14:textId="77777777" w:rsidR="00170DB0" w:rsidRPr="00170DB0" w:rsidRDefault="00170DB0" w:rsidP="0081114D">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30F8"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3DECEFFB" w14:textId="77777777" w:rsidTr="00AB7ABF">
      <w:trPr>
        <w:trHeight w:val="263"/>
      </w:trPr>
      <w:tc>
        <w:tcPr>
          <w:tcW w:w="3598" w:type="dxa"/>
          <w:vAlign w:val="center"/>
        </w:tcPr>
        <w:p w14:paraId="4CC9CCB3"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2750A979" w14:textId="77777777" w:rsidTr="00AB7ABF">
      <w:trPr>
        <w:trHeight w:val="263"/>
      </w:trPr>
      <w:tc>
        <w:tcPr>
          <w:tcW w:w="3598" w:type="dxa"/>
          <w:vAlign w:val="center"/>
        </w:tcPr>
        <w:p w14:paraId="12F17D2D"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278BD636" w14:textId="77777777" w:rsidTr="00AB7ABF">
      <w:trPr>
        <w:trHeight w:val="263"/>
      </w:trPr>
      <w:tc>
        <w:tcPr>
          <w:tcW w:w="3598" w:type="dxa"/>
          <w:vAlign w:val="center"/>
        </w:tcPr>
        <w:p w14:paraId="5A1E3939"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15194515" w14:textId="77777777" w:rsidTr="00AB7ABF">
      <w:trPr>
        <w:trHeight w:val="263"/>
      </w:trPr>
      <w:tc>
        <w:tcPr>
          <w:tcW w:w="3598" w:type="dxa"/>
          <w:vAlign w:val="center"/>
        </w:tcPr>
        <w:p w14:paraId="249A3670"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152AE0C5" w14:textId="77777777" w:rsidTr="00AB7ABF">
      <w:trPr>
        <w:trHeight w:val="263"/>
      </w:trPr>
      <w:tc>
        <w:tcPr>
          <w:tcW w:w="3598" w:type="dxa"/>
          <w:vAlign w:val="center"/>
        </w:tcPr>
        <w:p w14:paraId="43BD7C71"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22D4101C" w14:textId="77777777" w:rsidR="0062746B" w:rsidRDefault="00DD1742" w:rsidP="00D45BDD">
    <w:pPr>
      <w:pStyle w:val="Header"/>
    </w:pPr>
    <w:r>
      <w:rPr>
        <w:noProof/>
      </w:rPr>
      <mc:AlternateContent>
        <mc:Choice Requires="wpg">
          <w:drawing>
            <wp:anchor distT="0" distB="0" distL="114300" distR="114300" simplePos="0" relativeHeight="251668992" behindDoc="0" locked="0" layoutInCell="1" allowOverlap="1" wp14:anchorId="666A314A" wp14:editId="12F1DB9F">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arto="http://schemas.microsoft.com/office/word/2006/arto"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6B863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F02FA3"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666A314A" id="Group 1" o:spid="_x0000_s1028" style="position:absolute;margin-left:-19.5pt;margin-top:20.1pt;width:343.2pt;height:49.1pt;z-index:251668992" coordsize="43589,62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mNvbnZlcnRlZDwvc3RF&#10;dnQ6YWN0aW9uPgogICAgICAgICAgICAgICAgICA8c3RFdnQ6cGFyYW1zPmZyb20gYXBwbGljYXRp&#10;b24vdm5kLmFkb2JlLmlsbHVzdHJhdG9y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QTdGMTE3NDA3MjA2ODExQkREREZEMzhEMENGMjRERDwvc3RFdnQ6aW5zdGFuY2VJRD4KICAg&#10;ICAgICAgICAgICAgICAgPHN0RXZ0OndoZW4+MjAwOC0wNS0xNlQxMToyNjo1NS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I3RjExNzQwNzIwNjgxMUJE&#10;RERGRDM4RDBDRjI0REQ8L3N0RXZ0Omluc3RhbmNlSUQ+CiAgICAgICAgICAgICAgICAgIDxzdEV2&#10;dDp3aGVuPjIwMDgtMDUtMTZUMTE6Mjk6MDE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ZDN0YxMTc0MDcyMDY4MTFCRERERkQzOEQwQ0YyNEREPC9zdEV2&#10;dDppbnN0YW5jZUlEPgogICAgICAgICAgICAgICAgICA8c3RFdnQ6d2hlbj4yMDA4LTA1LTE2VDEx&#10;OjI5OjIw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RDdGMTE3NDA3MjA2ODExQkREREZEMzhEMENGMjRERDwvc3RFdnQ6aW5zdGFuY2VJRD4KICAgICAg&#10;ICAgICAgICAgICAgPHN0RXZ0OndoZW4+MjAwOC0wNS0xNlQxMTozMDo1NC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kU3RjExNzQwNzIwNjgxMUJERERG&#10;RDM4RDBDRjI0REQ8L3N0RXZ0Omluc3RhbmNlSUQ+CiAgICAgICAgICAgICAgICAgIDxzdEV2dDp3&#10;aGVuPjIwMDgtMDUtMTZUMTE6MzE6MjI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Y3N0YxMTc0MDcyMDY4MTFCQjFEQkY4&#10;RjI0MkI2Rjg0PC9zdEV2dDppbnN0YW5jZUlEPgogICAgICAgICAgICAgICAgICA8c3RFdnQ6d2hl&#10;bj4yMDA4LTA2LTA5VDE0OjU4OjM2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OTdGMTE3NDA3MjA2ODExQUNBRkI4REE4MDg1NEU3Njwvc3RFdnQ6aW5z&#10;dGFuY2VJRD4KICAgICAgICAgICAgICAgICAgPHN0RXZ0OndoZW4+MjAwOC0wNi0xMVQxNDozMToy&#10;Ny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MDE4MDEx&#10;NzQwNzIwNjgxMTgzNDM4M0NEM0E4RDIzMDM8L3N0RXZ0Omluc3RhbmNlSUQ+CiAgICAgICAgICAg&#10;ICAgICAgIDxzdEV2dDp3aGVuPjIwMDgtMDYtMTFUMjI6Mzc6Mz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Y3N0YxMTc0MDcyMDY4MTE4MThDODVERjZB&#10;MUE3NUMzPC9zdEV2dDppbnN0YW5jZUlEPgogICAgICAgICAgICAgICAgICA8c3RFdnQ6d2hlbj4y&#10;MDA4LTA2LTI3VDE0OjQwOjQy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">
                <v:imagedata r:id="rId2" o:title="" croptop="33f" cropbottom="18879f"/>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" filled="f" stroked="f">
                <v:textbox inset=",0">
                  <w:txbxContent>
                    <w:p w14:paraId="556B863A"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sidR="0019269D">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" filled="f" stroked="f">
                <v:textbox inset=",5.76pt,,0">
                  <w:txbxContent>
                    <w:p w14:paraId="4FF02FA3"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336692E"/>
    <w:multiLevelType w:val="hybridMultilevel"/>
    <w:tmpl w:val="CC8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5B2F8F"/>
    <w:multiLevelType w:val="hybridMultilevel"/>
    <w:tmpl w:val="8F2E7BCA"/>
    <w:lvl w:ilvl="0" w:tplc="5162B4A4">
      <w:start w:val="1"/>
      <w:numFmt w:val="decimal"/>
      <w:lvlText w:val="%1."/>
      <w:lvlJc w:val="left"/>
      <w:pPr>
        <w:ind w:left="720" w:hanging="360"/>
      </w:pPr>
    </w:lvl>
    <w:lvl w:ilvl="1" w:tplc="882099BE">
      <w:start w:val="1"/>
      <w:numFmt w:val="lowerLetter"/>
      <w:lvlText w:val="%2."/>
      <w:lvlJc w:val="left"/>
      <w:pPr>
        <w:ind w:left="1440" w:hanging="360"/>
      </w:pPr>
    </w:lvl>
    <w:lvl w:ilvl="2" w:tplc="8BD8592C">
      <w:start w:val="1"/>
      <w:numFmt w:val="lowerRoman"/>
      <w:lvlText w:val="%3."/>
      <w:lvlJc w:val="right"/>
      <w:pPr>
        <w:ind w:left="2160" w:hanging="180"/>
      </w:pPr>
    </w:lvl>
    <w:lvl w:ilvl="3" w:tplc="428C5BE4">
      <w:start w:val="1"/>
      <w:numFmt w:val="decimal"/>
      <w:lvlText w:val="%4."/>
      <w:lvlJc w:val="left"/>
      <w:pPr>
        <w:ind w:left="2880" w:hanging="360"/>
      </w:pPr>
    </w:lvl>
    <w:lvl w:ilvl="4" w:tplc="A404A92A">
      <w:start w:val="1"/>
      <w:numFmt w:val="lowerLetter"/>
      <w:lvlText w:val="%5."/>
      <w:lvlJc w:val="left"/>
      <w:pPr>
        <w:ind w:left="3600" w:hanging="360"/>
      </w:pPr>
    </w:lvl>
    <w:lvl w:ilvl="5" w:tplc="4CDC0874">
      <w:start w:val="1"/>
      <w:numFmt w:val="lowerRoman"/>
      <w:lvlText w:val="%6."/>
      <w:lvlJc w:val="right"/>
      <w:pPr>
        <w:ind w:left="4320" w:hanging="180"/>
      </w:pPr>
    </w:lvl>
    <w:lvl w:ilvl="6" w:tplc="9EEA1626">
      <w:start w:val="1"/>
      <w:numFmt w:val="decimal"/>
      <w:lvlText w:val="%7."/>
      <w:lvlJc w:val="left"/>
      <w:pPr>
        <w:ind w:left="5040" w:hanging="360"/>
      </w:pPr>
    </w:lvl>
    <w:lvl w:ilvl="7" w:tplc="3208BAC4">
      <w:start w:val="1"/>
      <w:numFmt w:val="lowerLetter"/>
      <w:lvlText w:val="%8."/>
      <w:lvlJc w:val="left"/>
      <w:pPr>
        <w:ind w:left="5760" w:hanging="360"/>
      </w:pPr>
    </w:lvl>
    <w:lvl w:ilvl="8" w:tplc="90686B28">
      <w:start w:val="1"/>
      <w:numFmt w:val="lowerRoman"/>
      <w:lvlText w:val="%9."/>
      <w:lvlJc w:val="right"/>
      <w:pPr>
        <w:ind w:left="6480" w:hanging="180"/>
      </w:pPr>
    </w:lvl>
  </w:abstractNum>
  <w:abstractNum w:abstractNumId="6" w15:restartNumberingAfterBreak="0">
    <w:nsid w:val="1186685A"/>
    <w:multiLevelType w:val="hybridMultilevel"/>
    <w:tmpl w:val="32B4A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68A70A1"/>
    <w:multiLevelType w:val="hybridMultilevel"/>
    <w:tmpl w:val="AF363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4851DA"/>
    <w:multiLevelType w:val="hybridMultilevel"/>
    <w:tmpl w:val="C30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F4FE7"/>
    <w:multiLevelType w:val="hybridMultilevel"/>
    <w:tmpl w:val="1AF8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766E3F"/>
    <w:multiLevelType w:val="hybridMultilevel"/>
    <w:tmpl w:val="88582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102D3"/>
    <w:multiLevelType w:val="hybridMultilevel"/>
    <w:tmpl w:val="24DECF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1C3DE2"/>
    <w:multiLevelType w:val="hybridMultilevel"/>
    <w:tmpl w:val="8DF0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483ABA"/>
    <w:multiLevelType w:val="hybridMultilevel"/>
    <w:tmpl w:val="4A9A60E0"/>
    <w:lvl w:ilvl="0" w:tplc="DE04E536">
      <w:start w:val="1"/>
      <w:numFmt w:val="decimal"/>
      <w:lvlText w:val="%1."/>
      <w:lvlJc w:val="left"/>
      <w:pPr>
        <w:ind w:left="720" w:hanging="360"/>
      </w:pPr>
    </w:lvl>
    <w:lvl w:ilvl="1" w:tplc="090440D2">
      <w:start w:val="1"/>
      <w:numFmt w:val="lowerLetter"/>
      <w:lvlText w:val="%2."/>
      <w:lvlJc w:val="left"/>
      <w:pPr>
        <w:ind w:left="1440" w:hanging="360"/>
      </w:pPr>
    </w:lvl>
    <w:lvl w:ilvl="2" w:tplc="18745DD4">
      <w:start w:val="1"/>
      <w:numFmt w:val="lowerRoman"/>
      <w:lvlText w:val="%3."/>
      <w:lvlJc w:val="right"/>
      <w:pPr>
        <w:ind w:left="2160" w:hanging="180"/>
      </w:pPr>
    </w:lvl>
    <w:lvl w:ilvl="3" w:tplc="1E227448">
      <w:start w:val="1"/>
      <w:numFmt w:val="decimal"/>
      <w:lvlText w:val="%4."/>
      <w:lvlJc w:val="left"/>
      <w:pPr>
        <w:ind w:left="2880" w:hanging="360"/>
      </w:pPr>
    </w:lvl>
    <w:lvl w:ilvl="4" w:tplc="54E415CE">
      <w:start w:val="1"/>
      <w:numFmt w:val="lowerLetter"/>
      <w:lvlText w:val="%5."/>
      <w:lvlJc w:val="left"/>
      <w:pPr>
        <w:ind w:left="3600" w:hanging="360"/>
      </w:pPr>
    </w:lvl>
    <w:lvl w:ilvl="5" w:tplc="CE4A9528">
      <w:start w:val="1"/>
      <w:numFmt w:val="lowerRoman"/>
      <w:lvlText w:val="%6."/>
      <w:lvlJc w:val="right"/>
      <w:pPr>
        <w:ind w:left="4320" w:hanging="180"/>
      </w:pPr>
    </w:lvl>
    <w:lvl w:ilvl="6" w:tplc="A1BC3BDE">
      <w:start w:val="1"/>
      <w:numFmt w:val="decimal"/>
      <w:lvlText w:val="%7."/>
      <w:lvlJc w:val="left"/>
      <w:pPr>
        <w:ind w:left="5040" w:hanging="360"/>
      </w:pPr>
    </w:lvl>
    <w:lvl w:ilvl="7" w:tplc="FBF4480A">
      <w:start w:val="1"/>
      <w:numFmt w:val="lowerLetter"/>
      <w:lvlText w:val="%8."/>
      <w:lvlJc w:val="left"/>
      <w:pPr>
        <w:ind w:left="5760" w:hanging="360"/>
      </w:pPr>
    </w:lvl>
    <w:lvl w:ilvl="8" w:tplc="0944D218">
      <w:start w:val="1"/>
      <w:numFmt w:val="lowerRoman"/>
      <w:lvlText w:val="%9."/>
      <w:lvlJc w:val="right"/>
      <w:pPr>
        <w:ind w:left="6480" w:hanging="180"/>
      </w:pPr>
    </w:lvl>
  </w:abstractNum>
  <w:abstractNum w:abstractNumId="14" w15:restartNumberingAfterBreak="0">
    <w:nsid w:val="33E935F0"/>
    <w:multiLevelType w:val="multilevel"/>
    <w:tmpl w:val="0FB0343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ACC63E1"/>
    <w:multiLevelType w:val="hybridMultilevel"/>
    <w:tmpl w:val="08AC1DF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284286"/>
    <w:multiLevelType w:val="hybridMultilevel"/>
    <w:tmpl w:val="B8E49220"/>
    <w:lvl w:ilvl="0" w:tplc="7F7EA9BA">
      <w:start w:val="1"/>
      <w:numFmt w:val="decimal"/>
      <w:lvlText w:val="%1."/>
      <w:lvlJc w:val="left"/>
      <w:pPr>
        <w:ind w:left="720" w:hanging="360"/>
      </w:pPr>
    </w:lvl>
    <w:lvl w:ilvl="1" w:tplc="F326ABF4">
      <w:start w:val="1"/>
      <w:numFmt w:val="lowerLetter"/>
      <w:lvlText w:val="%2."/>
      <w:lvlJc w:val="left"/>
      <w:pPr>
        <w:ind w:left="1440" w:hanging="360"/>
      </w:pPr>
    </w:lvl>
    <w:lvl w:ilvl="2" w:tplc="43CC5FC6">
      <w:start w:val="1"/>
      <w:numFmt w:val="lowerRoman"/>
      <w:lvlText w:val="%3."/>
      <w:lvlJc w:val="right"/>
      <w:pPr>
        <w:ind w:left="2160" w:hanging="180"/>
      </w:pPr>
    </w:lvl>
    <w:lvl w:ilvl="3" w:tplc="83EEE44C">
      <w:start w:val="1"/>
      <w:numFmt w:val="decimal"/>
      <w:lvlText w:val="%4."/>
      <w:lvlJc w:val="left"/>
      <w:pPr>
        <w:ind w:left="2880" w:hanging="360"/>
      </w:pPr>
    </w:lvl>
    <w:lvl w:ilvl="4" w:tplc="C28038F2">
      <w:start w:val="1"/>
      <w:numFmt w:val="lowerLetter"/>
      <w:lvlText w:val="%5."/>
      <w:lvlJc w:val="left"/>
      <w:pPr>
        <w:ind w:left="3600" w:hanging="360"/>
      </w:pPr>
    </w:lvl>
    <w:lvl w:ilvl="5" w:tplc="ED240804">
      <w:start w:val="1"/>
      <w:numFmt w:val="lowerRoman"/>
      <w:lvlText w:val="%6."/>
      <w:lvlJc w:val="right"/>
      <w:pPr>
        <w:ind w:left="4320" w:hanging="180"/>
      </w:pPr>
    </w:lvl>
    <w:lvl w:ilvl="6" w:tplc="C69A7AB4">
      <w:start w:val="1"/>
      <w:numFmt w:val="decimal"/>
      <w:lvlText w:val="%7."/>
      <w:lvlJc w:val="left"/>
      <w:pPr>
        <w:ind w:left="5040" w:hanging="360"/>
      </w:pPr>
    </w:lvl>
    <w:lvl w:ilvl="7" w:tplc="AF3E4E70">
      <w:start w:val="1"/>
      <w:numFmt w:val="lowerLetter"/>
      <w:lvlText w:val="%8."/>
      <w:lvlJc w:val="left"/>
      <w:pPr>
        <w:ind w:left="5760" w:hanging="360"/>
      </w:pPr>
    </w:lvl>
    <w:lvl w:ilvl="8" w:tplc="708053A4">
      <w:start w:val="1"/>
      <w:numFmt w:val="lowerRoman"/>
      <w:lvlText w:val="%9."/>
      <w:lvlJc w:val="right"/>
      <w:pPr>
        <w:ind w:left="6480" w:hanging="180"/>
      </w:pPr>
    </w:lvl>
  </w:abstractNum>
  <w:abstractNum w:abstractNumId="17" w15:restartNumberingAfterBreak="0">
    <w:nsid w:val="4CB20449"/>
    <w:multiLevelType w:val="hybridMultilevel"/>
    <w:tmpl w:val="6500473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4C51E9"/>
    <w:multiLevelType w:val="hybridMultilevel"/>
    <w:tmpl w:val="2F1812BA"/>
    <w:lvl w:ilvl="0" w:tplc="CD8864EE">
      <w:start w:val="1"/>
      <w:numFmt w:val="bullet"/>
      <w:lvlText w:val=""/>
      <w:lvlJc w:val="left"/>
      <w:pPr>
        <w:ind w:left="720" w:hanging="360"/>
      </w:pPr>
      <w:rPr>
        <w:rFonts w:ascii="Symbol" w:hAnsi="Symbol" w:hint="default"/>
      </w:rPr>
    </w:lvl>
    <w:lvl w:ilvl="1" w:tplc="80FCB61E">
      <w:start w:val="1"/>
      <w:numFmt w:val="bullet"/>
      <w:lvlText w:val="o"/>
      <w:lvlJc w:val="left"/>
      <w:pPr>
        <w:ind w:left="1440" w:hanging="360"/>
      </w:pPr>
      <w:rPr>
        <w:rFonts w:ascii="Courier New" w:hAnsi="Courier New" w:hint="default"/>
      </w:rPr>
    </w:lvl>
    <w:lvl w:ilvl="2" w:tplc="2E643D10">
      <w:start w:val="1"/>
      <w:numFmt w:val="bullet"/>
      <w:lvlText w:val=""/>
      <w:lvlJc w:val="left"/>
      <w:pPr>
        <w:ind w:left="2160" w:hanging="360"/>
      </w:pPr>
      <w:rPr>
        <w:rFonts w:ascii="Wingdings" w:hAnsi="Wingdings" w:hint="default"/>
      </w:rPr>
    </w:lvl>
    <w:lvl w:ilvl="3" w:tplc="E2E2B306">
      <w:start w:val="1"/>
      <w:numFmt w:val="bullet"/>
      <w:lvlText w:val=""/>
      <w:lvlJc w:val="left"/>
      <w:pPr>
        <w:ind w:left="2880" w:hanging="360"/>
      </w:pPr>
      <w:rPr>
        <w:rFonts w:ascii="Symbol" w:hAnsi="Symbol" w:hint="default"/>
      </w:rPr>
    </w:lvl>
    <w:lvl w:ilvl="4" w:tplc="631A4E78">
      <w:start w:val="1"/>
      <w:numFmt w:val="bullet"/>
      <w:lvlText w:val="o"/>
      <w:lvlJc w:val="left"/>
      <w:pPr>
        <w:ind w:left="3600" w:hanging="360"/>
      </w:pPr>
      <w:rPr>
        <w:rFonts w:ascii="Courier New" w:hAnsi="Courier New" w:hint="default"/>
      </w:rPr>
    </w:lvl>
    <w:lvl w:ilvl="5" w:tplc="A33E031E">
      <w:start w:val="1"/>
      <w:numFmt w:val="bullet"/>
      <w:lvlText w:val=""/>
      <w:lvlJc w:val="left"/>
      <w:pPr>
        <w:ind w:left="4320" w:hanging="360"/>
      </w:pPr>
      <w:rPr>
        <w:rFonts w:ascii="Wingdings" w:hAnsi="Wingdings" w:hint="default"/>
      </w:rPr>
    </w:lvl>
    <w:lvl w:ilvl="6" w:tplc="F69433F6">
      <w:start w:val="1"/>
      <w:numFmt w:val="bullet"/>
      <w:lvlText w:val=""/>
      <w:lvlJc w:val="left"/>
      <w:pPr>
        <w:ind w:left="5040" w:hanging="360"/>
      </w:pPr>
      <w:rPr>
        <w:rFonts w:ascii="Symbol" w:hAnsi="Symbol" w:hint="default"/>
      </w:rPr>
    </w:lvl>
    <w:lvl w:ilvl="7" w:tplc="CA2A31F2">
      <w:start w:val="1"/>
      <w:numFmt w:val="bullet"/>
      <w:lvlText w:val="o"/>
      <w:lvlJc w:val="left"/>
      <w:pPr>
        <w:ind w:left="5760" w:hanging="360"/>
      </w:pPr>
      <w:rPr>
        <w:rFonts w:ascii="Courier New" w:hAnsi="Courier New" w:hint="default"/>
      </w:rPr>
    </w:lvl>
    <w:lvl w:ilvl="8" w:tplc="653626BE">
      <w:start w:val="1"/>
      <w:numFmt w:val="bullet"/>
      <w:lvlText w:val=""/>
      <w:lvlJc w:val="left"/>
      <w:pPr>
        <w:ind w:left="6480" w:hanging="360"/>
      </w:pPr>
      <w:rPr>
        <w:rFonts w:ascii="Wingdings" w:hAnsi="Wingdings" w:hint="default"/>
      </w:rPr>
    </w:lvl>
  </w:abstractNum>
  <w:abstractNum w:abstractNumId="19" w15:restartNumberingAfterBreak="0">
    <w:nsid w:val="52BF233B"/>
    <w:multiLevelType w:val="hybridMultilevel"/>
    <w:tmpl w:val="251A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A6279A"/>
    <w:multiLevelType w:val="hybridMultilevel"/>
    <w:tmpl w:val="EF16E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420E1E"/>
    <w:multiLevelType w:val="hybridMultilevel"/>
    <w:tmpl w:val="76F4E37A"/>
    <w:lvl w:ilvl="0" w:tplc="61EC2B56">
      <w:start w:val="1"/>
      <w:numFmt w:val="bullet"/>
      <w:lvlText w:val=""/>
      <w:lvlJc w:val="left"/>
      <w:pPr>
        <w:ind w:left="720" w:hanging="360"/>
      </w:pPr>
      <w:rPr>
        <w:rFonts w:ascii="Symbol" w:hAnsi="Symbol" w:hint="default"/>
      </w:rPr>
    </w:lvl>
    <w:lvl w:ilvl="1" w:tplc="D194CCCA">
      <w:start w:val="1"/>
      <w:numFmt w:val="bullet"/>
      <w:lvlText w:val="o"/>
      <w:lvlJc w:val="left"/>
      <w:pPr>
        <w:ind w:left="1440" w:hanging="360"/>
      </w:pPr>
      <w:rPr>
        <w:rFonts w:ascii="Courier New" w:hAnsi="Courier New" w:hint="default"/>
      </w:rPr>
    </w:lvl>
    <w:lvl w:ilvl="2" w:tplc="E310803A">
      <w:start w:val="1"/>
      <w:numFmt w:val="bullet"/>
      <w:lvlText w:val=""/>
      <w:lvlJc w:val="left"/>
      <w:pPr>
        <w:ind w:left="2160" w:hanging="360"/>
      </w:pPr>
      <w:rPr>
        <w:rFonts w:ascii="Wingdings" w:hAnsi="Wingdings" w:hint="default"/>
      </w:rPr>
    </w:lvl>
    <w:lvl w:ilvl="3" w:tplc="A0B6F7AE">
      <w:start w:val="1"/>
      <w:numFmt w:val="bullet"/>
      <w:lvlText w:val=""/>
      <w:lvlJc w:val="left"/>
      <w:pPr>
        <w:ind w:left="2880" w:hanging="360"/>
      </w:pPr>
      <w:rPr>
        <w:rFonts w:ascii="Symbol" w:hAnsi="Symbol" w:hint="default"/>
      </w:rPr>
    </w:lvl>
    <w:lvl w:ilvl="4" w:tplc="58B0BD08">
      <w:start w:val="1"/>
      <w:numFmt w:val="bullet"/>
      <w:lvlText w:val="o"/>
      <w:lvlJc w:val="left"/>
      <w:pPr>
        <w:ind w:left="3600" w:hanging="360"/>
      </w:pPr>
      <w:rPr>
        <w:rFonts w:ascii="Courier New" w:hAnsi="Courier New" w:hint="default"/>
      </w:rPr>
    </w:lvl>
    <w:lvl w:ilvl="5" w:tplc="6310C6E4">
      <w:start w:val="1"/>
      <w:numFmt w:val="bullet"/>
      <w:lvlText w:val=""/>
      <w:lvlJc w:val="left"/>
      <w:pPr>
        <w:ind w:left="4320" w:hanging="360"/>
      </w:pPr>
      <w:rPr>
        <w:rFonts w:ascii="Wingdings" w:hAnsi="Wingdings" w:hint="default"/>
      </w:rPr>
    </w:lvl>
    <w:lvl w:ilvl="6" w:tplc="CAFCBD7A">
      <w:start w:val="1"/>
      <w:numFmt w:val="bullet"/>
      <w:lvlText w:val=""/>
      <w:lvlJc w:val="left"/>
      <w:pPr>
        <w:ind w:left="5040" w:hanging="360"/>
      </w:pPr>
      <w:rPr>
        <w:rFonts w:ascii="Symbol" w:hAnsi="Symbol" w:hint="default"/>
      </w:rPr>
    </w:lvl>
    <w:lvl w:ilvl="7" w:tplc="973A3036">
      <w:start w:val="1"/>
      <w:numFmt w:val="bullet"/>
      <w:lvlText w:val="o"/>
      <w:lvlJc w:val="left"/>
      <w:pPr>
        <w:ind w:left="5760" w:hanging="360"/>
      </w:pPr>
      <w:rPr>
        <w:rFonts w:ascii="Courier New" w:hAnsi="Courier New" w:hint="default"/>
      </w:rPr>
    </w:lvl>
    <w:lvl w:ilvl="8" w:tplc="D43A5B5C">
      <w:start w:val="1"/>
      <w:numFmt w:val="bullet"/>
      <w:lvlText w:val=""/>
      <w:lvlJc w:val="left"/>
      <w:pPr>
        <w:ind w:left="6480" w:hanging="360"/>
      </w:pPr>
      <w:rPr>
        <w:rFonts w:ascii="Wingdings" w:hAnsi="Wingdings" w:hint="default"/>
      </w:rPr>
    </w:lvl>
  </w:abstractNum>
  <w:abstractNum w:abstractNumId="22" w15:restartNumberingAfterBreak="0">
    <w:nsid w:val="5D096EEF"/>
    <w:multiLevelType w:val="hybridMultilevel"/>
    <w:tmpl w:val="41EC6CE8"/>
    <w:lvl w:ilvl="0" w:tplc="57F022D0">
      <w:start w:val="1"/>
      <w:numFmt w:val="bullet"/>
      <w:lvlText w:val=""/>
      <w:lvlJc w:val="left"/>
      <w:pPr>
        <w:ind w:left="720" w:hanging="360"/>
      </w:pPr>
      <w:rPr>
        <w:rFonts w:ascii="Symbol" w:hAnsi="Symbol" w:hint="default"/>
      </w:rPr>
    </w:lvl>
    <w:lvl w:ilvl="1" w:tplc="E5F81B8C">
      <w:start w:val="1"/>
      <w:numFmt w:val="bullet"/>
      <w:lvlText w:val="o"/>
      <w:lvlJc w:val="left"/>
      <w:pPr>
        <w:ind w:left="1440" w:hanging="360"/>
      </w:pPr>
      <w:rPr>
        <w:rFonts w:ascii="Courier New" w:hAnsi="Courier New" w:hint="default"/>
      </w:rPr>
    </w:lvl>
    <w:lvl w:ilvl="2" w:tplc="087854D0">
      <w:start w:val="1"/>
      <w:numFmt w:val="bullet"/>
      <w:lvlText w:val=""/>
      <w:lvlJc w:val="left"/>
      <w:pPr>
        <w:ind w:left="2160" w:hanging="360"/>
      </w:pPr>
      <w:rPr>
        <w:rFonts w:ascii="Wingdings" w:hAnsi="Wingdings" w:hint="default"/>
      </w:rPr>
    </w:lvl>
    <w:lvl w:ilvl="3" w:tplc="3FBA4D76">
      <w:start w:val="1"/>
      <w:numFmt w:val="bullet"/>
      <w:lvlText w:val=""/>
      <w:lvlJc w:val="left"/>
      <w:pPr>
        <w:ind w:left="2880" w:hanging="360"/>
      </w:pPr>
      <w:rPr>
        <w:rFonts w:ascii="Symbol" w:hAnsi="Symbol" w:hint="default"/>
      </w:rPr>
    </w:lvl>
    <w:lvl w:ilvl="4" w:tplc="12405DD6">
      <w:start w:val="1"/>
      <w:numFmt w:val="bullet"/>
      <w:lvlText w:val="o"/>
      <w:lvlJc w:val="left"/>
      <w:pPr>
        <w:ind w:left="3600" w:hanging="360"/>
      </w:pPr>
      <w:rPr>
        <w:rFonts w:ascii="Courier New" w:hAnsi="Courier New" w:hint="default"/>
      </w:rPr>
    </w:lvl>
    <w:lvl w:ilvl="5" w:tplc="65B666F4">
      <w:start w:val="1"/>
      <w:numFmt w:val="bullet"/>
      <w:lvlText w:val=""/>
      <w:lvlJc w:val="left"/>
      <w:pPr>
        <w:ind w:left="4320" w:hanging="360"/>
      </w:pPr>
      <w:rPr>
        <w:rFonts w:ascii="Wingdings" w:hAnsi="Wingdings" w:hint="default"/>
      </w:rPr>
    </w:lvl>
    <w:lvl w:ilvl="6" w:tplc="0100D720">
      <w:start w:val="1"/>
      <w:numFmt w:val="bullet"/>
      <w:lvlText w:val=""/>
      <w:lvlJc w:val="left"/>
      <w:pPr>
        <w:ind w:left="5040" w:hanging="360"/>
      </w:pPr>
      <w:rPr>
        <w:rFonts w:ascii="Symbol" w:hAnsi="Symbol" w:hint="default"/>
      </w:rPr>
    </w:lvl>
    <w:lvl w:ilvl="7" w:tplc="A84623AA">
      <w:start w:val="1"/>
      <w:numFmt w:val="bullet"/>
      <w:lvlText w:val="o"/>
      <w:lvlJc w:val="left"/>
      <w:pPr>
        <w:ind w:left="5760" w:hanging="360"/>
      </w:pPr>
      <w:rPr>
        <w:rFonts w:ascii="Courier New" w:hAnsi="Courier New" w:hint="default"/>
      </w:rPr>
    </w:lvl>
    <w:lvl w:ilvl="8" w:tplc="A718BD0A">
      <w:start w:val="1"/>
      <w:numFmt w:val="bullet"/>
      <w:lvlText w:val=""/>
      <w:lvlJc w:val="left"/>
      <w:pPr>
        <w:ind w:left="6480" w:hanging="360"/>
      </w:pPr>
      <w:rPr>
        <w:rFonts w:ascii="Wingdings" w:hAnsi="Wingdings" w:hint="default"/>
      </w:rPr>
    </w:lvl>
  </w:abstractNum>
  <w:abstractNum w:abstractNumId="23" w15:restartNumberingAfterBreak="0">
    <w:nsid w:val="618A26CE"/>
    <w:multiLevelType w:val="hybridMultilevel"/>
    <w:tmpl w:val="CFC44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2867A1B"/>
    <w:multiLevelType w:val="hybridMultilevel"/>
    <w:tmpl w:val="506A5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B32472"/>
    <w:multiLevelType w:val="hybridMultilevel"/>
    <w:tmpl w:val="D7DCA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21"/>
  </w:num>
  <w:num w:numId="4">
    <w:abstractNumId w:val="13"/>
  </w:num>
  <w:num w:numId="5">
    <w:abstractNumId w:val="16"/>
  </w:num>
  <w:num w:numId="6">
    <w:abstractNumId w:val="5"/>
  </w:num>
  <w:num w:numId="7">
    <w:abstractNumId w:val="10"/>
  </w:num>
  <w:num w:numId="8">
    <w:abstractNumId w:val="8"/>
  </w:num>
  <w:num w:numId="9">
    <w:abstractNumId w:val="9"/>
  </w:num>
  <w:num w:numId="10">
    <w:abstractNumId w:val="17"/>
  </w:num>
  <w:num w:numId="11">
    <w:abstractNumId w:val="4"/>
  </w:num>
  <w:num w:numId="12">
    <w:abstractNumId w:val="12"/>
  </w:num>
  <w:num w:numId="13">
    <w:abstractNumId w:val="15"/>
  </w:num>
  <w:num w:numId="14">
    <w:abstractNumId w:val="24"/>
  </w:num>
  <w:num w:numId="15">
    <w:abstractNumId w:val="25"/>
  </w:num>
  <w:num w:numId="16">
    <w:abstractNumId w:val="19"/>
  </w:num>
  <w:num w:numId="17">
    <w:abstractNumId w:val="6"/>
  </w:num>
  <w:num w:numId="18">
    <w:abstractNumId w:val="14"/>
  </w:num>
  <w:num w:numId="19">
    <w:abstractNumId w:val="11"/>
  </w:num>
  <w:num w:numId="20">
    <w:abstractNumId w:val="23"/>
  </w:num>
  <w:num w:numId="21">
    <w:abstractNumId w:val="20"/>
  </w:num>
  <w:num w:numId="2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U0MDaysDA3NzcyNTdR0lEKTi0uzszPAykwrwUAgahTNiwAAAA="/>
  </w:docVars>
  <w:rsids>
    <w:rsidRoot w:val="00F05ED6"/>
    <w:rsid w:val="00011980"/>
    <w:rsid w:val="00012DAD"/>
    <w:rsid w:val="000150D9"/>
    <w:rsid w:val="00023329"/>
    <w:rsid w:val="00023DA9"/>
    <w:rsid w:val="000274E6"/>
    <w:rsid w:val="00051E5B"/>
    <w:rsid w:val="000646D6"/>
    <w:rsid w:val="00080A65"/>
    <w:rsid w:val="000A4181"/>
    <w:rsid w:val="000B29B5"/>
    <w:rsid w:val="000B41FF"/>
    <w:rsid w:val="000B6DCC"/>
    <w:rsid w:val="000C7221"/>
    <w:rsid w:val="000E4ADC"/>
    <w:rsid w:val="000F227E"/>
    <w:rsid w:val="000F5518"/>
    <w:rsid w:val="000F7AE8"/>
    <w:rsid w:val="001178E0"/>
    <w:rsid w:val="001205CC"/>
    <w:rsid w:val="0012217E"/>
    <w:rsid w:val="0012627F"/>
    <w:rsid w:val="0013613A"/>
    <w:rsid w:val="0013643A"/>
    <w:rsid w:val="001373EC"/>
    <w:rsid w:val="00154B5C"/>
    <w:rsid w:val="00162BC1"/>
    <w:rsid w:val="00170DB0"/>
    <w:rsid w:val="00172299"/>
    <w:rsid w:val="00174AE0"/>
    <w:rsid w:val="0017630B"/>
    <w:rsid w:val="00183626"/>
    <w:rsid w:val="00190190"/>
    <w:rsid w:val="0019269D"/>
    <w:rsid w:val="001927F7"/>
    <w:rsid w:val="00193AA0"/>
    <w:rsid w:val="00194380"/>
    <w:rsid w:val="001A3B7C"/>
    <w:rsid w:val="001A7173"/>
    <w:rsid w:val="001D6DFC"/>
    <w:rsid w:val="001E5FD3"/>
    <w:rsid w:val="001E60C5"/>
    <w:rsid w:val="001F32AE"/>
    <w:rsid w:val="001F6C6D"/>
    <w:rsid w:val="002109B2"/>
    <w:rsid w:val="00214D4B"/>
    <w:rsid w:val="002163E3"/>
    <w:rsid w:val="00216B67"/>
    <w:rsid w:val="002236CF"/>
    <w:rsid w:val="00226976"/>
    <w:rsid w:val="00227EAE"/>
    <w:rsid w:val="00254E8E"/>
    <w:rsid w:val="002645D0"/>
    <w:rsid w:val="00291512"/>
    <w:rsid w:val="002962D2"/>
    <w:rsid w:val="002D05AA"/>
    <w:rsid w:val="002D5F2D"/>
    <w:rsid w:val="002E640B"/>
    <w:rsid w:val="00302BE8"/>
    <w:rsid w:val="003033B2"/>
    <w:rsid w:val="00315287"/>
    <w:rsid w:val="00337440"/>
    <w:rsid w:val="00351393"/>
    <w:rsid w:val="00362597"/>
    <w:rsid w:val="003745E1"/>
    <w:rsid w:val="00383DB5"/>
    <w:rsid w:val="00397A57"/>
    <w:rsid w:val="003B3874"/>
    <w:rsid w:val="003B5771"/>
    <w:rsid w:val="003B5F61"/>
    <w:rsid w:val="003D13DF"/>
    <w:rsid w:val="003D33A0"/>
    <w:rsid w:val="003E72FC"/>
    <w:rsid w:val="003F3ACB"/>
    <w:rsid w:val="00400E77"/>
    <w:rsid w:val="004232C1"/>
    <w:rsid w:val="0042501C"/>
    <w:rsid w:val="00446CCA"/>
    <w:rsid w:val="00452890"/>
    <w:rsid w:val="00491EEA"/>
    <w:rsid w:val="0049347D"/>
    <w:rsid w:val="004A7808"/>
    <w:rsid w:val="004B13F9"/>
    <w:rsid w:val="004D431E"/>
    <w:rsid w:val="004F001E"/>
    <w:rsid w:val="004F333F"/>
    <w:rsid w:val="004F4512"/>
    <w:rsid w:val="00510056"/>
    <w:rsid w:val="00516C6E"/>
    <w:rsid w:val="00553736"/>
    <w:rsid w:val="005556A4"/>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3A25"/>
    <w:rsid w:val="00743BB8"/>
    <w:rsid w:val="0074654B"/>
    <w:rsid w:val="007847B4"/>
    <w:rsid w:val="00786DB4"/>
    <w:rsid w:val="00793FEE"/>
    <w:rsid w:val="00795AA3"/>
    <w:rsid w:val="007A2650"/>
    <w:rsid w:val="007C6BB8"/>
    <w:rsid w:val="007D3A83"/>
    <w:rsid w:val="007E32FA"/>
    <w:rsid w:val="00805AD1"/>
    <w:rsid w:val="0081114D"/>
    <w:rsid w:val="00822325"/>
    <w:rsid w:val="0082431D"/>
    <w:rsid w:val="00825564"/>
    <w:rsid w:val="008262D2"/>
    <w:rsid w:val="008316F3"/>
    <w:rsid w:val="0084524C"/>
    <w:rsid w:val="008527DC"/>
    <w:rsid w:val="008562D1"/>
    <w:rsid w:val="008611EE"/>
    <w:rsid w:val="0088064B"/>
    <w:rsid w:val="008A6D20"/>
    <w:rsid w:val="008D1E31"/>
    <w:rsid w:val="008E1667"/>
    <w:rsid w:val="008F6886"/>
    <w:rsid w:val="00900F53"/>
    <w:rsid w:val="009019C8"/>
    <w:rsid w:val="009120A2"/>
    <w:rsid w:val="009136EF"/>
    <w:rsid w:val="00935B98"/>
    <w:rsid w:val="00943A4B"/>
    <w:rsid w:val="0094561E"/>
    <w:rsid w:val="00950B23"/>
    <w:rsid w:val="00954E29"/>
    <w:rsid w:val="00957D7C"/>
    <w:rsid w:val="00962F84"/>
    <w:rsid w:val="009716B2"/>
    <w:rsid w:val="009823CE"/>
    <w:rsid w:val="00984A34"/>
    <w:rsid w:val="009B3983"/>
    <w:rsid w:val="009E4564"/>
    <w:rsid w:val="009F2265"/>
    <w:rsid w:val="009F3349"/>
    <w:rsid w:val="009F4395"/>
    <w:rsid w:val="009F7D14"/>
    <w:rsid w:val="00A06E67"/>
    <w:rsid w:val="00A45D94"/>
    <w:rsid w:val="00A469F7"/>
    <w:rsid w:val="00A64065"/>
    <w:rsid w:val="00A67557"/>
    <w:rsid w:val="00A70EA1"/>
    <w:rsid w:val="00AB7ABF"/>
    <w:rsid w:val="00AC438C"/>
    <w:rsid w:val="00AC4E55"/>
    <w:rsid w:val="00AD6B8A"/>
    <w:rsid w:val="00AE63D7"/>
    <w:rsid w:val="00AF14EC"/>
    <w:rsid w:val="00AF6A4A"/>
    <w:rsid w:val="00B12E12"/>
    <w:rsid w:val="00B1359B"/>
    <w:rsid w:val="00B14AE8"/>
    <w:rsid w:val="00B33123"/>
    <w:rsid w:val="00B520E7"/>
    <w:rsid w:val="00B70B3B"/>
    <w:rsid w:val="00BA48DA"/>
    <w:rsid w:val="00BB12CA"/>
    <w:rsid w:val="00C22525"/>
    <w:rsid w:val="00C500CF"/>
    <w:rsid w:val="00C662B7"/>
    <w:rsid w:val="00C7491A"/>
    <w:rsid w:val="00C77C82"/>
    <w:rsid w:val="00C84B0A"/>
    <w:rsid w:val="00C938BD"/>
    <w:rsid w:val="00CC1069"/>
    <w:rsid w:val="00CD6F8B"/>
    <w:rsid w:val="00CE5293"/>
    <w:rsid w:val="00D0082F"/>
    <w:rsid w:val="00D06A36"/>
    <w:rsid w:val="00D12C00"/>
    <w:rsid w:val="00D259B2"/>
    <w:rsid w:val="00D27393"/>
    <w:rsid w:val="00D44A22"/>
    <w:rsid w:val="00D45BDD"/>
    <w:rsid w:val="00D45D1C"/>
    <w:rsid w:val="00D559D0"/>
    <w:rsid w:val="00D64DB5"/>
    <w:rsid w:val="00D72278"/>
    <w:rsid w:val="00D84443"/>
    <w:rsid w:val="00D8448B"/>
    <w:rsid w:val="00D87651"/>
    <w:rsid w:val="00D90EB0"/>
    <w:rsid w:val="00DA6DF7"/>
    <w:rsid w:val="00DC0591"/>
    <w:rsid w:val="00DC1113"/>
    <w:rsid w:val="00DC5C7E"/>
    <w:rsid w:val="00DD1742"/>
    <w:rsid w:val="00DD2741"/>
    <w:rsid w:val="00DD4E7C"/>
    <w:rsid w:val="00DE5B62"/>
    <w:rsid w:val="00DF22D5"/>
    <w:rsid w:val="00DF72B7"/>
    <w:rsid w:val="00E00DD3"/>
    <w:rsid w:val="00E11E13"/>
    <w:rsid w:val="00E12DCA"/>
    <w:rsid w:val="00E12E4E"/>
    <w:rsid w:val="00E234CB"/>
    <w:rsid w:val="00E23942"/>
    <w:rsid w:val="00E37D44"/>
    <w:rsid w:val="00E564D5"/>
    <w:rsid w:val="00E56738"/>
    <w:rsid w:val="00E63242"/>
    <w:rsid w:val="00E66E64"/>
    <w:rsid w:val="00E70808"/>
    <w:rsid w:val="00E70DF7"/>
    <w:rsid w:val="00E87C99"/>
    <w:rsid w:val="00EA0D05"/>
    <w:rsid w:val="00EA6570"/>
    <w:rsid w:val="00EC6056"/>
    <w:rsid w:val="00ED687C"/>
    <w:rsid w:val="00EE749A"/>
    <w:rsid w:val="00EF09F4"/>
    <w:rsid w:val="00F046B1"/>
    <w:rsid w:val="00F05ED6"/>
    <w:rsid w:val="00F26E2D"/>
    <w:rsid w:val="00F3313E"/>
    <w:rsid w:val="00F56A48"/>
    <w:rsid w:val="00F60F49"/>
    <w:rsid w:val="00F85148"/>
    <w:rsid w:val="00F85AFE"/>
    <w:rsid w:val="00FA39AA"/>
    <w:rsid w:val="00FC30D2"/>
    <w:rsid w:val="00FC4ABF"/>
    <w:rsid w:val="00FD56C5"/>
    <w:rsid w:val="00FD777A"/>
    <w:rsid w:val="00FF2EE4"/>
    <w:rsid w:val="1EBAC0FA"/>
    <w:rsid w:val="26B1DC9B"/>
    <w:rsid w:val="48888916"/>
    <w:rsid w:val="4AA0F48E"/>
    <w:rsid w:val="4D899F96"/>
    <w:rsid w:val="5B4EFAAE"/>
    <w:rsid w:val="64E30246"/>
    <w:rsid w:val="704DD6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8D680F"/>
  <w15:docId w15:val="{100B3309-2017-4F76-944A-B790E54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paragraph">
    <w:name w:val="paragraph"/>
    <w:basedOn w:val="Normal"/>
    <w:rsid w:val="0012627F"/>
    <w:pPr>
      <w:autoSpaceDE/>
      <w:autoSpaceDN/>
      <w:spacing w:before="100" w:beforeAutospacing="1" w:after="100" w:afterAutospacing="1"/>
    </w:pPr>
  </w:style>
  <w:style w:type="character" w:customStyle="1" w:styleId="normaltextrun">
    <w:name w:val="normaltextrun"/>
    <w:basedOn w:val="DefaultParagraphFont"/>
    <w:rsid w:val="0012627F"/>
  </w:style>
  <w:style w:type="character" w:customStyle="1" w:styleId="eop">
    <w:name w:val="eop"/>
    <w:basedOn w:val="DefaultParagraphFont"/>
    <w:rsid w:val="0012627F"/>
  </w:style>
  <w:style w:type="paragraph" w:styleId="Subtitle">
    <w:name w:val="Subtitle"/>
    <w:basedOn w:val="Normal"/>
    <w:link w:val="SubtitleChar"/>
    <w:qFormat/>
    <w:rsid w:val="00400E77"/>
    <w:pPr>
      <w:autoSpaceDE/>
      <w:autoSpaceDN/>
      <w:jc w:val="center"/>
    </w:pPr>
    <w:rPr>
      <w:rFonts w:ascii="Times" w:hAnsi="Times"/>
      <w:b/>
      <w:u w:val="single"/>
    </w:rPr>
  </w:style>
  <w:style w:type="character" w:customStyle="1" w:styleId="SubtitleChar">
    <w:name w:val="Subtitle Char"/>
    <w:basedOn w:val="DefaultParagraphFont"/>
    <w:link w:val="Subtitle"/>
    <w:rsid w:val="00400E77"/>
    <w:rPr>
      <w:rFonts w:ascii="Times" w:eastAsia="Times New Roman" w:hAnsi="Times" w:cs="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12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tcexams.nesinc.com/Content/Docs/assessmentguides/CalTPA_C1_EvidenceChart.pdf" TargetMode="External"/><Relationship Id="rId21" Type="http://schemas.openxmlformats.org/officeDocument/2006/relationships/footer" Target="footer1.xml"/><Relationship Id="rId42" Type="http://schemas.openxmlformats.org/officeDocument/2006/relationships/hyperlink" Target="https://redlands.primo.exlibrisgroup.com/discovery/fulldisplay?docid=wj10.1002%2Fjaal.712&amp;context=PC&amp;vid=01UOR_INST:01UOR&amp;lang=en&amp;search_scope=MyInst_and_CI&amp;adaptor=Primo%20Central&amp;tab=Armacost_resources&amp;query=any,contains,teaching%20and%20planning&amp;offset=0" TargetMode="External"/><Relationship Id="rId47" Type="http://schemas.openxmlformats.org/officeDocument/2006/relationships/hyperlink" Target="https://www.prodigygame.com/blog/ways-to-use-technology-in-the-classroom/" TargetMode="External"/><Relationship Id="rId63" Type="http://schemas.openxmlformats.org/officeDocument/2006/relationships/hyperlink" Target="http://www.ctcexams.nesinc.com/" TargetMode="External"/><Relationship Id="rId68" Type="http://schemas.openxmlformats.org/officeDocument/2006/relationships/hyperlink" Target="http://www.iste.org/standards" TargetMode="External"/><Relationship Id="rId2" Type="http://schemas.openxmlformats.org/officeDocument/2006/relationships/customXml" Target="../customXml/item2.xml"/><Relationship Id="rId16" Type="http://schemas.openxmlformats.org/officeDocument/2006/relationships/hyperlink" Target="http://moodle.redlands.edu" TargetMode="External"/><Relationship Id="rId29" Type="http://schemas.openxmlformats.org/officeDocument/2006/relationships/hyperlink" Target="http://lessonbuilder.cast.org/explore.php" TargetMode="External"/><Relationship Id="rId11" Type="http://schemas.openxmlformats.org/officeDocument/2006/relationships/hyperlink" Target="https://www.nextgenscience.org" TargetMode="External"/><Relationship Id="rId24" Type="http://schemas.openxmlformats.org/officeDocument/2006/relationships/footer" Target="footer3.xml"/><Relationship Id="rId32" Type="http://schemas.openxmlformats.org/officeDocument/2006/relationships/hyperlink" Target="http://leginfo.legislature.ca.gov/faces/codesTOCSelected.xhtml?tocCode=EDC&amp;tocTitle=+Education+Code+-+EDC" TargetMode="External"/><Relationship Id="rId37" Type="http://schemas.openxmlformats.org/officeDocument/2006/relationships/hyperlink" Target="https://redlands.primo.exlibrisgroup.com/discovery/fulldisplay?docid=ericEJ1137676&amp;context=PC&amp;vid=01UOR_INST:01UOR&amp;lang=en&amp;search_scope=MyInst_and_CI&amp;adaptor=Primo%20Central&amp;tab=Armacost_resources&amp;query=any,contains,teacher%20research&amp;sortby=rank&amp;offset=0" TargetMode="External"/><Relationship Id="rId40" Type="http://schemas.openxmlformats.org/officeDocument/2006/relationships/hyperlink" Target="https://futureofchildren.princeton.edu/news/social-and-emotional-learning" TargetMode="External"/><Relationship Id="rId45" Type="http://schemas.openxmlformats.org/officeDocument/2006/relationships/hyperlink" Target="http://www.cast.org/our-work/about-udl.html" TargetMode="External"/><Relationship Id="rId53" Type="http://schemas.openxmlformats.org/officeDocument/2006/relationships/hyperlink" Target="https://redlands.primo.exlibrisgroup.com/discovery/fulldisplay?docid=gale_litrc245036001&amp;context=PC&amp;vid=01UOR_INST:01UOR&amp;lang=en&amp;search_scope=MyInst_and_CI&amp;adaptor=Primo%20Central&amp;tab=Armacost_resources&amp;query=any,contains,seconday%20literacy%20instruction&amp;offset=0" TargetMode="External"/><Relationship Id="rId58" Type="http://schemas.openxmlformats.org/officeDocument/2006/relationships/hyperlink" Target="https://search-proquest-com.ezproxy.redlands.edu/docview/1933858458?rfr_id=info%3Axri%2Fsid%3Aprimo" TargetMode="External"/><Relationship Id="rId66" Type="http://schemas.openxmlformats.org/officeDocument/2006/relationships/hyperlink" Target="https://www.cde.ca.gov/sp/el/er/documents/eldstndspublication14.pdf" TargetMode="External"/><Relationship Id="rId5" Type="http://schemas.openxmlformats.org/officeDocument/2006/relationships/styles" Target="styles.xml"/><Relationship Id="rId61" Type="http://schemas.openxmlformats.org/officeDocument/2006/relationships/hyperlink" Target="https://www.learner.org/" TargetMode="External"/><Relationship Id="rId19" Type="http://schemas.openxmlformats.org/officeDocument/2006/relationships/header" Target="header1.xml"/><Relationship Id="rId14" Type="http://schemas.openxmlformats.org/officeDocument/2006/relationships/hyperlink" Target="https://www.ctc.ca.gov/docs/default-source/educator-prep/tpa-files/tpes-adopted-2016.pdf?sfvrsn=0" TargetMode="External"/><Relationship Id="rId22" Type="http://schemas.openxmlformats.org/officeDocument/2006/relationships/footer" Target="footer2.xml"/><Relationship Id="rId27" Type="http://schemas.openxmlformats.org/officeDocument/2006/relationships/hyperlink" Target="https://www.teacherstestprep.com/content/rica-pg4" TargetMode="External"/><Relationship Id="rId30" Type="http://schemas.openxmlformats.org/officeDocument/2006/relationships/hyperlink" Target="http://www.ascd.org/ASCD/pdf/siteASCD/publications/books/differentiated-classroom2nd-sample-chapters.pdf" TargetMode="External"/><Relationship Id="rId35" Type="http://schemas.openxmlformats.org/officeDocument/2006/relationships/hyperlink" Target="https://redlands.primo.exlibrisgroup.com/discovery/fulldisplay?docid=proquest224846525&amp;context=PC&amp;vid=01UOR_INST:01UOR&amp;lang=en&amp;search_scope=MyInst_and_CI&amp;adaptor=Primo%20Central&amp;tab=Armacost_resources&amp;query=any,contains,assessment%20informing%20instruction%20in%20the%20K-12%20classroom&amp;sortby=rank&amp;offset=0" TargetMode="External"/><Relationship Id="rId43" Type="http://schemas.openxmlformats.org/officeDocument/2006/relationships/hyperlink" Target="https://nces.ed.gov/ccd/districtsearch/" TargetMode="External"/><Relationship Id="rId48" Type="http://schemas.openxmlformats.org/officeDocument/2006/relationships/hyperlink" Target="https://www.nysut.org/~/media/Files/NYSUT/Resources/2011/March/Educators%20Voice%204%20Technology/edvoiceIV_ch2.pdf" TargetMode="External"/><Relationship Id="rId56" Type="http://schemas.openxmlformats.org/officeDocument/2006/relationships/hyperlink" Target="https://redlands.primo.exlibrisgroup.com/discovery/fulldisplay?docid=ericEJ964025&amp;context=PC&amp;vid=01UOR_INST:01UOR&amp;lang=en&amp;search_scope=MyInst_and_CI&amp;adaptor=Primo%20Central&amp;tab=Armacost_resources&amp;query=any,contains,collecting%20data%20in%20a%20literacy%20classroom&amp;offset=0" TargetMode="External"/><Relationship Id="rId64" Type="http://schemas.openxmlformats.org/officeDocument/2006/relationships/hyperlink" Target="https://www.cde.ca.gov/re/cc/" TargetMode="External"/><Relationship Id="rId69" Type="http://schemas.openxmlformats.org/officeDocument/2006/relationships/hyperlink" Target="https://iris.peabody.vanderbilt.edu/" TargetMode="External"/><Relationship Id="rId8" Type="http://schemas.openxmlformats.org/officeDocument/2006/relationships/footnotes" Target="footnotes.xml"/><Relationship Id="rId51" Type="http://schemas.openxmlformats.org/officeDocument/2006/relationships/hyperlink" Target="https://redlands.primo.exlibrisgroup.com/discovery/fulldisplay?docid=sage_s10_1177_073194871103400105&amp;context=PC&amp;vid=01UOR_INST:01UOR&amp;lang=en&amp;search_scope=MyInst_and_CI&amp;adaptor=Primo%20Central&amp;tab=Armacost_resources&amp;query=any,contains,literacy%20instruction%20in%20high%20school&amp;offset=0"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cde.ca.gov/ci/" TargetMode="External"/><Relationship Id="rId17" Type="http://schemas.openxmlformats.org/officeDocument/2006/relationships/hyperlink" Target="https://sites.redlands.edu/its/about-us/acits/fletcher-jones-computing-center/" TargetMode="External"/><Relationship Id="rId25" Type="http://schemas.openxmlformats.org/officeDocument/2006/relationships/hyperlink" Target="https://www.cde.ca.gov/pd/ps/" TargetMode="External"/><Relationship Id="rId33" Type="http://schemas.openxmlformats.org/officeDocument/2006/relationships/hyperlink" Target="https://redlands.primo.exlibrisgroup.com/discovery/fulldisplay?docid=proquest1458788518&amp;context=PC&amp;vid=01UOR_INST:01UOR&amp;lang=en&amp;search_scope=MyInst_and_CI&amp;adaptor=Primo%20Central&amp;tab=Armacost_resources&amp;query=any,contains,what%20counts%20as%20data%20in%20the%20K-12%20classroom%3F&amp;sortby=rank&amp;offset=0" TargetMode="External"/><Relationship Id="rId38" Type="http://schemas.openxmlformats.org/officeDocument/2006/relationships/hyperlink" Target="https://redlands.primo.exlibrisgroup.com/discovery/fulldisplay?docid=wj10.1007%2Fs10464-015-9733-z&amp;context=PC&amp;vid=01UOR_INST:01UOR&amp;lang=en&amp;search_scope=MyInst_and_CI&amp;adaptor=Primo%20Central&amp;tab=Armacost_resources&amp;query=any,contains,social%20emotional%20learning&amp;sortby=rank&amp;offset=0" TargetMode="External"/><Relationship Id="rId46" Type="http://schemas.openxmlformats.org/officeDocument/2006/relationships/hyperlink" Target="http://www.ascd.org/publications/books/101042/chapters/Using-UDL-to-Accurately-Assess-Student-Progress.aspx" TargetMode="External"/><Relationship Id="rId59" Type="http://schemas.openxmlformats.org/officeDocument/2006/relationships/hyperlink" Target="https://redlands.primo.exlibrisgroup.com/discovery/fulldisplay?docid=proquest1956778826&amp;context=PC&amp;vid=01UOR_INST:01UOR&amp;lang=en&amp;search_scope=MyInst_and_CI&amp;adaptor=Primo%20Central&amp;tab=Armacost_resources&amp;query=any,contains,K-12%20Schooling%20and%20Social%20Justice&amp;offset=0" TargetMode="External"/><Relationship Id="rId67" Type="http://schemas.openxmlformats.org/officeDocument/2006/relationships/hyperlink" Target="http://www.learner.org/workshops/readingk2/session2/index.html" TargetMode="External"/><Relationship Id="rId20" Type="http://schemas.openxmlformats.org/officeDocument/2006/relationships/header" Target="header2.xml"/><Relationship Id="rId41" Type="http://schemas.openxmlformats.org/officeDocument/2006/relationships/hyperlink" Target="https://redlands.primo.exlibrisgroup.com/discovery/fulldisplay?docid=medline16931740&amp;context=PC&amp;vid=01UOR_INST:01UOR&amp;lang=en&amp;search_scope=MyInst_and_CI&amp;adaptor=Primo%20Central&amp;tab=Armacost_resources&amp;query=any,contains,teaching%20and%20assessing&amp;offset=0" TargetMode="External"/><Relationship Id="rId54" Type="http://schemas.openxmlformats.org/officeDocument/2006/relationships/hyperlink" Target="https://redlands.primo.exlibrisgroup.com/discovery/fulldisplay?docid=gale_ofa433880654&amp;context=PC&amp;vid=01UOR_INST:01UOR&amp;lang=en&amp;search_scope=MyInst_and_CI&amp;adaptor=Primo%20Central&amp;tab=Armacost_resources&amp;query=any,contains,collecting%20data%20in%20a%20literacy%20classroom&amp;sortby=rank&amp;offset=0" TargetMode="External"/><Relationship Id="rId62" Type="http://schemas.openxmlformats.org/officeDocument/2006/relationships/hyperlink" Target="https://www.cde.ca.gov/pd/ps/" TargetMode="External"/><Relationship Id="rId70" Type="http://schemas.openxmlformats.org/officeDocument/2006/relationships/hyperlink" Target="http://ei.yale.edu/wp-content/uploads/2013/09/Transforming-Students%e2%80%99-Lives-with-Social-and-Emotional-Learning.pdf"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ctcexams.nesinc.com/TestView.aspx?f=HTML_FRAG/CA_RICA_Written_PrepMaterials.html" TargetMode="External"/><Relationship Id="rId23" Type="http://schemas.openxmlformats.org/officeDocument/2006/relationships/header" Target="header3.xml"/><Relationship Id="rId28" Type="http://schemas.openxmlformats.org/officeDocument/2006/relationships/hyperlink" Target="http://www.cast.org/our-work/about-udl.html" TargetMode="External"/><Relationship Id="rId36" Type="http://schemas.openxmlformats.org/officeDocument/2006/relationships/hyperlink" Target="https://search-proquest-com.ezproxy.redlands.edu/docview/869600951?rfr_id=info%3Axri%2Fsid%3Aprimo" TargetMode="External"/><Relationship Id="rId49" Type="http://schemas.openxmlformats.org/officeDocument/2006/relationships/hyperlink" Target="https://search-proquest-com.ezproxy.redlands.edu/docview/1841109796?rfr_id=info%3Axri%2Fsid%3Aprimo" TargetMode="External"/><Relationship Id="rId57" Type="http://schemas.openxmlformats.org/officeDocument/2006/relationships/hyperlink" Target="http://web.a.ebscohost.com.ezproxy.redlands.edu/ehost/pdfviewer/pdfviewer?vid=0&amp;sid=c2ad1fea-6aac-4c0e-9780-181026e5c114%40sessionmgr4008" TargetMode="External"/><Relationship Id="rId10" Type="http://schemas.openxmlformats.org/officeDocument/2006/relationships/hyperlink" Target="http://www.corestandards.org" TargetMode="External"/><Relationship Id="rId31" Type="http://schemas.openxmlformats.org/officeDocument/2006/relationships/hyperlink" Target="https://www.languagemagazine.com/2018/03/09/why-udl-matters-for-english-language-learners/" TargetMode="External"/><Relationship Id="rId44" Type="http://schemas.openxmlformats.org/officeDocument/2006/relationships/hyperlink" Target="https://www.cde.ca.gov/pd/ps/" TargetMode="External"/><Relationship Id="rId52" Type="http://schemas.openxmlformats.org/officeDocument/2006/relationships/hyperlink" Target="https://redlands.primo.exlibrisgroup.com/discovery/fulldisplay?docid=ericEJ998949&amp;context=PC&amp;vid=01UOR_INST:01UOR&amp;lang=en&amp;search_scope=MyInst_and_CI&amp;adaptor=Primo%20Central&amp;tab=Armacost_resources&amp;query=any,contains,literacy%20instruction%20in%20high%20school&amp;offset=0" TargetMode="External"/><Relationship Id="rId60" Type="http://schemas.openxmlformats.org/officeDocument/2006/relationships/hyperlink" Target="https://www.literacyworldwide.org/docs/default-source/resource-documents/a-practical-guide-to-action-research-for-literacy-educators.pdf?sfvrsn=4" TargetMode="External"/><Relationship Id="rId65" Type="http://schemas.openxmlformats.org/officeDocument/2006/relationships/hyperlink" Target="https://www.educatorstechnology.com"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ctcexams.nesinc.com/TestView.aspx?f=HTML_FRAG/CalTPA_TestPage.html" TargetMode="External"/><Relationship Id="rId18" Type="http://schemas.openxmlformats.org/officeDocument/2006/relationships/hyperlink" Target="https://learn.redlands.edu/mod/page/view.php?id=422936" TargetMode="External"/><Relationship Id="rId39" Type="http://schemas.openxmlformats.org/officeDocument/2006/relationships/hyperlink" Target="https://redlands.primo.exlibrisgroup.com/discovery/fulldisplay?docid=ericEJ1126298&amp;context=PC&amp;vid=01UOR_INST:01UOR&amp;lang=en&amp;search_scope=MyInst_and_CI&amp;adaptor=Primo%20Central&amp;tab=Armacost_resources&amp;query=any,contains,social%20emotional%20learning&amp;offset=0" TargetMode="External"/><Relationship Id="rId34" Type="http://schemas.openxmlformats.org/officeDocument/2006/relationships/hyperlink" Target="https://www.edutopia.org/assessment-guide-description" TargetMode="External"/><Relationship Id="rId50" Type="http://schemas.openxmlformats.org/officeDocument/2006/relationships/hyperlink" Target="https://redlands.primo.exlibrisgroup.com/discovery/fulldisplay?docid=sage_s10_1207_s15548430jlr3504_3&amp;context=PC&amp;vid=01UOR_INST:01UOR&amp;lang=en&amp;search_scope=MyInst_and_CI&amp;adaptor=Primo%20Central&amp;tab=Armacost_resources&amp;query=any,contains,literacy%20instruction%20in%20high%20school&amp;sortby=rank&amp;offset=0" TargetMode="External"/><Relationship Id="rId55" Type="http://schemas.openxmlformats.org/officeDocument/2006/relationships/hyperlink" Target="https://redlands.primo.exlibrisgroup.com/discovery/fulldisplay?docid=proquest889823831&amp;context=PC&amp;vid=01UOR_INST:01UOR&amp;lang=en&amp;search_scope=MyInst_and_CI&amp;adaptor=Primo%20Central&amp;tab=Armacost_resources&amp;query=any,contains,Literacies%20in%20K-12%20Schooling&amp;sortby=rank&amp;offset=0" TargetMode="External"/><Relationship Id="rId7" Type="http://schemas.openxmlformats.org/officeDocument/2006/relationships/webSettings" Target="webSettings.xml"/><Relationship Id="rId71" Type="http://schemas.openxmlformats.org/officeDocument/2006/relationships/hyperlink" Target="https://www.epi.org/publication/five-social-disadvantages-that-depress-student-performance-why-schools-alone-cant-close-achievement-gap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5A0C48C8-A4E1-4175-9E82-B1F2BB1D1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5636</Words>
  <Characters>33033</Characters>
  <Application>Microsoft Office Word</Application>
  <DocSecurity>0</DocSecurity>
  <Lines>1835</Lines>
  <Paragraphs>568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Nicol Howard</cp:lastModifiedBy>
  <cp:revision>18</cp:revision>
  <cp:lastPrinted>2016-08-24T17:44:00Z</cp:lastPrinted>
  <dcterms:created xsi:type="dcterms:W3CDTF">2019-05-13T20:13:00Z</dcterms:created>
  <dcterms:modified xsi:type="dcterms:W3CDTF">2020-07-08T04:08:00Z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