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7705F" w14:textId="77777777" w:rsidR="00954E29" w:rsidRDefault="00954E29">
      <w:pPr>
        <w:rPr>
          <w:sz w:val="20"/>
          <w:szCs w:val="20"/>
        </w:rPr>
      </w:pPr>
    </w:p>
    <w:p w14:paraId="063EAB15" w14:textId="77777777" w:rsidR="00954E29" w:rsidRPr="00954E29" w:rsidRDefault="00954E29">
      <w:pPr>
        <w:rPr>
          <w:sz w:val="10"/>
          <w:szCs w:val="10"/>
        </w:rPr>
      </w:pPr>
    </w:p>
    <w:p w14:paraId="2D35EB71" w14:textId="77777777" w:rsidR="00D8448B" w:rsidRDefault="00D8448B"/>
    <w:p w14:paraId="08962B57" w14:textId="77777777" w:rsidR="0081114D" w:rsidRPr="007D3A83" w:rsidRDefault="00FD56C5" w:rsidP="007D3A83">
      <w:pPr>
        <w:widowControl w:val="0"/>
        <w:rPr>
          <w:rFonts w:ascii="Avenir Roman" w:hAnsi="Avenir Roman"/>
          <w:color w:val="000000"/>
          <w:sz w:val="20"/>
          <w:szCs w:val="20"/>
          <w:lang w:val="fr-FR"/>
        </w:rPr>
      </w:pPr>
      <w:r w:rsidRPr="000A4181">
        <w:rPr>
          <w:rFonts w:ascii="Avenir Roman" w:hAnsi="Avenir Roman"/>
          <w:color w:val="000000"/>
          <w:sz w:val="21"/>
          <w:szCs w:val="21"/>
          <w:lang w:val="fr-FR"/>
        </w:rPr>
        <w:tab/>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4552"/>
        <w:gridCol w:w="612"/>
        <w:gridCol w:w="5024"/>
      </w:tblGrid>
      <w:tr w:rsidR="007D3A83" w:rsidRPr="007D3A83" w14:paraId="76F039DB" w14:textId="77777777" w:rsidTr="08D83948">
        <w:trPr>
          <w:trHeight w:val="747"/>
        </w:trPr>
        <w:tc>
          <w:tcPr>
            <w:tcW w:w="10188" w:type="dxa"/>
            <w:gridSpan w:val="3"/>
            <w:shd w:val="clear" w:color="auto" w:fill="595959" w:themeFill="text1" w:themeFillTint="A6"/>
            <w:vAlign w:val="center"/>
          </w:tcPr>
          <w:p w14:paraId="0409618E" w14:textId="52DD2782" w:rsidR="007D3A83" w:rsidRPr="007D3A83" w:rsidRDefault="08D83948" w:rsidP="08D83948">
            <w:pPr>
              <w:widowControl w:val="0"/>
              <w:tabs>
                <w:tab w:val="left" w:pos="1800"/>
              </w:tabs>
              <w:outlineLvl w:val="0"/>
              <w:rPr>
                <w:rFonts w:ascii="Avenir Roman" w:eastAsia="Avenir Roman" w:hAnsi="Avenir Roman" w:cs="Avenir Roman"/>
                <w:b/>
                <w:bCs/>
                <w:color w:val="FFFFFF" w:themeColor="background1"/>
                <w:sz w:val="28"/>
                <w:szCs w:val="28"/>
                <w:lang w:val="fr-FR"/>
              </w:rPr>
            </w:pPr>
            <w:r w:rsidRPr="08D83948">
              <w:rPr>
                <w:rFonts w:ascii="Avenir Roman" w:eastAsia="Avenir Roman" w:hAnsi="Avenir Roman" w:cs="Avenir Roman"/>
                <w:b/>
                <w:bCs/>
                <w:color w:val="FFFFFF" w:themeColor="background1"/>
                <w:sz w:val="28"/>
                <w:szCs w:val="28"/>
                <w:lang w:val="fr-FR"/>
              </w:rPr>
              <w:t xml:space="preserve">MALT 606  Single-Subject Methods II: Content Area Teaching  </w:t>
            </w:r>
          </w:p>
        </w:tc>
      </w:tr>
      <w:tr w:rsidR="007D3A83" w:rsidRPr="007D3A83" w14:paraId="66A46844" w14:textId="77777777" w:rsidTr="08D83948">
        <w:trPr>
          <w:trHeight w:val="302"/>
        </w:trPr>
        <w:tc>
          <w:tcPr>
            <w:tcW w:w="4552" w:type="dxa"/>
            <w:shd w:val="clear" w:color="auto" w:fill="595959" w:themeFill="text1" w:themeFillTint="A6"/>
          </w:tcPr>
          <w:p w14:paraId="78E88C61" w14:textId="77777777" w:rsidR="000A4181" w:rsidRPr="007D3A83" w:rsidRDefault="761D839C" w:rsidP="761D839C">
            <w:pPr>
              <w:widowControl w:val="0"/>
              <w:tabs>
                <w:tab w:val="left" w:pos="1800"/>
              </w:tabs>
              <w:rPr>
                <w:rFonts w:ascii="Avenir Roman" w:hAnsi="Avenir Roman"/>
                <w:color w:val="FFFFFF" w:themeColor="background1"/>
                <w:sz w:val="18"/>
                <w:szCs w:val="18"/>
              </w:rPr>
            </w:pPr>
            <w:r w:rsidRPr="761D839C">
              <w:rPr>
                <w:rFonts w:ascii="Avenir Roman" w:hAnsi="Avenir Roman"/>
                <w:b/>
                <w:bCs/>
                <w:color w:val="FFFFFF" w:themeColor="background1"/>
                <w:sz w:val="18"/>
                <w:szCs w:val="18"/>
              </w:rPr>
              <w:t>Term: SEM, YEAR</w:t>
            </w:r>
            <w:r w:rsidRPr="761D839C">
              <w:rPr>
                <w:rFonts w:ascii="Avenir Roman" w:hAnsi="Avenir Roman"/>
                <w:color w:val="FFFFFF" w:themeColor="background1"/>
                <w:sz w:val="18"/>
                <w:szCs w:val="18"/>
              </w:rPr>
              <w:t xml:space="preserve"> (start date-end date)</w:t>
            </w:r>
          </w:p>
        </w:tc>
        <w:tc>
          <w:tcPr>
            <w:tcW w:w="612" w:type="dxa"/>
            <w:shd w:val="clear" w:color="auto" w:fill="595959" w:themeFill="text1" w:themeFillTint="A6"/>
          </w:tcPr>
          <w:p w14:paraId="0C5E4EF7" w14:textId="77777777" w:rsidR="000A4181" w:rsidRPr="007D3A83" w:rsidRDefault="000A4181" w:rsidP="00FD56C5">
            <w:pPr>
              <w:widowControl w:val="0"/>
              <w:tabs>
                <w:tab w:val="left" w:pos="1800"/>
              </w:tabs>
              <w:rPr>
                <w:rFonts w:ascii="Avenir Roman" w:hAnsi="Avenir Roman"/>
                <w:color w:val="FFFFFF" w:themeColor="background1"/>
                <w:sz w:val="18"/>
                <w:szCs w:val="18"/>
              </w:rPr>
            </w:pPr>
          </w:p>
        </w:tc>
        <w:tc>
          <w:tcPr>
            <w:tcW w:w="5024" w:type="dxa"/>
            <w:shd w:val="clear" w:color="auto" w:fill="595959" w:themeFill="text1" w:themeFillTint="A6"/>
          </w:tcPr>
          <w:p w14:paraId="19081899" w14:textId="77777777" w:rsidR="000A4181" w:rsidRPr="007D3A83" w:rsidRDefault="000A4181" w:rsidP="761D839C">
            <w:pPr>
              <w:widowControl w:val="0"/>
              <w:tabs>
                <w:tab w:val="left" w:pos="1800"/>
              </w:tabs>
              <w:rPr>
                <w:rFonts w:ascii="Avenir Roman" w:hAnsi="Avenir Roman"/>
                <w:b/>
                <w:bCs/>
                <w:color w:val="FFFFFF" w:themeColor="background1"/>
                <w:sz w:val="18"/>
                <w:szCs w:val="18"/>
              </w:rPr>
            </w:pPr>
            <w:r w:rsidRPr="198B6DC1">
              <w:rPr>
                <w:rFonts w:ascii="Avenir Roman" w:hAnsi="Avenir Roman"/>
                <w:b/>
                <w:bCs/>
                <w:color w:val="FFFFFF" w:themeColor="background1"/>
                <w:sz w:val="18"/>
                <w:szCs w:val="18"/>
              </w:rPr>
              <w:t>Days:</w:t>
            </w:r>
            <w:r w:rsidRPr="007D3A83">
              <w:rPr>
                <w:rFonts w:ascii="Avenir Roman" w:hAnsi="Avenir Roman"/>
                <w:b/>
                <w:color w:val="FFFFFF" w:themeColor="background1"/>
                <w:sz w:val="18"/>
                <w:szCs w:val="18"/>
              </w:rPr>
              <w:tab/>
            </w:r>
            <w:r w:rsidRPr="007D3A83">
              <w:rPr>
                <w:rFonts w:ascii="Avenir Roman" w:hAnsi="Avenir Roman"/>
                <w:b/>
                <w:color w:val="FFFFFF" w:themeColor="background1"/>
                <w:sz w:val="18"/>
                <w:szCs w:val="18"/>
              </w:rPr>
              <w:tab/>
            </w:r>
          </w:p>
        </w:tc>
      </w:tr>
      <w:tr w:rsidR="007D3A83" w:rsidRPr="007D3A83" w14:paraId="5F40D4EC" w14:textId="77777777" w:rsidTr="08D83948">
        <w:trPr>
          <w:trHeight w:val="302"/>
        </w:trPr>
        <w:tc>
          <w:tcPr>
            <w:tcW w:w="4552" w:type="dxa"/>
            <w:shd w:val="clear" w:color="auto" w:fill="595959" w:themeFill="text1" w:themeFillTint="A6"/>
          </w:tcPr>
          <w:p w14:paraId="4C40EBDE" w14:textId="77777777" w:rsidR="000A4181" w:rsidRPr="007D3A83" w:rsidRDefault="761D839C" w:rsidP="761D839C">
            <w:pPr>
              <w:widowControl w:val="0"/>
              <w:tabs>
                <w:tab w:val="left" w:pos="1800"/>
              </w:tabs>
              <w:rPr>
                <w:rFonts w:ascii="Avenir Roman" w:hAnsi="Avenir Roman"/>
                <w:b/>
                <w:bCs/>
                <w:color w:val="FFFFFF" w:themeColor="background1"/>
                <w:sz w:val="18"/>
                <w:szCs w:val="18"/>
              </w:rPr>
            </w:pPr>
            <w:r w:rsidRPr="761D839C">
              <w:rPr>
                <w:rFonts w:ascii="Avenir Roman" w:hAnsi="Avenir Roman"/>
                <w:b/>
                <w:bCs/>
                <w:color w:val="FFFFFF" w:themeColor="background1"/>
                <w:sz w:val="18"/>
                <w:szCs w:val="18"/>
              </w:rPr>
              <w:t xml:space="preserve">Location: </w:t>
            </w:r>
          </w:p>
        </w:tc>
        <w:tc>
          <w:tcPr>
            <w:tcW w:w="612" w:type="dxa"/>
            <w:shd w:val="clear" w:color="auto" w:fill="595959" w:themeFill="text1" w:themeFillTint="A6"/>
          </w:tcPr>
          <w:p w14:paraId="71A58474" w14:textId="77777777" w:rsidR="000A4181" w:rsidRPr="007D3A83" w:rsidRDefault="000A4181" w:rsidP="00FD56C5">
            <w:pPr>
              <w:widowControl w:val="0"/>
              <w:tabs>
                <w:tab w:val="left" w:pos="1800"/>
              </w:tabs>
              <w:rPr>
                <w:rFonts w:ascii="Avenir Roman" w:hAnsi="Avenir Roman"/>
                <w:color w:val="FFFFFF" w:themeColor="background1"/>
                <w:sz w:val="18"/>
                <w:szCs w:val="18"/>
              </w:rPr>
            </w:pPr>
          </w:p>
        </w:tc>
        <w:tc>
          <w:tcPr>
            <w:tcW w:w="5024" w:type="dxa"/>
            <w:shd w:val="clear" w:color="auto" w:fill="595959" w:themeFill="text1" w:themeFillTint="A6"/>
          </w:tcPr>
          <w:p w14:paraId="75D74A0D" w14:textId="77777777" w:rsidR="000A4181" w:rsidRPr="007D3A83" w:rsidRDefault="761D839C" w:rsidP="761D839C">
            <w:pPr>
              <w:widowControl w:val="0"/>
              <w:tabs>
                <w:tab w:val="left" w:pos="1800"/>
              </w:tabs>
              <w:rPr>
                <w:rFonts w:ascii="Avenir Roman" w:hAnsi="Avenir Roman"/>
                <w:b/>
                <w:bCs/>
                <w:color w:val="FFFFFF" w:themeColor="background1"/>
                <w:sz w:val="18"/>
                <w:szCs w:val="18"/>
              </w:rPr>
            </w:pPr>
            <w:r w:rsidRPr="761D839C">
              <w:rPr>
                <w:rFonts w:ascii="Avenir Roman" w:hAnsi="Avenir Roman"/>
                <w:b/>
                <w:bCs/>
                <w:color w:val="FFFFFF" w:themeColor="background1"/>
                <w:sz w:val="18"/>
                <w:szCs w:val="18"/>
              </w:rPr>
              <w:t>Time: 5:30-9:30</w:t>
            </w:r>
          </w:p>
        </w:tc>
      </w:tr>
      <w:tr w:rsidR="007D3A83" w:rsidRPr="007D3A83" w14:paraId="4959CF77" w14:textId="77777777" w:rsidTr="08D83948">
        <w:trPr>
          <w:trHeight w:val="302"/>
        </w:trPr>
        <w:tc>
          <w:tcPr>
            <w:tcW w:w="4552" w:type="dxa"/>
            <w:shd w:val="clear" w:color="auto" w:fill="595959" w:themeFill="text1" w:themeFillTint="A6"/>
          </w:tcPr>
          <w:p w14:paraId="553559D8" w14:textId="77777777" w:rsidR="000A4181" w:rsidRPr="007D3A83" w:rsidRDefault="000A4181" w:rsidP="00FD56C5">
            <w:pPr>
              <w:widowControl w:val="0"/>
              <w:tabs>
                <w:tab w:val="left" w:pos="1800"/>
              </w:tabs>
              <w:rPr>
                <w:rFonts w:ascii="Avenir Roman" w:hAnsi="Avenir Roman"/>
                <w:color w:val="FFFFFF" w:themeColor="background1"/>
                <w:sz w:val="21"/>
                <w:szCs w:val="21"/>
              </w:rPr>
            </w:pPr>
          </w:p>
        </w:tc>
        <w:tc>
          <w:tcPr>
            <w:tcW w:w="612" w:type="dxa"/>
            <w:shd w:val="clear" w:color="auto" w:fill="595959" w:themeFill="text1" w:themeFillTint="A6"/>
          </w:tcPr>
          <w:p w14:paraId="7AC493D3" w14:textId="77777777" w:rsidR="000A4181" w:rsidRPr="007D3A83" w:rsidRDefault="000A4181" w:rsidP="00FD56C5">
            <w:pPr>
              <w:widowControl w:val="0"/>
              <w:tabs>
                <w:tab w:val="left" w:pos="1800"/>
              </w:tabs>
              <w:rPr>
                <w:rFonts w:ascii="Avenir Roman" w:hAnsi="Avenir Roman"/>
                <w:color w:val="FFFFFF" w:themeColor="background1"/>
                <w:sz w:val="21"/>
                <w:szCs w:val="21"/>
              </w:rPr>
            </w:pPr>
          </w:p>
        </w:tc>
        <w:tc>
          <w:tcPr>
            <w:tcW w:w="5024" w:type="dxa"/>
            <w:shd w:val="clear" w:color="auto" w:fill="595959" w:themeFill="text1" w:themeFillTint="A6"/>
          </w:tcPr>
          <w:p w14:paraId="6267F61E" w14:textId="77777777" w:rsidR="000A4181" w:rsidRPr="007D3A83" w:rsidRDefault="000A4181" w:rsidP="00FD56C5">
            <w:pPr>
              <w:widowControl w:val="0"/>
              <w:tabs>
                <w:tab w:val="left" w:pos="1800"/>
              </w:tabs>
              <w:rPr>
                <w:rFonts w:ascii="Avenir Roman" w:hAnsi="Avenir Roman"/>
                <w:color w:val="FFFFFF" w:themeColor="background1"/>
                <w:sz w:val="21"/>
                <w:szCs w:val="21"/>
              </w:rPr>
            </w:pPr>
          </w:p>
        </w:tc>
      </w:tr>
    </w:tbl>
    <w:p w14:paraId="1578D7A8" w14:textId="77777777" w:rsidR="00D8448B" w:rsidRDefault="00D8448B" w:rsidP="00D8448B">
      <w:pPr>
        <w:widowControl w:val="0"/>
        <w:tabs>
          <w:tab w:val="left" w:pos="540"/>
          <w:tab w:val="left" w:pos="1800"/>
          <w:tab w:val="left" w:pos="6660"/>
        </w:tabs>
        <w:rPr>
          <w:rFonts w:ascii="Avenir Roman" w:hAnsi="Avenir Roman"/>
          <w:color w:val="000000"/>
          <w:sz w:val="20"/>
          <w:szCs w:val="20"/>
          <w:lang w:val="fr-FR"/>
        </w:rPr>
      </w:pP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D8448B" w14:paraId="148E29C5" w14:textId="77777777" w:rsidTr="761D839C">
        <w:trPr>
          <w:trHeight w:val="347"/>
        </w:trPr>
        <w:tc>
          <w:tcPr>
            <w:tcW w:w="4798" w:type="dxa"/>
          </w:tcPr>
          <w:p w14:paraId="57F61030" w14:textId="77777777" w:rsidR="00D8448B" w:rsidRPr="000A4181" w:rsidRDefault="761D839C" w:rsidP="761D839C">
            <w:pPr>
              <w:widowControl w:val="0"/>
              <w:tabs>
                <w:tab w:val="left" w:pos="540"/>
                <w:tab w:val="left" w:pos="1800"/>
                <w:tab w:val="left" w:pos="6660"/>
              </w:tabs>
              <w:ind w:left="522"/>
              <w:jc w:val="both"/>
              <w:rPr>
                <w:rFonts w:ascii="Avenir Roman" w:hAnsi="Avenir Roman"/>
                <w:b/>
                <w:bCs/>
                <w:sz w:val="16"/>
                <w:szCs w:val="16"/>
              </w:rPr>
            </w:pPr>
            <w:r w:rsidRPr="761D839C">
              <w:rPr>
                <w:rFonts w:ascii="Avenir Roman" w:hAnsi="Avenir Roman"/>
                <w:b/>
                <w:bCs/>
                <w:sz w:val="16"/>
                <w:szCs w:val="16"/>
              </w:rPr>
              <w:t xml:space="preserve">Faculty: </w:t>
            </w:r>
            <w:r w:rsidRPr="761D839C">
              <w:rPr>
                <w:rFonts w:ascii="Avenir Roman" w:hAnsi="Avenir Roman"/>
                <w:sz w:val="16"/>
                <w:szCs w:val="16"/>
              </w:rPr>
              <w:t>First Last</w:t>
            </w:r>
            <w:r w:rsidRPr="761D839C">
              <w:rPr>
                <w:rFonts w:ascii="Avenir Roman" w:hAnsi="Avenir Roman"/>
                <w:b/>
                <w:bCs/>
                <w:sz w:val="16"/>
                <w:szCs w:val="16"/>
              </w:rPr>
              <w:t xml:space="preserve"> </w:t>
            </w:r>
          </w:p>
        </w:tc>
        <w:tc>
          <w:tcPr>
            <w:tcW w:w="4798" w:type="dxa"/>
          </w:tcPr>
          <w:p w14:paraId="15D7D835" w14:textId="77777777" w:rsidR="00D8448B" w:rsidRPr="000A4181" w:rsidRDefault="761D839C" w:rsidP="761D839C">
            <w:pPr>
              <w:widowControl w:val="0"/>
              <w:tabs>
                <w:tab w:val="left" w:pos="540"/>
                <w:tab w:val="left" w:pos="1800"/>
                <w:tab w:val="left" w:pos="6660"/>
              </w:tabs>
              <w:ind w:left="522"/>
              <w:jc w:val="both"/>
              <w:rPr>
                <w:rFonts w:ascii="Avenir Roman" w:hAnsi="Avenir Roman"/>
                <w:b/>
                <w:bCs/>
                <w:sz w:val="16"/>
                <w:szCs w:val="16"/>
              </w:rPr>
            </w:pPr>
            <w:r w:rsidRPr="761D839C">
              <w:rPr>
                <w:rFonts w:ascii="Avenir Roman" w:hAnsi="Avenir Roman"/>
                <w:b/>
                <w:bCs/>
                <w:sz w:val="16"/>
                <w:szCs w:val="16"/>
              </w:rPr>
              <w:t xml:space="preserve">Email: </w:t>
            </w:r>
            <w:r w:rsidRPr="761D839C">
              <w:rPr>
                <w:rFonts w:ascii="Avenir Roman" w:hAnsi="Avenir Roman"/>
                <w:sz w:val="16"/>
                <w:szCs w:val="16"/>
              </w:rPr>
              <w:t>first_last@redlands.edu</w:t>
            </w:r>
          </w:p>
        </w:tc>
      </w:tr>
      <w:tr w:rsidR="00D8448B" w14:paraId="73656688" w14:textId="77777777" w:rsidTr="761D839C">
        <w:trPr>
          <w:trHeight w:val="309"/>
        </w:trPr>
        <w:tc>
          <w:tcPr>
            <w:tcW w:w="4798" w:type="dxa"/>
          </w:tcPr>
          <w:p w14:paraId="2CE52D1B" w14:textId="77777777" w:rsidR="00D8448B" w:rsidRPr="000A4181" w:rsidRDefault="761D839C" w:rsidP="761D839C">
            <w:pPr>
              <w:widowControl w:val="0"/>
              <w:tabs>
                <w:tab w:val="left" w:pos="540"/>
                <w:tab w:val="left" w:pos="1800"/>
                <w:tab w:val="left" w:pos="6660"/>
              </w:tabs>
              <w:ind w:left="522"/>
              <w:jc w:val="both"/>
              <w:rPr>
                <w:rFonts w:ascii="Avenir Roman" w:hAnsi="Avenir Roman"/>
                <w:b/>
                <w:bCs/>
                <w:sz w:val="16"/>
                <w:szCs w:val="16"/>
              </w:rPr>
            </w:pPr>
            <w:r w:rsidRPr="761D839C">
              <w:rPr>
                <w:rFonts w:ascii="Avenir Roman" w:hAnsi="Avenir Roman"/>
                <w:b/>
                <w:bCs/>
                <w:sz w:val="16"/>
                <w:szCs w:val="16"/>
              </w:rPr>
              <w:t xml:space="preserve">Office Hours: </w:t>
            </w:r>
            <w:r w:rsidRPr="761D839C">
              <w:rPr>
                <w:rFonts w:ascii="Avenir Roman" w:hAnsi="Avenir Roman"/>
                <w:sz w:val="16"/>
                <w:szCs w:val="16"/>
              </w:rPr>
              <w:t>NUH xxx Days Hours</w:t>
            </w:r>
          </w:p>
        </w:tc>
        <w:tc>
          <w:tcPr>
            <w:tcW w:w="4798" w:type="dxa"/>
          </w:tcPr>
          <w:p w14:paraId="6F0023AC" w14:textId="77777777" w:rsidR="00D8448B" w:rsidRPr="000A4181" w:rsidRDefault="761D839C" w:rsidP="761D839C">
            <w:pPr>
              <w:widowControl w:val="0"/>
              <w:tabs>
                <w:tab w:val="left" w:pos="540"/>
                <w:tab w:val="left" w:pos="1800"/>
                <w:tab w:val="left" w:pos="6660"/>
              </w:tabs>
              <w:ind w:left="522"/>
              <w:jc w:val="both"/>
              <w:rPr>
                <w:rFonts w:ascii="Avenir Roman" w:hAnsi="Avenir Roman"/>
                <w:b/>
                <w:bCs/>
                <w:sz w:val="16"/>
                <w:szCs w:val="16"/>
              </w:rPr>
            </w:pPr>
            <w:r w:rsidRPr="761D839C">
              <w:rPr>
                <w:rFonts w:ascii="Avenir Roman" w:hAnsi="Avenir Roman"/>
                <w:b/>
                <w:bCs/>
                <w:sz w:val="16"/>
                <w:szCs w:val="16"/>
              </w:rPr>
              <w:t xml:space="preserve">Phone: </w:t>
            </w:r>
            <w:r w:rsidRPr="761D839C">
              <w:rPr>
                <w:rFonts w:ascii="Avenir Roman" w:hAnsi="Avenir Roman"/>
                <w:sz w:val="16"/>
                <w:szCs w:val="16"/>
              </w:rPr>
              <w:t>(909) 748-xxxx</w:t>
            </w:r>
          </w:p>
        </w:tc>
      </w:tr>
      <w:tr w:rsidR="00D8448B" w14:paraId="79A71BA9" w14:textId="77777777" w:rsidTr="761D839C">
        <w:trPr>
          <w:trHeight w:val="88"/>
        </w:trPr>
        <w:tc>
          <w:tcPr>
            <w:tcW w:w="9596" w:type="dxa"/>
            <w:gridSpan w:val="2"/>
          </w:tcPr>
          <w:p w14:paraId="141B62B9" w14:textId="77777777" w:rsidR="00D8448B" w:rsidRDefault="761D839C" w:rsidP="761D839C">
            <w:pPr>
              <w:widowControl w:val="0"/>
              <w:tabs>
                <w:tab w:val="left" w:pos="540"/>
                <w:tab w:val="left" w:pos="1800"/>
                <w:tab w:val="left" w:pos="6660"/>
              </w:tabs>
              <w:ind w:left="522"/>
              <w:jc w:val="both"/>
              <w:rPr>
                <w:rFonts w:ascii="Avenir Roman" w:hAnsi="Avenir Roman"/>
                <w:b/>
                <w:bCs/>
                <w:sz w:val="16"/>
                <w:szCs w:val="16"/>
              </w:rPr>
            </w:pPr>
            <w:r w:rsidRPr="761D839C">
              <w:rPr>
                <w:rFonts w:ascii="Avenir Roman" w:hAnsi="Avenir Roman"/>
                <w:b/>
                <w:bCs/>
                <w:sz w:val="16"/>
                <w:szCs w:val="16"/>
              </w:rPr>
              <w:t>Web/Moodle:</w:t>
            </w:r>
          </w:p>
        </w:tc>
      </w:tr>
    </w:tbl>
    <w:p w14:paraId="1ADD150A" w14:textId="77777777" w:rsidR="00D8448B" w:rsidRPr="003D13DF" w:rsidRDefault="00D8448B" w:rsidP="00954E29">
      <w:pPr>
        <w:widowControl w:val="0"/>
        <w:pBdr>
          <w:bottom w:val="thinThickLargeGap" w:sz="6" w:space="1" w:color="A6A6A6" w:themeColor="background1" w:themeShade="A6"/>
        </w:pBdr>
        <w:tabs>
          <w:tab w:val="left" w:pos="540"/>
          <w:tab w:val="left" w:pos="1800"/>
          <w:tab w:val="left" w:pos="6660"/>
        </w:tabs>
        <w:rPr>
          <w:rFonts w:ascii="Avenir Roman" w:hAnsi="Avenir Roman"/>
          <w:color w:val="000000"/>
          <w:sz w:val="20"/>
          <w:szCs w:val="20"/>
          <w:lang w:val="fr-FR"/>
        </w:rPr>
      </w:pPr>
    </w:p>
    <w:p w14:paraId="2E7CD0D0" w14:textId="77777777" w:rsidR="00FD56C5" w:rsidRPr="003D13DF" w:rsidRDefault="00FD56C5" w:rsidP="00FD56C5">
      <w:pPr>
        <w:widowControl w:val="0"/>
        <w:tabs>
          <w:tab w:val="left" w:pos="1800"/>
          <w:tab w:val="left" w:pos="3780"/>
        </w:tabs>
        <w:jc w:val="both"/>
        <w:rPr>
          <w:rFonts w:ascii="Avenir Roman" w:hAnsi="Avenir Roman"/>
          <w:color w:val="000000"/>
          <w:sz w:val="22"/>
          <w:szCs w:val="22"/>
          <w:u w:val="single"/>
        </w:rPr>
      </w:pPr>
    </w:p>
    <w:p w14:paraId="57398FAB" w14:textId="044A401A" w:rsidR="004747E7" w:rsidRPr="00D21671" w:rsidRDefault="14BA43F4" w:rsidP="14BA43F4">
      <w:pPr>
        <w:widowControl w:val="0"/>
        <w:tabs>
          <w:tab w:val="left" w:pos="1800"/>
          <w:tab w:val="left" w:pos="3780"/>
        </w:tabs>
        <w:jc w:val="both"/>
        <w:outlineLvl w:val="0"/>
        <w:rPr>
          <w:rFonts w:eastAsia="Arial"/>
          <w:color w:val="000000" w:themeColor="text1"/>
          <w:sz w:val="22"/>
          <w:szCs w:val="22"/>
        </w:rPr>
      </w:pPr>
      <w:r w:rsidRPr="00D21671">
        <w:rPr>
          <w:rFonts w:eastAsia="Arial"/>
          <w:b/>
          <w:bCs/>
          <w:color w:val="000000" w:themeColor="text1"/>
          <w:sz w:val="22"/>
          <w:szCs w:val="22"/>
          <w:u w:val="single"/>
        </w:rPr>
        <w:t xml:space="preserve">CATALOG COURSE DESCRIPTION </w:t>
      </w:r>
    </w:p>
    <w:p w14:paraId="2950C470" w14:textId="07E20BFD" w:rsidR="00D21671" w:rsidRPr="00E23DEA" w:rsidRDefault="14BA43F4" w:rsidP="00D21671">
      <w:pPr>
        <w:rPr>
          <w:rFonts w:ascii="avenir" w:hAnsi="avenir"/>
          <w:color w:val="000000"/>
          <w:sz w:val="22"/>
          <w:szCs w:val="22"/>
        </w:rPr>
      </w:pPr>
      <w:r w:rsidRPr="00D21671">
        <w:rPr>
          <w:rFonts w:eastAsia="Arial"/>
          <w:sz w:val="22"/>
          <w:szCs w:val="22"/>
        </w:rPr>
        <w:t xml:space="preserve">Development of teaching strategies related to curriculum and instructional methods, assessment, and diagnostic strategies for secondary school content areas. Inclusive teaching, content area literacy, and assessment methodologies addressed in the contexts of various single subject content areas. </w:t>
      </w:r>
      <w:r w:rsidR="00E23DEA" w:rsidRPr="00FE67AB">
        <w:rPr>
          <w:rFonts w:eastAsia="Arial"/>
          <w:sz w:val="22"/>
          <w:szCs w:val="22"/>
        </w:rPr>
        <w:t>Fieldwork experience required.</w:t>
      </w:r>
      <w:bookmarkStart w:id="0" w:name="_GoBack"/>
      <w:bookmarkEnd w:id="0"/>
      <w:r w:rsidRPr="00D21671">
        <w:rPr>
          <w:rFonts w:eastAsia="Arial"/>
          <w:sz w:val="22"/>
          <w:szCs w:val="22"/>
        </w:rPr>
        <w:t xml:space="preserve"> </w:t>
      </w:r>
    </w:p>
    <w:p w14:paraId="25AD6622" w14:textId="77777777" w:rsidR="00D21671" w:rsidRDefault="00D21671" w:rsidP="14BA43F4">
      <w:pPr>
        <w:jc w:val="both"/>
        <w:rPr>
          <w:rFonts w:eastAsia="Arial"/>
          <w:sz w:val="22"/>
          <w:szCs w:val="22"/>
        </w:rPr>
      </w:pPr>
    </w:p>
    <w:p w14:paraId="76982969" w14:textId="467992B2" w:rsidR="00D21671" w:rsidRDefault="00D21671" w:rsidP="14BA43F4">
      <w:pPr>
        <w:jc w:val="both"/>
        <w:rPr>
          <w:rFonts w:eastAsia="Arial"/>
          <w:sz w:val="22"/>
          <w:szCs w:val="22"/>
        </w:rPr>
      </w:pPr>
      <w:r w:rsidRPr="55AC399F">
        <w:rPr>
          <w:rFonts w:ascii="avenir" w:eastAsia="avenir" w:hAnsi="avenir" w:cs="avenir"/>
          <w:b/>
          <w:bCs/>
          <w:sz w:val="22"/>
          <w:szCs w:val="22"/>
        </w:rPr>
        <w:t>Prerequisites:</w:t>
      </w:r>
      <w:r w:rsidRPr="55AC399F">
        <w:rPr>
          <w:rFonts w:ascii="avenir" w:eastAsia="avenir" w:hAnsi="avenir" w:cs="avenir"/>
          <w:sz w:val="22"/>
          <w:szCs w:val="22"/>
        </w:rPr>
        <w:t xml:space="preserve">  Permission to enroll in Teacher Credential cours</w:t>
      </w:r>
      <w:r>
        <w:rPr>
          <w:rFonts w:ascii="avenir" w:eastAsia="avenir" w:hAnsi="avenir" w:cs="avenir"/>
          <w:sz w:val="22"/>
          <w:szCs w:val="22"/>
        </w:rPr>
        <w:t>es from the School of Education and completion of MALT 601 (or equivalent course).</w:t>
      </w:r>
    </w:p>
    <w:p w14:paraId="0FAEDD96" w14:textId="015701A1" w:rsidR="14BA43F4" w:rsidRPr="00D21671" w:rsidRDefault="14BA43F4" w:rsidP="14BA43F4">
      <w:pPr>
        <w:jc w:val="both"/>
        <w:rPr>
          <w:rFonts w:eastAsia="Arial"/>
          <w:sz w:val="22"/>
          <w:szCs w:val="22"/>
        </w:rPr>
      </w:pPr>
      <w:r w:rsidRPr="00D21671">
        <w:rPr>
          <w:rFonts w:eastAsia="Arial"/>
          <w:sz w:val="22"/>
          <w:szCs w:val="22"/>
        </w:rPr>
        <w:t>Equivalent to EDU</w:t>
      </w:r>
      <w:r w:rsidR="00D21671">
        <w:rPr>
          <w:rFonts w:eastAsia="Arial"/>
          <w:sz w:val="22"/>
          <w:szCs w:val="22"/>
        </w:rPr>
        <w:t>G 406/EDUC 506</w:t>
      </w:r>
    </w:p>
    <w:p w14:paraId="6A974255" w14:textId="2B9AE27E" w:rsidR="140443A0" w:rsidRPr="00D21671" w:rsidRDefault="140443A0" w:rsidP="14BA43F4">
      <w:pPr>
        <w:jc w:val="both"/>
        <w:rPr>
          <w:rFonts w:eastAsia="Arial"/>
          <w:sz w:val="22"/>
          <w:szCs w:val="22"/>
        </w:rPr>
      </w:pPr>
    </w:p>
    <w:p w14:paraId="26497398" w14:textId="3C9D646B" w:rsidR="761D839C" w:rsidRPr="00D21671" w:rsidRDefault="14BA43F4" w:rsidP="14BA43F4">
      <w:pPr>
        <w:jc w:val="both"/>
        <w:rPr>
          <w:rFonts w:eastAsia="Arial"/>
          <w:sz w:val="22"/>
          <w:szCs w:val="22"/>
        </w:rPr>
      </w:pPr>
      <w:r w:rsidRPr="00D21671">
        <w:rPr>
          <w:rFonts w:eastAsia="Arial"/>
          <w:b/>
          <w:bCs/>
          <w:color w:val="000000" w:themeColor="text1"/>
          <w:sz w:val="22"/>
          <w:szCs w:val="22"/>
        </w:rPr>
        <w:t xml:space="preserve">Note: A total of 40 hours of early fieldwork experiences are to be completed within this program across the first two semesters. </w:t>
      </w:r>
      <w:r w:rsidRPr="00D21671">
        <w:rPr>
          <w:rFonts w:eastAsia="Arial"/>
          <w:b/>
          <w:bCs/>
          <w:color w:val="000000" w:themeColor="text1"/>
          <w:sz w:val="22"/>
          <w:szCs w:val="22"/>
          <w:u w:val="single"/>
        </w:rPr>
        <w:t>Five hours of fieldwork will be completed in each methods course</w:t>
      </w:r>
      <w:r w:rsidRPr="00D21671">
        <w:rPr>
          <w:rFonts w:eastAsia="Arial"/>
          <w:b/>
          <w:bCs/>
          <w:color w:val="000000" w:themeColor="text1"/>
          <w:sz w:val="22"/>
          <w:szCs w:val="22"/>
        </w:rPr>
        <w:t xml:space="preserve"> and ten hours will be completed in each foundations course.</w:t>
      </w:r>
    </w:p>
    <w:p w14:paraId="55BDA9C9" w14:textId="0377387B" w:rsidR="761D839C" w:rsidRPr="00D21671" w:rsidRDefault="761D839C" w:rsidP="42C33352">
      <w:pPr>
        <w:jc w:val="both"/>
        <w:rPr>
          <w:rFonts w:eastAsia="Arial"/>
          <w:b/>
          <w:bCs/>
          <w:color w:val="000000" w:themeColor="text1"/>
          <w:sz w:val="22"/>
          <w:szCs w:val="22"/>
        </w:rPr>
      </w:pPr>
    </w:p>
    <w:p w14:paraId="7F9B386B" w14:textId="60D719CD" w:rsidR="42C33352" w:rsidRPr="00D21671" w:rsidRDefault="49A89A29" w:rsidP="42C33352">
      <w:pPr>
        <w:rPr>
          <w:rFonts w:eastAsia="Arial"/>
          <w:sz w:val="22"/>
          <w:szCs w:val="22"/>
        </w:rPr>
      </w:pPr>
      <w:r w:rsidRPr="00D21671">
        <w:rPr>
          <w:rFonts w:eastAsia="Arial"/>
          <w:b/>
          <w:bCs/>
          <w:sz w:val="22"/>
          <w:szCs w:val="22"/>
        </w:rPr>
        <w:t>Fieldwork Experience includes one or more of the following:</w:t>
      </w:r>
    </w:p>
    <w:p w14:paraId="23A14C31" w14:textId="1C6B47D5" w:rsidR="49A89A29" w:rsidRPr="00D21671" w:rsidRDefault="49A89A29" w:rsidP="49A89A29">
      <w:pPr>
        <w:pStyle w:val="ListParagraph"/>
        <w:numPr>
          <w:ilvl w:val="0"/>
          <w:numId w:val="1"/>
        </w:numPr>
        <w:rPr>
          <w:rFonts w:ascii="Times New Roman" w:eastAsiaTheme="minorEastAsia" w:hAnsi="Times New Roman" w:cs="Times New Roman"/>
          <w:sz w:val="22"/>
          <w:szCs w:val="22"/>
        </w:rPr>
      </w:pPr>
      <w:r w:rsidRPr="00D21671">
        <w:rPr>
          <w:rFonts w:ascii="Times New Roman" w:eastAsia="Arial" w:hAnsi="Times New Roman" w:cs="Times New Roman"/>
          <w:sz w:val="22"/>
          <w:szCs w:val="22"/>
        </w:rPr>
        <w:t xml:space="preserve">Gather information on </w:t>
      </w:r>
      <w:r w:rsidRPr="00D21671">
        <w:rPr>
          <w:rFonts w:ascii="Times New Roman" w:eastAsia="Arial" w:hAnsi="Times New Roman" w:cs="Times New Roman"/>
          <w:b/>
          <w:bCs/>
          <w:sz w:val="22"/>
          <w:szCs w:val="22"/>
        </w:rPr>
        <w:t>one focus student who is an ELL.</w:t>
      </w:r>
    </w:p>
    <w:p w14:paraId="5E5997FA" w14:textId="64B3B197" w:rsidR="49A89A29" w:rsidRPr="00D21671" w:rsidRDefault="49A89A29" w:rsidP="49A89A29">
      <w:pPr>
        <w:pStyle w:val="ListParagraph"/>
        <w:numPr>
          <w:ilvl w:val="0"/>
          <w:numId w:val="1"/>
        </w:numPr>
        <w:rPr>
          <w:rFonts w:ascii="Times New Roman" w:eastAsiaTheme="minorEastAsia" w:hAnsi="Times New Roman" w:cs="Times New Roman"/>
          <w:sz w:val="22"/>
          <w:szCs w:val="22"/>
        </w:rPr>
      </w:pPr>
      <w:r w:rsidRPr="00D21671">
        <w:rPr>
          <w:rFonts w:ascii="Times New Roman" w:eastAsia="Arial" w:hAnsi="Times New Roman" w:cs="Times New Roman"/>
          <w:sz w:val="22"/>
          <w:szCs w:val="22"/>
        </w:rPr>
        <w:t>Gather information on classroom management routines (attendance, distributing assignments, collecting work, grading, assessment) and instructional techniques.</w:t>
      </w:r>
    </w:p>
    <w:p w14:paraId="393303AD" w14:textId="3A3CD4B1" w:rsidR="49A89A29" w:rsidRPr="00D21671" w:rsidRDefault="49A89A29" w:rsidP="49A89A29">
      <w:pPr>
        <w:pStyle w:val="ListParagraph"/>
        <w:numPr>
          <w:ilvl w:val="0"/>
          <w:numId w:val="1"/>
        </w:numPr>
        <w:rPr>
          <w:rFonts w:ascii="Times New Roman" w:eastAsiaTheme="minorEastAsia" w:hAnsi="Times New Roman" w:cs="Times New Roman"/>
          <w:sz w:val="22"/>
          <w:szCs w:val="22"/>
        </w:rPr>
      </w:pPr>
      <w:r w:rsidRPr="00D21671">
        <w:rPr>
          <w:rFonts w:ascii="Times New Roman" w:eastAsia="Arial" w:hAnsi="Times New Roman" w:cs="Times New Roman"/>
          <w:sz w:val="22"/>
          <w:szCs w:val="22"/>
        </w:rPr>
        <w:t xml:space="preserve">Gather information on </w:t>
      </w:r>
      <w:r w:rsidRPr="00D21671">
        <w:rPr>
          <w:rFonts w:ascii="Times New Roman" w:eastAsia="Arial" w:hAnsi="Times New Roman" w:cs="Times New Roman"/>
          <w:b/>
          <w:bCs/>
          <w:sz w:val="22"/>
          <w:szCs w:val="22"/>
        </w:rPr>
        <w:t>one focus student with special needs</w:t>
      </w:r>
      <w:r w:rsidRPr="00D21671">
        <w:rPr>
          <w:rFonts w:ascii="Times New Roman" w:eastAsia="Arial" w:hAnsi="Times New Roman" w:cs="Times New Roman"/>
          <w:sz w:val="22"/>
          <w:szCs w:val="22"/>
        </w:rPr>
        <w:t>.</w:t>
      </w:r>
    </w:p>
    <w:p w14:paraId="424391DD" w14:textId="16E8F468" w:rsidR="49A89A29" w:rsidRPr="00D21671" w:rsidRDefault="1A344586" w:rsidP="1A344586">
      <w:pPr>
        <w:pStyle w:val="ListParagraph"/>
        <w:numPr>
          <w:ilvl w:val="0"/>
          <w:numId w:val="1"/>
        </w:numPr>
        <w:rPr>
          <w:rFonts w:ascii="Times New Roman" w:eastAsiaTheme="minorEastAsia" w:hAnsi="Times New Roman" w:cs="Times New Roman"/>
          <w:sz w:val="22"/>
          <w:szCs w:val="22"/>
        </w:rPr>
      </w:pPr>
      <w:r w:rsidRPr="00D21671">
        <w:rPr>
          <w:rFonts w:ascii="Times New Roman" w:eastAsia="Arial" w:hAnsi="Times New Roman" w:cs="Times New Roman"/>
          <w:sz w:val="22"/>
          <w:szCs w:val="22"/>
        </w:rPr>
        <w:t>Gather information on the curriculum being taught to the whole class including as many details as you can on content, differentiation strategies, procedures, assessments, and general demographics on the class as a whole.</w:t>
      </w:r>
    </w:p>
    <w:p w14:paraId="5889C700" w14:textId="02713F18" w:rsidR="49A89A29" w:rsidRPr="00D21671" w:rsidRDefault="49A89A29" w:rsidP="49A89A29">
      <w:pPr>
        <w:pStyle w:val="ListParagraph"/>
        <w:numPr>
          <w:ilvl w:val="0"/>
          <w:numId w:val="1"/>
        </w:numPr>
        <w:rPr>
          <w:rFonts w:ascii="Times New Roman" w:eastAsiaTheme="minorEastAsia" w:hAnsi="Times New Roman" w:cs="Times New Roman"/>
          <w:sz w:val="22"/>
          <w:szCs w:val="22"/>
        </w:rPr>
      </w:pPr>
      <w:r w:rsidRPr="00D21671">
        <w:rPr>
          <w:rFonts w:ascii="Times New Roman" w:eastAsia="Arial" w:hAnsi="Times New Roman" w:cs="Times New Roman"/>
          <w:sz w:val="22"/>
          <w:szCs w:val="22"/>
        </w:rPr>
        <w:t>Assess the extent to which</w:t>
      </w:r>
      <w:r w:rsidRPr="00D21671">
        <w:rPr>
          <w:rFonts w:ascii="Times New Roman" w:eastAsia="Arial" w:hAnsi="Times New Roman" w:cs="Times New Roman"/>
          <w:b/>
          <w:bCs/>
          <w:sz w:val="22"/>
          <w:szCs w:val="22"/>
        </w:rPr>
        <w:t xml:space="preserve"> inquiry</w:t>
      </w:r>
      <w:r w:rsidRPr="00D21671">
        <w:rPr>
          <w:rFonts w:ascii="Times New Roman" w:eastAsia="Arial" w:hAnsi="Times New Roman" w:cs="Times New Roman"/>
          <w:sz w:val="22"/>
          <w:szCs w:val="22"/>
        </w:rPr>
        <w:t xml:space="preserve"> (chapter 11 Estes) is used as an instructional strategy.</w:t>
      </w:r>
    </w:p>
    <w:p w14:paraId="0C5C487F" w14:textId="15ABE56C" w:rsidR="49A89A29" w:rsidRPr="00D21671" w:rsidRDefault="49A89A29" w:rsidP="49A89A29">
      <w:pPr>
        <w:pStyle w:val="ListParagraph"/>
        <w:numPr>
          <w:ilvl w:val="0"/>
          <w:numId w:val="1"/>
        </w:numPr>
        <w:rPr>
          <w:rFonts w:ascii="Times New Roman" w:eastAsiaTheme="minorEastAsia" w:hAnsi="Times New Roman" w:cs="Times New Roman"/>
          <w:sz w:val="22"/>
          <w:szCs w:val="22"/>
        </w:rPr>
      </w:pPr>
      <w:r w:rsidRPr="00D21671">
        <w:rPr>
          <w:rFonts w:ascii="Times New Roman" w:eastAsia="Arial" w:hAnsi="Times New Roman" w:cs="Times New Roman"/>
          <w:sz w:val="22"/>
          <w:szCs w:val="22"/>
        </w:rPr>
        <w:t xml:space="preserve">Describe aspects of </w:t>
      </w:r>
      <w:r w:rsidRPr="00D21671">
        <w:rPr>
          <w:rFonts w:ascii="Times New Roman" w:eastAsia="Arial" w:hAnsi="Times New Roman" w:cs="Times New Roman"/>
          <w:b/>
          <w:bCs/>
          <w:sz w:val="22"/>
          <w:szCs w:val="22"/>
        </w:rPr>
        <w:t>social justice integrated into the learning</w:t>
      </w:r>
      <w:r w:rsidRPr="00D21671">
        <w:rPr>
          <w:rFonts w:ascii="Times New Roman" w:eastAsia="Arial" w:hAnsi="Times New Roman" w:cs="Times New Roman"/>
          <w:sz w:val="22"/>
          <w:szCs w:val="22"/>
        </w:rPr>
        <w:t>.</w:t>
      </w:r>
    </w:p>
    <w:p w14:paraId="57F04FED" w14:textId="77777777" w:rsidR="00D21671" w:rsidRPr="00E76CBB" w:rsidRDefault="00D21671" w:rsidP="00D21671">
      <w:pPr>
        <w:pStyle w:val="paragraphscxw100108952"/>
        <w:numPr>
          <w:ilvl w:val="0"/>
          <w:numId w:val="1"/>
        </w:numPr>
        <w:spacing w:before="2" w:after="2"/>
        <w:textAlignment w:val="baseline"/>
        <w:rPr>
          <w:rFonts w:ascii="avenir,Times New Roman" w:eastAsia="avenir,Times New Roman" w:hAnsi="avenir,Times New Roman" w:cs="avenir,Times New Roman"/>
          <w:sz w:val="22"/>
          <w:szCs w:val="22"/>
        </w:rPr>
      </w:pPr>
      <w:r>
        <w:rPr>
          <w:rStyle w:val="eopscxw100108952"/>
          <w:rFonts w:ascii="avenir,Times New Roman" w:eastAsia="avenir,Times New Roman" w:hAnsi="avenir,Times New Roman" w:cs="avenir,Times New Roman"/>
          <w:sz w:val="22"/>
          <w:szCs w:val="22"/>
        </w:rPr>
        <w:t>Visit additional locations and/or events approved by your professor.</w:t>
      </w:r>
    </w:p>
    <w:p w14:paraId="39372877" w14:textId="77777777" w:rsidR="00D21671" w:rsidRPr="00E76CBB" w:rsidRDefault="00D21671" w:rsidP="00D21671">
      <w:pPr>
        <w:rPr>
          <w:rFonts w:ascii="avenir" w:hAnsi="avenir"/>
          <w:sz w:val="22"/>
          <w:szCs w:val="22"/>
        </w:rPr>
      </w:pPr>
    </w:p>
    <w:p w14:paraId="14183041" w14:textId="77777777" w:rsidR="00D21671" w:rsidRPr="00E76CBB" w:rsidRDefault="00D21671" w:rsidP="00D21671">
      <w:pPr>
        <w:rPr>
          <w:rFonts w:ascii="avenir" w:eastAsia="Avenir Roman" w:hAnsi="avenir" w:cs="Avenir Roman"/>
          <w:b/>
          <w:bCs/>
          <w:color w:val="000000" w:themeColor="text1"/>
          <w:sz w:val="22"/>
          <w:szCs w:val="22"/>
        </w:rPr>
      </w:pPr>
      <w:r w:rsidRPr="00E76CBB">
        <w:rPr>
          <w:rFonts w:ascii="avenir" w:eastAsia="Avenir Roman" w:hAnsi="avenir" w:cs="Avenir Roman"/>
          <w:b/>
          <w:bCs/>
          <w:color w:val="000000" w:themeColor="text1"/>
          <w:sz w:val="22"/>
          <w:szCs w:val="22"/>
        </w:rPr>
        <w:t xml:space="preserve">The fieldwork log will be turned in to the Office of </w:t>
      </w:r>
      <w:r>
        <w:rPr>
          <w:rFonts w:ascii="avenir" w:eastAsia="Avenir Roman" w:hAnsi="avenir" w:cs="Avenir Roman"/>
          <w:b/>
          <w:bCs/>
          <w:color w:val="000000" w:themeColor="text1"/>
          <w:sz w:val="22"/>
          <w:szCs w:val="22"/>
        </w:rPr>
        <w:t xml:space="preserve">Student Success at </w:t>
      </w:r>
      <w:hyperlink r:id="rId10" w:history="1">
        <w:r w:rsidRPr="006E508F">
          <w:rPr>
            <w:rStyle w:val="Hyperlink"/>
            <w:rFonts w:ascii="avenir" w:eastAsia="Avenir Roman" w:hAnsi="avenir" w:cs="Avenir Roman"/>
            <w:b/>
            <w:bCs/>
            <w:sz w:val="22"/>
            <w:szCs w:val="22"/>
          </w:rPr>
          <w:t>OSS@redlands.edu</w:t>
        </w:r>
      </w:hyperlink>
      <w:r>
        <w:rPr>
          <w:rFonts w:ascii="avenir" w:eastAsia="Avenir Roman" w:hAnsi="avenir" w:cs="Avenir Roman"/>
          <w:b/>
          <w:bCs/>
          <w:color w:val="000000" w:themeColor="text1"/>
          <w:sz w:val="22"/>
          <w:szCs w:val="22"/>
        </w:rPr>
        <w:t>, and the assignment linked to your early fieldwork experience will be turned in to the professor</w:t>
      </w:r>
      <w:r w:rsidRPr="00E76CBB">
        <w:rPr>
          <w:rFonts w:ascii="avenir" w:eastAsia="Avenir Roman" w:hAnsi="avenir" w:cs="Avenir Roman"/>
          <w:b/>
          <w:bCs/>
          <w:color w:val="000000" w:themeColor="text1"/>
          <w:sz w:val="22"/>
          <w:szCs w:val="22"/>
        </w:rPr>
        <w:t>.</w:t>
      </w:r>
    </w:p>
    <w:p w14:paraId="1F4ED72D" w14:textId="2814095E" w:rsidR="42C33352" w:rsidRPr="00D21671" w:rsidRDefault="42C33352" w:rsidP="42C33352">
      <w:pPr>
        <w:jc w:val="both"/>
        <w:rPr>
          <w:rFonts w:eastAsia="Arial"/>
          <w:b/>
          <w:bCs/>
          <w:color w:val="000000" w:themeColor="text1"/>
          <w:sz w:val="22"/>
          <w:szCs w:val="22"/>
        </w:rPr>
      </w:pPr>
    </w:p>
    <w:p w14:paraId="22F99234" w14:textId="3561DCA7" w:rsidR="004747E7" w:rsidRPr="00D21671" w:rsidRDefault="00D21671" w:rsidP="14BA43F4">
      <w:pPr>
        <w:widowControl w:val="0"/>
        <w:outlineLvl w:val="0"/>
        <w:rPr>
          <w:rFonts w:eastAsia="Arial"/>
          <w:color w:val="000000" w:themeColor="text1"/>
          <w:sz w:val="22"/>
          <w:szCs w:val="22"/>
        </w:rPr>
      </w:pPr>
      <w:r>
        <w:rPr>
          <w:rFonts w:eastAsia="Arial"/>
          <w:b/>
          <w:bCs/>
          <w:color w:val="000000" w:themeColor="text1"/>
          <w:sz w:val="22"/>
          <w:szCs w:val="22"/>
          <w:u w:val="single"/>
        </w:rPr>
        <w:t xml:space="preserve">CONTEXTUAL </w:t>
      </w:r>
      <w:r w:rsidR="14BA43F4" w:rsidRPr="00D21671">
        <w:rPr>
          <w:rFonts w:eastAsia="Arial"/>
          <w:b/>
          <w:bCs/>
          <w:color w:val="000000" w:themeColor="text1"/>
          <w:sz w:val="22"/>
          <w:szCs w:val="22"/>
          <w:u w:val="single"/>
        </w:rPr>
        <w:t>COURSE DESCRIPTION</w:t>
      </w:r>
    </w:p>
    <w:p w14:paraId="5B6A952E" w14:textId="77777777" w:rsidR="004747E7" w:rsidRPr="00D21671" w:rsidRDefault="14BA43F4" w:rsidP="14BA43F4">
      <w:pPr>
        <w:tabs>
          <w:tab w:val="right" w:pos="10080"/>
        </w:tabs>
        <w:jc w:val="both"/>
        <w:rPr>
          <w:rFonts w:eastAsia="Arial"/>
          <w:sz w:val="22"/>
          <w:szCs w:val="22"/>
        </w:rPr>
      </w:pPr>
      <w:r w:rsidRPr="00D21671">
        <w:rPr>
          <w:rFonts w:eastAsia="Arial"/>
          <w:sz w:val="22"/>
          <w:szCs w:val="22"/>
        </w:rPr>
        <w:t xml:space="preserve">Candidates enrolled in this course will have opportunities to develop a deeper understanding of critical theory as it relates to the practice of teaching and learning. Candidates will explore curriculum development, content standards including the Common Core State Standards (CA CCSS), methods of integrating literacy into content areas, and assessment in their content area in secondary schools. Candidates will explore specific instructional </w:t>
      </w:r>
      <w:r w:rsidRPr="00D21671">
        <w:rPr>
          <w:rFonts w:eastAsia="Arial"/>
          <w:sz w:val="22"/>
          <w:szCs w:val="22"/>
        </w:rPr>
        <w:lastRenderedPageBreak/>
        <w:t>methodologies and strategies that are subject-specific and inclusive of all learners including English Language Learners and learners with special needs, as well as classroom management strategies. Candidates will have an opportunity to apply specific secondary curriculum, assessment, management strategies, and specific instructional methodologies and strategies through lesson plan development, micro-teaching, and the development of comprehensive plans for a unit of instruction. There will be professional reflection on fieldwork opportunities to bring cohesion to the study of teaching.</w:t>
      </w:r>
    </w:p>
    <w:p w14:paraId="5B3EE81C" w14:textId="77777777" w:rsidR="00FD56C5" w:rsidRPr="00D21671" w:rsidRDefault="00FD56C5" w:rsidP="14BA43F4">
      <w:pPr>
        <w:ind w:right="-360"/>
        <w:jc w:val="both"/>
        <w:rPr>
          <w:rFonts w:eastAsia="Arial"/>
          <w:sz w:val="22"/>
          <w:szCs w:val="22"/>
        </w:rPr>
      </w:pPr>
    </w:p>
    <w:p w14:paraId="175B518B" w14:textId="77777777" w:rsidR="00DA6DF7" w:rsidRPr="00D21671" w:rsidRDefault="14BA43F4" w:rsidP="14BA43F4">
      <w:pPr>
        <w:widowControl w:val="0"/>
        <w:tabs>
          <w:tab w:val="left" w:pos="1800"/>
          <w:tab w:val="left" w:pos="3780"/>
        </w:tabs>
        <w:jc w:val="both"/>
        <w:outlineLvl w:val="0"/>
        <w:rPr>
          <w:rFonts w:eastAsia="Arial"/>
          <w:b/>
          <w:bCs/>
          <w:color w:val="000000" w:themeColor="text1"/>
          <w:sz w:val="22"/>
          <w:szCs w:val="22"/>
          <w:u w:val="single"/>
        </w:rPr>
      </w:pPr>
      <w:r w:rsidRPr="00D21671">
        <w:rPr>
          <w:rFonts w:eastAsia="Arial"/>
          <w:b/>
          <w:bCs/>
          <w:color w:val="000000" w:themeColor="text1"/>
          <w:sz w:val="22"/>
          <w:szCs w:val="22"/>
          <w:u w:val="single"/>
        </w:rPr>
        <w:t>REQUIRED TEXTS &amp; READINGS</w:t>
      </w:r>
    </w:p>
    <w:p w14:paraId="2446D35F" w14:textId="3C71DA4E" w:rsidR="14BA43F4" w:rsidRPr="00D21671" w:rsidRDefault="08D83948" w:rsidP="08D83948">
      <w:pPr>
        <w:spacing w:after="80"/>
        <w:rPr>
          <w:rFonts w:eastAsia="Arial"/>
          <w:sz w:val="22"/>
          <w:szCs w:val="22"/>
        </w:rPr>
      </w:pPr>
      <w:r w:rsidRPr="00D21671">
        <w:rPr>
          <w:rFonts w:eastAsia="Arial"/>
          <w:sz w:val="22"/>
          <w:szCs w:val="22"/>
        </w:rPr>
        <w:t xml:space="preserve">Estes, T.H., Mintz, S.L., Gunter, M.A. (2015) </w:t>
      </w:r>
      <w:r w:rsidRPr="00D21671">
        <w:rPr>
          <w:rFonts w:eastAsia="Arial"/>
          <w:i/>
          <w:iCs/>
          <w:sz w:val="22"/>
          <w:szCs w:val="22"/>
        </w:rPr>
        <w:t xml:space="preserve">Instruction: A Models Approach </w:t>
      </w:r>
      <w:r w:rsidRPr="00D21671">
        <w:rPr>
          <w:rFonts w:eastAsia="Arial"/>
          <w:sz w:val="22"/>
          <w:szCs w:val="22"/>
        </w:rPr>
        <w:t>(Eighth Edition). Pearson. (ISBN-13: 978-0134046884)</w:t>
      </w:r>
      <w:r w:rsidR="14BA43F4" w:rsidRPr="00D21671">
        <w:br/>
      </w:r>
    </w:p>
    <w:p w14:paraId="56B9E9E5" w14:textId="6F88D3ED" w:rsidR="14BA43F4" w:rsidRPr="00D21671" w:rsidRDefault="08D83948" w:rsidP="08D83948">
      <w:pPr>
        <w:spacing w:after="80"/>
        <w:rPr>
          <w:rFonts w:eastAsia="Arial"/>
          <w:color w:val="000000" w:themeColor="text1"/>
          <w:sz w:val="22"/>
          <w:szCs w:val="22"/>
        </w:rPr>
      </w:pPr>
      <w:r w:rsidRPr="00D21671">
        <w:rPr>
          <w:rFonts w:eastAsia="Arial"/>
          <w:color w:val="000000" w:themeColor="text1"/>
          <w:sz w:val="22"/>
          <w:szCs w:val="22"/>
        </w:rPr>
        <w:t xml:space="preserve">Gareis, C. and Grant, L. (2015) </w:t>
      </w:r>
      <w:r w:rsidRPr="00D21671">
        <w:rPr>
          <w:rFonts w:eastAsia="Arial"/>
          <w:i/>
          <w:iCs/>
          <w:color w:val="000000" w:themeColor="text1"/>
          <w:sz w:val="22"/>
          <w:szCs w:val="22"/>
        </w:rPr>
        <w:t>Teacher-Made Assessments: How to connect curriculum, instruction, curriculum and student learning.</w:t>
      </w:r>
      <w:r w:rsidRPr="00D21671">
        <w:rPr>
          <w:rFonts w:eastAsia="Arial"/>
          <w:color w:val="000000" w:themeColor="text1"/>
          <w:sz w:val="22"/>
          <w:szCs w:val="22"/>
        </w:rPr>
        <w:t xml:space="preserve"> Routledge. (2015). ISBN: # </w:t>
      </w:r>
      <w:r w:rsidRPr="00D21671">
        <w:rPr>
          <w:rFonts w:eastAsia="Arial"/>
          <w:sz w:val="22"/>
          <w:szCs w:val="22"/>
          <w:lang w:val="en"/>
        </w:rPr>
        <w:t>9781138776104)</w:t>
      </w:r>
    </w:p>
    <w:p w14:paraId="56C7857B" w14:textId="07AC3F40" w:rsidR="14BA43F4" w:rsidRPr="00D21671" w:rsidRDefault="14BA43F4" w:rsidP="1A344586">
      <w:pPr>
        <w:spacing w:after="80"/>
        <w:rPr>
          <w:rFonts w:eastAsia="Arial"/>
          <w:sz w:val="22"/>
          <w:szCs w:val="22"/>
          <w:lang w:val="en"/>
        </w:rPr>
      </w:pPr>
    </w:p>
    <w:p w14:paraId="1EC26A70" w14:textId="238B6A5A" w:rsidR="14BA43F4" w:rsidRPr="00D21671" w:rsidRDefault="1A344586" w:rsidP="1A344586">
      <w:pPr>
        <w:spacing w:after="80"/>
        <w:rPr>
          <w:rFonts w:eastAsia="Arial"/>
          <w:sz w:val="22"/>
          <w:szCs w:val="22"/>
          <w:lang w:val="en"/>
        </w:rPr>
      </w:pPr>
      <w:r w:rsidRPr="00D21671">
        <w:rPr>
          <w:rFonts w:eastAsia="Arial"/>
          <w:sz w:val="22"/>
          <w:szCs w:val="22"/>
          <w:lang w:val="en"/>
        </w:rPr>
        <w:t>Critical Pedagogy Brings New Teaching and Learning Challenges (</w:t>
      </w:r>
      <w:hyperlink r:id="rId11">
        <w:r w:rsidRPr="00D21671">
          <w:rPr>
            <w:rStyle w:val="Hyperlink"/>
            <w:rFonts w:eastAsia="Arial"/>
            <w:sz w:val="22"/>
            <w:szCs w:val="22"/>
            <w:lang w:val="en"/>
          </w:rPr>
          <w:t>https://www.facultyfocus.com/articles/teaching-and-learning/critical-pedagogy-brings-new-teaching-and-learning-challenges/</w:t>
        </w:r>
      </w:hyperlink>
      <w:r w:rsidRPr="00D21671">
        <w:rPr>
          <w:rFonts w:eastAsia="Arial"/>
          <w:sz w:val="22"/>
          <w:szCs w:val="22"/>
          <w:lang w:val="en"/>
        </w:rPr>
        <w:t>)</w:t>
      </w:r>
    </w:p>
    <w:p w14:paraId="1288B714" w14:textId="6E1BD0B8" w:rsidR="14BA43F4" w:rsidRPr="00D21671" w:rsidRDefault="14BA43F4" w:rsidP="1A344586">
      <w:pPr>
        <w:spacing w:after="80"/>
        <w:rPr>
          <w:rFonts w:eastAsia="Arial"/>
          <w:sz w:val="22"/>
          <w:szCs w:val="22"/>
          <w:lang w:val="en"/>
        </w:rPr>
      </w:pPr>
    </w:p>
    <w:p w14:paraId="2ECE58A6" w14:textId="4C515127" w:rsidR="14BA43F4" w:rsidRPr="00D21671" w:rsidRDefault="1A344586" w:rsidP="1A344586">
      <w:pPr>
        <w:spacing w:after="80"/>
        <w:rPr>
          <w:rFonts w:eastAsia="Arial"/>
          <w:sz w:val="22"/>
          <w:szCs w:val="22"/>
          <w:lang w:val="en"/>
        </w:rPr>
      </w:pPr>
      <w:r w:rsidRPr="00D21671">
        <w:rPr>
          <w:rFonts w:eastAsia="Arial"/>
          <w:sz w:val="22"/>
          <w:szCs w:val="22"/>
          <w:lang w:val="en"/>
        </w:rPr>
        <w:t>Critical Pedagogy: Schools Must Equip Children to Challenge the Status Quo (</w:t>
      </w:r>
      <w:hyperlink r:id="rId12">
        <w:r w:rsidRPr="00D21671">
          <w:rPr>
            <w:rStyle w:val="Hyperlink"/>
            <w:rFonts w:eastAsia="Arial"/>
            <w:sz w:val="22"/>
            <w:szCs w:val="22"/>
            <w:lang w:val="en"/>
          </w:rPr>
          <w:t>https://www.theguardian.com/teacher-network/teacher-blog/2014/feb/25/critical-pedagogy-schools-students-challenge</w:t>
        </w:r>
      </w:hyperlink>
      <w:r w:rsidRPr="00D21671">
        <w:rPr>
          <w:rFonts w:eastAsia="Arial"/>
          <w:sz w:val="22"/>
          <w:szCs w:val="22"/>
          <w:lang w:val="en"/>
        </w:rPr>
        <w:t xml:space="preserve">) </w:t>
      </w:r>
    </w:p>
    <w:p w14:paraId="08EC92C8" w14:textId="67846D8F" w:rsidR="14BA43F4" w:rsidRPr="00D21671" w:rsidRDefault="14BA43F4" w:rsidP="1A344586">
      <w:pPr>
        <w:spacing w:after="80"/>
        <w:rPr>
          <w:rFonts w:eastAsia="Arial"/>
          <w:sz w:val="22"/>
          <w:szCs w:val="22"/>
          <w:lang w:val="en"/>
        </w:rPr>
      </w:pPr>
    </w:p>
    <w:p w14:paraId="04444E8A" w14:textId="5CA13C5E" w:rsidR="14BA43F4" w:rsidRPr="00D21671" w:rsidRDefault="1A344586" w:rsidP="1A344586">
      <w:pPr>
        <w:spacing w:after="80"/>
        <w:rPr>
          <w:rFonts w:eastAsia="Arial"/>
          <w:sz w:val="22"/>
          <w:szCs w:val="22"/>
          <w:lang w:val="en"/>
        </w:rPr>
      </w:pPr>
      <w:r w:rsidRPr="00D21671">
        <w:rPr>
          <w:rFonts w:eastAsia="Arial"/>
          <w:sz w:val="22"/>
          <w:szCs w:val="22"/>
          <w:lang w:val="en"/>
        </w:rPr>
        <w:t>Critical Thinking and Critical Pedagogy: Relations, Differences, and Limits (</w:t>
      </w:r>
      <w:hyperlink r:id="rId13">
        <w:r w:rsidRPr="00D21671">
          <w:rPr>
            <w:rStyle w:val="Hyperlink"/>
            <w:rFonts w:eastAsia="Arial"/>
            <w:sz w:val="22"/>
            <w:szCs w:val="22"/>
            <w:lang w:val="en"/>
          </w:rPr>
          <w:t>http://faculty.education.illinois.edu/burbules/papers/critical.html</w:t>
        </w:r>
      </w:hyperlink>
      <w:r w:rsidRPr="00D21671">
        <w:rPr>
          <w:rFonts w:eastAsia="Arial"/>
          <w:sz w:val="22"/>
          <w:szCs w:val="22"/>
          <w:lang w:val="en"/>
        </w:rPr>
        <w:t xml:space="preserve">) </w:t>
      </w:r>
    </w:p>
    <w:p w14:paraId="22A1C7A0" w14:textId="01A9DA02" w:rsidR="14BA43F4" w:rsidRPr="00D21671" w:rsidRDefault="14BA43F4" w:rsidP="1A344586">
      <w:pPr>
        <w:spacing w:after="80"/>
        <w:rPr>
          <w:rFonts w:eastAsia="Arial"/>
          <w:sz w:val="22"/>
          <w:szCs w:val="22"/>
          <w:lang w:val="en"/>
        </w:rPr>
      </w:pPr>
    </w:p>
    <w:p w14:paraId="328831A2" w14:textId="25409E9D" w:rsidR="14BA43F4" w:rsidRPr="00D21671" w:rsidRDefault="1A344586" w:rsidP="1A344586">
      <w:pPr>
        <w:spacing w:after="80"/>
        <w:rPr>
          <w:rFonts w:eastAsia="Arial"/>
          <w:sz w:val="22"/>
          <w:szCs w:val="22"/>
          <w:lang w:val="en"/>
        </w:rPr>
      </w:pPr>
      <w:r w:rsidRPr="00D21671">
        <w:rPr>
          <w:rFonts w:eastAsia="Arial"/>
          <w:sz w:val="22"/>
          <w:szCs w:val="22"/>
          <w:lang w:val="en"/>
        </w:rPr>
        <w:t>Turning Experiential Education and Critical Pedagogy Theory into Practice (</w:t>
      </w:r>
      <w:hyperlink r:id="rId14">
        <w:r w:rsidRPr="00D21671">
          <w:rPr>
            <w:rStyle w:val="Hyperlink"/>
            <w:rFonts w:eastAsia="Arial"/>
            <w:sz w:val="22"/>
            <w:szCs w:val="22"/>
            <w:lang w:val="en"/>
          </w:rPr>
          <w:t>http://www.marybreunig.com/assets/files/Turning%20experiential%20education%20and%20critical%20pedagogy%20theory%20into%20praxis.pdf</w:t>
        </w:r>
      </w:hyperlink>
      <w:r w:rsidRPr="00D21671">
        <w:rPr>
          <w:rFonts w:eastAsia="Arial"/>
          <w:sz w:val="22"/>
          <w:szCs w:val="22"/>
          <w:lang w:val="en"/>
        </w:rPr>
        <w:t xml:space="preserve">) </w:t>
      </w:r>
    </w:p>
    <w:p w14:paraId="49595F5E" w14:textId="159F39AE" w:rsidR="14BA43F4" w:rsidRPr="00D21671" w:rsidRDefault="14BA43F4" w:rsidP="1A344586">
      <w:pPr>
        <w:spacing w:after="80"/>
        <w:rPr>
          <w:rFonts w:eastAsia="Arial"/>
          <w:sz w:val="22"/>
          <w:szCs w:val="22"/>
          <w:lang w:val="en"/>
        </w:rPr>
      </w:pPr>
    </w:p>
    <w:p w14:paraId="6FAFD244" w14:textId="6C0456A0" w:rsidR="0026242C" w:rsidRPr="00D21671" w:rsidRDefault="14BA43F4" w:rsidP="14BA43F4">
      <w:pPr>
        <w:jc w:val="both"/>
        <w:rPr>
          <w:rFonts w:eastAsia="Arial"/>
          <w:sz w:val="22"/>
          <w:szCs w:val="22"/>
        </w:rPr>
      </w:pPr>
      <w:r w:rsidRPr="00D21671">
        <w:rPr>
          <w:rFonts w:eastAsia="Arial"/>
          <w:b/>
          <w:bCs/>
          <w:sz w:val="22"/>
          <w:szCs w:val="22"/>
          <w:u w:val="single"/>
        </w:rPr>
        <w:t>TECHNOLOGY REQUIREMENTS</w:t>
      </w:r>
      <w:r w:rsidRPr="00D21671">
        <w:rPr>
          <w:rFonts w:eastAsia="Arial"/>
          <w:sz w:val="22"/>
          <w:szCs w:val="22"/>
        </w:rPr>
        <w:t xml:space="preserve"> </w:t>
      </w:r>
    </w:p>
    <w:p w14:paraId="73145A00" w14:textId="749E42D3" w:rsidR="0026242C" w:rsidRPr="00D21671" w:rsidRDefault="08D83948" w:rsidP="08D83948">
      <w:pPr>
        <w:widowControl w:val="0"/>
        <w:adjustRightInd w:val="0"/>
        <w:jc w:val="both"/>
        <w:rPr>
          <w:rFonts w:eastAsia="Arial"/>
          <w:sz w:val="22"/>
          <w:szCs w:val="22"/>
        </w:rPr>
      </w:pPr>
      <w:r w:rsidRPr="00D21671">
        <w:rPr>
          <w:rFonts w:eastAsia="Arial"/>
          <w:sz w:val="22"/>
          <w:szCs w:val="22"/>
        </w:rPr>
        <w:t xml:space="preserve">Technology tools have been integrated in this course and all other Professional Teacher Preparation courses.  </w:t>
      </w:r>
      <w:r w:rsidRPr="00D21671">
        <w:rPr>
          <w:rFonts w:eastAsia="Arial"/>
          <w:b/>
          <w:bCs/>
          <w:sz w:val="22"/>
          <w:szCs w:val="22"/>
        </w:rPr>
        <w:t>Moodle</w:t>
      </w:r>
      <w:r w:rsidRPr="00D21671">
        <w:rPr>
          <w:rFonts w:eastAsia="Arial"/>
          <w:sz w:val="22"/>
          <w:szCs w:val="22"/>
        </w:rPr>
        <w:t xml:space="preserve"> is a web-based tool that you can access from any Internet connection with Internet Explorer at any time.  Access is located at </w:t>
      </w:r>
      <w:hyperlink r:id="rId15">
        <w:r w:rsidRPr="00D21671">
          <w:rPr>
            <w:rFonts w:eastAsia="Arial"/>
            <w:color w:val="0000FF"/>
            <w:sz w:val="22"/>
            <w:szCs w:val="22"/>
            <w:u w:val="single"/>
          </w:rPr>
          <w:t>http://moodle.redlands.edu</w:t>
        </w:r>
      </w:hyperlink>
      <w:r w:rsidRPr="00D21671">
        <w:rPr>
          <w:rFonts w:eastAsia="Arial"/>
          <w:sz w:val="22"/>
          <w:szCs w:val="22"/>
          <w:u w:val="single"/>
        </w:rPr>
        <w:t>. </w:t>
      </w:r>
      <w:r w:rsidRPr="00D21671">
        <w:rPr>
          <w:rFonts w:eastAsia="Arial"/>
          <w:sz w:val="22"/>
          <w:szCs w:val="22"/>
        </w:rPr>
        <w:t xml:space="preserve"> The site will have links to the course syllabus, assignments, resources, and other communication tools.  There is no charge for the use of Moodle. Microsoft Office will be helpful if you have it accessible. All software is available in the School of Education for use.  Internet access will be required for classes (</w:t>
      </w:r>
      <w:hyperlink r:id="rId16">
        <w:r w:rsidRPr="00D21671">
          <w:rPr>
            <w:rFonts w:eastAsia="Arial"/>
            <w:color w:val="0000FF"/>
            <w:sz w:val="22"/>
            <w:szCs w:val="22"/>
            <w:u w:val="single"/>
          </w:rPr>
          <w:t>http://moodle.redlands.edu</w:t>
        </w:r>
      </w:hyperlink>
      <w:r w:rsidRPr="00D21671">
        <w:rPr>
          <w:rFonts w:eastAsia="Arial"/>
          <w:sz w:val="22"/>
          <w:szCs w:val="22"/>
        </w:rPr>
        <w:t xml:space="preserve">).  All courses build on prior coursework and technology skills. Technology skills also should be used as often as is appropriate to enhance learning and teaching competence. When all PTPP coursework is completed successfully, candidates will have met the Level I technology requirements.  Additionally, </w:t>
      </w:r>
      <w:r w:rsidRPr="00D21671">
        <w:rPr>
          <w:rFonts w:eastAsia="Arial"/>
          <w:b/>
          <w:bCs/>
          <w:sz w:val="22"/>
          <w:szCs w:val="22"/>
        </w:rPr>
        <w:t>The Armacost Library</w:t>
      </w:r>
      <w:r w:rsidRPr="00D21671">
        <w:rPr>
          <w:rFonts w:eastAsia="Arial"/>
          <w:sz w:val="22"/>
          <w:szCs w:val="22"/>
        </w:rPr>
        <w:t xml:space="preserve"> site at </w:t>
      </w:r>
      <w:hyperlink r:id="rId17">
        <w:r w:rsidRPr="00D21671">
          <w:rPr>
            <w:rFonts w:eastAsia="Arial"/>
            <w:color w:val="0000FF"/>
            <w:sz w:val="22"/>
            <w:szCs w:val="22"/>
            <w:u w:val="single"/>
          </w:rPr>
          <w:t>http://www.redlands.edu</w:t>
        </w:r>
      </w:hyperlink>
      <w:r w:rsidRPr="00D21671">
        <w:rPr>
          <w:rFonts w:eastAsia="Arial"/>
          <w:sz w:val="22"/>
          <w:szCs w:val="22"/>
        </w:rPr>
        <w:t xml:space="preserve"> /library has links to many other on-line resources under Internet Education Resources.</w:t>
      </w:r>
    </w:p>
    <w:p w14:paraId="1265D1D9" w14:textId="6ECDA96F" w:rsidR="00DA6DF7" w:rsidRPr="00D21671" w:rsidRDefault="00DA6DF7" w:rsidP="14BA43F4">
      <w:pPr>
        <w:jc w:val="both"/>
        <w:rPr>
          <w:rFonts w:eastAsia="Arial"/>
          <w:sz w:val="22"/>
          <w:szCs w:val="22"/>
        </w:rPr>
      </w:pPr>
    </w:p>
    <w:p w14:paraId="67303437" w14:textId="77777777" w:rsidR="00DA6DF7" w:rsidRPr="00D21671" w:rsidRDefault="14BA43F4" w:rsidP="14BA43F4">
      <w:pPr>
        <w:jc w:val="both"/>
        <w:rPr>
          <w:rFonts w:eastAsia="Arial"/>
          <w:color w:val="FF0000"/>
          <w:sz w:val="22"/>
          <w:szCs w:val="22"/>
        </w:rPr>
      </w:pPr>
      <w:r w:rsidRPr="00D21671">
        <w:rPr>
          <w:rFonts w:eastAsia="Arial"/>
          <w:b/>
          <w:bCs/>
          <w:sz w:val="22"/>
          <w:szCs w:val="22"/>
          <w:u w:val="single"/>
        </w:rPr>
        <w:t>COURSE OBJECTIVES</w:t>
      </w:r>
      <w:r w:rsidRPr="00D21671">
        <w:rPr>
          <w:rFonts w:eastAsia="Arial"/>
          <w:b/>
          <w:bCs/>
          <w:sz w:val="22"/>
          <w:szCs w:val="22"/>
        </w:rPr>
        <w:t xml:space="preserve"> </w:t>
      </w:r>
    </w:p>
    <w:p w14:paraId="631E79E0" w14:textId="77777777" w:rsidR="00925DC0" w:rsidRDefault="00925DC0" w:rsidP="00925DC0">
      <w:pPr>
        <w:rPr>
          <w:rFonts w:ascii="avenir" w:hAnsi="avenir"/>
          <w:color w:val="000000"/>
          <w:sz w:val="22"/>
          <w:szCs w:val="22"/>
        </w:rPr>
      </w:pPr>
      <w:r>
        <w:rPr>
          <w:rFonts w:ascii="avenir" w:hAnsi="avenir"/>
          <w:color w:val="000000"/>
          <w:sz w:val="22"/>
          <w:szCs w:val="22"/>
        </w:rPr>
        <w:t xml:space="preserve">Based on the </w:t>
      </w:r>
      <w:r w:rsidRPr="00E76CBB">
        <w:rPr>
          <w:rFonts w:ascii="avenir" w:hAnsi="avenir"/>
          <w:color w:val="000000"/>
          <w:sz w:val="22"/>
          <w:szCs w:val="22"/>
        </w:rPr>
        <w:t>Teaching Performance Expectations (TPE</w:t>
      </w:r>
      <w:r>
        <w:rPr>
          <w:rFonts w:ascii="avenir" w:hAnsi="avenir"/>
          <w:color w:val="000000"/>
          <w:sz w:val="22"/>
          <w:szCs w:val="22"/>
        </w:rPr>
        <w:t>s</w:t>
      </w:r>
      <w:r w:rsidRPr="00E76CBB">
        <w:rPr>
          <w:rFonts w:ascii="avenir" w:hAnsi="avenir"/>
          <w:color w:val="000000"/>
          <w:sz w:val="22"/>
          <w:szCs w:val="22"/>
        </w:rPr>
        <w:t xml:space="preserve">) </w:t>
      </w:r>
      <w:r>
        <w:rPr>
          <w:rFonts w:ascii="avenir" w:hAnsi="avenir"/>
          <w:color w:val="000000"/>
          <w:sz w:val="22"/>
          <w:szCs w:val="22"/>
        </w:rPr>
        <w:t xml:space="preserve">aligned with the California Standards for the Teaching Profession (CSTP) </w:t>
      </w:r>
      <w:r w:rsidRPr="00E76CBB">
        <w:rPr>
          <w:rFonts w:ascii="avenir" w:hAnsi="avenir"/>
          <w:color w:val="000000"/>
          <w:sz w:val="22"/>
          <w:szCs w:val="22"/>
        </w:rPr>
        <w:t>adopted</w:t>
      </w:r>
      <w:r>
        <w:rPr>
          <w:rFonts w:ascii="avenir" w:hAnsi="avenir"/>
          <w:color w:val="000000"/>
          <w:sz w:val="22"/>
          <w:szCs w:val="22"/>
        </w:rPr>
        <w:t xml:space="preserve"> in</w:t>
      </w:r>
      <w:r w:rsidRPr="00E76CBB">
        <w:rPr>
          <w:rFonts w:ascii="avenir" w:hAnsi="avenir"/>
          <w:color w:val="000000"/>
          <w:sz w:val="22"/>
          <w:szCs w:val="22"/>
        </w:rPr>
        <w:t xml:space="preserve"> June 2016.</w:t>
      </w:r>
    </w:p>
    <w:p w14:paraId="7FDA7B24" w14:textId="77777777" w:rsidR="004747E7" w:rsidRPr="00D21671" w:rsidRDefault="004747E7" w:rsidP="14BA43F4">
      <w:pPr>
        <w:tabs>
          <w:tab w:val="left" w:pos="720"/>
          <w:tab w:val="left" w:pos="6480"/>
          <w:tab w:val="left" w:pos="8100"/>
          <w:tab w:val="left" w:pos="9270"/>
        </w:tabs>
        <w:jc w:val="both"/>
        <w:rPr>
          <w:rFonts w:eastAsia="Arial"/>
          <w:sz w:val="22"/>
          <w:szCs w:val="22"/>
        </w:rPr>
      </w:pPr>
    </w:p>
    <w:p w14:paraId="1E0CF7B4" w14:textId="19F8DBC4" w:rsidR="004747E7" w:rsidRPr="00D21671" w:rsidRDefault="14BA43F4" w:rsidP="14BA43F4">
      <w:pPr>
        <w:pStyle w:val="ListParagraph"/>
        <w:numPr>
          <w:ilvl w:val="0"/>
          <w:numId w:val="2"/>
        </w:numPr>
        <w:tabs>
          <w:tab w:val="left" w:pos="720"/>
          <w:tab w:val="left" w:pos="6480"/>
          <w:tab w:val="left" w:pos="8100"/>
          <w:tab w:val="left" w:pos="9270"/>
        </w:tabs>
        <w:jc w:val="both"/>
        <w:rPr>
          <w:rFonts w:ascii="Times New Roman" w:hAnsi="Times New Roman" w:cs="Times New Roman"/>
          <w:sz w:val="22"/>
          <w:szCs w:val="22"/>
        </w:rPr>
      </w:pPr>
      <w:r w:rsidRPr="00D21671">
        <w:rPr>
          <w:rFonts w:ascii="Times New Roman" w:eastAsia="Arial" w:hAnsi="Times New Roman" w:cs="Times New Roman"/>
          <w:sz w:val="22"/>
          <w:szCs w:val="22"/>
        </w:rPr>
        <w:t xml:space="preserve">Design and model standards-aligned lessons in disciplinary and cross disciplinary unit planning, integrating teaching practices for students of diverse backgrounds, including culture, language, gender, </w:t>
      </w:r>
      <w:r w:rsidRPr="00D21671">
        <w:rPr>
          <w:rFonts w:ascii="Times New Roman" w:eastAsia="Arial" w:hAnsi="Times New Roman" w:cs="Times New Roman"/>
          <w:sz w:val="22"/>
          <w:szCs w:val="22"/>
        </w:rPr>
        <w:lastRenderedPageBreak/>
        <w:t>ethnicity, race and individuals with special needs. [</w:t>
      </w:r>
      <w:r w:rsidR="00925DC0">
        <w:rPr>
          <w:rFonts w:ascii="Times New Roman" w:eastAsia="Arial" w:hAnsi="Times New Roman" w:cs="Times New Roman"/>
          <w:sz w:val="22"/>
          <w:szCs w:val="22"/>
        </w:rPr>
        <w:t>CSTP 1, 3</w:t>
      </w:r>
      <w:r w:rsidRPr="00D21671">
        <w:rPr>
          <w:rFonts w:ascii="Times New Roman" w:eastAsia="Arial" w:hAnsi="Times New Roman" w:cs="Times New Roman"/>
          <w:sz w:val="22"/>
          <w:szCs w:val="22"/>
        </w:rPr>
        <w:t>]</w:t>
      </w:r>
    </w:p>
    <w:p w14:paraId="4F4C8575" w14:textId="7F644AE4" w:rsidR="004747E7" w:rsidRPr="00D21671" w:rsidRDefault="14BA43F4" w:rsidP="14BA43F4">
      <w:pPr>
        <w:pStyle w:val="ListParagraph"/>
        <w:numPr>
          <w:ilvl w:val="0"/>
          <w:numId w:val="2"/>
        </w:numPr>
        <w:tabs>
          <w:tab w:val="left" w:pos="720"/>
          <w:tab w:val="left" w:pos="6480"/>
          <w:tab w:val="left" w:pos="8100"/>
          <w:tab w:val="left" w:pos="9270"/>
        </w:tabs>
        <w:jc w:val="both"/>
        <w:rPr>
          <w:rFonts w:ascii="Times New Roman" w:hAnsi="Times New Roman" w:cs="Times New Roman"/>
          <w:sz w:val="22"/>
          <w:szCs w:val="22"/>
        </w:rPr>
      </w:pPr>
      <w:r w:rsidRPr="00D21671">
        <w:rPr>
          <w:rFonts w:ascii="Times New Roman" w:eastAsia="Arial" w:hAnsi="Times New Roman" w:cs="Times New Roman"/>
          <w:sz w:val="22"/>
          <w:szCs w:val="22"/>
        </w:rPr>
        <w:t>Use knowledge of students (assessment data, learning goals, IEP, ITP, and 504 plans) to design and model standards aligned lessons and unit planning, integrating a variety of developmentally and ability-appropriate instructional strategies, resources and assistive technology, including Universal Design for Learning and Multi-Tiered Systems of Supports in designing curriculum for a wide range of learners within the general education classroom. [</w:t>
      </w:r>
      <w:r w:rsidR="00925DC0">
        <w:rPr>
          <w:rFonts w:ascii="Times New Roman" w:eastAsia="Arial" w:hAnsi="Times New Roman" w:cs="Times New Roman"/>
          <w:sz w:val="22"/>
          <w:szCs w:val="22"/>
        </w:rPr>
        <w:t>CSTP 1,3 4</w:t>
      </w:r>
      <w:r w:rsidRPr="00D21671">
        <w:rPr>
          <w:rFonts w:ascii="Times New Roman" w:eastAsia="Arial" w:hAnsi="Times New Roman" w:cs="Times New Roman"/>
          <w:sz w:val="22"/>
          <w:szCs w:val="22"/>
        </w:rPr>
        <w:t>]</w:t>
      </w:r>
    </w:p>
    <w:p w14:paraId="766D6C30" w14:textId="09763C61" w:rsidR="004747E7" w:rsidRPr="00D21671" w:rsidRDefault="14BA43F4" w:rsidP="14BA43F4">
      <w:pPr>
        <w:pStyle w:val="ListParagraph"/>
        <w:numPr>
          <w:ilvl w:val="0"/>
          <w:numId w:val="2"/>
        </w:numPr>
        <w:tabs>
          <w:tab w:val="left" w:pos="720"/>
          <w:tab w:val="left" w:pos="6480"/>
          <w:tab w:val="left" w:pos="8100"/>
          <w:tab w:val="left" w:pos="9270"/>
        </w:tabs>
        <w:jc w:val="both"/>
        <w:rPr>
          <w:rFonts w:ascii="Times New Roman" w:hAnsi="Times New Roman" w:cs="Times New Roman"/>
          <w:sz w:val="22"/>
          <w:szCs w:val="22"/>
        </w:rPr>
      </w:pPr>
      <w:r w:rsidRPr="00D21671">
        <w:rPr>
          <w:rFonts w:ascii="Times New Roman" w:eastAsia="Arial" w:hAnsi="Times New Roman" w:cs="Times New Roman"/>
          <w:sz w:val="22"/>
          <w:szCs w:val="22"/>
        </w:rPr>
        <w:t>Design and model standards aligned lessons and unit planning, integrating content specific, culturally responsive instructional strategies to support students who are developing English language proficiency, such as adapting subject matter curriculum, using Specially Designed Academic Instruction in English (SDAIE)) and English Language Development (ELD) strategies to support academic language acquisition and subject matter knowledge of all students. [</w:t>
      </w:r>
      <w:r w:rsidR="00925DC0">
        <w:rPr>
          <w:rFonts w:ascii="Times New Roman" w:eastAsia="Arial" w:hAnsi="Times New Roman" w:cs="Times New Roman"/>
          <w:sz w:val="22"/>
          <w:szCs w:val="22"/>
        </w:rPr>
        <w:t>CSTP 1, 3</w:t>
      </w:r>
      <w:r w:rsidRPr="00D21671">
        <w:rPr>
          <w:rFonts w:ascii="Times New Roman" w:eastAsia="Arial" w:hAnsi="Times New Roman" w:cs="Times New Roman"/>
          <w:sz w:val="22"/>
          <w:szCs w:val="22"/>
        </w:rPr>
        <w:t>]</w:t>
      </w:r>
    </w:p>
    <w:p w14:paraId="45B26901" w14:textId="2A06E0E0" w:rsidR="004747E7" w:rsidRPr="00D21671" w:rsidRDefault="14BA43F4" w:rsidP="14BA43F4">
      <w:pPr>
        <w:pStyle w:val="ListParagraph"/>
        <w:numPr>
          <w:ilvl w:val="0"/>
          <w:numId w:val="2"/>
        </w:numPr>
        <w:tabs>
          <w:tab w:val="left" w:pos="720"/>
          <w:tab w:val="left" w:pos="6480"/>
          <w:tab w:val="left" w:pos="8100"/>
          <w:tab w:val="left" w:pos="8280"/>
          <w:tab w:val="left" w:pos="9270"/>
        </w:tabs>
        <w:jc w:val="both"/>
        <w:rPr>
          <w:rFonts w:ascii="Times New Roman" w:hAnsi="Times New Roman" w:cs="Times New Roman"/>
          <w:sz w:val="22"/>
          <w:szCs w:val="22"/>
        </w:rPr>
      </w:pPr>
      <w:r w:rsidRPr="00D21671">
        <w:rPr>
          <w:rFonts w:ascii="Times New Roman" w:eastAsia="Arial" w:hAnsi="Times New Roman" w:cs="Times New Roman"/>
          <w:sz w:val="22"/>
          <w:szCs w:val="22"/>
        </w:rPr>
        <w:t>Model and develop digital literacy by using technology to engage students, promote responsible digital citizenship. [</w:t>
      </w:r>
      <w:r w:rsidR="00925DC0">
        <w:rPr>
          <w:rFonts w:ascii="Times New Roman" w:eastAsia="Arial" w:hAnsi="Times New Roman" w:cs="Times New Roman"/>
          <w:sz w:val="22"/>
          <w:szCs w:val="22"/>
        </w:rPr>
        <w:t>CSTP 3, 4</w:t>
      </w:r>
      <w:r w:rsidRPr="00D21671">
        <w:rPr>
          <w:rFonts w:ascii="Times New Roman" w:eastAsia="Arial" w:hAnsi="Times New Roman" w:cs="Times New Roman"/>
          <w:sz w:val="22"/>
          <w:szCs w:val="22"/>
        </w:rPr>
        <w:t>]</w:t>
      </w:r>
    </w:p>
    <w:p w14:paraId="223686C8" w14:textId="50FD41DC" w:rsidR="004747E7" w:rsidRPr="00D21671" w:rsidRDefault="14BA43F4" w:rsidP="14BA43F4">
      <w:pPr>
        <w:pStyle w:val="ListParagraph"/>
        <w:numPr>
          <w:ilvl w:val="0"/>
          <w:numId w:val="2"/>
        </w:numPr>
        <w:tabs>
          <w:tab w:val="left" w:pos="720"/>
          <w:tab w:val="left" w:pos="6480"/>
          <w:tab w:val="left" w:pos="8100"/>
          <w:tab w:val="left" w:pos="8280"/>
          <w:tab w:val="left" w:pos="9270"/>
        </w:tabs>
        <w:jc w:val="both"/>
        <w:rPr>
          <w:rFonts w:ascii="Times New Roman" w:hAnsi="Times New Roman" w:cs="Times New Roman"/>
          <w:sz w:val="22"/>
          <w:szCs w:val="22"/>
        </w:rPr>
      </w:pPr>
      <w:r w:rsidRPr="00D21671">
        <w:rPr>
          <w:rFonts w:ascii="Times New Roman" w:eastAsia="Arial" w:hAnsi="Times New Roman" w:cs="Times New Roman"/>
          <w:sz w:val="22"/>
          <w:szCs w:val="22"/>
        </w:rPr>
        <w:t>Observe, design, and implement content area methodologies and strategies that connect subject matter to real-life contexts and provide hands on experiences that promote critical and creative thinking and analysis, integrating the visual and performing arts as applicable to specific disciplines. [</w:t>
      </w:r>
      <w:r w:rsidR="00925DC0">
        <w:rPr>
          <w:rFonts w:ascii="Times New Roman" w:eastAsia="Arial" w:hAnsi="Times New Roman" w:cs="Times New Roman"/>
          <w:sz w:val="22"/>
          <w:szCs w:val="22"/>
        </w:rPr>
        <w:t>CSTP 1, 3</w:t>
      </w:r>
      <w:r w:rsidRPr="00D21671">
        <w:rPr>
          <w:rFonts w:ascii="Times New Roman" w:eastAsia="Arial" w:hAnsi="Times New Roman" w:cs="Times New Roman"/>
          <w:sz w:val="22"/>
          <w:szCs w:val="22"/>
        </w:rPr>
        <w:t>]</w:t>
      </w:r>
    </w:p>
    <w:p w14:paraId="6C387E13" w14:textId="04E227CB" w:rsidR="004747E7" w:rsidRPr="00D21671" w:rsidRDefault="14BA43F4" w:rsidP="14BA43F4">
      <w:pPr>
        <w:pStyle w:val="ListParagraph"/>
        <w:numPr>
          <w:ilvl w:val="0"/>
          <w:numId w:val="2"/>
        </w:numPr>
        <w:tabs>
          <w:tab w:val="left" w:pos="720"/>
          <w:tab w:val="left" w:pos="6480"/>
          <w:tab w:val="left" w:pos="8100"/>
          <w:tab w:val="left" w:pos="9270"/>
        </w:tabs>
        <w:jc w:val="both"/>
        <w:rPr>
          <w:rFonts w:ascii="Times New Roman" w:hAnsi="Times New Roman" w:cs="Times New Roman"/>
          <w:sz w:val="22"/>
          <w:szCs w:val="22"/>
        </w:rPr>
      </w:pPr>
      <w:r w:rsidRPr="00D21671">
        <w:rPr>
          <w:rFonts w:ascii="Times New Roman" w:eastAsia="Arial" w:hAnsi="Times New Roman" w:cs="Times New Roman"/>
          <w:sz w:val="22"/>
          <w:szCs w:val="22"/>
        </w:rPr>
        <w:t>Demonstrate in lesson and unit planning as well as mini-lesson presentations a range of effective consultation and collaboration strategies with school colleagues, such as special education professionals (collaborating on assessment data analysis) and parents. [</w:t>
      </w:r>
      <w:r w:rsidR="00925DC0">
        <w:rPr>
          <w:rFonts w:ascii="Times New Roman" w:eastAsia="Arial" w:hAnsi="Times New Roman" w:cs="Times New Roman"/>
          <w:sz w:val="22"/>
          <w:szCs w:val="22"/>
        </w:rPr>
        <w:t>CSTP 1, 3, 4, 5</w:t>
      </w:r>
      <w:r w:rsidRPr="00D21671">
        <w:rPr>
          <w:rFonts w:ascii="Times New Roman" w:eastAsia="Arial" w:hAnsi="Times New Roman" w:cs="Times New Roman"/>
          <w:sz w:val="22"/>
          <w:szCs w:val="22"/>
        </w:rPr>
        <w:t>]</w:t>
      </w:r>
    </w:p>
    <w:p w14:paraId="76BA9F63" w14:textId="379524E8" w:rsidR="004747E7" w:rsidRPr="00D21671" w:rsidRDefault="14BA43F4" w:rsidP="14BA43F4">
      <w:pPr>
        <w:pStyle w:val="ListParagraph"/>
        <w:numPr>
          <w:ilvl w:val="0"/>
          <w:numId w:val="2"/>
        </w:numPr>
        <w:tabs>
          <w:tab w:val="left" w:pos="720"/>
          <w:tab w:val="left" w:pos="6480"/>
          <w:tab w:val="left" w:pos="8100"/>
          <w:tab w:val="left" w:pos="9270"/>
        </w:tabs>
        <w:jc w:val="both"/>
        <w:rPr>
          <w:rFonts w:ascii="Times New Roman" w:hAnsi="Times New Roman" w:cs="Times New Roman"/>
          <w:sz w:val="22"/>
          <w:szCs w:val="22"/>
        </w:rPr>
      </w:pPr>
      <w:r w:rsidRPr="00D21671">
        <w:rPr>
          <w:rFonts w:ascii="Times New Roman" w:eastAsia="Arial" w:hAnsi="Times New Roman" w:cs="Times New Roman"/>
          <w:sz w:val="22"/>
          <w:szCs w:val="22"/>
        </w:rPr>
        <w:t>Engage in planning that represents multiple examples of classroom management that establishes clear expectations for positive classroom behavior, ongoing assessment and progress monitoring, and clear and effective classroom routines that encourage active engagement and interaction between teacher and student, and among students. [</w:t>
      </w:r>
      <w:r w:rsidR="00925DC0">
        <w:rPr>
          <w:rFonts w:ascii="Times New Roman" w:eastAsia="Arial" w:hAnsi="Times New Roman" w:cs="Times New Roman"/>
          <w:sz w:val="22"/>
          <w:szCs w:val="22"/>
        </w:rPr>
        <w:t>CSTP 1, 2, 4, 5</w:t>
      </w:r>
      <w:r w:rsidRPr="00D21671">
        <w:rPr>
          <w:rFonts w:ascii="Times New Roman" w:eastAsia="Arial" w:hAnsi="Times New Roman" w:cs="Times New Roman"/>
          <w:sz w:val="22"/>
          <w:szCs w:val="22"/>
        </w:rPr>
        <w:t>]</w:t>
      </w:r>
    </w:p>
    <w:p w14:paraId="34EC8ED1" w14:textId="1FA683D9" w:rsidR="004747E7" w:rsidRPr="00D21671" w:rsidRDefault="14BA43F4" w:rsidP="14BA43F4">
      <w:pPr>
        <w:pStyle w:val="ListParagraph"/>
        <w:numPr>
          <w:ilvl w:val="0"/>
          <w:numId w:val="2"/>
        </w:numPr>
        <w:tabs>
          <w:tab w:val="left" w:pos="720"/>
          <w:tab w:val="left" w:pos="6480"/>
          <w:tab w:val="left" w:pos="8100"/>
          <w:tab w:val="left" w:pos="9270"/>
        </w:tabs>
        <w:jc w:val="both"/>
        <w:rPr>
          <w:rFonts w:ascii="Times New Roman" w:hAnsi="Times New Roman" w:cs="Times New Roman"/>
          <w:sz w:val="22"/>
          <w:szCs w:val="22"/>
        </w:rPr>
      </w:pPr>
      <w:r w:rsidRPr="00D21671">
        <w:rPr>
          <w:rFonts w:ascii="Times New Roman" w:eastAsia="Arial" w:hAnsi="Times New Roman" w:cs="Times New Roman"/>
          <w:sz w:val="22"/>
          <w:szCs w:val="22"/>
        </w:rPr>
        <w:t>Design and utilize different types of assessments (diagnostic, Informal, formal, progress monitoring, and summative, self-assessment, self-reflection, rubrics), to support student learning and communication of learning outcomes to students and parents. [</w:t>
      </w:r>
      <w:r w:rsidR="00925DC0">
        <w:rPr>
          <w:rFonts w:ascii="Times New Roman" w:eastAsia="Arial" w:hAnsi="Times New Roman" w:cs="Times New Roman"/>
          <w:sz w:val="22"/>
          <w:szCs w:val="22"/>
        </w:rPr>
        <w:t>CSTP 5</w:t>
      </w:r>
      <w:r w:rsidRPr="00D21671">
        <w:rPr>
          <w:rFonts w:ascii="Times New Roman" w:eastAsia="Arial" w:hAnsi="Times New Roman" w:cs="Times New Roman"/>
          <w:sz w:val="22"/>
          <w:szCs w:val="22"/>
        </w:rPr>
        <w:t>]</w:t>
      </w:r>
    </w:p>
    <w:p w14:paraId="2CCD5204" w14:textId="57B8D475" w:rsidR="004747E7" w:rsidRPr="00D21671" w:rsidRDefault="14BA43F4" w:rsidP="14BA43F4">
      <w:pPr>
        <w:pStyle w:val="ListParagraph"/>
        <w:numPr>
          <w:ilvl w:val="0"/>
          <w:numId w:val="2"/>
        </w:numPr>
        <w:tabs>
          <w:tab w:val="left" w:pos="720"/>
          <w:tab w:val="left" w:pos="8100"/>
          <w:tab w:val="right" w:pos="9360"/>
        </w:tabs>
        <w:jc w:val="both"/>
        <w:rPr>
          <w:rFonts w:ascii="Times New Roman" w:hAnsi="Times New Roman" w:cs="Times New Roman"/>
          <w:sz w:val="22"/>
          <w:szCs w:val="22"/>
        </w:rPr>
      </w:pPr>
      <w:r w:rsidRPr="00D21671">
        <w:rPr>
          <w:rFonts w:ascii="Times New Roman" w:eastAsia="Arial" w:hAnsi="Times New Roman" w:cs="Times New Roman"/>
          <w:sz w:val="22"/>
          <w:szCs w:val="22"/>
        </w:rPr>
        <w:t xml:space="preserve">Engage in planning and representing multiple examples of short and long-term planning, knowledge of classroom management and routines, assessment and progress monitoring and the ability to adjust instruction to student needs in their subject specific content area(s).  </w:t>
      </w:r>
      <w:r w:rsidRPr="00D21671">
        <w:rPr>
          <w:rFonts w:ascii="Times New Roman" w:eastAsia="Arial" w:hAnsi="Times New Roman" w:cs="Times New Roman"/>
          <w:b/>
          <w:bCs/>
          <w:sz w:val="22"/>
          <w:szCs w:val="22"/>
        </w:rPr>
        <w:t>[</w:t>
      </w:r>
      <w:r w:rsidR="00925DC0">
        <w:rPr>
          <w:rFonts w:ascii="Times New Roman" w:eastAsia="Arial" w:hAnsi="Times New Roman" w:cs="Times New Roman"/>
          <w:sz w:val="22"/>
          <w:szCs w:val="22"/>
        </w:rPr>
        <w:t>CSTP 1</w:t>
      </w:r>
      <w:r w:rsidRPr="00D21671">
        <w:rPr>
          <w:rFonts w:ascii="Times New Roman" w:eastAsia="Arial" w:hAnsi="Times New Roman" w:cs="Times New Roman"/>
          <w:b/>
          <w:bCs/>
          <w:sz w:val="22"/>
          <w:szCs w:val="22"/>
        </w:rPr>
        <w:t>]</w:t>
      </w:r>
    </w:p>
    <w:p w14:paraId="5BD02769" w14:textId="2894F298" w:rsidR="004747E7" w:rsidRPr="00D21671" w:rsidRDefault="14BA43F4" w:rsidP="14BA43F4">
      <w:pPr>
        <w:pStyle w:val="ListParagraph"/>
        <w:numPr>
          <w:ilvl w:val="0"/>
          <w:numId w:val="2"/>
        </w:numPr>
        <w:tabs>
          <w:tab w:val="left" w:pos="60"/>
          <w:tab w:val="left" w:pos="720"/>
          <w:tab w:val="left" w:pos="6480"/>
          <w:tab w:val="left" w:pos="8100"/>
          <w:tab w:val="left" w:pos="8280"/>
          <w:tab w:val="left" w:pos="9270"/>
        </w:tabs>
        <w:jc w:val="both"/>
        <w:rPr>
          <w:rFonts w:ascii="Times New Roman" w:hAnsi="Times New Roman" w:cs="Times New Roman"/>
          <w:sz w:val="22"/>
          <w:szCs w:val="22"/>
        </w:rPr>
      </w:pPr>
      <w:r w:rsidRPr="00D21671">
        <w:rPr>
          <w:rFonts w:ascii="Times New Roman" w:eastAsia="Arial" w:hAnsi="Times New Roman" w:cs="Times New Roman"/>
          <w:sz w:val="22"/>
          <w:szCs w:val="22"/>
        </w:rPr>
        <w:t>Provide written and oral reflection on their personal and professional perspective on the complexities of teaching and learning in secondary schools. [</w:t>
      </w:r>
      <w:r w:rsidR="00925DC0">
        <w:rPr>
          <w:rFonts w:ascii="Times New Roman" w:eastAsia="Arial" w:hAnsi="Times New Roman" w:cs="Times New Roman"/>
          <w:sz w:val="22"/>
          <w:szCs w:val="22"/>
        </w:rPr>
        <w:t>CSTP 6</w:t>
      </w:r>
      <w:r w:rsidRPr="00D21671">
        <w:rPr>
          <w:rFonts w:ascii="Times New Roman" w:eastAsia="Arial" w:hAnsi="Times New Roman" w:cs="Times New Roman"/>
          <w:sz w:val="22"/>
          <w:szCs w:val="22"/>
        </w:rPr>
        <w:t>]</w:t>
      </w:r>
    </w:p>
    <w:p w14:paraId="5B84DDAE" w14:textId="77777777" w:rsidR="00FD56C5" w:rsidRPr="00D21671" w:rsidRDefault="00FD56C5" w:rsidP="14BA43F4">
      <w:pPr>
        <w:rPr>
          <w:rFonts w:eastAsia="Arial"/>
          <w:color w:val="000000" w:themeColor="text1"/>
          <w:sz w:val="22"/>
          <w:szCs w:val="22"/>
        </w:rPr>
      </w:pPr>
    </w:p>
    <w:p w14:paraId="133943B1" w14:textId="77777777" w:rsidR="00FD56C5" w:rsidRPr="00D21671" w:rsidRDefault="14BA43F4" w:rsidP="14BA43F4">
      <w:pPr>
        <w:widowControl w:val="0"/>
        <w:tabs>
          <w:tab w:val="left" w:pos="1800"/>
          <w:tab w:val="left" w:pos="3780"/>
        </w:tabs>
        <w:jc w:val="both"/>
        <w:outlineLvl w:val="0"/>
        <w:rPr>
          <w:rFonts w:eastAsia="Arial"/>
          <w:b/>
          <w:bCs/>
          <w:color w:val="000000" w:themeColor="text1"/>
          <w:sz w:val="22"/>
          <w:szCs w:val="22"/>
          <w:u w:val="single"/>
        </w:rPr>
      </w:pPr>
      <w:r w:rsidRPr="00D21671">
        <w:rPr>
          <w:rFonts w:eastAsia="Arial"/>
          <w:b/>
          <w:bCs/>
          <w:color w:val="000000" w:themeColor="text1"/>
          <w:sz w:val="22"/>
          <w:szCs w:val="22"/>
          <w:u w:val="single"/>
        </w:rPr>
        <w:t xml:space="preserve">ASSIGNMENTS AND ASSESSMENTS </w:t>
      </w:r>
    </w:p>
    <w:p w14:paraId="16E68ADC" w14:textId="77777777" w:rsidR="00FD56C5" w:rsidRPr="00D21671" w:rsidRDefault="00FD56C5" w:rsidP="14BA43F4">
      <w:pPr>
        <w:rPr>
          <w:rFonts w:eastAsia="Arial"/>
          <w:sz w:val="22"/>
          <w:szCs w:val="22"/>
        </w:rPr>
      </w:pPr>
    </w:p>
    <w:p w14:paraId="2569DE2F" w14:textId="752B7686" w:rsidR="004747E7" w:rsidRPr="00D21671" w:rsidRDefault="14BA43F4" w:rsidP="14BA43F4">
      <w:pPr>
        <w:tabs>
          <w:tab w:val="left" w:pos="6480"/>
          <w:tab w:val="right" w:pos="10080"/>
        </w:tabs>
        <w:jc w:val="both"/>
        <w:rPr>
          <w:rFonts w:eastAsia="Arial"/>
          <w:sz w:val="22"/>
          <w:szCs w:val="22"/>
        </w:rPr>
      </w:pPr>
      <w:r w:rsidRPr="00D21671">
        <w:rPr>
          <w:rFonts w:eastAsia="Arial"/>
          <w:b/>
          <w:bCs/>
          <w:sz w:val="22"/>
          <w:szCs w:val="22"/>
        </w:rPr>
        <w:t xml:space="preserve">1.  Professional Engagement &amp; Discussion Boards (40 points) </w:t>
      </w:r>
      <w:r w:rsidRPr="00D21671">
        <w:rPr>
          <w:rFonts w:eastAsia="Arial"/>
          <w:sz w:val="22"/>
          <w:szCs w:val="22"/>
        </w:rPr>
        <w:t>due WEEKS 1, 2, 3 &amp; 5</w:t>
      </w:r>
    </w:p>
    <w:p w14:paraId="697D76C1" w14:textId="77777777" w:rsidR="004747E7" w:rsidRPr="00D21671" w:rsidRDefault="14BA43F4" w:rsidP="14BA43F4">
      <w:pPr>
        <w:tabs>
          <w:tab w:val="left" w:pos="6480"/>
          <w:tab w:val="right" w:pos="10080"/>
        </w:tabs>
        <w:ind w:left="360"/>
        <w:jc w:val="both"/>
        <w:rPr>
          <w:rFonts w:eastAsia="Arial"/>
          <w:sz w:val="22"/>
          <w:szCs w:val="22"/>
        </w:rPr>
      </w:pPr>
      <w:r w:rsidRPr="00D21671">
        <w:rPr>
          <w:rFonts w:eastAsia="Arial"/>
          <w:sz w:val="22"/>
          <w:szCs w:val="22"/>
        </w:rPr>
        <w:t xml:space="preserve">Teacher candidates will sign-in for each class session. </w:t>
      </w:r>
    </w:p>
    <w:p w14:paraId="0D41C779" w14:textId="77777777" w:rsidR="00D5064B" w:rsidRPr="00D21671" w:rsidRDefault="14BA43F4" w:rsidP="14BA43F4">
      <w:pPr>
        <w:pStyle w:val="ListParagraph"/>
        <w:numPr>
          <w:ilvl w:val="0"/>
          <w:numId w:val="3"/>
        </w:numPr>
        <w:tabs>
          <w:tab w:val="left" w:pos="6480"/>
          <w:tab w:val="right" w:pos="10080"/>
        </w:tabs>
        <w:suppressAutoHyphens w:val="0"/>
        <w:autoSpaceDE w:val="0"/>
        <w:autoSpaceDN w:val="0"/>
        <w:adjustRightInd w:val="0"/>
        <w:contextualSpacing/>
        <w:jc w:val="both"/>
        <w:rPr>
          <w:rFonts w:ascii="Times New Roman" w:hAnsi="Times New Roman" w:cs="Times New Roman"/>
          <w:sz w:val="22"/>
          <w:szCs w:val="22"/>
        </w:rPr>
      </w:pPr>
      <w:r w:rsidRPr="00D21671">
        <w:rPr>
          <w:rFonts w:ascii="Times New Roman" w:eastAsia="Arial" w:hAnsi="Times New Roman" w:cs="Times New Roman"/>
          <w:sz w:val="22"/>
          <w:szCs w:val="22"/>
        </w:rPr>
        <w:t xml:space="preserve">Class attendance and active engagement is expected. Evidence of engagement during each class (activities, discussions, and presentations) is expected. </w:t>
      </w:r>
    </w:p>
    <w:p w14:paraId="2F8E1C03" w14:textId="77777777" w:rsidR="004747E7" w:rsidRPr="00D21671" w:rsidRDefault="14BA43F4" w:rsidP="14BA43F4">
      <w:pPr>
        <w:pStyle w:val="ListParagraph"/>
        <w:numPr>
          <w:ilvl w:val="0"/>
          <w:numId w:val="3"/>
        </w:numPr>
        <w:tabs>
          <w:tab w:val="left" w:pos="6480"/>
          <w:tab w:val="right" w:pos="10080"/>
        </w:tabs>
        <w:suppressAutoHyphens w:val="0"/>
        <w:autoSpaceDE w:val="0"/>
        <w:autoSpaceDN w:val="0"/>
        <w:adjustRightInd w:val="0"/>
        <w:contextualSpacing/>
        <w:jc w:val="both"/>
        <w:rPr>
          <w:rFonts w:ascii="Times New Roman" w:hAnsi="Times New Roman" w:cs="Times New Roman"/>
          <w:sz w:val="22"/>
          <w:szCs w:val="22"/>
        </w:rPr>
      </w:pPr>
      <w:r w:rsidRPr="00D21671">
        <w:rPr>
          <w:rFonts w:ascii="Times New Roman" w:eastAsia="Arial" w:hAnsi="Times New Roman" w:cs="Times New Roman"/>
          <w:sz w:val="22"/>
          <w:szCs w:val="22"/>
        </w:rPr>
        <w:t xml:space="preserve">Four discussion boards are required.  Initial posts (due each Thursday by midnight) and responses to peers (due each Tuesday by midnight) will evidence the degree of a candidate’s engagement in course readings. For each discussion board there will be a broad discussion question. Candidates are expected to develop a thoughtful initial response that integrates </w:t>
      </w:r>
      <w:r w:rsidRPr="00D21671">
        <w:rPr>
          <w:rFonts w:ascii="Times New Roman" w:eastAsia="Arial" w:hAnsi="Times New Roman" w:cs="Times New Roman"/>
          <w:b/>
          <w:bCs/>
          <w:sz w:val="22"/>
          <w:szCs w:val="22"/>
        </w:rPr>
        <w:t>evidence of the reading</w:t>
      </w:r>
      <w:r w:rsidRPr="00D21671">
        <w:rPr>
          <w:rFonts w:ascii="Times New Roman" w:eastAsia="Arial" w:hAnsi="Times New Roman" w:cs="Times New Roman"/>
          <w:sz w:val="22"/>
          <w:szCs w:val="22"/>
        </w:rPr>
        <w:t xml:space="preserve"> </w:t>
      </w:r>
      <w:r w:rsidRPr="00D21671">
        <w:rPr>
          <w:rFonts w:ascii="Times New Roman" w:eastAsia="Arial" w:hAnsi="Times New Roman" w:cs="Times New Roman"/>
          <w:b/>
          <w:bCs/>
          <w:sz w:val="22"/>
          <w:szCs w:val="22"/>
        </w:rPr>
        <w:t>and application of theory to practice</w:t>
      </w:r>
      <w:r w:rsidRPr="00D21671">
        <w:rPr>
          <w:rFonts w:ascii="Times New Roman" w:eastAsia="Arial" w:hAnsi="Times New Roman" w:cs="Times New Roman"/>
          <w:sz w:val="22"/>
          <w:szCs w:val="22"/>
        </w:rPr>
        <w:t xml:space="preserve">. Candidates are expected to thoughtfully reply to two peers, asking questions and further examining theory to practice. For detailed expectations see Rubric-Online Forums. </w:t>
      </w:r>
    </w:p>
    <w:p w14:paraId="79D57BA0" w14:textId="77777777" w:rsidR="004747E7" w:rsidRPr="00D21671" w:rsidRDefault="004747E7" w:rsidP="14BA43F4">
      <w:pPr>
        <w:tabs>
          <w:tab w:val="left" w:pos="6480"/>
          <w:tab w:val="right" w:pos="10080"/>
        </w:tabs>
        <w:jc w:val="both"/>
        <w:rPr>
          <w:rFonts w:eastAsia="Arial"/>
          <w:sz w:val="22"/>
          <w:szCs w:val="22"/>
        </w:rPr>
      </w:pPr>
    </w:p>
    <w:p w14:paraId="0DF48F7B" w14:textId="1F6EF38F" w:rsidR="004747E7" w:rsidRPr="00D21671" w:rsidRDefault="14BA43F4" w:rsidP="14BA43F4">
      <w:pPr>
        <w:tabs>
          <w:tab w:val="left" w:pos="6480"/>
          <w:tab w:val="right" w:pos="10080"/>
        </w:tabs>
        <w:jc w:val="both"/>
        <w:rPr>
          <w:rFonts w:eastAsia="Arial"/>
          <w:sz w:val="22"/>
          <w:szCs w:val="22"/>
        </w:rPr>
      </w:pPr>
      <w:r w:rsidRPr="00D21671">
        <w:rPr>
          <w:rFonts w:eastAsia="Arial"/>
          <w:b/>
          <w:bCs/>
          <w:sz w:val="22"/>
          <w:szCs w:val="22"/>
        </w:rPr>
        <w:t>2.   Fieldwork Observations (60 points)</w:t>
      </w:r>
      <w:r w:rsidRPr="00D21671">
        <w:rPr>
          <w:rFonts w:eastAsia="Arial"/>
          <w:sz w:val="22"/>
          <w:szCs w:val="22"/>
        </w:rPr>
        <w:t xml:space="preserve"> VARIABLE DUE DATES</w:t>
      </w:r>
    </w:p>
    <w:p w14:paraId="7A3119F4" w14:textId="77777777" w:rsidR="004747E7" w:rsidRPr="00D21671" w:rsidRDefault="14BA43F4" w:rsidP="14BA43F4">
      <w:pPr>
        <w:spacing w:before="100" w:after="100"/>
        <w:jc w:val="both"/>
        <w:rPr>
          <w:rFonts w:eastAsia="Arial"/>
          <w:sz w:val="22"/>
          <w:szCs w:val="22"/>
        </w:rPr>
      </w:pPr>
      <w:r w:rsidRPr="00D21671">
        <w:rPr>
          <w:rFonts w:eastAsia="Arial"/>
          <w:b/>
          <w:bCs/>
          <w:sz w:val="22"/>
          <w:szCs w:val="22"/>
        </w:rPr>
        <w:t xml:space="preserve">       Individual Project: </w:t>
      </w:r>
      <w:r w:rsidRPr="00D21671">
        <w:rPr>
          <w:rFonts w:eastAsia="Arial"/>
          <w:b/>
          <w:bCs/>
          <w:i/>
          <w:iCs/>
          <w:sz w:val="22"/>
          <w:szCs w:val="22"/>
        </w:rPr>
        <w:t xml:space="preserve">Observe teachers and students </w:t>
      </w:r>
      <w:r w:rsidRPr="00D21671">
        <w:rPr>
          <w:rFonts w:eastAsia="Arial"/>
          <w:sz w:val="22"/>
          <w:szCs w:val="22"/>
        </w:rPr>
        <w:t xml:space="preserve">in a variety of secondary classrooms. </w:t>
      </w:r>
    </w:p>
    <w:p w14:paraId="48BD8F4A" w14:textId="77777777" w:rsidR="004747E7" w:rsidRPr="00D21671" w:rsidRDefault="14BA43F4" w:rsidP="14BA43F4">
      <w:pPr>
        <w:widowControl w:val="0"/>
        <w:numPr>
          <w:ilvl w:val="0"/>
          <w:numId w:val="5"/>
        </w:numPr>
        <w:tabs>
          <w:tab w:val="left" w:pos="0"/>
        </w:tabs>
        <w:adjustRightInd w:val="0"/>
        <w:spacing w:before="100" w:after="100"/>
        <w:jc w:val="both"/>
        <w:rPr>
          <w:b/>
          <w:bCs/>
          <w:color w:val="000000" w:themeColor="text1"/>
          <w:sz w:val="22"/>
          <w:szCs w:val="22"/>
        </w:rPr>
      </w:pPr>
      <w:r w:rsidRPr="00D21671">
        <w:rPr>
          <w:rFonts w:eastAsia="Arial"/>
          <w:sz w:val="22"/>
          <w:szCs w:val="22"/>
        </w:rPr>
        <w:t xml:space="preserve">Make arrangements for your observations with a school administrator and classroom teachers early! </w:t>
      </w:r>
    </w:p>
    <w:p w14:paraId="2B2EE838" w14:textId="17DC41A8" w:rsidR="004747E7" w:rsidRPr="00D21671" w:rsidRDefault="49A89A29" w:rsidP="49A89A29">
      <w:pPr>
        <w:widowControl w:val="0"/>
        <w:numPr>
          <w:ilvl w:val="0"/>
          <w:numId w:val="5"/>
        </w:numPr>
        <w:tabs>
          <w:tab w:val="left" w:pos="0"/>
        </w:tabs>
        <w:adjustRightInd w:val="0"/>
        <w:spacing w:before="100" w:after="100"/>
        <w:jc w:val="both"/>
        <w:rPr>
          <w:rFonts w:eastAsia="avenir"/>
          <w:b/>
          <w:bCs/>
          <w:color w:val="000000" w:themeColor="text1"/>
          <w:sz w:val="22"/>
          <w:szCs w:val="22"/>
        </w:rPr>
      </w:pPr>
      <w:r w:rsidRPr="00D21671">
        <w:rPr>
          <w:rFonts w:eastAsia="Arial"/>
          <w:sz w:val="22"/>
          <w:szCs w:val="22"/>
        </w:rPr>
        <w:lastRenderedPageBreak/>
        <w:t xml:space="preserve">The cooperating teacher signature template with signatures is due on </w:t>
      </w:r>
      <w:r w:rsidRPr="00D21671">
        <w:rPr>
          <w:rFonts w:eastAsia="Arial"/>
          <w:b/>
          <w:bCs/>
          <w:sz w:val="22"/>
          <w:szCs w:val="22"/>
        </w:rPr>
        <w:t>the last class session.</w:t>
      </w:r>
      <w:r w:rsidRPr="00D21671">
        <w:rPr>
          <w:rFonts w:eastAsia="Arial"/>
          <w:sz w:val="22"/>
          <w:szCs w:val="22"/>
        </w:rPr>
        <w:t xml:space="preserve"> For this assignment, candidates will make </w:t>
      </w:r>
      <w:r w:rsidRPr="00D21671">
        <w:rPr>
          <w:rFonts w:eastAsia="Arial"/>
          <w:b/>
          <w:bCs/>
          <w:sz w:val="22"/>
          <w:szCs w:val="22"/>
        </w:rPr>
        <w:t>FIVE</w:t>
      </w:r>
      <w:r w:rsidRPr="00D21671">
        <w:rPr>
          <w:rFonts w:eastAsia="Arial"/>
          <w:sz w:val="22"/>
          <w:szCs w:val="22"/>
        </w:rPr>
        <w:t xml:space="preserve"> one-hour observations in a classroom setting related to the subject area they would like to teach in. Evidence of one or more of the following will be documented by completing a one-page single spaced synthesis of the observation. </w:t>
      </w:r>
    </w:p>
    <w:p w14:paraId="418F7A1F" w14:textId="77777777" w:rsidR="004747E7" w:rsidRPr="00D21671" w:rsidRDefault="004747E7" w:rsidP="14BA43F4">
      <w:pPr>
        <w:pStyle w:val="ListParagraph"/>
        <w:tabs>
          <w:tab w:val="left" w:pos="6480"/>
          <w:tab w:val="right" w:pos="10080"/>
        </w:tabs>
        <w:suppressAutoHyphens w:val="0"/>
        <w:autoSpaceDE w:val="0"/>
        <w:autoSpaceDN w:val="0"/>
        <w:adjustRightInd w:val="0"/>
        <w:ind w:left="1440"/>
        <w:contextualSpacing/>
        <w:jc w:val="both"/>
        <w:rPr>
          <w:rFonts w:ascii="Times New Roman" w:eastAsia="Arial" w:hAnsi="Times New Roman" w:cs="Times New Roman"/>
          <w:sz w:val="22"/>
          <w:szCs w:val="22"/>
        </w:rPr>
      </w:pPr>
    </w:p>
    <w:p w14:paraId="384CBF91" w14:textId="77777777" w:rsidR="004747E7" w:rsidRPr="00D21671" w:rsidRDefault="14BA43F4" w:rsidP="14BA43F4">
      <w:pPr>
        <w:pStyle w:val="ListParagraph"/>
        <w:numPr>
          <w:ilvl w:val="1"/>
          <w:numId w:val="5"/>
        </w:numPr>
        <w:tabs>
          <w:tab w:val="left" w:pos="6480"/>
          <w:tab w:val="right" w:pos="10080"/>
        </w:tabs>
        <w:suppressAutoHyphens w:val="0"/>
        <w:autoSpaceDE w:val="0"/>
        <w:autoSpaceDN w:val="0"/>
        <w:adjustRightInd w:val="0"/>
        <w:contextualSpacing/>
        <w:jc w:val="both"/>
        <w:rPr>
          <w:rFonts w:ascii="Times New Roman" w:hAnsi="Times New Roman" w:cs="Times New Roman"/>
          <w:sz w:val="22"/>
          <w:szCs w:val="22"/>
        </w:rPr>
      </w:pPr>
      <w:r w:rsidRPr="00D21671">
        <w:rPr>
          <w:rFonts w:ascii="Times New Roman" w:eastAsia="Arial" w:hAnsi="Times New Roman" w:cs="Times New Roman"/>
          <w:sz w:val="22"/>
          <w:szCs w:val="22"/>
        </w:rPr>
        <w:t>Observation 1:</w:t>
      </w:r>
      <w:r w:rsidRPr="00D21671">
        <w:rPr>
          <w:rFonts w:ascii="Times New Roman" w:eastAsia="Arial" w:hAnsi="Times New Roman" w:cs="Times New Roman"/>
          <w:b/>
          <w:bCs/>
          <w:sz w:val="22"/>
          <w:szCs w:val="22"/>
        </w:rPr>
        <w:t xml:space="preserve"> ELL.</w:t>
      </w:r>
      <w:r w:rsidRPr="00D21671">
        <w:rPr>
          <w:rFonts w:ascii="Times New Roman" w:eastAsia="Arial" w:hAnsi="Times New Roman" w:cs="Times New Roman"/>
          <w:sz w:val="22"/>
          <w:szCs w:val="22"/>
        </w:rPr>
        <w:t xml:space="preserve"> Gather information on </w:t>
      </w:r>
      <w:r w:rsidRPr="00D21671">
        <w:rPr>
          <w:rFonts w:ascii="Times New Roman" w:eastAsia="Arial" w:hAnsi="Times New Roman" w:cs="Times New Roman"/>
          <w:b/>
          <w:bCs/>
          <w:sz w:val="22"/>
          <w:szCs w:val="22"/>
        </w:rPr>
        <w:t>one focus student who is an ELL.</w:t>
      </w:r>
      <w:r w:rsidRPr="00D21671">
        <w:rPr>
          <w:rFonts w:ascii="Times New Roman" w:eastAsia="Arial" w:hAnsi="Times New Roman" w:cs="Times New Roman"/>
          <w:sz w:val="22"/>
          <w:szCs w:val="22"/>
        </w:rPr>
        <w:t xml:space="preserve"> Review the template for TPA 2 and gather details specific to each area of inquiry, i.e., family history, areas of interest, health, test scores, and so forth. </w:t>
      </w:r>
    </w:p>
    <w:p w14:paraId="788E21DF" w14:textId="77777777" w:rsidR="004747E7" w:rsidRPr="00D21671" w:rsidRDefault="004747E7" w:rsidP="14BA43F4">
      <w:pPr>
        <w:tabs>
          <w:tab w:val="left" w:pos="6480"/>
          <w:tab w:val="right" w:pos="10080"/>
        </w:tabs>
        <w:adjustRightInd w:val="0"/>
        <w:contextualSpacing/>
        <w:jc w:val="both"/>
        <w:rPr>
          <w:rFonts w:eastAsia="Arial"/>
          <w:sz w:val="22"/>
          <w:szCs w:val="22"/>
        </w:rPr>
      </w:pPr>
    </w:p>
    <w:p w14:paraId="7FB651BB" w14:textId="77777777" w:rsidR="004747E7" w:rsidRPr="00D21671" w:rsidRDefault="14BA43F4" w:rsidP="14BA43F4">
      <w:pPr>
        <w:pStyle w:val="ListParagraph"/>
        <w:numPr>
          <w:ilvl w:val="1"/>
          <w:numId w:val="5"/>
        </w:numPr>
        <w:tabs>
          <w:tab w:val="left" w:pos="6480"/>
          <w:tab w:val="right" w:pos="10080"/>
        </w:tabs>
        <w:suppressAutoHyphens w:val="0"/>
        <w:autoSpaceDE w:val="0"/>
        <w:autoSpaceDN w:val="0"/>
        <w:adjustRightInd w:val="0"/>
        <w:contextualSpacing/>
        <w:jc w:val="both"/>
        <w:rPr>
          <w:rFonts w:ascii="Times New Roman" w:hAnsi="Times New Roman" w:cs="Times New Roman"/>
          <w:sz w:val="22"/>
          <w:szCs w:val="22"/>
        </w:rPr>
      </w:pPr>
      <w:r w:rsidRPr="00D21671">
        <w:rPr>
          <w:rFonts w:ascii="Times New Roman" w:eastAsia="Arial" w:hAnsi="Times New Roman" w:cs="Times New Roman"/>
          <w:sz w:val="22"/>
          <w:szCs w:val="22"/>
        </w:rPr>
        <w:t xml:space="preserve">Observation 2: </w:t>
      </w:r>
      <w:r w:rsidRPr="00D21671">
        <w:rPr>
          <w:rFonts w:ascii="Times New Roman" w:eastAsia="Arial" w:hAnsi="Times New Roman" w:cs="Times New Roman"/>
          <w:b/>
          <w:bCs/>
          <w:sz w:val="22"/>
          <w:szCs w:val="22"/>
        </w:rPr>
        <w:t>Management.</w:t>
      </w:r>
      <w:r w:rsidRPr="00D21671">
        <w:rPr>
          <w:rFonts w:ascii="Times New Roman" w:eastAsia="Arial" w:hAnsi="Times New Roman" w:cs="Times New Roman"/>
          <w:sz w:val="22"/>
          <w:szCs w:val="22"/>
        </w:rPr>
        <w:t xml:space="preserve"> Gather information on classroom management routines (attendance, distributing assignments, collecting work, grading, assessment) and instructional techniques. Describe specific examples of how </w:t>
      </w:r>
      <w:r w:rsidRPr="00D21671">
        <w:rPr>
          <w:rFonts w:ascii="Times New Roman" w:eastAsia="Arial" w:hAnsi="Times New Roman" w:cs="Times New Roman"/>
          <w:b/>
          <w:bCs/>
          <w:sz w:val="22"/>
          <w:szCs w:val="22"/>
        </w:rPr>
        <w:t>classroom management is linked to instructional design</w:t>
      </w:r>
      <w:r w:rsidRPr="00D21671">
        <w:rPr>
          <w:rFonts w:ascii="Times New Roman" w:eastAsia="Arial" w:hAnsi="Times New Roman" w:cs="Times New Roman"/>
          <w:sz w:val="22"/>
          <w:szCs w:val="22"/>
        </w:rPr>
        <w:t>.</w:t>
      </w:r>
    </w:p>
    <w:p w14:paraId="106A7E87" w14:textId="77777777" w:rsidR="004747E7" w:rsidRPr="00D21671" w:rsidRDefault="004747E7" w:rsidP="14BA43F4">
      <w:pPr>
        <w:pStyle w:val="ListParagraph"/>
        <w:tabs>
          <w:tab w:val="left" w:pos="6480"/>
          <w:tab w:val="right" w:pos="10080"/>
        </w:tabs>
        <w:suppressAutoHyphens w:val="0"/>
        <w:autoSpaceDE w:val="0"/>
        <w:autoSpaceDN w:val="0"/>
        <w:adjustRightInd w:val="0"/>
        <w:ind w:left="1440"/>
        <w:contextualSpacing/>
        <w:jc w:val="both"/>
        <w:rPr>
          <w:rFonts w:ascii="Times New Roman" w:eastAsia="Arial" w:hAnsi="Times New Roman" w:cs="Times New Roman"/>
          <w:sz w:val="22"/>
          <w:szCs w:val="22"/>
        </w:rPr>
      </w:pPr>
    </w:p>
    <w:p w14:paraId="6084C3CD" w14:textId="77777777" w:rsidR="004747E7" w:rsidRPr="00D21671" w:rsidRDefault="14BA43F4" w:rsidP="14BA43F4">
      <w:pPr>
        <w:pStyle w:val="ListParagraph"/>
        <w:numPr>
          <w:ilvl w:val="1"/>
          <w:numId w:val="5"/>
        </w:numPr>
        <w:tabs>
          <w:tab w:val="left" w:pos="6480"/>
          <w:tab w:val="right" w:pos="10080"/>
        </w:tabs>
        <w:suppressAutoHyphens w:val="0"/>
        <w:autoSpaceDE w:val="0"/>
        <w:autoSpaceDN w:val="0"/>
        <w:adjustRightInd w:val="0"/>
        <w:contextualSpacing/>
        <w:jc w:val="both"/>
        <w:rPr>
          <w:rFonts w:ascii="Times New Roman" w:hAnsi="Times New Roman" w:cs="Times New Roman"/>
          <w:sz w:val="22"/>
          <w:szCs w:val="22"/>
        </w:rPr>
      </w:pPr>
      <w:r w:rsidRPr="00D21671">
        <w:rPr>
          <w:rFonts w:ascii="Times New Roman" w:eastAsia="Arial" w:hAnsi="Times New Roman" w:cs="Times New Roman"/>
          <w:sz w:val="22"/>
          <w:szCs w:val="22"/>
        </w:rPr>
        <w:t xml:space="preserve">Observation 3: </w:t>
      </w:r>
      <w:r w:rsidRPr="00D21671">
        <w:rPr>
          <w:rFonts w:ascii="Times New Roman" w:eastAsia="Arial" w:hAnsi="Times New Roman" w:cs="Times New Roman"/>
          <w:b/>
          <w:bCs/>
          <w:sz w:val="22"/>
          <w:szCs w:val="22"/>
        </w:rPr>
        <w:t>Special Needs</w:t>
      </w:r>
      <w:r w:rsidRPr="00D21671">
        <w:rPr>
          <w:rFonts w:ascii="Times New Roman" w:eastAsia="Arial" w:hAnsi="Times New Roman" w:cs="Times New Roman"/>
          <w:sz w:val="22"/>
          <w:szCs w:val="22"/>
        </w:rPr>
        <w:t xml:space="preserve">. This observation must take place in a specialized setting such as a Resource setting or a Special Day Class. Gather information on </w:t>
      </w:r>
      <w:r w:rsidRPr="00D21671">
        <w:rPr>
          <w:rFonts w:ascii="Times New Roman" w:eastAsia="Arial" w:hAnsi="Times New Roman" w:cs="Times New Roman"/>
          <w:b/>
          <w:bCs/>
          <w:sz w:val="22"/>
          <w:szCs w:val="22"/>
        </w:rPr>
        <w:t>one focus student with special needs</w:t>
      </w:r>
      <w:r w:rsidRPr="00D21671">
        <w:rPr>
          <w:rFonts w:ascii="Times New Roman" w:eastAsia="Arial" w:hAnsi="Times New Roman" w:cs="Times New Roman"/>
          <w:sz w:val="22"/>
          <w:szCs w:val="22"/>
        </w:rPr>
        <w:t xml:space="preserve">. Review the template for TPA 2 and gather details specific to each area of inquiry, i.e., family history, areas of interest, health, test scores, and so forth. Explain the strategies you observe that are specific to this student’s needs. </w:t>
      </w:r>
    </w:p>
    <w:p w14:paraId="6058899B" w14:textId="77777777" w:rsidR="004747E7" w:rsidRPr="00D21671" w:rsidRDefault="004747E7" w:rsidP="14BA43F4">
      <w:pPr>
        <w:pStyle w:val="ListParagraph"/>
        <w:tabs>
          <w:tab w:val="left" w:pos="6480"/>
          <w:tab w:val="right" w:pos="10080"/>
        </w:tabs>
        <w:suppressAutoHyphens w:val="0"/>
        <w:autoSpaceDE w:val="0"/>
        <w:autoSpaceDN w:val="0"/>
        <w:adjustRightInd w:val="0"/>
        <w:ind w:left="1440"/>
        <w:contextualSpacing/>
        <w:jc w:val="both"/>
        <w:rPr>
          <w:rFonts w:ascii="Times New Roman" w:eastAsia="Arial" w:hAnsi="Times New Roman" w:cs="Times New Roman"/>
          <w:sz w:val="22"/>
          <w:szCs w:val="22"/>
        </w:rPr>
      </w:pPr>
    </w:p>
    <w:p w14:paraId="3FA3DBFF" w14:textId="77777777" w:rsidR="004747E7" w:rsidRPr="00D21671" w:rsidRDefault="14BA43F4" w:rsidP="14BA43F4">
      <w:pPr>
        <w:pStyle w:val="ListParagraph"/>
        <w:numPr>
          <w:ilvl w:val="1"/>
          <w:numId w:val="5"/>
        </w:numPr>
        <w:tabs>
          <w:tab w:val="left" w:pos="6480"/>
          <w:tab w:val="right" w:pos="10080"/>
        </w:tabs>
        <w:suppressAutoHyphens w:val="0"/>
        <w:autoSpaceDE w:val="0"/>
        <w:autoSpaceDN w:val="0"/>
        <w:adjustRightInd w:val="0"/>
        <w:contextualSpacing/>
        <w:jc w:val="both"/>
        <w:rPr>
          <w:rFonts w:ascii="Times New Roman" w:hAnsi="Times New Roman" w:cs="Times New Roman"/>
          <w:sz w:val="22"/>
          <w:szCs w:val="22"/>
        </w:rPr>
      </w:pPr>
      <w:r w:rsidRPr="00D21671">
        <w:rPr>
          <w:rFonts w:ascii="Times New Roman" w:eastAsia="Arial" w:hAnsi="Times New Roman" w:cs="Times New Roman"/>
          <w:sz w:val="22"/>
          <w:szCs w:val="22"/>
        </w:rPr>
        <w:t xml:space="preserve">Observation 4: </w:t>
      </w:r>
      <w:r w:rsidRPr="00D21671">
        <w:rPr>
          <w:rFonts w:ascii="Times New Roman" w:eastAsia="Arial" w:hAnsi="Times New Roman" w:cs="Times New Roman"/>
          <w:b/>
          <w:bCs/>
          <w:sz w:val="22"/>
          <w:szCs w:val="22"/>
        </w:rPr>
        <w:t>UDL.</w:t>
      </w:r>
      <w:r w:rsidRPr="00D21671">
        <w:rPr>
          <w:rFonts w:ascii="Times New Roman" w:eastAsia="Arial" w:hAnsi="Times New Roman" w:cs="Times New Roman"/>
          <w:sz w:val="22"/>
          <w:szCs w:val="22"/>
        </w:rPr>
        <w:t xml:space="preserve"> Gather information on the curriculum being taught to the whole class including as many details as you can on content, differentiation strategies, procedures, assessments, and general demographics on the class as a whole. Focus specifically on aspects of </w:t>
      </w:r>
      <w:r w:rsidRPr="00D21671">
        <w:rPr>
          <w:rFonts w:ascii="Times New Roman" w:eastAsia="Arial" w:hAnsi="Times New Roman" w:cs="Times New Roman"/>
          <w:b/>
          <w:bCs/>
          <w:sz w:val="22"/>
          <w:szCs w:val="22"/>
        </w:rPr>
        <w:t>Universal Design for Learning</w:t>
      </w:r>
      <w:r w:rsidRPr="00D21671">
        <w:rPr>
          <w:rFonts w:ascii="Times New Roman" w:eastAsia="Arial" w:hAnsi="Times New Roman" w:cs="Times New Roman"/>
          <w:sz w:val="22"/>
          <w:szCs w:val="22"/>
        </w:rPr>
        <w:t xml:space="preserve">. If you do not identify examples, then explain the missed opportunities. </w:t>
      </w:r>
    </w:p>
    <w:p w14:paraId="0C3B9391" w14:textId="77777777" w:rsidR="004747E7" w:rsidRPr="00D21671" w:rsidRDefault="004747E7" w:rsidP="14BA43F4">
      <w:pPr>
        <w:pStyle w:val="ListParagraph"/>
        <w:tabs>
          <w:tab w:val="left" w:pos="6480"/>
          <w:tab w:val="right" w:pos="10080"/>
        </w:tabs>
        <w:suppressAutoHyphens w:val="0"/>
        <w:autoSpaceDE w:val="0"/>
        <w:autoSpaceDN w:val="0"/>
        <w:adjustRightInd w:val="0"/>
        <w:ind w:left="1440"/>
        <w:contextualSpacing/>
        <w:jc w:val="both"/>
        <w:rPr>
          <w:rFonts w:ascii="Times New Roman" w:eastAsia="Arial" w:hAnsi="Times New Roman" w:cs="Times New Roman"/>
          <w:sz w:val="22"/>
          <w:szCs w:val="22"/>
        </w:rPr>
      </w:pPr>
    </w:p>
    <w:p w14:paraId="6498D18E" w14:textId="77777777" w:rsidR="004747E7" w:rsidRPr="00D21671" w:rsidRDefault="14BA43F4" w:rsidP="14BA43F4">
      <w:pPr>
        <w:pStyle w:val="ListParagraph"/>
        <w:numPr>
          <w:ilvl w:val="1"/>
          <w:numId w:val="5"/>
        </w:numPr>
        <w:tabs>
          <w:tab w:val="left" w:pos="6480"/>
          <w:tab w:val="right" w:pos="10080"/>
        </w:tabs>
        <w:suppressAutoHyphens w:val="0"/>
        <w:autoSpaceDE w:val="0"/>
        <w:autoSpaceDN w:val="0"/>
        <w:adjustRightInd w:val="0"/>
        <w:contextualSpacing/>
        <w:jc w:val="both"/>
        <w:rPr>
          <w:rFonts w:ascii="Times New Roman" w:hAnsi="Times New Roman" w:cs="Times New Roman"/>
          <w:sz w:val="22"/>
          <w:szCs w:val="22"/>
        </w:rPr>
      </w:pPr>
      <w:r w:rsidRPr="00D21671">
        <w:rPr>
          <w:rFonts w:ascii="Times New Roman" w:eastAsia="Arial" w:hAnsi="Times New Roman" w:cs="Times New Roman"/>
          <w:sz w:val="22"/>
          <w:szCs w:val="22"/>
        </w:rPr>
        <w:t xml:space="preserve">Observation 5: </w:t>
      </w:r>
      <w:r w:rsidRPr="00D21671">
        <w:rPr>
          <w:rFonts w:ascii="Times New Roman" w:eastAsia="Arial" w:hAnsi="Times New Roman" w:cs="Times New Roman"/>
          <w:b/>
          <w:bCs/>
          <w:sz w:val="22"/>
          <w:szCs w:val="22"/>
        </w:rPr>
        <w:t>Inquiry.</w:t>
      </w:r>
      <w:r w:rsidRPr="00D21671">
        <w:rPr>
          <w:rFonts w:ascii="Times New Roman" w:eastAsia="Arial" w:hAnsi="Times New Roman" w:cs="Times New Roman"/>
          <w:sz w:val="22"/>
          <w:szCs w:val="22"/>
        </w:rPr>
        <w:t xml:space="preserve"> Assess the extent to which</w:t>
      </w:r>
      <w:r w:rsidRPr="00D21671">
        <w:rPr>
          <w:rFonts w:ascii="Times New Roman" w:eastAsia="Arial" w:hAnsi="Times New Roman" w:cs="Times New Roman"/>
          <w:b/>
          <w:bCs/>
          <w:sz w:val="22"/>
          <w:szCs w:val="22"/>
        </w:rPr>
        <w:t xml:space="preserve"> inquiry</w:t>
      </w:r>
      <w:r w:rsidRPr="00D21671">
        <w:rPr>
          <w:rFonts w:ascii="Times New Roman" w:eastAsia="Arial" w:hAnsi="Times New Roman" w:cs="Times New Roman"/>
          <w:sz w:val="22"/>
          <w:szCs w:val="22"/>
        </w:rPr>
        <w:t xml:space="preserve"> (chapter 11 Estes) is used as an instructional strategy. If you do not identify examples, then explain the missed opportunities</w:t>
      </w:r>
      <w:r w:rsidRPr="00D21671">
        <w:rPr>
          <w:rFonts w:ascii="Times New Roman" w:eastAsia="Arial" w:hAnsi="Times New Roman" w:cs="Times New Roman"/>
          <w:b/>
          <w:bCs/>
          <w:sz w:val="22"/>
          <w:szCs w:val="22"/>
        </w:rPr>
        <w:t>.</w:t>
      </w:r>
    </w:p>
    <w:p w14:paraId="55AC110C" w14:textId="77777777" w:rsidR="004747E7" w:rsidRPr="00D21671" w:rsidRDefault="004747E7" w:rsidP="14BA43F4">
      <w:pPr>
        <w:pStyle w:val="ListParagraph"/>
        <w:tabs>
          <w:tab w:val="left" w:pos="6480"/>
          <w:tab w:val="right" w:pos="10080"/>
        </w:tabs>
        <w:suppressAutoHyphens w:val="0"/>
        <w:autoSpaceDE w:val="0"/>
        <w:autoSpaceDN w:val="0"/>
        <w:adjustRightInd w:val="0"/>
        <w:ind w:left="1440"/>
        <w:contextualSpacing/>
        <w:jc w:val="both"/>
        <w:rPr>
          <w:rFonts w:ascii="Times New Roman" w:eastAsia="Arial" w:hAnsi="Times New Roman" w:cs="Times New Roman"/>
          <w:sz w:val="22"/>
          <w:szCs w:val="22"/>
        </w:rPr>
      </w:pPr>
    </w:p>
    <w:p w14:paraId="4516D8BE" w14:textId="77777777" w:rsidR="004747E7" w:rsidRPr="00D21671" w:rsidRDefault="14BA43F4" w:rsidP="14BA43F4">
      <w:pPr>
        <w:pStyle w:val="ListParagraph"/>
        <w:numPr>
          <w:ilvl w:val="1"/>
          <w:numId w:val="5"/>
        </w:numPr>
        <w:tabs>
          <w:tab w:val="left" w:pos="6480"/>
          <w:tab w:val="right" w:pos="10080"/>
        </w:tabs>
        <w:suppressAutoHyphens w:val="0"/>
        <w:autoSpaceDE w:val="0"/>
        <w:autoSpaceDN w:val="0"/>
        <w:adjustRightInd w:val="0"/>
        <w:contextualSpacing/>
        <w:jc w:val="both"/>
        <w:rPr>
          <w:rFonts w:ascii="Times New Roman" w:hAnsi="Times New Roman" w:cs="Times New Roman"/>
          <w:sz w:val="22"/>
          <w:szCs w:val="22"/>
        </w:rPr>
      </w:pPr>
      <w:r w:rsidRPr="00D21671">
        <w:rPr>
          <w:rFonts w:ascii="Times New Roman" w:eastAsia="Arial" w:hAnsi="Times New Roman" w:cs="Times New Roman"/>
          <w:sz w:val="22"/>
          <w:szCs w:val="22"/>
        </w:rPr>
        <w:t xml:space="preserve">Observation 6: </w:t>
      </w:r>
      <w:r w:rsidRPr="00D21671">
        <w:rPr>
          <w:rFonts w:ascii="Times New Roman" w:eastAsia="Arial" w:hAnsi="Times New Roman" w:cs="Times New Roman"/>
          <w:b/>
          <w:bCs/>
          <w:sz w:val="22"/>
          <w:szCs w:val="22"/>
        </w:rPr>
        <w:t>Social Justice.</w:t>
      </w:r>
      <w:r w:rsidRPr="00D21671">
        <w:rPr>
          <w:rFonts w:ascii="Times New Roman" w:eastAsia="Arial" w:hAnsi="Times New Roman" w:cs="Times New Roman"/>
          <w:sz w:val="22"/>
          <w:szCs w:val="22"/>
        </w:rPr>
        <w:t xml:space="preserve"> Describe aspects of </w:t>
      </w:r>
      <w:r w:rsidRPr="00D21671">
        <w:rPr>
          <w:rFonts w:ascii="Times New Roman" w:eastAsia="Arial" w:hAnsi="Times New Roman" w:cs="Times New Roman"/>
          <w:b/>
          <w:bCs/>
          <w:sz w:val="22"/>
          <w:szCs w:val="22"/>
        </w:rPr>
        <w:t>social justice integrated into the learning</w:t>
      </w:r>
      <w:r w:rsidRPr="00D21671">
        <w:rPr>
          <w:rFonts w:ascii="Times New Roman" w:eastAsia="Arial" w:hAnsi="Times New Roman" w:cs="Times New Roman"/>
          <w:sz w:val="22"/>
          <w:szCs w:val="22"/>
        </w:rPr>
        <w:t xml:space="preserve">. If you do not see this, explain how this lesson may have been designed to integrate themes of social justice. </w:t>
      </w:r>
    </w:p>
    <w:p w14:paraId="1885D3A2" w14:textId="77777777" w:rsidR="004747E7" w:rsidRPr="00D21671" w:rsidRDefault="004747E7" w:rsidP="14BA43F4">
      <w:pPr>
        <w:tabs>
          <w:tab w:val="left" w:pos="6480"/>
          <w:tab w:val="right" w:pos="10080"/>
        </w:tabs>
        <w:jc w:val="both"/>
        <w:rPr>
          <w:rFonts w:eastAsia="Arial"/>
          <w:sz w:val="22"/>
          <w:szCs w:val="22"/>
        </w:rPr>
      </w:pPr>
    </w:p>
    <w:p w14:paraId="6114A2D3" w14:textId="6E59D355" w:rsidR="004747E7" w:rsidRPr="00D21671" w:rsidRDefault="14BA43F4" w:rsidP="14BA43F4">
      <w:pPr>
        <w:tabs>
          <w:tab w:val="left" w:pos="6480"/>
          <w:tab w:val="right" w:pos="10080"/>
        </w:tabs>
        <w:jc w:val="both"/>
        <w:rPr>
          <w:rFonts w:eastAsia="Arial"/>
          <w:b/>
          <w:bCs/>
          <w:sz w:val="22"/>
          <w:szCs w:val="22"/>
        </w:rPr>
      </w:pPr>
      <w:r w:rsidRPr="00D21671">
        <w:rPr>
          <w:rFonts w:eastAsia="Arial"/>
          <w:b/>
          <w:bCs/>
          <w:sz w:val="22"/>
          <w:szCs w:val="22"/>
        </w:rPr>
        <w:t xml:space="preserve">3.  Key Assignment #1: Lesson Plans &amp; Teaching Mini-Lessons (45 points) </w:t>
      </w:r>
      <w:r w:rsidRPr="00D21671">
        <w:rPr>
          <w:rFonts w:eastAsia="Arial"/>
          <w:sz w:val="22"/>
          <w:szCs w:val="22"/>
        </w:rPr>
        <w:t>VARIABLE DUE DATES</w:t>
      </w:r>
    </w:p>
    <w:p w14:paraId="6FB76299" w14:textId="77777777" w:rsidR="004747E7" w:rsidRPr="00D21671" w:rsidRDefault="14BA43F4" w:rsidP="14BA43F4">
      <w:pPr>
        <w:tabs>
          <w:tab w:val="left" w:pos="6480"/>
          <w:tab w:val="right" w:pos="10080"/>
        </w:tabs>
        <w:ind w:left="270"/>
        <w:jc w:val="both"/>
        <w:rPr>
          <w:rFonts w:eastAsia="Arial"/>
          <w:b/>
          <w:bCs/>
          <w:sz w:val="22"/>
          <w:szCs w:val="22"/>
        </w:rPr>
      </w:pPr>
      <w:r w:rsidRPr="00D21671">
        <w:rPr>
          <w:rFonts w:eastAsia="Arial"/>
          <w:sz w:val="22"/>
          <w:szCs w:val="22"/>
        </w:rPr>
        <w:t>For this assignment, candidates will earn a possible fifteen points each for three teaching demonstrations. In addition to discipline specific collaboration, planning, and mini-lesson delivery, candidates will develop a full lesson plan using the UDL lesson plan template. An outline of the lesson should be given to each observer in the group and a copy of the full lesson plan given to the instructor. At least one of the lessons must integrate the use of technology and digital literacy. All lessons must include appropriate assessment. Lessons may be designed and delivered in groups or individually.</w:t>
      </w:r>
    </w:p>
    <w:p w14:paraId="694E81A3" w14:textId="77777777" w:rsidR="004747E7" w:rsidRPr="00D21671" w:rsidRDefault="004747E7" w:rsidP="14BA43F4">
      <w:pPr>
        <w:tabs>
          <w:tab w:val="left" w:pos="6480"/>
          <w:tab w:val="right" w:pos="10080"/>
        </w:tabs>
        <w:ind w:left="270"/>
        <w:jc w:val="both"/>
        <w:rPr>
          <w:rFonts w:eastAsia="Arial"/>
          <w:sz w:val="22"/>
          <w:szCs w:val="22"/>
        </w:rPr>
      </w:pPr>
    </w:p>
    <w:p w14:paraId="03D04660" w14:textId="77777777" w:rsidR="004747E7" w:rsidRPr="00D21671" w:rsidRDefault="14BA43F4" w:rsidP="14BA43F4">
      <w:pPr>
        <w:tabs>
          <w:tab w:val="left" w:pos="6480"/>
          <w:tab w:val="right" w:pos="10080"/>
        </w:tabs>
        <w:ind w:left="720"/>
        <w:jc w:val="both"/>
        <w:rPr>
          <w:rFonts w:eastAsia="Arial"/>
          <w:sz w:val="22"/>
          <w:szCs w:val="22"/>
        </w:rPr>
      </w:pPr>
      <w:r w:rsidRPr="00D21671">
        <w:rPr>
          <w:rFonts w:eastAsia="Arial"/>
          <w:b/>
          <w:bCs/>
          <w:sz w:val="22"/>
          <w:szCs w:val="22"/>
        </w:rPr>
        <w:t>Lesson #1</w:t>
      </w:r>
      <w:r w:rsidRPr="00D21671">
        <w:rPr>
          <w:rFonts w:eastAsia="Arial"/>
          <w:sz w:val="22"/>
          <w:szCs w:val="22"/>
        </w:rPr>
        <w:t xml:space="preserve"> will integrate literacy, listening and speaking in content areas and will be based on the Socratic Seminar model (chapter 9 of Estes). </w:t>
      </w:r>
    </w:p>
    <w:p w14:paraId="68288386" w14:textId="77777777" w:rsidR="004747E7" w:rsidRPr="00D21671" w:rsidRDefault="004747E7" w:rsidP="14BA43F4">
      <w:pPr>
        <w:tabs>
          <w:tab w:val="left" w:pos="6480"/>
          <w:tab w:val="right" w:pos="10080"/>
        </w:tabs>
        <w:ind w:left="720"/>
        <w:jc w:val="both"/>
        <w:rPr>
          <w:rFonts w:eastAsia="Arial"/>
          <w:sz w:val="22"/>
          <w:szCs w:val="22"/>
        </w:rPr>
      </w:pPr>
    </w:p>
    <w:p w14:paraId="754AA3C9" w14:textId="77777777" w:rsidR="004747E7" w:rsidRPr="00D21671" w:rsidRDefault="14BA43F4" w:rsidP="14BA43F4">
      <w:pPr>
        <w:tabs>
          <w:tab w:val="left" w:pos="6480"/>
          <w:tab w:val="right" w:pos="10080"/>
        </w:tabs>
        <w:ind w:left="720"/>
        <w:jc w:val="both"/>
        <w:rPr>
          <w:rFonts w:eastAsia="Arial"/>
          <w:sz w:val="22"/>
          <w:szCs w:val="22"/>
        </w:rPr>
      </w:pPr>
      <w:r w:rsidRPr="00D21671">
        <w:rPr>
          <w:rFonts w:eastAsia="Arial"/>
          <w:b/>
          <w:bCs/>
          <w:sz w:val="22"/>
          <w:szCs w:val="22"/>
        </w:rPr>
        <w:t>Lesson #2</w:t>
      </w:r>
      <w:r w:rsidRPr="00D21671">
        <w:rPr>
          <w:rFonts w:eastAsia="Arial"/>
          <w:sz w:val="22"/>
          <w:szCs w:val="22"/>
        </w:rPr>
        <w:t xml:space="preserve"> will be based on a Cooperative Learning model (chapter 10 of Estes). </w:t>
      </w:r>
    </w:p>
    <w:p w14:paraId="4B7A5CBE" w14:textId="77777777" w:rsidR="004747E7" w:rsidRPr="00D21671" w:rsidRDefault="004747E7" w:rsidP="14BA43F4">
      <w:pPr>
        <w:tabs>
          <w:tab w:val="left" w:pos="6480"/>
          <w:tab w:val="right" w:pos="10080"/>
        </w:tabs>
        <w:ind w:left="720"/>
        <w:jc w:val="both"/>
        <w:rPr>
          <w:rFonts w:eastAsia="Arial"/>
          <w:sz w:val="22"/>
          <w:szCs w:val="22"/>
        </w:rPr>
      </w:pPr>
    </w:p>
    <w:p w14:paraId="3044AF47" w14:textId="77777777" w:rsidR="004747E7" w:rsidRPr="00D21671" w:rsidRDefault="14BA43F4" w:rsidP="14BA43F4">
      <w:pPr>
        <w:tabs>
          <w:tab w:val="left" w:pos="6480"/>
          <w:tab w:val="right" w:pos="10080"/>
        </w:tabs>
        <w:ind w:left="720"/>
        <w:jc w:val="both"/>
        <w:rPr>
          <w:rFonts w:eastAsia="Arial"/>
          <w:sz w:val="22"/>
          <w:szCs w:val="22"/>
        </w:rPr>
      </w:pPr>
      <w:r w:rsidRPr="00D21671">
        <w:rPr>
          <w:rFonts w:eastAsia="Arial"/>
          <w:b/>
          <w:bCs/>
          <w:sz w:val="22"/>
          <w:szCs w:val="22"/>
        </w:rPr>
        <w:t>Lesson #3</w:t>
      </w:r>
      <w:r w:rsidRPr="00D21671">
        <w:rPr>
          <w:rFonts w:eastAsia="Arial"/>
          <w:sz w:val="22"/>
          <w:szCs w:val="22"/>
        </w:rPr>
        <w:t xml:space="preserve"> will integrate visual and/or performing arts as applicable to your discipline and will be student choice of one instructional model from our text (Estes). </w:t>
      </w:r>
    </w:p>
    <w:p w14:paraId="560510DB" w14:textId="77777777" w:rsidR="004747E7" w:rsidRPr="00D21671" w:rsidRDefault="004747E7" w:rsidP="14BA43F4">
      <w:pPr>
        <w:tabs>
          <w:tab w:val="left" w:pos="6480"/>
          <w:tab w:val="right" w:pos="10080"/>
        </w:tabs>
        <w:ind w:left="270"/>
        <w:jc w:val="both"/>
        <w:rPr>
          <w:rFonts w:eastAsia="Arial"/>
          <w:sz w:val="22"/>
          <w:szCs w:val="22"/>
          <w:highlight w:val="yellow"/>
        </w:rPr>
      </w:pPr>
    </w:p>
    <w:p w14:paraId="1B648823" w14:textId="77777777" w:rsidR="004747E7" w:rsidRPr="00D21671" w:rsidRDefault="004747E7" w:rsidP="14BA43F4">
      <w:pPr>
        <w:tabs>
          <w:tab w:val="left" w:pos="6480"/>
          <w:tab w:val="right" w:pos="10080"/>
        </w:tabs>
        <w:jc w:val="both"/>
        <w:rPr>
          <w:rFonts w:eastAsia="Arial"/>
          <w:sz w:val="22"/>
          <w:szCs w:val="22"/>
          <w:highlight w:val="yellow"/>
        </w:rPr>
      </w:pPr>
    </w:p>
    <w:p w14:paraId="7AC773BD" w14:textId="070D5BFE" w:rsidR="004747E7" w:rsidRPr="00D21671" w:rsidRDefault="14BA43F4" w:rsidP="14BA43F4">
      <w:pPr>
        <w:tabs>
          <w:tab w:val="left" w:pos="6480"/>
          <w:tab w:val="right" w:pos="10080"/>
        </w:tabs>
        <w:rPr>
          <w:rFonts w:eastAsia="Arial"/>
          <w:sz w:val="22"/>
          <w:szCs w:val="22"/>
        </w:rPr>
      </w:pPr>
      <w:r w:rsidRPr="00D21671">
        <w:rPr>
          <w:rFonts w:eastAsia="Arial"/>
          <w:b/>
          <w:bCs/>
          <w:sz w:val="22"/>
          <w:szCs w:val="22"/>
        </w:rPr>
        <w:lastRenderedPageBreak/>
        <w:t>4.  Key Assignment #2: Parent/Mentor Involvement Strategies for Instructional Support based on the PBL unit (10 points)</w:t>
      </w:r>
      <w:r w:rsidRPr="00D21671">
        <w:rPr>
          <w:rFonts w:eastAsia="Arial"/>
          <w:sz w:val="22"/>
          <w:szCs w:val="22"/>
        </w:rPr>
        <w:t xml:space="preserve"> DUE Week 7</w:t>
      </w:r>
    </w:p>
    <w:p w14:paraId="50B00F5F" w14:textId="77777777" w:rsidR="00D5064B" w:rsidRPr="00D21671" w:rsidRDefault="00D5064B" w:rsidP="14BA43F4">
      <w:pPr>
        <w:tabs>
          <w:tab w:val="left" w:pos="6480"/>
          <w:tab w:val="right" w:pos="10080"/>
        </w:tabs>
        <w:jc w:val="both"/>
        <w:rPr>
          <w:rFonts w:eastAsia="Arial"/>
          <w:sz w:val="22"/>
          <w:szCs w:val="22"/>
        </w:rPr>
      </w:pPr>
    </w:p>
    <w:p w14:paraId="0D4A9724" w14:textId="77777777" w:rsidR="004747E7" w:rsidRPr="00D21671" w:rsidRDefault="08D83948" w:rsidP="08D83948">
      <w:pPr>
        <w:tabs>
          <w:tab w:val="left" w:pos="1170"/>
          <w:tab w:val="left" w:pos="5940"/>
          <w:tab w:val="left" w:pos="8280"/>
          <w:tab w:val="right" w:pos="10080"/>
        </w:tabs>
        <w:ind w:left="270" w:right="-187"/>
        <w:jc w:val="both"/>
        <w:rPr>
          <w:rFonts w:eastAsia="Arial"/>
          <w:sz w:val="22"/>
          <w:szCs w:val="22"/>
        </w:rPr>
      </w:pPr>
      <w:r w:rsidRPr="00D21671">
        <w:rPr>
          <w:rFonts w:eastAsia="Arial"/>
          <w:sz w:val="22"/>
          <w:szCs w:val="22"/>
        </w:rPr>
        <w:t>For this assignment, candidates will design an instructional support web-site for parents and/or guardians that introduces their unit plan and provides recommendations and resources aligned with the unit goals and objective.</w:t>
      </w:r>
      <w:r w:rsidRPr="00D21671">
        <w:rPr>
          <w:rFonts w:eastAsia="Arial"/>
          <w:b/>
          <w:bCs/>
          <w:sz w:val="22"/>
          <w:szCs w:val="22"/>
        </w:rPr>
        <w:t xml:space="preserve">  </w:t>
      </w:r>
      <w:r w:rsidRPr="00D21671">
        <w:rPr>
          <w:rFonts w:eastAsia="Arial"/>
          <w:sz w:val="22"/>
          <w:szCs w:val="22"/>
        </w:rPr>
        <w:t>Breezi (</w:t>
      </w:r>
      <w:hyperlink r:id="rId18">
        <w:r w:rsidRPr="00D21671">
          <w:rPr>
            <w:rStyle w:val="Hyperlink"/>
            <w:rFonts w:eastAsia="Arial"/>
            <w:sz w:val="22"/>
            <w:szCs w:val="22"/>
          </w:rPr>
          <w:t>http://breezi.com/</w:t>
        </w:r>
      </w:hyperlink>
      <w:r w:rsidRPr="00D21671">
        <w:rPr>
          <w:rStyle w:val="Hyperlink"/>
          <w:rFonts w:eastAsia="Arial"/>
          <w:sz w:val="22"/>
          <w:szCs w:val="22"/>
        </w:rPr>
        <w:t xml:space="preserve">) ; Wix (wix.com); Weebly.com; and Google </w:t>
      </w:r>
      <w:r w:rsidRPr="00D21671">
        <w:rPr>
          <w:rFonts w:eastAsia="Arial"/>
          <w:sz w:val="22"/>
          <w:szCs w:val="22"/>
        </w:rPr>
        <w:t xml:space="preserve">have  website builders. You will develop your own web site as it relates to and supports the learning students will be doing in your PBL unit plan. </w:t>
      </w:r>
    </w:p>
    <w:p w14:paraId="0194FB93" w14:textId="77777777" w:rsidR="004747E7" w:rsidRPr="00D21671" w:rsidRDefault="004747E7" w:rsidP="14BA43F4">
      <w:pPr>
        <w:tabs>
          <w:tab w:val="left" w:pos="6480"/>
          <w:tab w:val="right" w:pos="10080"/>
        </w:tabs>
        <w:ind w:left="270"/>
        <w:jc w:val="both"/>
        <w:rPr>
          <w:rFonts w:eastAsia="Arial"/>
          <w:sz w:val="22"/>
          <w:szCs w:val="22"/>
          <w:highlight w:val="yellow"/>
        </w:rPr>
      </w:pPr>
    </w:p>
    <w:p w14:paraId="4B83F26B" w14:textId="268ED958" w:rsidR="004747E7" w:rsidRPr="00D21671" w:rsidRDefault="14BA43F4" w:rsidP="14BA43F4">
      <w:pPr>
        <w:tabs>
          <w:tab w:val="left" w:pos="6480"/>
          <w:tab w:val="right" w:pos="10080"/>
        </w:tabs>
        <w:jc w:val="both"/>
        <w:rPr>
          <w:rFonts w:eastAsia="Arial"/>
          <w:sz w:val="22"/>
          <w:szCs w:val="22"/>
        </w:rPr>
      </w:pPr>
      <w:r w:rsidRPr="00D21671">
        <w:rPr>
          <w:rFonts w:eastAsia="Arial"/>
          <w:b/>
          <w:bCs/>
          <w:sz w:val="22"/>
          <w:szCs w:val="22"/>
        </w:rPr>
        <w:t>5.  Key Assignment #3: PBL unit presented on your website (45 points)</w:t>
      </w:r>
      <w:r w:rsidRPr="00D21671">
        <w:rPr>
          <w:rFonts w:eastAsia="Arial"/>
          <w:sz w:val="22"/>
          <w:szCs w:val="22"/>
        </w:rPr>
        <w:t xml:space="preserve"> DUE Week 7</w:t>
      </w:r>
    </w:p>
    <w:p w14:paraId="1FF7DFAC" w14:textId="77777777" w:rsidR="004747E7" w:rsidRPr="00D21671" w:rsidRDefault="004747E7" w:rsidP="14BA43F4">
      <w:pPr>
        <w:tabs>
          <w:tab w:val="left" w:pos="6480"/>
          <w:tab w:val="right" w:pos="10080"/>
        </w:tabs>
        <w:jc w:val="both"/>
        <w:rPr>
          <w:rFonts w:eastAsia="Arial"/>
          <w:b/>
          <w:bCs/>
          <w:sz w:val="22"/>
          <w:szCs w:val="22"/>
        </w:rPr>
      </w:pPr>
    </w:p>
    <w:p w14:paraId="034C7E8A" w14:textId="77777777" w:rsidR="004747E7" w:rsidRPr="00D21671" w:rsidRDefault="14BA43F4" w:rsidP="14BA43F4">
      <w:pPr>
        <w:tabs>
          <w:tab w:val="left" w:pos="6480"/>
          <w:tab w:val="right" w:pos="10080"/>
        </w:tabs>
        <w:ind w:left="270"/>
        <w:jc w:val="both"/>
        <w:rPr>
          <w:rFonts w:eastAsia="Arial"/>
          <w:sz w:val="22"/>
          <w:szCs w:val="22"/>
        </w:rPr>
      </w:pPr>
      <w:r w:rsidRPr="00D21671">
        <w:rPr>
          <w:rFonts w:eastAsia="Arial"/>
          <w:sz w:val="22"/>
          <w:szCs w:val="22"/>
        </w:rPr>
        <w:t>Candidates will draw from their subject area fieldwork observations to design a project-based learning (see PBL resources in appendix) 3 week unit plan in their own subject areas.  Interdisciplinary collaborative units are encouraged.</w:t>
      </w:r>
    </w:p>
    <w:p w14:paraId="289F1853" w14:textId="77777777" w:rsidR="004747E7" w:rsidRPr="00D21671" w:rsidRDefault="004747E7" w:rsidP="08D83948">
      <w:pPr>
        <w:tabs>
          <w:tab w:val="left" w:pos="6480"/>
          <w:tab w:val="right" w:pos="10080"/>
        </w:tabs>
        <w:ind w:left="270"/>
        <w:jc w:val="both"/>
        <w:rPr>
          <w:rFonts w:eastAsia="Arial"/>
          <w:sz w:val="22"/>
          <w:szCs w:val="22"/>
        </w:rPr>
      </w:pPr>
      <w:r w:rsidRPr="00D21671">
        <w:br/>
      </w:r>
      <w:r w:rsidR="08D83948" w:rsidRPr="00D21671">
        <w:rPr>
          <w:rFonts w:eastAsia="Arial"/>
          <w:sz w:val="22"/>
          <w:szCs w:val="22"/>
        </w:rPr>
        <w:t xml:space="preserve">The goal of the project-based learning unit plan is to create the framework for a 15 day set of sequenced lesson plans, three of which will be fully developed lessons (one for each week of the unit) that </w:t>
      </w:r>
      <w:r w:rsidR="08D83948" w:rsidRPr="00D21671">
        <w:rPr>
          <w:rFonts w:eastAsia="Arial"/>
          <w:sz w:val="22"/>
          <w:szCs w:val="22"/>
          <w:u w:val="single"/>
        </w:rPr>
        <w:t>showcase</w:t>
      </w:r>
      <w:r w:rsidR="08D83948" w:rsidRPr="00D21671">
        <w:rPr>
          <w:rFonts w:eastAsia="Arial"/>
          <w:sz w:val="22"/>
          <w:szCs w:val="22"/>
        </w:rPr>
        <w:t xml:space="preserve"> an understanding of differentiated instructional strategies for ELLs and students with special needs. These fully developed lessons will incorporate at least two of the models of instruction described in Estes. The unit, lesson plans, and assessment tools are all to be presented on web pages that you will create  Breezi (</w:t>
      </w:r>
      <w:hyperlink r:id="rId19">
        <w:r w:rsidR="08D83948" w:rsidRPr="00D21671">
          <w:rPr>
            <w:rStyle w:val="Hyperlink"/>
            <w:rFonts w:eastAsia="Arial"/>
            <w:color w:val="auto"/>
            <w:sz w:val="22"/>
            <w:szCs w:val="22"/>
          </w:rPr>
          <w:t>http://breezi.com/</w:t>
        </w:r>
      </w:hyperlink>
      <w:r w:rsidR="08D83948" w:rsidRPr="00D21671">
        <w:rPr>
          <w:rStyle w:val="Hyperlink"/>
          <w:rFonts w:eastAsia="Arial"/>
          <w:color w:val="auto"/>
          <w:sz w:val="22"/>
          <w:szCs w:val="22"/>
        </w:rPr>
        <w:t xml:space="preserve">) ; Wix (wix.com); Weebly.com; and Google </w:t>
      </w:r>
      <w:r w:rsidR="08D83948" w:rsidRPr="00D21671">
        <w:rPr>
          <w:rFonts w:eastAsia="Arial"/>
          <w:sz w:val="22"/>
          <w:szCs w:val="22"/>
        </w:rPr>
        <w:t>have  website builders. You will develop your own web site as it relates your PBL unit plan. The unit will include a summary and theme, grade level time frame, calendar depicting scope and sequence of classroom activities, standards, essential questions, knowledge and skills, a culminating performance task, assessment/rubrics, and resources. All resources used in developing the unit and lessons will be properly cited in APA format. Lesson plans within the PBL unit will be designed using the UDL lesson plan template and will evidence:</w:t>
      </w:r>
      <w:r w:rsidRPr="00D21671">
        <w:br/>
      </w:r>
    </w:p>
    <w:p w14:paraId="7A74F7BA" w14:textId="77777777" w:rsidR="004747E7" w:rsidRPr="00D21671" w:rsidRDefault="14BA43F4" w:rsidP="14BA43F4">
      <w:pPr>
        <w:pStyle w:val="ListParagraph"/>
        <w:numPr>
          <w:ilvl w:val="0"/>
          <w:numId w:val="4"/>
        </w:numPr>
        <w:tabs>
          <w:tab w:val="left" w:pos="720"/>
          <w:tab w:val="left" w:pos="6480"/>
          <w:tab w:val="right" w:pos="10080"/>
        </w:tabs>
        <w:suppressAutoHyphens w:val="0"/>
        <w:autoSpaceDE w:val="0"/>
        <w:autoSpaceDN w:val="0"/>
        <w:adjustRightInd w:val="0"/>
        <w:contextualSpacing/>
        <w:jc w:val="both"/>
        <w:rPr>
          <w:rFonts w:ascii="Times New Roman" w:hAnsi="Times New Roman" w:cs="Times New Roman"/>
          <w:sz w:val="22"/>
          <w:szCs w:val="22"/>
        </w:rPr>
      </w:pPr>
      <w:r w:rsidRPr="00D21671">
        <w:rPr>
          <w:rFonts w:ascii="Times New Roman" w:eastAsia="Arial" w:hAnsi="Times New Roman" w:cs="Times New Roman"/>
          <w:sz w:val="22"/>
          <w:szCs w:val="22"/>
        </w:rPr>
        <w:t>Specific academic, grade-level content standards.</w:t>
      </w:r>
    </w:p>
    <w:p w14:paraId="745087AA" w14:textId="77777777" w:rsidR="004747E7" w:rsidRPr="00D21671" w:rsidRDefault="14BA43F4" w:rsidP="14BA43F4">
      <w:pPr>
        <w:pStyle w:val="ListParagraph"/>
        <w:numPr>
          <w:ilvl w:val="0"/>
          <w:numId w:val="4"/>
        </w:numPr>
        <w:tabs>
          <w:tab w:val="left" w:pos="720"/>
          <w:tab w:val="left" w:pos="6480"/>
          <w:tab w:val="right" w:pos="10080"/>
        </w:tabs>
        <w:suppressAutoHyphens w:val="0"/>
        <w:autoSpaceDE w:val="0"/>
        <w:autoSpaceDN w:val="0"/>
        <w:adjustRightInd w:val="0"/>
        <w:contextualSpacing/>
        <w:jc w:val="both"/>
        <w:rPr>
          <w:rFonts w:ascii="Times New Roman" w:hAnsi="Times New Roman" w:cs="Times New Roman"/>
          <w:sz w:val="22"/>
          <w:szCs w:val="22"/>
        </w:rPr>
      </w:pPr>
      <w:r w:rsidRPr="00D21671">
        <w:rPr>
          <w:rFonts w:ascii="Times New Roman" w:eastAsia="Arial" w:hAnsi="Times New Roman" w:cs="Times New Roman"/>
          <w:sz w:val="22"/>
          <w:szCs w:val="22"/>
        </w:rPr>
        <w:t>California Common Core standards for reading informational texts, writing informational texts, and, speaking and listening.</w:t>
      </w:r>
    </w:p>
    <w:p w14:paraId="50717094" w14:textId="77777777" w:rsidR="004747E7" w:rsidRPr="00D21671" w:rsidRDefault="14BA43F4" w:rsidP="14BA43F4">
      <w:pPr>
        <w:pStyle w:val="ListParagraph"/>
        <w:numPr>
          <w:ilvl w:val="0"/>
          <w:numId w:val="4"/>
        </w:numPr>
        <w:tabs>
          <w:tab w:val="left" w:pos="720"/>
          <w:tab w:val="left" w:pos="6480"/>
          <w:tab w:val="right" w:pos="10080"/>
        </w:tabs>
        <w:suppressAutoHyphens w:val="0"/>
        <w:autoSpaceDE w:val="0"/>
        <w:autoSpaceDN w:val="0"/>
        <w:adjustRightInd w:val="0"/>
        <w:contextualSpacing/>
        <w:jc w:val="both"/>
        <w:rPr>
          <w:rFonts w:ascii="Times New Roman" w:hAnsi="Times New Roman" w:cs="Times New Roman"/>
          <w:sz w:val="22"/>
          <w:szCs w:val="22"/>
        </w:rPr>
      </w:pPr>
      <w:r w:rsidRPr="00D21671">
        <w:rPr>
          <w:rFonts w:ascii="Times New Roman" w:eastAsia="Arial" w:hAnsi="Times New Roman" w:cs="Times New Roman"/>
          <w:sz w:val="22"/>
          <w:szCs w:val="22"/>
        </w:rPr>
        <w:t>Observable and measurable learning objectives including cognitive and behavioral elements.</w:t>
      </w:r>
    </w:p>
    <w:p w14:paraId="2AF8C64B" w14:textId="77777777" w:rsidR="004747E7" w:rsidRPr="00D21671" w:rsidRDefault="14BA43F4" w:rsidP="14BA43F4">
      <w:pPr>
        <w:pStyle w:val="ListParagraph"/>
        <w:numPr>
          <w:ilvl w:val="0"/>
          <w:numId w:val="4"/>
        </w:numPr>
        <w:tabs>
          <w:tab w:val="left" w:pos="720"/>
          <w:tab w:val="left" w:pos="6480"/>
          <w:tab w:val="right" w:pos="10080"/>
        </w:tabs>
        <w:suppressAutoHyphens w:val="0"/>
        <w:autoSpaceDE w:val="0"/>
        <w:autoSpaceDN w:val="0"/>
        <w:adjustRightInd w:val="0"/>
        <w:contextualSpacing/>
        <w:jc w:val="both"/>
        <w:rPr>
          <w:rFonts w:ascii="Times New Roman" w:hAnsi="Times New Roman" w:cs="Times New Roman"/>
          <w:sz w:val="22"/>
          <w:szCs w:val="22"/>
        </w:rPr>
      </w:pPr>
      <w:r w:rsidRPr="00D21671">
        <w:rPr>
          <w:rFonts w:ascii="Times New Roman" w:eastAsia="Arial" w:hAnsi="Times New Roman" w:cs="Times New Roman"/>
          <w:sz w:val="22"/>
          <w:szCs w:val="22"/>
        </w:rPr>
        <w:t>Effective strategies to meet the needs of multiple intelligences exhibited by individual learners.</w:t>
      </w:r>
    </w:p>
    <w:p w14:paraId="24DBEDA2" w14:textId="77777777" w:rsidR="004747E7" w:rsidRPr="00D21671" w:rsidRDefault="14BA43F4" w:rsidP="14BA43F4">
      <w:pPr>
        <w:pStyle w:val="ListParagraph"/>
        <w:numPr>
          <w:ilvl w:val="0"/>
          <w:numId w:val="4"/>
        </w:numPr>
        <w:tabs>
          <w:tab w:val="left" w:pos="720"/>
          <w:tab w:val="left" w:pos="6480"/>
          <w:tab w:val="right" w:pos="10080"/>
        </w:tabs>
        <w:suppressAutoHyphens w:val="0"/>
        <w:autoSpaceDE w:val="0"/>
        <w:autoSpaceDN w:val="0"/>
        <w:adjustRightInd w:val="0"/>
        <w:contextualSpacing/>
        <w:jc w:val="both"/>
        <w:rPr>
          <w:rFonts w:ascii="Times New Roman" w:hAnsi="Times New Roman" w:cs="Times New Roman"/>
          <w:sz w:val="22"/>
          <w:szCs w:val="22"/>
        </w:rPr>
      </w:pPr>
      <w:r w:rsidRPr="00D21671">
        <w:rPr>
          <w:rFonts w:ascii="Times New Roman" w:eastAsia="Arial" w:hAnsi="Times New Roman" w:cs="Times New Roman"/>
          <w:sz w:val="22"/>
          <w:szCs w:val="22"/>
        </w:rPr>
        <w:t>Lessons will address critical, creative, and caring thinking.</w:t>
      </w:r>
    </w:p>
    <w:p w14:paraId="24383725" w14:textId="77777777" w:rsidR="004747E7" w:rsidRPr="00D21671" w:rsidRDefault="14BA43F4" w:rsidP="14BA43F4">
      <w:pPr>
        <w:pStyle w:val="ListParagraph"/>
        <w:numPr>
          <w:ilvl w:val="0"/>
          <w:numId w:val="4"/>
        </w:numPr>
        <w:tabs>
          <w:tab w:val="left" w:pos="720"/>
          <w:tab w:val="left" w:pos="6480"/>
          <w:tab w:val="right" w:pos="10080"/>
        </w:tabs>
        <w:suppressAutoHyphens w:val="0"/>
        <w:autoSpaceDE w:val="0"/>
        <w:autoSpaceDN w:val="0"/>
        <w:adjustRightInd w:val="0"/>
        <w:contextualSpacing/>
        <w:jc w:val="both"/>
        <w:rPr>
          <w:rFonts w:ascii="Times New Roman" w:hAnsi="Times New Roman" w:cs="Times New Roman"/>
          <w:sz w:val="22"/>
          <w:szCs w:val="22"/>
        </w:rPr>
      </w:pPr>
      <w:r w:rsidRPr="00D21671">
        <w:rPr>
          <w:rFonts w:ascii="Times New Roman" w:eastAsia="Arial" w:hAnsi="Times New Roman" w:cs="Times New Roman"/>
          <w:sz w:val="22"/>
          <w:szCs w:val="22"/>
        </w:rPr>
        <w:t>SDAIE strategies / scaffolding techniques i.e. graphic organizers</w:t>
      </w:r>
    </w:p>
    <w:p w14:paraId="1BA8515F" w14:textId="77777777" w:rsidR="004747E7" w:rsidRPr="00D21671" w:rsidRDefault="14BA43F4" w:rsidP="14BA43F4">
      <w:pPr>
        <w:pStyle w:val="ListParagraph"/>
        <w:numPr>
          <w:ilvl w:val="0"/>
          <w:numId w:val="4"/>
        </w:numPr>
        <w:tabs>
          <w:tab w:val="left" w:pos="720"/>
          <w:tab w:val="left" w:pos="6480"/>
          <w:tab w:val="right" w:pos="10080"/>
        </w:tabs>
        <w:suppressAutoHyphens w:val="0"/>
        <w:autoSpaceDE w:val="0"/>
        <w:autoSpaceDN w:val="0"/>
        <w:adjustRightInd w:val="0"/>
        <w:contextualSpacing/>
        <w:jc w:val="both"/>
        <w:rPr>
          <w:rFonts w:ascii="Times New Roman" w:hAnsi="Times New Roman" w:cs="Times New Roman"/>
          <w:sz w:val="22"/>
          <w:szCs w:val="22"/>
        </w:rPr>
      </w:pPr>
      <w:r w:rsidRPr="00D21671">
        <w:rPr>
          <w:rFonts w:ascii="Times New Roman" w:eastAsia="Arial" w:hAnsi="Times New Roman" w:cs="Times New Roman"/>
          <w:sz w:val="22"/>
          <w:szCs w:val="22"/>
        </w:rPr>
        <w:t>Activities related to reading and writing across the curriculum.</w:t>
      </w:r>
    </w:p>
    <w:p w14:paraId="23467591" w14:textId="77777777" w:rsidR="004747E7" w:rsidRPr="00D21671" w:rsidRDefault="14BA43F4" w:rsidP="14BA43F4">
      <w:pPr>
        <w:pStyle w:val="ListParagraph"/>
        <w:numPr>
          <w:ilvl w:val="0"/>
          <w:numId w:val="4"/>
        </w:numPr>
        <w:tabs>
          <w:tab w:val="left" w:pos="720"/>
          <w:tab w:val="left" w:pos="6480"/>
          <w:tab w:val="right" w:pos="10080"/>
        </w:tabs>
        <w:suppressAutoHyphens w:val="0"/>
        <w:autoSpaceDE w:val="0"/>
        <w:autoSpaceDN w:val="0"/>
        <w:adjustRightInd w:val="0"/>
        <w:contextualSpacing/>
        <w:jc w:val="both"/>
        <w:rPr>
          <w:rFonts w:ascii="Times New Roman" w:hAnsi="Times New Roman" w:cs="Times New Roman"/>
          <w:sz w:val="22"/>
          <w:szCs w:val="22"/>
        </w:rPr>
      </w:pPr>
      <w:r w:rsidRPr="00D21671">
        <w:rPr>
          <w:rFonts w:ascii="Times New Roman" w:eastAsia="Arial" w:hAnsi="Times New Roman" w:cs="Times New Roman"/>
          <w:sz w:val="22"/>
          <w:szCs w:val="22"/>
        </w:rPr>
        <w:t>Authentic assessment strategies in the culminating project</w:t>
      </w:r>
    </w:p>
    <w:p w14:paraId="6118FD29" w14:textId="77777777" w:rsidR="004747E7" w:rsidRPr="00D21671" w:rsidRDefault="004747E7" w:rsidP="14BA43F4">
      <w:pPr>
        <w:rPr>
          <w:rFonts w:eastAsia="Arial"/>
          <w:sz w:val="22"/>
          <w:szCs w:val="22"/>
        </w:rPr>
      </w:pPr>
    </w:p>
    <w:p w14:paraId="11AEDCBB" w14:textId="77777777" w:rsidR="009D4CA8" w:rsidRPr="00D21671" w:rsidRDefault="14BA43F4" w:rsidP="14BA43F4">
      <w:pPr>
        <w:jc w:val="both"/>
        <w:rPr>
          <w:rFonts w:eastAsia="Arial"/>
          <w:b/>
          <w:bCs/>
          <w:sz w:val="22"/>
          <w:szCs w:val="22"/>
        </w:rPr>
      </w:pPr>
      <w:r w:rsidRPr="00D21671">
        <w:rPr>
          <w:rFonts w:eastAsia="Arial"/>
          <w:b/>
          <w:bCs/>
          <w:sz w:val="22"/>
          <w:szCs w:val="22"/>
          <w:u w:val="single"/>
        </w:rPr>
        <w:t>GRADING SYSTEM/SCALE</w:t>
      </w:r>
      <w:r w:rsidRPr="00D21671">
        <w:rPr>
          <w:rFonts w:eastAsia="Arial"/>
          <w:b/>
          <w:bCs/>
          <w:sz w:val="22"/>
          <w:szCs w:val="22"/>
        </w:rPr>
        <w:t xml:space="preserve"> </w:t>
      </w:r>
    </w:p>
    <w:p w14:paraId="7C56B2D1" w14:textId="77777777" w:rsidR="009D4CA8" w:rsidRPr="00D21671" w:rsidRDefault="14BA43F4" w:rsidP="14BA43F4">
      <w:pPr>
        <w:jc w:val="both"/>
        <w:rPr>
          <w:rFonts w:eastAsia="Arial"/>
          <w:sz w:val="22"/>
          <w:szCs w:val="22"/>
        </w:rPr>
      </w:pPr>
      <w:r w:rsidRPr="00D21671">
        <w:rPr>
          <w:rFonts w:eastAsia="Arial"/>
          <w:sz w:val="22"/>
          <w:szCs w:val="22"/>
        </w:rPr>
        <w:t xml:space="preserve">(See University Catalog)  </w:t>
      </w:r>
    </w:p>
    <w:p w14:paraId="251707AB" w14:textId="77777777" w:rsidR="009D4CA8" w:rsidRPr="00D21671" w:rsidRDefault="14BA43F4" w:rsidP="14BA43F4">
      <w:pPr>
        <w:jc w:val="both"/>
        <w:rPr>
          <w:rFonts w:eastAsia="Arial"/>
          <w:sz w:val="22"/>
          <w:szCs w:val="22"/>
        </w:rPr>
      </w:pPr>
      <w:r w:rsidRPr="00D21671">
        <w:rPr>
          <w:rFonts w:eastAsia="Arial"/>
          <w:sz w:val="22"/>
          <w:szCs w:val="22"/>
        </w:rPr>
        <w:t xml:space="preserve"> </w:t>
      </w:r>
    </w:p>
    <w:p w14:paraId="7F8DFBD1" w14:textId="77777777" w:rsidR="009D4CA8" w:rsidRPr="00D21671" w:rsidRDefault="14BA43F4" w:rsidP="14BA43F4">
      <w:pPr>
        <w:rPr>
          <w:rFonts w:eastAsia="Arial"/>
          <w:sz w:val="22"/>
          <w:szCs w:val="22"/>
        </w:rPr>
      </w:pPr>
      <w:r w:rsidRPr="00D21671">
        <w:rPr>
          <w:rFonts w:eastAsia="Arial"/>
          <w:sz w:val="22"/>
          <w:szCs w:val="22"/>
        </w:rPr>
        <w:t xml:space="preserve">4.0 or 3.7 Outstanding  </w:t>
      </w:r>
    </w:p>
    <w:p w14:paraId="050272D2" w14:textId="77777777" w:rsidR="009D4CA8" w:rsidRPr="00D21671" w:rsidRDefault="14BA43F4" w:rsidP="14BA43F4">
      <w:pPr>
        <w:pStyle w:val="ListParagraph"/>
        <w:numPr>
          <w:ilvl w:val="0"/>
          <w:numId w:val="16"/>
        </w:numPr>
        <w:rPr>
          <w:rFonts w:ascii="Times New Roman" w:hAnsi="Times New Roman" w:cs="Times New Roman"/>
          <w:sz w:val="22"/>
          <w:szCs w:val="22"/>
        </w:rPr>
      </w:pPr>
      <w:r w:rsidRPr="00D21671">
        <w:rPr>
          <w:rFonts w:ascii="Times New Roman" w:eastAsia="Arial" w:hAnsi="Times New Roman" w:cs="Times New Roman"/>
          <w:sz w:val="22"/>
          <w:szCs w:val="22"/>
        </w:rPr>
        <w:t xml:space="preserve">The student displayed exceptional grasp of the material, frequently with evidence of intellectual insight and original thought. Above and beyond expectations.  </w:t>
      </w:r>
    </w:p>
    <w:p w14:paraId="49FB995C" w14:textId="77777777" w:rsidR="009D4CA8" w:rsidRPr="00D21671" w:rsidRDefault="14BA43F4" w:rsidP="14BA43F4">
      <w:pPr>
        <w:pStyle w:val="ListParagraph"/>
        <w:numPr>
          <w:ilvl w:val="0"/>
          <w:numId w:val="16"/>
        </w:numPr>
        <w:rPr>
          <w:rFonts w:ascii="Times New Roman" w:hAnsi="Times New Roman" w:cs="Times New Roman"/>
          <w:sz w:val="22"/>
          <w:szCs w:val="22"/>
        </w:rPr>
      </w:pPr>
      <w:r w:rsidRPr="00D21671">
        <w:rPr>
          <w:rFonts w:ascii="Times New Roman" w:eastAsia="Arial" w:hAnsi="Times New Roman" w:cs="Times New Roman"/>
          <w:sz w:val="22"/>
          <w:szCs w:val="22"/>
        </w:rPr>
        <w:t xml:space="preserve">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54374BAB" w14:textId="77777777" w:rsidR="009D4CA8" w:rsidRPr="00D21671" w:rsidRDefault="14BA43F4" w:rsidP="14BA43F4">
      <w:pPr>
        <w:ind w:left="360"/>
        <w:rPr>
          <w:rFonts w:eastAsia="Arial"/>
          <w:sz w:val="22"/>
          <w:szCs w:val="22"/>
        </w:rPr>
      </w:pPr>
      <w:r w:rsidRPr="00D21671">
        <w:rPr>
          <w:rFonts w:eastAsia="Arial"/>
          <w:sz w:val="22"/>
          <w:szCs w:val="22"/>
        </w:rPr>
        <w:t xml:space="preserve"> </w:t>
      </w:r>
    </w:p>
    <w:p w14:paraId="685EB284" w14:textId="77777777" w:rsidR="009D4CA8" w:rsidRPr="00D21671" w:rsidRDefault="14BA43F4" w:rsidP="14BA43F4">
      <w:pPr>
        <w:rPr>
          <w:rFonts w:eastAsia="Arial"/>
          <w:sz w:val="22"/>
          <w:szCs w:val="22"/>
        </w:rPr>
      </w:pPr>
      <w:r w:rsidRPr="00D21671">
        <w:rPr>
          <w:rFonts w:eastAsia="Arial"/>
          <w:sz w:val="22"/>
          <w:szCs w:val="22"/>
        </w:rPr>
        <w:t xml:space="preserve">3.3 or 3.0 Excellent  </w:t>
      </w:r>
    </w:p>
    <w:p w14:paraId="13F3522A" w14:textId="77777777" w:rsidR="009D4CA8" w:rsidRPr="00D21671" w:rsidRDefault="14BA43F4" w:rsidP="14BA43F4">
      <w:pPr>
        <w:pStyle w:val="ListParagraph"/>
        <w:numPr>
          <w:ilvl w:val="0"/>
          <w:numId w:val="17"/>
        </w:numPr>
        <w:rPr>
          <w:rFonts w:ascii="Times New Roman" w:hAnsi="Times New Roman" w:cs="Times New Roman"/>
          <w:sz w:val="22"/>
          <w:szCs w:val="22"/>
        </w:rPr>
      </w:pPr>
      <w:r w:rsidRPr="00D21671">
        <w:rPr>
          <w:rFonts w:ascii="Times New Roman" w:eastAsia="Arial" w:hAnsi="Times New Roman" w:cs="Times New Roman"/>
          <w:sz w:val="22"/>
          <w:szCs w:val="22"/>
        </w:rPr>
        <w:t xml:space="preserve">The student’s work demonstrated a thorough grasp of the material with occasional errors and omissions. </w:t>
      </w:r>
      <w:r w:rsidRPr="00D21671">
        <w:rPr>
          <w:rFonts w:ascii="Times New Roman" w:eastAsia="Arial" w:hAnsi="Times New Roman" w:cs="Times New Roman"/>
          <w:sz w:val="22"/>
          <w:szCs w:val="22"/>
        </w:rPr>
        <w:lastRenderedPageBreak/>
        <w:t xml:space="preserve">Assignments were thoroughly and completely done, with careful attention to detail and clarity and with evidence of intellectual insight.  </w:t>
      </w:r>
    </w:p>
    <w:p w14:paraId="78A3D16C" w14:textId="77777777" w:rsidR="009D4CA8" w:rsidRPr="00D21671" w:rsidRDefault="14BA43F4" w:rsidP="14BA43F4">
      <w:pPr>
        <w:pStyle w:val="ListParagraph"/>
        <w:numPr>
          <w:ilvl w:val="0"/>
          <w:numId w:val="17"/>
        </w:numPr>
        <w:rPr>
          <w:rFonts w:ascii="Times New Roman" w:hAnsi="Times New Roman" w:cs="Times New Roman"/>
          <w:sz w:val="22"/>
          <w:szCs w:val="22"/>
        </w:rPr>
      </w:pPr>
      <w:r w:rsidRPr="00D21671">
        <w:rPr>
          <w:rFonts w:ascii="Times New Roman" w:eastAsia="Arial" w:hAnsi="Times New Roman" w:cs="Times New Roman"/>
          <w:sz w:val="22"/>
          <w:szCs w:val="22"/>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3FA616F8" w14:textId="77777777" w:rsidR="009D4CA8" w:rsidRPr="00D21671" w:rsidRDefault="14BA43F4" w:rsidP="14BA43F4">
      <w:pPr>
        <w:ind w:left="720"/>
        <w:rPr>
          <w:rFonts w:eastAsia="Arial"/>
          <w:sz w:val="22"/>
          <w:szCs w:val="22"/>
        </w:rPr>
      </w:pPr>
      <w:r w:rsidRPr="00D21671">
        <w:rPr>
          <w:rFonts w:eastAsia="Arial"/>
          <w:sz w:val="22"/>
          <w:szCs w:val="22"/>
        </w:rPr>
        <w:t xml:space="preserve"> </w:t>
      </w:r>
    </w:p>
    <w:p w14:paraId="61CBEFF3" w14:textId="77777777" w:rsidR="009D4CA8" w:rsidRPr="00D21671" w:rsidRDefault="14BA43F4" w:rsidP="14BA43F4">
      <w:pPr>
        <w:rPr>
          <w:rFonts w:eastAsia="Arial"/>
          <w:sz w:val="22"/>
          <w:szCs w:val="22"/>
        </w:rPr>
      </w:pPr>
      <w:r w:rsidRPr="00D21671">
        <w:rPr>
          <w:rFonts w:eastAsia="Arial"/>
          <w:sz w:val="22"/>
          <w:szCs w:val="22"/>
        </w:rPr>
        <w:t xml:space="preserve">2.7, 2.3, or 2.0 Acceptable  </w:t>
      </w:r>
    </w:p>
    <w:p w14:paraId="67C11E88" w14:textId="77777777" w:rsidR="009D4CA8" w:rsidRPr="00D21671" w:rsidRDefault="14BA43F4" w:rsidP="14BA43F4">
      <w:pPr>
        <w:pStyle w:val="ListParagraph"/>
        <w:numPr>
          <w:ilvl w:val="0"/>
          <w:numId w:val="18"/>
        </w:numPr>
        <w:rPr>
          <w:rFonts w:ascii="Times New Roman" w:hAnsi="Times New Roman" w:cs="Times New Roman"/>
          <w:sz w:val="22"/>
          <w:szCs w:val="22"/>
        </w:rPr>
      </w:pPr>
      <w:r w:rsidRPr="00D21671">
        <w:rPr>
          <w:rFonts w:ascii="Times New Roman" w:eastAsia="Arial" w:hAnsi="Times New Roman" w:cs="Times New Roman"/>
          <w:sz w:val="22"/>
          <w:szCs w:val="22"/>
        </w:rPr>
        <w:t xml:space="preserve">The quality of work was acceptable, meeting minimal course standards, but was not exceptional. Performance on assignments was satisfactory and demonstrated that the student was keeping up with the material and attending to detail.  </w:t>
      </w:r>
    </w:p>
    <w:p w14:paraId="76BD3EC4" w14:textId="77777777" w:rsidR="009D4CA8" w:rsidRPr="00D21671" w:rsidRDefault="14BA43F4" w:rsidP="14BA43F4">
      <w:pPr>
        <w:pStyle w:val="ListParagraph"/>
        <w:numPr>
          <w:ilvl w:val="0"/>
          <w:numId w:val="18"/>
        </w:numPr>
        <w:rPr>
          <w:rFonts w:ascii="Times New Roman" w:hAnsi="Times New Roman" w:cs="Times New Roman"/>
          <w:sz w:val="22"/>
          <w:szCs w:val="22"/>
        </w:rPr>
      </w:pPr>
      <w:r w:rsidRPr="00D21671">
        <w:rPr>
          <w:rFonts w:ascii="Times New Roman" w:eastAsia="Arial" w:hAnsi="Times New Roman" w:cs="Times New Roman"/>
          <w:sz w:val="22"/>
          <w:szCs w:val="22"/>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551DCC9A" w14:textId="77777777" w:rsidR="009D4CA8" w:rsidRPr="00D21671" w:rsidRDefault="14BA43F4" w:rsidP="14BA43F4">
      <w:pPr>
        <w:rPr>
          <w:rFonts w:eastAsia="Arial"/>
          <w:sz w:val="22"/>
          <w:szCs w:val="22"/>
        </w:rPr>
      </w:pPr>
      <w:r w:rsidRPr="00D21671">
        <w:rPr>
          <w:rFonts w:eastAsia="Arial"/>
          <w:sz w:val="22"/>
          <w:szCs w:val="22"/>
        </w:rPr>
        <w:t xml:space="preserve"> </w:t>
      </w:r>
    </w:p>
    <w:p w14:paraId="733F2342" w14:textId="77777777" w:rsidR="009D4CA8" w:rsidRPr="00D21671" w:rsidRDefault="14BA43F4" w:rsidP="14BA43F4">
      <w:pPr>
        <w:rPr>
          <w:rFonts w:eastAsia="Arial"/>
          <w:sz w:val="22"/>
          <w:szCs w:val="22"/>
        </w:rPr>
      </w:pPr>
      <w:r w:rsidRPr="00D21671">
        <w:rPr>
          <w:rFonts w:eastAsia="Arial"/>
          <w:b/>
          <w:bCs/>
          <w:sz w:val="22"/>
          <w:szCs w:val="22"/>
        </w:rPr>
        <w:t xml:space="preserve">Graduate students will not receive credit for a course awarded a grade of 1.7 or below. A cumulative grade point average below 3.0 is not sufficient for good standing in graduate programs. </w:t>
      </w:r>
      <w:r w:rsidRPr="00D21671">
        <w:rPr>
          <w:rFonts w:eastAsia="Arial"/>
          <w:sz w:val="22"/>
          <w:szCs w:val="22"/>
        </w:rPr>
        <w:t xml:space="preserve"> 1.7, 1.3, 1.0, 0.7, 0.0 Unacceptable for graduate credit.  </w:t>
      </w:r>
    </w:p>
    <w:p w14:paraId="583889B8" w14:textId="77777777" w:rsidR="009D4CA8" w:rsidRPr="00D21671" w:rsidRDefault="14BA43F4" w:rsidP="14BA43F4">
      <w:pPr>
        <w:rPr>
          <w:rFonts w:eastAsia="Arial"/>
          <w:sz w:val="22"/>
          <w:szCs w:val="22"/>
        </w:rPr>
      </w:pPr>
      <w:r w:rsidRPr="00D21671">
        <w:rPr>
          <w:rFonts w:eastAsia="Arial"/>
          <w:sz w:val="22"/>
          <w:szCs w:val="22"/>
        </w:rPr>
        <w:t xml:space="preserve"> </w:t>
      </w:r>
    </w:p>
    <w:p w14:paraId="0C0843AB" w14:textId="77777777" w:rsidR="009D4CA8" w:rsidRPr="00D21671" w:rsidRDefault="14BA43F4" w:rsidP="14BA43F4">
      <w:pPr>
        <w:rPr>
          <w:rFonts w:eastAsia="Arial"/>
          <w:sz w:val="22"/>
          <w:szCs w:val="22"/>
          <w:u w:val="single"/>
        </w:rPr>
      </w:pPr>
      <w:r w:rsidRPr="00D21671">
        <w:rPr>
          <w:rFonts w:eastAsia="Arial"/>
          <w:b/>
          <w:bCs/>
          <w:sz w:val="22"/>
          <w:szCs w:val="22"/>
          <w:u w:val="single"/>
        </w:rPr>
        <w:t>MINIMUM COURSE CREDIT REQUIREMENT FOR TEACHER CREDENTIAL CANDIDATES</w:t>
      </w:r>
      <w:r w:rsidRPr="00D21671">
        <w:rPr>
          <w:rFonts w:eastAsia="Arial"/>
          <w:sz w:val="22"/>
          <w:szCs w:val="22"/>
          <w:u w:val="single"/>
        </w:rPr>
        <w:t xml:space="preserve"> </w:t>
      </w:r>
    </w:p>
    <w:p w14:paraId="3418B935" w14:textId="77777777" w:rsidR="009D4CA8" w:rsidRPr="00D21671" w:rsidRDefault="14BA43F4" w:rsidP="14BA43F4">
      <w:pPr>
        <w:rPr>
          <w:rFonts w:eastAsia="Arial"/>
          <w:sz w:val="22"/>
          <w:szCs w:val="22"/>
        </w:rPr>
      </w:pPr>
      <w:r w:rsidRPr="00D21671">
        <w:rPr>
          <w:rFonts w:eastAsia="Arial"/>
          <w:sz w:val="22"/>
          <w:szCs w:val="22"/>
        </w:rPr>
        <w:t>Students must receive at least a 2.0 to earn credit for the course. The MALT program requires a cumulative grade point average of 3.0 for degree completion and/or credential recommendation.</w:t>
      </w:r>
    </w:p>
    <w:p w14:paraId="082EAC7A" w14:textId="77777777" w:rsidR="005F7390" w:rsidRPr="00D21671" w:rsidRDefault="005F7390" w:rsidP="14BA43F4">
      <w:pPr>
        <w:rPr>
          <w:rFonts w:eastAsia="Arial"/>
          <w:color w:val="000000" w:themeColor="text1"/>
          <w:sz w:val="22"/>
          <w:szCs w:val="22"/>
        </w:rPr>
      </w:pPr>
    </w:p>
    <w:p w14:paraId="019B6990" w14:textId="77777777" w:rsidR="00D5064B" w:rsidRPr="00D21671" w:rsidRDefault="14BA43F4" w:rsidP="14BA43F4">
      <w:pPr>
        <w:widowControl w:val="0"/>
        <w:tabs>
          <w:tab w:val="left" w:pos="1800"/>
          <w:tab w:val="left" w:pos="3780"/>
        </w:tabs>
        <w:jc w:val="both"/>
        <w:outlineLvl w:val="0"/>
        <w:rPr>
          <w:rFonts w:eastAsia="Arial"/>
          <w:b/>
          <w:bCs/>
          <w:color w:val="000000" w:themeColor="text1"/>
          <w:sz w:val="22"/>
          <w:szCs w:val="22"/>
          <w:u w:val="single"/>
        </w:rPr>
      </w:pPr>
      <w:r w:rsidRPr="00D21671">
        <w:rPr>
          <w:rFonts w:eastAsia="Arial"/>
          <w:b/>
          <w:bCs/>
          <w:color w:val="000000" w:themeColor="text1"/>
          <w:sz w:val="22"/>
          <w:szCs w:val="22"/>
          <w:u w:val="single"/>
        </w:rPr>
        <w:t>LATE WORK POLICY</w:t>
      </w:r>
    </w:p>
    <w:p w14:paraId="422D775A" w14:textId="77777777" w:rsidR="00D5064B" w:rsidRPr="00D21671" w:rsidRDefault="14BA43F4" w:rsidP="14BA43F4">
      <w:pPr>
        <w:tabs>
          <w:tab w:val="left" w:pos="0"/>
          <w:tab w:val="left" w:pos="1440"/>
          <w:tab w:val="left" w:pos="8640"/>
        </w:tabs>
        <w:rPr>
          <w:rFonts w:eastAsia="Arial"/>
          <w:color w:val="000000" w:themeColor="text1"/>
          <w:sz w:val="22"/>
          <w:szCs w:val="22"/>
        </w:rPr>
      </w:pPr>
      <w:r w:rsidRPr="00D21671">
        <w:rPr>
          <w:rFonts w:eastAsia="Arial"/>
          <w:color w:val="000000" w:themeColor="text1"/>
          <w:sz w:val="22"/>
          <w:szCs w:val="22"/>
        </w:rPr>
        <w:t xml:space="preserve">Late assignments may be submitted as permitted by Course Instructor. </w:t>
      </w:r>
    </w:p>
    <w:p w14:paraId="6548A0D2" w14:textId="77777777" w:rsidR="00D5064B" w:rsidRPr="00D21671" w:rsidRDefault="00D5064B" w:rsidP="14BA43F4">
      <w:pPr>
        <w:widowControl w:val="0"/>
        <w:tabs>
          <w:tab w:val="left" w:pos="1080"/>
          <w:tab w:val="left" w:pos="1440"/>
          <w:tab w:val="left" w:pos="8640"/>
        </w:tabs>
        <w:jc w:val="both"/>
        <w:rPr>
          <w:rFonts w:eastAsia="Arial"/>
          <w:color w:val="000000" w:themeColor="text1"/>
          <w:sz w:val="22"/>
          <w:szCs w:val="22"/>
          <w:u w:val="single"/>
        </w:rPr>
      </w:pPr>
    </w:p>
    <w:p w14:paraId="2E4E7786" w14:textId="77777777" w:rsidR="00FD56C5" w:rsidRPr="00D21671" w:rsidRDefault="14BA43F4" w:rsidP="14BA43F4">
      <w:pPr>
        <w:widowControl w:val="0"/>
        <w:tabs>
          <w:tab w:val="left" w:pos="1800"/>
          <w:tab w:val="left" w:pos="3780"/>
        </w:tabs>
        <w:jc w:val="both"/>
        <w:outlineLvl w:val="0"/>
        <w:rPr>
          <w:rFonts w:eastAsia="Arial"/>
          <w:b/>
          <w:bCs/>
          <w:color w:val="000000" w:themeColor="text1"/>
          <w:sz w:val="22"/>
          <w:szCs w:val="22"/>
          <w:u w:val="single"/>
        </w:rPr>
      </w:pPr>
      <w:r w:rsidRPr="00D21671">
        <w:rPr>
          <w:rFonts w:eastAsia="Arial"/>
          <w:b/>
          <w:bCs/>
          <w:color w:val="000000" w:themeColor="text1"/>
          <w:sz w:val="22"/>
          <w:szCs w:val="22"/>
          <w:u w:val="single"/>
        </w:rPr>
        <w:t>ACADEMIC HONESTY</w:t>
      </w:r>
    </w:p>
    <w:p w14:paraId="134C245A" w14:textId="77777777" w:rsidR="00FD56C5" w:rsidRPr="00D21671" w:rsidRDefault="14BA43F4" w:rsidP="14BA43F4">
      <w:pPr>
        <w:widowControl w:val="0"/>
        <w:tabs>
          <w:tab w:val="left" w:pos="0"/>
          <w:tab w:val="left" w:pos="1440"/>
          <w:tab w:val="left" w:pos="8640"/>
        </w:tabs>
        <w:jc w:val="both"/>
        <w:rPr>
          <w:rFonts w:eastAsia="Arial"/>
          <w:color w:val="000000" w:themeColor="text1"/>
          <w:sz w:val="22"/>
          <w:szCs w:val="22"/>
        </w:rPr>
      </w:pPr>
      <w:r w:rsidRPr="00D21671">
        <w:rPr>
          <w:rFonts w:eastAsia="Arial"/>
          <w:color w:val="000000" w:themeColor="text1"/>
          <w:sz w:val="22"/>
          <w:szCs w:val="22"/>
        </w:rPr>
        <w:t>Academic honesty stands at the center of intellectual pursuits in the academic community.  All people should clearly understand what constitutes plagiarism and avoid it. See the university catalog for full text of the academic honesty policy.</w:t>
      </w:r>
    </w:p>
    <w:p w14:paraId="6B1B4DE9" w14:textId="77777777" w:rsidR="00FD56C5" w:rsidRPr="00D21671" w:rsidRDefault="00FD56C5" w:rsidP="14BA43F4">
      <w:pPr>
        <w:widowControl w:val="0"/>
        <w:tabs>
          <w:tab w:val="left" w:pos="0"/>
          <w:tab w:val="left" w:pos="1440"/>
          <w:tab w:val="left" w:pos="8640"/>
        </w:tabs>
        <w:jc w:val="both"/>
        <w:rPr>
          <w:rFonts w:eastAsia="Arial"/>
          <w:color w:val="000000" w:themeColor="text1"/>
          <w:sz w:val="22"/>
          <w:szCs w:val="22"/>
        </w:rPr>
      </w:pPr>
    </w:p>
    <w:p w14:paraId="1188CCD9" w14:textId="77777777" w:rsidR="00FD56C5" w:rsidRPr="00D21671" w:rsidRDefault="14BA43F4" w:rsidP="14BA43F4">
      <w:pPr>
        <w:widowControl w:val="0"/>
        <w:tabs>
          <w:tab w:val="left" w:pos="1800"/>
          <w:tab w:val="left" w:pos="3780"/>
        </w:tabs>
        <w:jc w:val="both"/>
        <w:outlineLvl w:val="0"/>
        <w:rPr>
          <w:rFonts w:eastAsia="Arial"/>
          <w:b/>
          <w:bCs/>
          <w:color w:val="000000" w:themeColor="text1"/>
          <w:sz w:val="22"/>
          <w:szCs w:val="22"/>
          <w:u w:val="single"/>
        </w:rPr>
      </w:pPr>
      <w:r w:rsidRPr="00D21671">
        <w:rPr>
          <w:rFonts w:eastAsia="Arial"/>
          <w:b/>
          <w:bCs/>
          <w:color w:val="000000" w:themeColor="text1"/>
          <w:sz w:val="22"/>
          <w:szCs w:val="22"/>
          <w:u w:val="single"/>
        </w:rPr>
        <w:t>ATTENDANCE POLICY</w:t>
      </w:r>
    </w:p>
    <w:p w14:paraId="48275535" w14:textId="77777777" w:rsidR="00FD56C5" w:rsidRPr="00D21671" w:rsidRDefault="14BA43F4" w:rsidP="14BA43F4">
      <w:pPr>
        <w:widowControl w:val="0"/>
        <w:tabs>
          <w:tab w:val="left" w:pos="0"/>
          <w:tab w:val="left" w:pos="1440"/>
          <w:tab w:val="left" w:pos="8640"/>
        </w:tabs>
        <w:jc w:val="both"/>
        <w:rPr>
          <w:rFonts w:eastAsia="Arial"/>
          <w:color w:val="000000" w:themeColor="text1"/>
          <w:sz w:val="22"/>
          <w:szCs w:val="22"/>
        </w:rPr>
      </w:pPr>
      <w:r w:rsidRPr="00D21671">
        <w:rPr>
          <w:rFonts w:eastAsia="Arial"/>
          <w:color w:val="000000" w:themeColor="text1"/>
          <w:sz w:val="22"/>
          <w:szCs w:val="22"/>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14:paraId="27FCAAD2" w14:textId="2511278C" w:rsidR="00D06A36" w:rsidRPr="00D21671" w:rsidRDefault="00D06A36" w:rsidP="14BA43F4">
      <w:pPr>
        <w:widowControl w:val="0"/>
        <w:tabs>
          <w:tab w:val="left" w:pos="1800"/>
          <w:tab w:val="left" w:pos="3780"/>
        </w:tabs>
        <w:jc w:val="both"/>
        <w:outlineLvl w:val="0"/>
        <w:rPr>
          <w:rFonts w:eastAsia="Arial"/>
          <w:b/>
          <w:bCs/>
          <w:color w:val="000000" w:themeColor="text1"/>
          <w:sz w:val="22"/>
          <w:szCs w:val="22"/>
          <w:u w:val="single"/>
        </w:rPr>
      </w:pPr>
      <w:r w:rsidRPr="00D21671">
        <w:br/>
      </w:r>
      <w:r w:rsidR="14BA43F4" w:rsidRPr="00D21671">
        <w:rPr>
          <w:rFonts w:eastAsia="Arial"/>
          <w:b/>
          <w:bCs/>
          <w:color w:val="000000" w:themeColor="text1"/>
          <w:sz w:val="22"/>
          <w:szCs w:val="22"/>
          <w:u w:val="single"/>
        </w:rPr>
        <w:t>ACCOMMODATIONS FOR LEARNING</w:t>
      </w:r>
    </w:p>
    <w:p w14:paraId="23320897" w14:textId="77777777" w:rsidR="00FD56C5" w:rsidRPr="00D21671" w:rsidRDefault="14BA43F4" w:rsidP="14BA43F4">
      <w:pPr>
        <w:autoSpaceDE/>
        <w:autoSpaceDN/>
        <w:spacing w:after="100" w:afterAutospacing="1"/>
        <w:jc w:val="both"/>
        <w:textAlignment w:val="baseline"/>
        <w:rPr>
          <w:rFonts w:eastAsia="Arial"/>
          <w:color w:val="000000" w:themeColor="text1"/>
          <w:sz w:val="22"/>
          <w:szCs w:val="22"/>
        </w:rPr>
      </w:pPr>
      <w:r w:rsidRPr="00D21671">
        <w:rPr>
          <w:rFonts w:eastAsia="Arial"/>
          <w:color w:val="000000" w:themeColor="text1"/>
          <w:sz w:val="22"/>
          <w:szCs w:val="22"/>
        </w:rPr>
        <w:t>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Armacost library.</w:t>
      </w:r>
    </w:p>
    <w:p w14:paraId="380FBF62" w14:textId="77777777" w:rsidR="009D4CA8" w:rsidRDefault="009D4CA8" w:rsidP="14BA43F4">
      <w:pPr>
        <w:widowControl w:val="0"/>
        <w:tabs>
          <w:tab w:val="left" w:pos="0"/>
          <w:tab w:val="left" w:pos="1440"/>
          <w:tab w:val="left" w:pos="8640"/>
        </w:tabs>
        <w:jc w:val="both"/>
        <w:rPr>
          <w:rFonts w:eastAsia="Arial"/>
          <w:b/>
          <w:bCs/>
          <w:color w:val="000000" w:themeColor="text1"/>
          <w:sz w:val="22"/>
          <w:szCs w:val="22"/>
          <w:u w:val="single"/>
        </w:rPr>
      </w:pPr>
    </w:p>
    <w:p w14:paraId="5134D60A" w14:textId="77777777" w:rsidR="00925DC0" w:rsidRDefault="00925DC0" w:rsidP="14BA43F4">
      <w:pPr>
        <w:widowControl w:val="0"/>
        <w:tabs>
          <w:tab w:val="left" w:pos="0"/>
          <w:tab w:val="left" w:pos="1440"/>
          <w:tab w:val="left" w:pos="8640"/>
        </w:tabs>
        <w:jc w:val="both"/>
        <w:rPr>
          <w:rFonts w:eastAsia="Arial"/>
          <w:b/>
          <w:bCs/>
          <w:color w:val="000000" w:themeColor="text1"/>
          <w:sz w:val="22"/>
          <w:szCs w:val="22"/>
          <w:u w:val="single"/>
        </w:rPr>
      </w:pPr>
    </w:p>
    <w:p w14:paraId="73042C00" w14:textId="77777777" w:rsidR="00925DC0" w:rsidRDefault="00925DC0" w:rsidP="14BA43F4">
      <w:pPr>
        <w:widowControl w:val="0"/>
        <w:tabs>
          <w:tab w:val="left" w:pos="0"/>
          <w:tab w:val="left" w:pos="1440"/>
          <w:tab w:val="left" w:pos="8640"/>
        </w:tabs>
        <w:jc w:val="both"/>
        <w:rPr>
          <w:rFonts w:eastAsia="Arial"/>
          <w:b/>
          <w:bCs/>
          <w:color w:val="000000" w:themeColor="text1"/>
          <w:sz w:val="22"/>
          <w:szCs w:val="22"/>
          <w:u w:val="single"/>
        </w:rPr>
      </w:pPr>
    </w:p>
    <w:p w14:paraId="0218EB33" w14:textId="77777777" w:rsidR="00925DC0" w:rsidRDefault="00925DC0" w:rsidP="14BA43F4">
      <w:pPr>
        <w:widowControl w:val="0"/>
        <w:tabs>
          <w:tab w:val="left" w:pos="0"/>
          <w:tab w:val="left" w:pos="1440"/>
          <w:tab w:val="left" w:pos="8640"/>
        </w:tabs>
        <w:jc w:val="both"/>
        <w:rPr>
          <w:rFonts w:eastAsia="Arial"/>
          <w:b/>
          <w:bCs/>
          <w:color w:val="000000" w:themeColor="text1"/>
          <w:sz w:val="22"/>
          <w:szCs w:val="22"/>
          <w:u w:val="single"/>
        </w:rPr>
      </w:pPr>
    </w:p>
    <w:p w14:paraId="1103A5EC" w14:textId="77777777" w:rsidR="00925DC0" w:rsidRPr="00D21671" w:rsidRDefault="00925DC0" w:rsidP="14BA43F4">
      <w:pPr>
        <w:widowControl w:val="0"/>
        <w:tabs>
          <w:tab w:val="left" w:pos="0"/>
          <w:tab w:val="left" w:pos="1440"/>
          <w:tab w:val="left" w:pos="8640"/>
        </w:tabs>
        <w:jc w:val="both"/>
        <w:rPr>
          <w:rFonts w:eastAsia="Arial"/>
          <w:color w:val="000000" w:themeColor="text1"/>
          <w:sz w:val="22"/>
          <w:szCs w:val="22"/>
        </w:rPr>
      </w:pPr>
    </w:p>
    <w:p w14:paraId="322E75D1" w14:textId="41CC7A18" w:rsidR="00FD56C5" w:rsidRPr="00D21671" w:rsidRDefault="14BA43F4" w:rsidP="14BA43F4">
      <w:pPr>
        <w:widowControl w:val="0"/>
        <w:tabs>
          <w:tab w:val="left" w:pos="1800"/>
          <w:tab w:val="left" w:pos="3780"/>
        </w:tabs>
        <w:jc w:val="both"/>
        <w:outlineLvl w:val="0"/>
        <w:rPr>
          <w:rFonts w:eastAsia="Arial"/>
          <w:b/>
          <w:bCs/>
          <w:color w:val="000000" w:themeColor="text1"/>
          <w:sz w:val="22"/>
          <w:szCs w:val="22"/>
        </w:rPr>
      </w:pPr>
      <w:r w:rsidRPr="00D21671">
        <w:rPr>
          <w:rFonts w:eastAsia="Arial"/>
          <w:b/>
          <w:bCs/>
          <w:color w:val="000000" w:themeColor="text1"/>
          <w:sz w:val="22"/>
          <w:szCs w:val="22"/>
          <w:u w:val="single"/>
        </w:rPr>
        <w:lastRenderedPageBreak/>
        <w:t>COURSE CALENDAR</w:t>
      </w:r>
      <w:r w:rsidRPr="00D21671">
        <w:rPr>
          <w:rFonts w:eastAsia="Arial"/>
          <w:b/>
          <w:bCs/>
          <w:color w:val="000000" w:themeColor="text1"/>
          <w:sz w:val="22"/>
          <w:szCs w:val="22"/>
        </w:rPr>
        <w:t xml:space="preserve"> (Subject to Change)</w:t>
      </w:r>
    </w:p>
    <w:p w14:paraId="3B6A93F7" w14:textId="77777777" w:rsidR="005F7390" w:rsidRPr="00D21671" w:rsidRDefault="005F7390" w:rsidP="14BA43F4">
      <w:pPr>
        <w:widowControl w:val="0"/>
        <w:tabs>
          <w:tab w:val="left" w:pos="1800"/>
          <w:tab w:val="left" w:pos="3780"/>
        </w:tabs>
        <w:rPr>
          <w:rFonts w:eastAsia="Arial"/>
          <w:b/>
          <w:bCs/>
          <w:color w:val="000000" w:themeColor="text1"/>
          <w:sz w:val="22"/>
          <w:szCs w:val="22"/>
          <w:u w:val="single"/>
        </w:rPr>
      </w:pPr>
    </w:p>
    <w:tbl>
      <w:tblPr>
        <w:tblStyle w:val="TableGrid"/>
        <w:tblW w:w="10458" w:type="dxa"/>
        <w:tblLook w:val="04A0" w:firstRow="1" w:lastRow="0" w:firstColumn="1" w:lastColumn="0" w:noHBand="0" w:noVBand="1"/>
      </w:tblPr>
      <w:tblGrid>
        <w:gridCol w:w="10458"/>
      </w:tblGrid>
      <w:tr w:rsidR="005F7390" w:rsidRPr="00D21671" w14:paraId="5677D694" w14:textId="77777777" w:rsidTr="14BA43F4">
        <w:tc>
          <w:tcPr>
            <w:tcW w:w="10458" w:type="dxa"/>
            <w:shd w:val="clear" w:color="auto" w:fill="000000" w:themeFill="text1"/>
          </w:tcPr>
          <w:p w14:paraId="02BB37B0" w14:textId="77777777" w:rsidR="005F7390" w:rsidRPr="00D21671" w:rsidRDefault="005F7390" w:rsidP="14BA43F4">
            <w:pPr>
              <w:widowControl w:val="0"/>
              <w:tabs>
                <w:tab w:val="left" w:pos="1800"/>
                <w:tab w:val="left" w:pos="3780"/>
              </w:tabs>
              <w:jc w:val="center"/>
              <w:rPr>
                <w:rFonts w:eastAsia="Arial"/>
                <w:color w:val="000000" w:themeColor="text1"/>
                <w:sz w:val="22"/>
                <w:szCs w:val="22"/>
              </w:rPr>
            </w:pPr>
          </w:p>
          <w:p w14:paraId="6353FCF4" w14:textId="77777777" w:rsidR="005F7390" w:rsidRPr="00D21671" w:rsidRDefault="14BA43F4" w:rsidP="14BA43F4">
            <w:pPr>
              <w:widowControl w:val="0"/>
              <w:tabs>
                <w:tab w:val="left" w:pos="1800"/>
                <w:tab w:val="left" w:pos="3780"/>
              </w:tabs>
              <w:jc w:val="center"/>
              <w:rPr>
                <w:rFonts w:eastAsia="Arial"/>
                <w:b/>
                <w:bCs/>
                <w:color w:val="FFFFFF" w:themeColor="background1"/>
                <w:sz w:val="22"/>
                <w:szCs w:val="22"/>
              </w:rPr>
            </w:pPr>
            <w:r w:rsidRPr="00D21671">
              <w:rPr>
                <w:rFonts w:eastAsia="Arial"/>
                <w:b/>
                <w:bCs/>
                <w:color w:val="FFFFFF" w:themeColor="background1"/>
                <w:sz w:val="22"/>
                <w:szCs w:val="22"/>
              </w:rPr>
              <w:t>WEEK #1:   00/00/2018</w:t>
            </w:r>
          </w:p>
          <w:p w14:paraId="281C0851" w14:textId="77777777" w:rsidR="005F7390" w:rsidRPr="00D21671" w:rsidRDefault="005F7390" w:rsidP="14BA43F4">
            <w:pPr>
              <w:widowControl w:val="0"/>
              <w:tabs>
                <w:tab w:val="left" w:pos="1800"/>
                <w:tab w:val="left" w:pos="3780"/>
              </w:tabs>
              <w:jc w:val="center"/>
              <w:rPr>
                <w:rFonts w:eastAsia="Arial"/>
                <w:color w:val="000000" w:themeColor="text1"/>
                <w:sz w:val="22"/>
                <w:szCs w:val="22"/>
              </w:rPr>
            </w:pPr>
          </w:p>
        </w:tc>
      </w:tr>
      <w:tr w:rsidR="005F7390" w:rsidRPr="00D21671" w14:paraId="0CCFF2E5" w14:textId="77777777" w:rsidTr="14BA43F4">
        <w:tc>
          <w:tcPr>
            <w:tcW w:w="10458" w:type="dxa"/>
          </w:tcPr>
          <w:p w14:paraId="52406E2F" w14:textId="2C4354D1" w:rsidR="005F7390" w:rsidRPr="00D21671" w:rsidRDefault="14BA43F4" w:rsidP="14BA43F4">
            <w:pPr>
              <w:widowControl w:val="0"/>
              <w:tabs>
                <w:tab w:val="left" w:pos="1800"/>
                <w:tab w:val="left" w:pos="3780"/>
              </w:tabs>
              <w:jc w:val="center"/>
              <w:rPr>
                <w:rFonts w:eastAsia="Arial"/>
                <w:color w:val="000000" w:themeColor="text1"/>
                <w:sz w:val="22"/>
                <w:szCs w:val="22"/>
              </w:rPr>
            </w:pPr>
            <w:r w:rsidRPr="00D21671">
              <w:rPr>
                <w:rFonts w:eastAsia="Arial"/>
                <w:color w:val="000000" w:themeColor="text1"/>
                <w:sz w:val="22"/>
                <w:szCs w:val="22"/>
              </w:rPr>
              <w:t>TOPICS and ACTIVITIES</w:t>
            </w:r>
          </w:p>
        </w:tc>
      </w:tr>
      <w:tr w:rsidR="005F7390" w:rsidRPr="00D21671" w14:paraId="7435B7AF" w14:textId="77777777" w:rsidTr="14BA43F4">
        <w:tc>
          <w:tcPr>
            <w:tcW w:w="10458" w:type="dxa"/>
          </w:tcPr>
          <w:p w14:paraId="20A5EB4C" w14:textId="77777777" w:rsidR="005F7390" w:rsidRPr="00D21671" w:rsidRDefault="005F7390" w:rsidP="14BA43F4">
            <w:pPr>
              <w:tabs>
                <w:tab w:val="left" w:pos="1800"/>
                <w:tab w:val="left" w:pos="3780"/>
              </w:tabs>
              <w:rPr>
                <w:rFonts w:eastAsia="Arial"/>
                <w:color w:val="000000" w:themeColor="text1"/>
                <w:sz w:val="22"/>
                <w:szCs w:val="22"/>
              </w:rPr>
            </w:pPr>
          </w:p>
          <w:p w14:paraId="18408D9E" w14:textId="77777777" w:rsidR="005F7390" w:rsidRPr="00D21671" w:rsidRDefault="14BA43F4" w:rsidP="14BA43F4">
            <w:pPr>
              <w:tabs>
                <w:tab w:val="left" w:pos="1800"/>
                <w:tab w:val="left" w:pos="3780"/>
              </w:tabs>
              <w:rPr>
                <w:rFonts w:eastAsia="Arial"/>
                <w:color w:val="000000" w:themeColor="text1"/>
                <w:sz w:val="22"/>
                <w:szCs w:val="22"/>
              </w:rPr>
            </w:pPr>
            <w:r w:rsidRPr="00D21671">
              <w:rPr>
                <w:rFonts w:eastAsia="Arial"/>
                <w:color w:val="000000" w:themeColor="text1"/>
                <w:sz w:val="22"/>
                <w:szCs w:val="22"/>
              </w:rPr>
              <w:t>Topic: Designing Instruction for Inclusive Classrooms</w:t>
            </w:r>
          </w:p>
          <w:p w14:paraId="7F85930D" w14:textId="77777777" w:rsidR="005F7390" w:rsidRPr="00D21671" w:rsidRDefault="14BA43F4" w:rsidP="14BA43F4">
            <w:pPr>
              <w:pStyle w:val="ListParagraph"/>
              <w:numPr>
                <w:ilvl w:val="0"/>
                <w:numId w:val="6"/>
              </w:numPr>
              <w:tabs>
                <w:tab w:val="left" w:pos="1800"/>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Introductions</w:t>
            </w:r>
          </w:p>
          <w:p w14:paraId="426763D1" w14:textId="77777777" w:rsidR="005F7390" w:rsidRPr="00D21671" w:rsidRDefault="14BA43F4" w:rsidP="14BA43F4">
            <w:pPr>
              <w:pStyle w:val="ListParagraph"/>
              <w:numPr>
                <w:ilvl w:val="0"/>
                <w:numId w:val="6"/>
              </w:numPr>
              <w:tabs>
                <w:tab w:val="left" w:pos="1800"/>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Review of the syllabus</w:t>
            </w:r>
          </w:p>
          <w:p w14:paraId="136D19C7" w14:textId="77777777" w:rsidR="005F7390" w:rsidRPr="00D21671" w:rsidRDefault="14BA43F4" w:rsidP="14BA43F4">
            <w:pPr>
              <w:pStyle w:val="ListParagraph"/>
              <w:numPr>
                <w:ilvl w:val="0"/>
                <w:numId w:val="6"/>
              </w:numPr>
              <w:tabs>
                <w:tab w:val="left" w:pos="1800"/>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Socratic Seminar: What does good teaching look like? (Collaboration, PBL, Direct Instruction)</w:t>
            </w:r>
          </w:p>
          <w:p w14:paraId="5B829A65" w14:textId="77777777" w:rsidR="005F7390" w:rsidRPr="00D21671" w:rsidRDefault="14BA43F4" w:rsidP="14BA43F4">
            <w:pPr>
              <w:pStyle w:val="ListParagraph"/>
              <w:numPr>
                <w:ilvl w:val="0"/>
                <w:numId w:val="6"/>
              </w:numPr>
              <w:tabs>
                <w:tab w:val="left" w:pos="1800"/>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Estes Ch. 1, 2, 3 &amp; 9</w:t>
            </w:r>
          </w:p>
          <w:p w14:paraId="3C69E9E3" w14:textId="77777777" w:rsidR="005F7390" w:rsidRPr="00D21671" w:rsidRDefault="14BA43F4" w:rsidP="14BA43F4">
            <w:pPr>
              <w:pStyle w:val="ListParagraph"/>
              <w:numPr>
                <w:ilvl w:val="0"/>
                <w:numId w:val="6"/>
              </w:numPr>
              <w:tabs>
                <w:tab w:val="left" w:pos="1800"/>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Review Discussion Board requirements</w:t>
            </w:r>
          </w:p>
          <w:p w14:paraId="463E7119" w14:textId="77777777" w:rsidR="005F7390" w:rsidRPr="00D21671" w:rsidRDefault="14BA43F4" w:rsidP="14BA43F4">
            <w:pPr>
              <w:pStyle w:val="ListParagraph"/>
              <w:numPr>
                <w:ilvl w:val="0"/>
                <w:numId w:val="6"/>
              </w:numPr>
              <w:tabs>
                <w:tab w:val="left" w:pos="1800"/>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Form interdisciplinary unit teams</w:t>
            </w:r>
          </w:p>
          <w:p w14:paraId="6485986F" w14:textId="77777777" w:rsidR="005F7390" w:rsidRPr="00D21671" w:rsidRDefault="14BA43F4" w:rsidP="14BA43F4">
            <w:pPr>
              <w:pStyle w:val="ListParagraph"/>
              <w:numPr>
                <w:ilvl w:val="0"/>
                <w:numId w:val="6"/>
              </w:numPr>
              <w:tabs>
                <w:tab w:val="left" w:pos="1800"/>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Sign up for Mini-lesson presentations</w:t>
            </w:r>
          </w:p>
        </w:tc>
      </w:tr>
      <w:tr w:rsidR="005F7390" w:rsidRPr="00D21671" w14:paraId="4BB73F38" w14:textId="77777777" w:rsidTr="14BA43F4">
        <w:tc>
          <w:tcPr>
            <w:tcW w:w="10458" w:type="dxa"/>
          </w:tcPr>
          <w:p w14:paraId="219E29D3" w14:textId="27B96DF8" w:rsidR="005F7390" w:rsidRPr="00D21671" w:rsidRDefault="14BA43F4" w:rsidP="14BA43F4">
            <w:pPr>
              <w:tabs>
                <w:tab w:val="left" w:pos="1800"/>
                <w:tab w:val="left" w:pos="3780"/>
              </w:tabs>
              <w:jc w:val="center"/>
              <w:rPr>
                <w:rFonts w:eastAsia="Arial"/>
                <w:color w:val="000000" w:themeColor="text1"/>
                <w:sz w:val="22"/>
                <w:szCs w:val="22"/>
              </w:rPr>
            </w:pPr>
            <w:r w:rsidRPr="00D21671">
              <w:rPr>
                <w:rFonts w:eastAsia="Arial"/>
                <w:color w:val="000000" w:themeColor="text1"/>
                <w:sz w:val="22"/>
                <w:szCs w:val="22"/>
              </w:rPr>
              <w:t>READINGS &amp; ASSIGNMENTS</w:t>
            </w:r>
          </w:p>
        </w:tc>
      </w:tr>
      <w:tr w:rsidR="005F7390" w:rsidRPr="00D21671" w14:paraId="4A684B27" w14:textId="77777777" w:rsidTr="14BA43F4">
        <w:tc>
          <w:tcPr>
            <w:tcW w:w="10458" w:type="dxa"/>
          </w:tcPr>
          <w:p w14:paraId="500130B1" w14:textId="77777777" w:rsidR="005F7390" w:rsidRPr="00D21671" w:rsidRDefault="005F7390" w:rsidP="14BA43F4">
            <w:pPr>
              <w:tabs>
                <w:tab w:val="left" w:pos="1800"/>
                <w:tab w:val="left" w:pos="3780"/>
              </w:tabs>
              <w:rPr>
                <w:rFonts w:eastAsia="Arial"/>
                <w:color w:val="000000" w:themeColor="text1"/>
                <w:sz w:val="22"/>
                <w:szCs w:val="22"/>
              </w:rPr>
            </w:pPr>
          </w:p>
          <w:p w14:paraId="58B5DEF9" w14:textId="77777777" w:rsidR="005F7390" w:rsidRPr="00D21671" w:rsidRDefault="14BA43F4" w:rsidP="14BA43F4">
            <w:pPr>
              <w:pStyle w:val="ListParagraph"/>
              <w:numPr>
                <w:ilvl w:val="0"/>
                <w:numId w:val="7"/>
              </w:numPr>
              <w:outlineLvl w:val="0"/>
              <w:rPr>
                <w:rFonts w:ascii="Times New Roman" w:hAnsi="Times New Roman" w:cs="Times New Roman"/>
                <w:sz w:val="22"/>
                <w:szCs w:val="22"/>
              </w:rPr>
            </w:pPr>
            <w:r w:rsidRPr="00D21671">
              <w:rPr>
                <w:rFonts w:ascii="Times New Roman" w:eastAsia="Arial" w:hAnsi="Times New Roman" w:cs="Times New Roman"/>
                <w:color w:val="000000" w:themeColor="text1"/>
                <w:sz w:val="22"/>
                <w:szCs w:val="22"/>
              </w:rPr>
              <w:t>Estes Ch. 1, 2, 3 &amp; 9</w:t>
            </w:r>
          </w:p>
          <w:p w14:paraId="5437ED24" w14:textId="77777777" w:rsidR="005F7390" w:rsidRPr="00D21671" w:rsidRDefault="14BA43F4" w:rsidP="14BA43F4">
            <w:pPr>
              <w:pStyle w:val="ListParagraph"/>
              <w:numPr>
                <w:ilvl w:val="0"/>
                <w:numId w:val="7"/>
              </w:numPr>
              <w:outlineLvl w:val="0"/>
              <w:rPr>
                <w:rFonts w:ascii="Times New Roman" w:hAnsi="Times New Roman" w:cs="Times New Roman"/>
                <w:sz w:val="22"/>
                <w:szCs w:val="22"/>
              </w:rPr>
            </w:pPr>
            <w:r w:rsidRPr="00D21671">
              <w:rPr>
                <w:rFonts w:ascii="Times New Roman" w:eastAsia="Arial" w:hAnsi="Times New Roman" w:cs="Times New Roman"/>
                <w:color w:val="000000" w:themeColor="text1"/>
                <w:sz w:val="22"/>
                <w:szCs w:val="22"/>
              </w:rPr>
              <w:t>Friend, Models of Co-Teaching</w:t>
            </w:r>
          </w:p>
          <w:p w14:paraId="0091737F" w14:textId="77777777" w:rsidR="005F7390" w:rsidRPr="00D21671" w:rsidRDefault="14BA43F4" w:rsidP="14BA43F4">
            <w:pPr>
              <w:pStyle w:val="ListParagraph"/>
              <w:numPr>
                <w:ilvl w:val="0"/>
                <w:numId w:val="7"/>
              </w:numPr>
              <w:outlineLvl w:val="0"/>
              <w:rPr>
                <w:rFonts w:ascii="Times New Roman" w:hAnsi="Times New Roman" w:cs="Times New Roman"/>
                <w:sz w:val="22"/>
                <w:szCs w:val="22"/>
              </w:rPr>
            </w:pPr>
            <w:r w:rsidRPr="00D21671">
              <w:rPr>
                <w:rFonts w:ascii="Times New Roman" w:eastAsia="Arial" w:hAnsi="Times New Roman" w:cs="Times New Roman"/>
                <w:color w:val="000000" w:themeColor="text1"/>
                <w:sz w:val="22"/>
                <w:szCs w:val="22"/>
              </w:rPr>
              <w:t>Discussion Board 1, initial post by Thursday, replies to colleagues by next Tuesday</w:t>
            </w:r>
          </w:p>
          <w:p w14:paraId="67087473" w14:textId="77777777" w:rsidR="005F7390" w:rsidRPr="00D21671" w:rsidRDefault="14BA43F4" w:rsidP="14BA43F4">
            <w:pPr>
              <w:pStyle w:val="ListParagraph"/>
              <w:numPr>
                <w:ilvl w:val="0"/>
                <w:numId w:val="7"/>
              </w:numPr>
              <w:outlineLvl w:val="0"/>
              <w:rPr>
                <w:rFonts w:ascii="Times New Roman" w:hAnsi="Times New Roman" w:cs="Times New Roman"/>
                <w:sz w:val="22"/>
                <w:szCs w:val="22"/>
              </w:rPr>
            </w:pPr>
            <w:r w:rsidRPr="00D21671">
              <w:rPr>
                <w:rFonts w:ascii="Times New Roman" w:eastAsia="Arial" w:hAnsi="Times New Roman" w:cs="Times New Roman"/>
                <w:color w:val="000000" w:themeColor="text1"/>
                <w:sz w:val="22"/>
                <w:szCs w:val="22"/>
              </w:rPr>
              <w:t>Observations #1 &amp; 2</w:t>
            </w:r>
          </w:p>
        </w:tc>
      </w:tr>
    </w:tbl>
    <w:p w14:paraId="1E17E146" w14:textId="77777777" w:rsidR="005F7390" w:rsidRPr="00D21671" w:rsidRDefault="005F7390" w:rsidP="14BA43F4">
      <w:pPr>
        <w:widowControl w:val="0"/>
        <w:tabs>
          <w:tab w:val="left" w:pos="1800"/>
          <w:tab w:val="left" w:pos="3780"/>
        </w:tabs>
        <w:rPr>
          <w:rFonts w:eastAsia="Arial"/>
          <w:b/>
          <w:bCs/>
          <w:color w:val="000000" w:themeColor="text1"/>
          <w:sz w:val="22"/>
          <w:szCs w:val="22"/>
          <w:highlight w:val="yellow"/>
          <w:u w:val="single"/>
        </w:rPr>
      </w:pPr>
    </w:p>
    <w:tbl>
      <w:tblPr>
        <w:tblStyle w:val="TableGrid"/>
        <w:tblW w:w="10458" w:type="dxa"/>
        <w:tblLook w:val="04A0" w:firstRow="1" w:lastRow="0" w:firstColumn="1" w:lastColumn="0" w:noHBand="0" w:noVBand="1"/>
      </w:tblPr>
      <w:tblGrid>
        <w:gridCol w:w="10458"/>
      </w:tblGrid>
      <w:tr w:rsidR="005F7390" w:rsidRPr="00D21671" w14:paraId="352733D8" w14:textId="77777777" w:rsidTr="08D83948">
        <w:tc>
          <w:tcPr>
            <w:tcW w:w="10458" w:type="dxa"/>
            <w:shd w:val="clear" w:color="auto" w:fill="000000" w:themeFill="text1"/>
          </w:tcPr>
          <w:p w14:paraId="152A068F" w14:textId="77777777" w:rsidR="005F7390" w:rsidRPr="00D21671" w:rsidRDefault="005F7390" w:rsidP="14BA43F4">
            <w:pPr>
              <w:widowControl w:val="0"/>
              <w:tabs>
                <w:tab w:val="left" w:pos="1800"/>
                <w:tab w:val="left" w:pos="3780"/>
              </w:tabs>
              <w:jc w:val="center"/>
              <w:rPr>
                <w:rFonts w:eastAsia="Arial"/>
                <w:color w:val="000000" w:themeColor="text1"/>
                <w:sz w:val="22"/>
                <w:szCs w:val="22"/>
              </w:rPr>
            </w:pPr>
          </w:p>
          <w:p w14:paraId="084A6469" w14:textId="77777777" w:rsidR="005F7390" w:rsidRPr="00D21671" w:rsidRDefault="14BA43F4" w:rsidP="14BA43F4">
            <w:pPr>
              <w:widowControl w:val="0"/>
              <w:tabs>
                <w:tab w:val="left" w:pos="1800"/>
                <w:tab w:val="left" w:pos="3780"/>
              </w:tabs>
              <w:jc w:val="center"/>
              <w:rPr>
                <w:rFonts w:eastAsia="Arial"/>
                <w:b/>
                <w:bCs/>
                <w:color w:val="FFFFFF" w:themeColor="background1"/>
                <w:sz w:val="22"/>
                <w:szCs w:val="22"/>
              </w:rPr>
            </w:pPr>
            <w:r w:rsidRPr="00D21671">
              <w:rPr>
                <w:rFonts w:eastAsia="Arial"/>
                <w:b/>
                <w:bCs/>
                <w:color w:val="FFFFFF" w:themeColor="background1"/>
                <w:sz w:val="22"/>
                <w:szCs w:val="22"/>
              </w:rPr>
              <w:t>WEEK #2:   00/00/2018</w:t>
            </w:r>
          </w:p>
          <w:p w14:paraId="28FAB60F" w14:textId="77777777" w:rsidR="005F7390" w:rsidRPr="00D21671" w:rsidRDefault="005F7390" w:rsidP="14BA43F4">
            <w:pPr>
              <w:widowControl w:val="0"/>
              <w:tabs>
                <w:tab w:val="left" w:pos="1800"/>
                <w:tab w:val="left" w:pos="3780"/>
              </w:tabs>
              <w:jc w:val="center"/>
              <w:rPr>
                <w:rFonts w:eastAsia="Arial"/>
                <w:color w:val="000000" w:themeColor="text1"/>
                <w:sz w:val="22"/>
                <w:szCs w:val="22"/>
              </w:rPr>
            </w:pPr>
          </w:p>
        </w:tc>
      </w:tr>
      <w:tr w:rsidR="005F7390" w:rsidRPr="00D21671" w14:paraId="19F08524" w14:textId="77777777" w:rsidTr="08D83948">
        <w:tc>
          <w:tcPr>
            <w:tcW w:w="10458" w:type="dxa"/>
          </w:tcPr>
          <w:p w14:paraId="756AB6B7" w14:textId="3907808D" w:rsidR="005F7390" w:rsidRPr="00D21671" w:rsidRDefault="14BA43F4" w:rsidP="14BA43F4">
            <w:pPr>
              <w:widowControl w:val="0"/>
              <w:tabs>
                <w:tab w:val="left" w:pos="1800"/>
                <w:tab w:val="left" w:pos="3780"/>
              </w:tabs>
              <w:jc w:val="center"/>
              <w:rPr>
                <w:rFonts w:eastAsia="Arial"/>
                <w:color w:val="000000" w:themeColor="text1"/>
                <w:sz w:val="22"/>
                <w:szCs w:val="22"/>
              </w:rPr>
            </w:pPr>
            <w:r w:rsidRPr="00D21671">
              <w:rPr>
                <w:rFonts w:eastAsia="Arial"/>
                <w:color w:val="000000" w:themeColor="text1"/>
                <w:sz w:val="22"/>
                <w:szCs w:val="22"/>
              </w:rPr>
              <w:t>TOPICS and ACTIVITIES</w:t>
            </w:r>
          </w:p>
        </w:tc>
      </w:tr>
      <w:tr w:rsidR="005F7390" w:rsidRPr="00D21671" w14:paraId="5582BEBE" w14:textId="77777777" w:rsidTr="08D83948">
        <w:tc>
          <w:tcPr>
            <w:tcW w:w="10458" w:type="dxa"/>
          </w:tcPr>
          <w:p w14:paraId="3B3076E4" w14:textId="77777777" w:rsidR="005F7390" w:rsidRPr="00D21671" w:rsidRDefault="005F7390" w:rsidP="14BA43F4">
            <w:pPr>
              <w:tabs>
                <w:tab w:val="left" w:pos="1800"/>
                <w:tab w:val="left" w:pos="3780"/>
              </w:tabs>
              <w:rPr>
                <w:rFonts w:eastAsia="Arial"/>
                <w:color w:val="000000" w:themeColor="text1"/>
                <w:sz w:val="22"/>
                <w:szCs w:val="22"/>
              </w:rPr>
            </w:pPr>
          </w:p>
          <w:p w14:paraId="4D4DE73D" w14:textId="77777777" w:rsidR="005F7390" w:rsidRPr="00D21671" w:rsidRDefault="14BA43F4" w:rsidP="14BA43F4">
            <w:pPr>
              <w:outlineLvl w:val="0"/>
              <w:rPr>
                <w:rFonts w:eastAsia="Arial"/>
                <w:color w:val="000000" w:themeColor="text1"/>
                <w:sz w:val="22"/>
                <w:szCs w:val="22"/>
              </w:rPr>
            </w:pPr>
            <w:r w:rsidRPr="00D21671">
              <w:rPr>
                <w:rFonts w:eastAsia="Arial"/>
                <w:color w:val="000000" w:themeColor="text1"/>
                <w:sz w:val="22"/>
                <w:szCs w:val="22"/>
              </w:rPr>
              <w:t>Topics: Universal Design for Learning and Classroom Assessment</w:t>
            </w:r>
          </w:p>
          <w:p w14:paraId="40ACE3E8" w14:textId="77777777" w:rsidR="005F7390" w:rsidRPr="00D21671" w:rsidRDefault="14BA43F4" w:rsidP="14BA43F4">
            <w:pPr>
              <w:pStyle w:val="ListParagraph"/>
              <w:numPr>
                <w:ilvl w:val="0"/>
                <w:numId w:val="11"/>
              </w:numPr>
              <w:outlineLvl w:val="0"/>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Creating Select Response and Constructed Response Items</w:t>
            </w:r>
          </w:p>
          <w:p w14:paraId="43AFFF77" w14:textId="77777777" w:rsidR="005F7390" w:rsidRPr="00D21671" w:rsidRDefault="14BA43F4" w:rsidP="14BA43F4">
            <w:pPr>
              <w:pStyle w:val="ListParagraph"/>
              <w:numPr>
                <w:ilvl w:val="0"/>
                <w:numId w:val="10"/>
              </w:numPr>
              <w:tabs>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 xml:space="preserve">The IRIS Center: Universal Design for Learning: Creating a Learning Environment that Challenges and Engages All Students </w:t>
            </w:r>
            <w:hyperlink r:id="rId20">
              <w:r w:rsidRPr="00D21671">
                <w:rPr>
                  <w:rStyle w:val="Hyperlink"/>
                  <w:rFonts w:ascii="Times New Roman" w:eastAsia="Arial" w:hAnsi="Times New Roman" w:cs="Times New Roman"/>
                  <w:sz w:val="22"/>
                  <w:szCs w:val="22"/>
                </w:rPr>
                <w:t>https://iris.peabody.vanderbilt.edu/module/udl/</w:t>
              </w:r>
            </w:hyperlink>
          </w:p>
          <w:p w14:paraId="51E85D4F" w14:textId="77777777" w:rsidR="005F7390" w:rsidRPr="00D21671" w:rsidRDefault="14BA43F4" w:rsidP="14BA43F4">
            <w:pPr>
              <w:pStyle w:val="ListParagraph"/>
              <w:numPr>
                <w:ilvl w:val="0"/>
                <w:numId w:val="9"/>
              </w:numPr>
              <w:outlineLvl w:val="0"/>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Share Unit Plan sample</w:t>
            </w:r>
          </w:p>
          <w:p w14:paraId="5A507AD0" w14:textId="77777777" w:rsidR="005F7390" w:rsidRPr="00D21671" w:rsidRDefault="14BA43F4" w:rsidP="14BA43F4">
            <w:pPr>
              <w:pStyle w:val="ListParagraph"/>
              <w:numPr>
                <w:ilvl w:val="0"/>
                <w:numId w:val="9"/>
              </w:numPr>
              <w:outlineLvl w:val="0"/>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Mini-Lessons Round 1.1</w:t>
            </w:r>
          </w:p>
          <w:p w14:paraId="5C84529B" w14:textId="77777777" w:rsidR="005F7390" w:rsidRPr="00D21671" w:rsidRDefault="14BA43F4" w:rsidP="14BA43F4">
            <w:pPr>
              <w:pStyle w:val="ListParagraph"/>
              <w:numPr>
                <w:ilvl w:val="0"/>
                <w:numId w:val="9"/>
              </w:numPr>
              <w:outlineLvl w:val="0"/>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Interdisciplinary Team Time</w:t>
            </w:r>
          </w:p>
          <w:p w14:paraId="5B61E45E" w14:textId="77777777" w:rsidR="005F7390" w:rsidRPr="00D21671" w:rsidRDefault="005F7390" w:rsidP="14BA43F4">
            <w:pPr>
              <w:outlineLvl w:val="0"/>
              <w:rPr>
                <w:rFonts w:eastAsia="Arial"/>
                <w:color w:val="000000" w:themeColor="text1"/>
                <w:sz w:val="22"/>
                <w:szCs w:val="22"/>
              </w:rPr>
            </w:pPr>
          </w:p>
        </w:tc>
      </w:tr>
      <w:tr w:rsidR="005F7390" w:rsidRPr="00D21671" w14:paraId="2981C959" w14:textId="77777777" w:rsidTr="08D83948">
        <w:tc>
          <w:tcPr>
            <w:tcW w:w="10458" w:type="dxa"/>
          </w:tcPr>
          <w:p w14:paraId="07B4432D" w14:textId="33BF3AB6" w:rsidR="005F7390" w:rsidRPr="00D21671" w:rsidRDefault="14BA43F4" w:rsidP="14BA43F4">
            <w:pPr>
              <w:tabs>
                <w:tab w:val="left" w:pos="1800"/>
                <w:tab w:val="left" w:pos="3780"/>
              </w:tabs>
              <w:jc w:val="center"/>
              <w:rPr>
                <w:rFonts w:eastAsia="Arial"/>
                <w:color w:val="000000" w:themeColor="text1"/>
                <w:sz w:val="22"/>
                <w:szCs w:val="22"/>
              </w:rPr>
            </w:pPr>
            <w:r w:rsidRPr="00D21671">
              <w:rPr>
                <w:rFonts w:eastAsia="Arial"/>
                <w:color w:val="000000" w:themeColor="text1"/>
                <w:sz w:val="22"/>
                <w:szCs w:val="22"/>
              </w:rPr>
              <w:t>READINGS &amp; ASSIGNMENTS</w:t>
            </w:r>
          </w:p>
        </w:tc>
      </w:tr>
      <w:tr w:rsidR="005F7390" w:rsidRPr="00D21671" w14:paraId="2733A8B1" w14:textId="77777777" w:rsidTr="08D83948">
        <w:tc>
          <w:tcPr>
            <w:tcW w:w="10458" w:type="dxa"/>
          </w:tcPr>
          <w:p w14:paraId="7316376B" w14:textId="77777777" w:rsidR="005F7390" w:rsidRPr="00D21671" w:rsidRDefault="08D83948" w:rsidP="08D83948">
            <w:pPr>
              <w:pStyle w:val="ListParagraph"/>
              <w:numPr>
                <w:ilvl w:val="0"/>
                <w:numId w:val="8"/>
              </w:numPr>
              <w:tabs>
                <w:tab w:val="left" w:pos="1800"/>
                <w:tab w:val="left" w:pos="3780"/>
              </w:tabs>
              <w:jc w:val="both"/>
              <w:rPr>
                <w:rFonts w:ascii="Times New Roman" w:eastAsia="avenir"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Gareis Ch. 4 &amp; 5</w:t>
            </w:r>
          </w:p>
          <w:p w14:paraId="3658E6C7" w14:textId="77777777" w:rsidR="005F7390" w:rsidRPr="00D21671" w:rsidRDefault="14BA43F4" w:rsidP="14BA43F4">
            <w:pPr>
              <w:pStyle w:val="ListParagraph"/>
              <w:numPr>
                <w:ilvl w:val="0"/>
                <w:numId w:val="8"/>
              </w:numPr>
              <w:tabs>
                <w:tab w:val="left" w:pos="1800"/>
                <w:tab w:val="left" w:pos="3780"/>
              </w:tabs>
              <w:jc w:val="both"/>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 xml:space="preserve">IRIS Classroom Assessment Part 1 </w:t>
            </w:r>
            <w:hyperlink r:id="rId21">
              <w:r w:rsidRPr="00D21671">
                <w:rPr>
                  <w:rStyle w:val="Hyperlink"/>
                  <w:rFonts w:ascii="Times New Roman" w:eastAsia="Arial" w:hAnsi="Times New Roman" w:cs="Times New Roman"/>
                  <w:sz w:val="22"/>
                  <w:szCs w:val="22"/>
                </w:rPr>
                <w:t>https://iris.peabody.vanderbilt.edu/module/gpm/</w:t>
              </w:r>
            </w:hyperlink>
          </w:p>
          <w:p w14:paraId="0B9A3125" w14:textId="77777777" w:rsidR="005F7390" w:rsidRPr="00D21671" w:rsidRDefault="14BA43F4" w:rsidP="14BA43F4">
            <w:pPr>
              <w:pStyle w:val="ListParagraph"/>
              <w:numPr>
                <w:ilvl w:val="0"/>
                <w:numId w:val="8"/>
              </w:numPr>
              <w:tabs>
                <w:tab w:val="left" w:pos="1800"/>
                <w:tab w:val="left" w:pos="3780"/>
              </w:tabs>
              <w:jc w:val="both"/>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Discussion Board 2, initial post by Thursday, replies to colleagues by next Tuesday</w:t>
            </w:r>
          </w:p>
          <w:p w14:paraId="355C0B8B" w14:textId="77777777" w:rsidR="005F7390" w:rsidRPr="00D21671" w:rsidRDefault="14BA43F4" w:rsidP="14BA43F4">
            <w:pPr>
              <w:pStyle w:val="ListParagraph"/>
              <w:numPr>
                <w:ilvl w:val="0"/>
                <w:numId w:val="8"/>
              </w:numPr>
              <w:tabs>
                <w:tab w:val="left" w:pos="1800"/>
                <w:tab w:val="left" w:pos="3780"/>
              </w:tabs>
              <w:jc w:val="both"/>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Observations #3 &amp; 4</w:t>
            </w:r>
          </w:p>
        </w:tc>
      </w:tr>
    </w:tbl>
    <w:p w14:paraId="03DB55F0" w14:textId="77777777" w:rsidR="005F7390" w:rsidRPr="00D21671" w:rsidRDefault="005F7390" w:rsidP="14BA43F4">
      <w:pPr>
        <w:widowControl w:val="0"/>
        <w:tabs>
          <w:tab w:val="left" w:pos="1800"/>
          <w:tab w:val="left" w:pos="3780"/>
        </w:tabs>
        <w:jc w:val="both"/>
        <w:rPr>
          <w:rFonts w:eastAsia="Arial"/>
          <w:b/>
          <w:bCs/>
          <w:color w:val="000000" w:themeColor="text1"/>
          <w:sz w:val="22"/>
          <w:szCs w:val="22"/>
          <w:highlight w:val="yellow"/>
          <w:u w:val="single"/>
        </w:rPr>
      </w:pPr>
    </w:p>
    <w:tbl>
      <w:tblPr>
        <w:tblStyle w:val="TableGrid"/>
        <w:tblW w:w="10458" w:type="dxa"/>
        <w:tblLook w:val="04A0" w:firstRow="1" w:lastRow="0" w:firstColumn="1" w:lastColumn="0" w:noHBand="0" w:noVBand="1"/>
      </w:tblPr>
      <w:tblGrid>
        <w:gridCol w:w="10458"/>
      </w:tblGrid>
      <w:tr w:rsidR="005F7390" w:rsidRPr="00D21671" w14:paraId="392E616C" w14:textId="77777777" w:rsidTr="14BA43F4">
        <w:tc>
          <w:tcPr>
            <w:tcW w:w="10458" w:type="dxa"/>
            <w:shd w:val="clear" w:color="auto" w:fill="000000" w:themeFill="text1"/>
          </w:tcPr>
          <w:p w14:paraId="107C7E2E" w14:textId="77777777" w:rsidR="005F7390" w:rsidRPr="00D21671" w:rsidRDefault="005F7390" w:rsidP="14BA43F4">
            <w:pPr>
              <w:widowControl w:val="0"/>
              <w:tabs>
                <w:tab w:val="left" w:pos="1800"/>
                <w:tab w:val="left" w:pos="3780"/>
              </w:tabs>
              <w:jc w:val="center"/>
              <w:rPr>
                <w:rFonts w:eastAsia="Arial"/>
                <w:color w:val="000000" w:themeColor="text1"/>
                <w:sz w:val="22"/>
                <w:szCs w:val="22"/>
              </w:rPr>
            </w:pPr>
          </w:p>
          <w:p w14:paraId="130161B6" w14:textId="77777777" w:rsidR="005F7390" w:rsidRPr="00D21671" w:rsidRDefault="14BA43F4" w:rsidP="14BA43F4">
            <w:pPr>
              <w:widowControl w:val="0"/>
              <w:tabs>
                <w:tab w:val="left" w:pos="1800"/>
                <w:tab w:val="left" w:pos="3780"/>
              </w:tabs>
              <w:jc w:val="center"/>
              <w:rPr>
                <w:rFonts w:eastAsia="Arial"/>
                <w:b/>
                <w:bCs/>
                <w:color w:val="FFFFFF" w:themeColor="background1"/>
                <w:sz w:val="22"/>
                <w:szCs w:val="22"/>
              </w:rPr>
            </w:pPr>
            <w:r w:rsidRPr="00D21671">
              <w:rPr>
                <w:rFonts w:eastAsia="Arial"/>
                <w:b/>
                <w:bCs/>
                <w:color w:val="FFFFFF" w:themeColor="background1"/>
                <w:sz w:val="22"/>
                <w:szCs w:val="22"/>
              </w:rPr>
              <w:t>WEEK #3:   00/00/2018</w:t>
            </w:r>
          </w:p>
          <w:p w14:paraId="370E4308" w14:textId="77777777" w:rsidR="005F7390" w:rsidRPr="00D21671" w:rsidRDefault="005F7390" w:rsidP="14BA43F4">
            <w:pPr>
              <w:widowControl w:val="0"/>
              <w:tabs>
                <w:tab w:val="left" w:pos="1800"/>
                <w:tab w:val="left" w:pos="3780"/>
              </w:tabs>
              <w:jc w:val="center"/>
              <w:rPr>
                <w:rFonts w:eastAsia="Arial"/>
                <w:color w:val="000000" w:themeColor="text1"/>
                <w:sz w:val="22"/>
                <w:szCs w:val="22"/>
              </w:rPr>
            </w:pPr>
          </w:p>
        </w:tc>
      </w:tr>
      <w:tr w:rsidR="005F7390" w:rsidRPr="00D21671" w14:paraId="6B3B8231" w14:textId="77777777" w:rsidTr="14BA43F4">
        <w:tc>
          <w:tcPr>
            <w:tcW w:w="10458" w:type="dxa"/>
          </w:tcPr>
          <w:p w14:paraId="7631B00B" w14:textId="4C528983" w:rsidR="005F7390" w:rsidRPr="00D21671" w:rsidRDefault="14BA43F4" w:rsidP="14BA43F4">
            <w:pPr>
              <w:widowControl w:val="0"/>
              <w:tabs>
                <w:tab w:val="left" w:pos="1800"/>
                <w:tab w:val="left" w:pos="3780"/>
              </w:tabs>
              <w:jc w:val="center"/>
              <w:rPr>
                <w:rFonts w:eastAsia="Arial"/>
                <w:color w:val="000000" w:themeColor="text1"/>
                <w:sz w:val="22"/>
                <w:szCs w:val="22"/>
              </w:rPr>
            </w:pPr>
            <w:r w:rsidRPr="00D21671">
              <w:rPr>
                <w:rFonts w:eastAsia="Arial"/>
                <w:color w:val="000000" w:themeColor="text1"/>
                <w:sz w:val="22"/>
                <w:szCs w:val="22"/>
              </w:rPr>
              <w:t>TOPICS and ACTIVITIES</w:t>
            </w:r>
          </w:p>
        </w:tc>
      </w:tr>
      <w:tr w:rsidR="005F7390" w:rsidRPr="00D21671" w14:paraId="33EDC775" w14:textId="77777777" w:rsidTr="14BA43F4">
        <w:tc>
          <w:tcPr>
            <w:tcW w:w="10458" w:type="dxa"/>
          </w:tcPr>
          <w:p w14:paraId="64FE76BA" w14:textId="77777777" w:rsidR="005F7390" w:rsidRPr="00D21671" w:rsidRDefault="14BA43F4" w:rsidP="14BA43F4">
            <w:pPr>
              <w:tabs>
                <w:tab w:val="left" w:pos="3780"/>
              </w:tabs>
              <w:rPr>
                <w:rFonts w:eastAsia="Arial"/>
                <w:color w:val="000000" w:themeColor="text1"/>
                <w:sz w:val="22"/>
                <w:szCs w:val="22"/>
              </w:rPr>
            </w:pPr>
            <w:r w:rsidRPr="00D21671">
              <w:rPr>
                <w:rFonts w:eastAsia="Arial"/>
                <w:color w:val="000000" w:themeColor="text1"/>
                <w:sz w:val="22"/>
                <w:szCs w:val="22"/>
              </w:rPr>
              <w:t>Topic: Instructional Models</w:t>
            </w:r>
          </w:p>
          <w:p w14:paraId="111DB130" w14:textId="77777777" w:rsidR="005F7390" w:rsidRPr="00D21671" w:rsidRDefault="14BA43F4" w:rsidP="14BA43F4">
            <w:pPr>
              <w:pStyle w:val="ListParagraph"/>
              <w:numPr>
                <w:ilvl w:val="0"/>
                <w:numId w:val="12"/>
              </w:numPr>
              <w:tabs>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Concept Attainment</w:t>
            </w:r>
          </w:p>
          <w:p w14:paraId="3B233C54" w14:textId="77777777" w:rsidR="005F7390" w:rsidRPr="00D21671" w:rsidRDefault="14BA43F4" w:rsidP="14BA43F4">
            <w:pPr>
              <w:pStyle w:val="ListParagraph"/>
              <w:numPr>
                <w:ilvl w:val="0"/>
                <w:numId w:val="12"/>
              </w:numPr>
              <w:tabs>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Concept Development</w:t>
            </w:r>
          </w:p>
          <w:p w14:paraId="51CE3DB4" w14:textId="77777777" w:rsidR="005F7390" w:rsidRPr="00D21671" w:rsidRDefault="14BA43F4" w:rsidP="14BA43F4">
            <w:pPr>
              <w:pStyle w:val="ListParagraph"/>
              <w:numPr>
                <w:ilvl w:val="0"/>
                <w:numId w:val="12"/>
              </w:numPr>
              <w:tabs>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lastRenderedPageBreak/>
              <w:t>Cause and Effect</w:t>
            </w:r>
          </w:p>
          <w:p w14:paraId="7021FE66" w14:textId="77777777" w:rsidR="005F7390" w:rsidRPr="00D21671" w:rsidRDefault="14BA43F4" w:rsidP="14BA43F4">
            <w:pPr>
              <w:pStyle w:val="ListParagraph"/>
              <w:numPr>
                <w:ilvl w:val="0"/>
                <w:numId w:val="12"/>
              </w:numPr>
              <w:tabs>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Vocabulary Acquisition</w:t>
            </w:r>
          </w:p>
          <w:p w14:paraId="6329915A" w14:textId="77777777" w:rsidR="005F7390" w:rsidRPr="00D21671" w:rsidRDefault="14BA43F4" w:rsidP="14BA43F4">
            <w:pPr>
              <w:pStyle w:val="ListParagraph"/>
              <w:numPr>
                <w:ilvl w:val="0"/>
                <w:numId w:val="12"/>
              </w:numPr>
              <w:outlineLvl w:val="0"/>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Mini-Lessons Round 1.2</w:t>
            </w:r>
          </w:p>
          <w:p w14:paraId="4CBA251A" w14:textId="77777777" w:rsidR="005F7390" w:rsidRPr="00D21671" w:rsidRDefault="14BA43F4" w:rsidP="14BA43F4">
            <w:pPr>
              <w:pStyle w:val="ListParagraph"/>
              <w:numPr>
                <w:ilvl w:val="0"/>
                <w:numId w:val="12"/>
              </w:numPr>
              <w:outlineLvl w:val="0"/>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Interdisciplinary Team Time</w:t>
            </w:r>
          </w:p>
          <w:p w14:paraId="1C2E3682" w14:textId="77777777" w:rsidR="005F7390" w:rsidRPr="00D21671" w:rsidRDefault="005F7390" w:rsidP="14BA43F4">
            <w:pPr>
              <w:tabs>
                <w:tab w:val="left" w:pos="3780"/>
              </w:tabs>
              <w:rPr>
                <w:rFonts w:eastAsia="Arial"/>
                <w:color w:val="000000" w:themeColor="text1"/>
                <w:sz w:val="22"/>
                <w:szCs w:val="22"/>
              </w:rPr>
            </w:pPr>
          </w:p>
        </w:tc>
      </w:tr>
      <w:tr w:rsidR="005F7390" w:rsidRPr="00D21671" w14:paraId="3359F5D3" w14:textId="77777777" w:rsidTr="14BA43F4">
        <w:tc>
          <w:tcPr>
            <w:tcW w:w="10458" w:type="dxa"/>
          </w:tcPr>
          <w:p w14:paraId="633CECEC" w14:textId="45F95E83" w:rsidR="005F7390" w:rsidRPr="00D21671" w:rsidRDefault="14BA43F4" w:rsidP="14BA43F4">
            <w:pPr>
              <w:tabs>
                <w:tab w:val="left" w:pos="1800"/>
                <w:tab w:val="left" w:pos="3780"/>
              </w:tabs>
              <w:jc w:val="center"/>
              <w:rPr>
                <w:rFonts w:eastAsia="Arial"/>
                <w:color w:val="000000" w:themeColor="text1"/>
                <w:sz w:val="22"/>
                <w:szCs w:val="22"/>
              </w:rPr>
            </w:pPr>
            <w:r w:rsidRPr="00D21671">
              <w:rPr>
                <w:rFonts w:eastAsia="Arial"/>
                <w:color w:val="000000" w:themeColor="text1"/>
                <w:sz w:val="22"/>
                <w:szCs w:val="22"/>
              </w:rPr>
              <w:lastRenderedPageBreak/>
              <w:t>READINGS &amp; ASSIGNMENTS</w:t>
            </w:r>
          </w:p>
        </w:tc>
      </w:tr>
      <w:tr w:rsidR="005F7390" w:rsidRPr="00D21671" w14:paraId="53683F49" w14:textId="77777777" w:rsidTr="14BA43F4">
        <w:tc>
          <w:tcPr>
            <w:tcW w:w="10458" w:type="dxa"/>
          </w:tcPr>
          <w:p w14:paraId="1D385C32" w14:textId="77777777" w:rsidR="005F7390" w:rsidRPr="00D21671" w:rsidRDefault="005F7390" w:rsidP="14BA43F4">
            <w:pPr>
              <w:tabs>
                <w:tab w:val="left" w:pos="1800"/>
                <w:tab w:val="left" w:pos="3780"/>
              </w:tabs>
              <w:rPr>
                <w:rFonts w:eastAsia="Arial"/>
                <w:color w:val="000000" w:themeColor="text1"/>
                <w:sz w:val="22"/>
                <w:szCs w:val="22"/>
              </w:rPr>
            </w:pPr>
          </w:p>
          <w:p w14:paraId="1635BB04" w14:textId="77777777" w:rsidR="005F7390" w:rsidRPr="00D21671" w:rsidRDefault="14BA43F4" w:rsidP="14BA43F4">
            <w:pPr>
              <w:pStyle w:val="ListParagraph"/>
              <w:numPr>
                <w:ilvl w:val="0"/>
                <w:numId w:val="13"/>
              </w:numPr>
              <w:tabs>
                <w:tab w:val="left" w:pos="1800"/>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Estes Ch 4, 5, 6, &amp; 7</w:t>
            </w:r>
          </w:p>
          <w:p w14:paraId="26543B8E" w14:textId="77777777" w:rsidR="005F7390" w:rsidRPr="00D21671" w:rsidRDefault="14BA43F4" w:rsidP="14BA43F4">
            <w:pPr>
              <w:pStyle w:val="ListParagraph"/>
              <w:numPr>
                <w:ilvl w:val="0"/>
                <w:numId w:val="13"/>
              </w:numPr>
              <w:tabs>
                <w:tab w:val="left" w:pos="1800"/>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Discussion Board 3, initial post by Thursday, replies to colleagues by next Tuesday</w:t>
            </w:r>
          </w:p>
          <w:p w14:paraId="087D8BC8" w14:textId="77777777" w:rsidR="005F7390" w:rsidRPr="00D21671" w:rsidRDefault="005F7390" w:rsidP="14BA43F4">
            <w:pPr>
              <w:tabs>
                <w:tab w:val="left" w:pos="1800"/>
                <w:tab w:val="left" w:pos="3780"/>
              </w:tabs>
              <w:rPr>
                <w:rFonts w:eastAsia="Arial"/>
                <w:color w:val="000000" w:themeColor="text1"/>
                <w:sz w:val="22"/>
                <w:szCs w:val="22"/>
              </w:rPr>
            </w:pPr>
          </w:p>
        </w:tc>
      </w:tr>
    </w:tbl>
    <w:p w14:paraId="6150C63C" w14:textId="77777777" w:rsidR="005F7390" w:rsidRPr="00D21671" w:rsidRDefault="005F7390" w:rsidP="14BA43F4">
      <w:pPr>
        <w:widowControl w:val="0"/>
        <w:tabs>
          <w:tab w:val="left" w:pos="1800"/>
          <w:tab w:val="left" w:pos="3780"/>
        </w:tabs>
        <w:rPr>
          <w:rFonts w:eastAsia="Arial"/>
          <w:b/>
          <w:bCs/>
          <w:color w:val="000000" w:themeColor="text1"/>
          <w:sz w:val="22"/>
          <w:szCs w:val="22"/>
          <w:u w:val="single"/>
        </w:rPr>
      </w:pPr>
    </w:p>
    <w:tbl>
      <w:tblPr>
        <w:tblStyle w:val="TableGrid"/>
        <w:tblW w:w="10458" w:type="dxa"/>
        <w:tblLook w:val="04A0" w:firstRow="1" w:lastRow="0" w:firstColumn="1" w:lastColumn="0" w:noHBand="0" w:noVBand="1"/>
      </w:tblPr>
      <w:tblGrid>
        <w:gridCol w:w="10458"/>
      </w:tblGrid>
      <w:tr w:rsidR="005F7390" w:rsidRPr="00D21671" w14:paraId="1B0C0943" w14:textId="77777777" w:rsidTr="14BA43F4">
        <w:tc>
          <w:tcPr>
            <w:tcW w:w="10458" w:type="dxa"/>
            <w:shd w:val="clear" w:color="auto" w:fill="000000" w:themeFill="text1"/>
          </w:tcPr>
          <w:p w14:paraId="72D1C928" w14:textId="77777777" w:rsidR="005F7390" w:rsidRPr="00D21671" w:rsidRDefault="005F7390" w:rsidP="14BA43F4">
            <w:pPr>
              <w:widowControl w:val="0"/>
              <w:tabs>
                <w:tab w:val="left" w:pos="1800"/>
                <w:tab w:val="left" w:pos="3780"/>
              </w:tabs>
              <w:jc w:val="center"/>
              <w:rPr>
                <w:rFonts w:eastAsia="Arial"/>
                <w:color w:val="000000" w:themeColor="text1"/>
                <w:sz w:val="22"/>
                <w:szCs w:val="22"/>
              </w:rPr>
            </w:pPr>
          </w:p>
          <w:p w14:paraId="751EE9CE" w14:textId="77777777" w:rsidR="005F7390" w:rsidRPr="00D21671" w:rsidRDefault="14BA43F4" w:rsidP="14BA43F4">
            <w:pPr>
              <w:widowControl w:val="0"/>
              <w:tabs>
                <w:tab w:val="left" w:pos="1800"/>
                <w:tab w:val="left" w:pos="3780"/>
              </w:tabs>
              <w:jc w:val="center"/>
              <w:rPr>
                <w:rFonts w:eastAsia="Arial"/>
                <w:b/>
                <w:bCs/>
                <w:color w:val="FFFFFF" w:themeColor="background1"/>
                <w:sz w:val="22"/>
                <w:szCs w:val="22"/>
              </w:rPr>
            </w:pPr>
            <w:r w:rsidRPr="00D21671">
              <w:rPr>
                <w:rFonts w:eastAsia="Arial"/>
                <w:b/>
                <w:bCs/>
                <w:color w:val="FFFFFF" w:themeColor="background1"/>
                <w:sz w:val="22"/>
                <w:szCs w:val="22"/>
              </w:rPr>
              <w:t>WEEK #4:   00/00/2018</w:t>
            </w:r>
          </w:p>
          <w:p w14:paraId="3DFC81CA" w14:textId="77777777" w:rsidR="005F7390" w:rsidRPr="00D21671" w:rsidRDefault="005F7390" w:rsidP="14BA43F4">
            <w:pPr>
              <w:widowControl w:val="0"/>
              <w:tabs>
                <w:tab w:val="left" w:pos="1800"/>
                <w:tab w:val="left" w:pos="3780"/>
              </w:tabs>
              <w:jc w:val="center"/>
              <w:rPr>
                <w:rFonts w:eastAsia="Arial"/>
                <w:color w:val="000000" w:themeColor="text1"/>
                <w:sz w:val="22"/>
                <w:szCs w:val="22"/>
              </w:rPr>
            </w:pPr>
          </w:p>
        </w:tc>
      </w:tr>
      <w:tr w:rsidR="005F7390" w:rsidRPr="00D21671" w14:paraId="048A8A71" w14:textId="77777777" w:rsidTr="14BA43F4">
        <w:tc>
          <w:tcPr>
            <w:tcW w:w="10458" w:type="dxa"/>
          </w:tcPr>
          <w:p w14:paraId="074F3400" w14:textId="346D3C9B" w:rsidR="005F7390" w:rsidRPr="00D21671" w:rsidRDefault="14BA43F4" w:rsidP="14BA43F4">
            <w:pPr>
              <w:widowControl w:val="0"/>
              <w:tabs>
                <w:tab w:val="left" w:pos="1800"/>
                <w:tab w:val="left" w:pos="3780"/>
              </w:tabs>
              <w:jc w:val="center"/>
              <w:rPr>
                <w:rFonts w:eastAsia="Arial"/>
                <w:color w:val="000000" w:themeColor="text1"/>
                <w:sz w:val="22"/>
                <w:szCs w:val="22"/>
              </w:rPr>
            </w:pPr>
            <w:r w:rsidRPr="00D21671">
              <w:rPr>
                <w:rFonts w:eastAsia="Arial"/>
                <w:color w:val="000000" w:themeColor="text1"/>
                <w:sz w:val="22"/>
                <w:szCs w:val="22"/>
              </w:rPr>
              <w:t>TOPICS and ACTIVITIES</w:t>
            </w:r>
          </w:p>
        </w:tc>
      </w:tr>
      <w:tr w:rsidR="005F7390" w:rsidRPr="00D21671" w14:paraId="12524F3B" w14:textId="77777777" w:rsidTr="14BA43F4">
        <w:tc>
          <w:tcPr>
            <w:tcW w:w="10458" w:type="dxa"/>
          </w:tcPr>
          <w:p w14:paraId="51EDCB7E" w14:textId="77777777" w:rsidR="005F7390" w:rsidRPr="00D21671" w:rsidRDefault="005F7390" w:rsidP="14BA43F4">
            <w:pPr>
              <w:tabs>
                <w:tab w:val="left" w:pos="1800"/>
                <w:tab w:val="left" w:pos="3780"/>
              </w:tabs>
              <w:rPr>
                <w:rFonts w:eastAsia="Arial"/>
                <w:color w:val="000000" w:themeColor="text1"/>
                <w:sz w:val="22"/>
                <w:szCs w:val="22"/>
              </w:rPr>
            </w:pPr>
          </w:p>
          <w:p w14:paraId="2AA494B0" w14:textId="77777777" w:rsidR="005F7390" w:rsidRPr="00D21671" w:rsidRDefault="14BA43F4" w:rsidP="14BA43F4">
            <w:pPr>
              <w:tabs>
                <w:tab w:val="left" w:pos="3780"/>
              </w:tabs>
              <w:rPr>
                <w:rFonts w:eastAsia="Arial"/>
                <w:color w:val="000000" w:themeColor="text1"/>
                <w:sz w:val="22"/>
                <w:szCs w:val="22"/>
              </w:rPr>
            </w:pPr>
            <w:r w:rsidRPr="00D21671">
              <w:rPr>
                <w:rFonts w:eastAsia="Arial"/>
                <w:color w:val="000000" w:themeColor="text1"/>
                <w:sz w:val="22"/>
                <w:szCs w:val="22"/>
              </w:rPr>
              <w:t>Topics: Inquiry Learning, Cooperative Learning</w:t>
            </w:r>
          </w:p>
          <w:p w14:paraId="06E8FDB5" w14:textId="77777777" w:rsidR="005F7390" w:rsidRPr="00D21671" w:rsidRDefault="14BA43F4" w:rsidP="14BA43F4">
            <w:pPr>
              <w:pStyle w:val="ListParagraph"/>
              <w:numPr>
                <w:ilvl w:val="0"/>
                <w:numId w:val="14"/>
              </w:numPr>
              <w:tabs>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Mini-Lessons Round 2.1</w:t>
            </w:r>
          </w:p>
          <w:p w14:paraId="3359AD18" w14:textId="77777777" w:rsidR="005F7390" w:rsidRPr="00D21671" w:rsidRDefault="14BA43F4" w:rsidP="14BA43F4">
            <w:pPr>
              <w:pStyle w:val="ListParagraph"/>
              <w:numPr>
                <w:ilvl w:val="0"/>
                <w:numId w:val="14"/>
              </w:numPr>
              <w:outlineLvl w:val="0"/>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Interdisciplinary Team Time</w:t>
            </w:r>
          </w:p>
        </w:tc>
      </w:tr>
      <w:tr w:rsidR="005F7390" w:rsidRPr="00D21671" w14:paraId="18198045" w14:textId="77777777" w:rsidTr="14BA43F4">
        <w:tc>
          <w:tcPr>
            <w:tcW w:w="10458" w:type="dxa"/>
          </w:tcPr>
          <w:p w14:paraId="1948C77B" w14:textId="7F5B7351" w:rsidR="005F7390" w:rsidRPr="00D21671" w:rsidRDefault="14BA43F4" w:rsidP="14BA43F4">
            <w:pPr>
              <w:tabs>
                <w:tab w:val="left" w:pos="1800"/>
                <w:tab w:val="left" w:pos="3780"/>
              </w:tabs>
              <w:rPr>
                <w:rFonts w:eastAsia="Arial"/>
                <w:color w:val="000000" w:themeColor="text1"/>
                <w:sz w:val="22"/>
                <w:szCs w:val="22"/>
              </w:rPr>
            </w:pPr>
            <w:r w:rsidRPr="00D21671">
              <w:rPr>
                <w:rFonts w:eastAsia="Arial"/>
                <w:color w:val="000000" w:themeColor="text1"/>
                <w:sz w:val="22"/>
                <w:szCs w:val="22"/>
              </w:rPr>
              <w:t>READINGS &amp; ASSIGNMENTS</w:t>
            </w:r>
          </w:p>
        </w:tc>
      </w:tr>
      <w:tr w:rsidR="005F7390" w:rsidRPr="00D21671" w14:paraId="33D87344" w14:textId="77777777" w:rsidTr="14BA43F4">
        <w:tc>
          <w:tcPr>
            <w:tcW w:w="10458" w:type="dxa"/>
          </w:tcPr>
          <w:p w14:paraId="255A8E97" w14:textId="77777777" w:rsidR="005F7390" w:rsidRPr="00D21671" w:rsidRDefault="005F7390" w:rsidP="14BA43F4">
            <w:pPr>
              <w:tabs>
                <w:tab w:val="left" w:pos="1800"/>
                <w:tab w:val="left" w:pos="3780"/>
              </w:tabs>
              <w:rPr>
                <w:rFonts w:eastAsia="Arial"/>
                <w:color w:val="000000" w:themeColor="text1"/>
                <w:sz w:val="22"/>
                <w:szCs w:val="22"/>
              </w:rPr>
            </w:pPr>
          </w:p>
          <w:p w14:paraId="1E1D0130" w14:textId="77777777" w:rsidR="005F7390" w:rsidRPr="00D21671" w:rsidRDefault="14BA43F4" w:rsidP="14BA43F4">
            <w:pPr>
              <w:pStyle w:val="ListParagraph"/>
              <w:numPr>
                <w:ilvl w:val="0"/>
                <w:numId w:val="13"/>
              </w:numPr>
              <w:tabs>
                <w:tab w:val="left" w:pos="1800"/>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Estes Ch 10 &amp; 11</w:t>
            </w:r>
          </w:p>
          <w:p w14:paraId="59C3491B" w14:textId="77777777" w:rsidR="005F7390" w:rsidRPr="00D21671" w:rsidRDefault="14BA43F4" w:rsidP="14BA43F4">
            <w:pPr>
              <w:pStyle w:val="ListParagraph"/>
              <w:numPr>
                <w:ilvl w:val="0"/>
                <w:numId w:val="13"/>
              </w:numPr>
              <w:tabs>
                <w:tab w:val="left" w:pos="1800"/>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Observations #5 &amp; 6</w:t>
            </w:r>
          </w:p>
        </w:tc>
      </w:tr>
    </w:tbl>
    <w:p w14:paraId="11CAC51B" w14:textId="77777777" w:rsidR="005F7390" w:rsidRPr="00D21671" w:rsidRDefault="005F7390" w:rsidP="14BA43F4">
      <w:pPr>
        <w:widowControl w:val="0"/>
        <w:tabs>
          <w:tab w:val="left" w:pos="1800"/>
          <w:tab w:val="left" w:pos="3780"/>
        </w:tabs>
        <w:rPr>
          <w:rFonts w:eastAsia="Arial"/>
          <w:b/>
          <w:bCs/>
          <w:color w:val="000000" w:themeColor="text1"/>
          <w:sz w:val="22"/>
          <w:szCs w:val="22"/>
          <w:u w:val="single"/>
        </w:rPr>
      </w:pPr>
    </w:p>
    <w:tbl>
      <w:tblPr>
        <w:tblStyle w:val="TableGrid"/>
        <w:tblW w:w="10458" w:type="dxa"/>
        <w:tblLook w:val="04A0" w:firstRow="1" w:lastRow="0" w:firstColumn="1" w:lastColumn="0" w:noHBand="0" w:noVBand="1"/>
      </w:tblPr>
      <w:tblGrid>
        <w:gridCol w:w="10458"/>
      </w:tblGrid>
      <w:tr w:rsidR="005F7390" w:rsidRPr="00D21671" w14:paraId="73CCA6EC" w14:textId="77777777" w:rsidTr="14BA43F4">
        <w:tc>
          <w:tcPr>
            <w:tcW w:w="10458" w:type="dxa"/>
            <w:shd w:val="clear" w:color="auto" w:fill="000000" w:themeFill="text1"/>
          </w:tcPr>
          <w:p w14:paraId="2AF868A3" w14:textId="77777777" w:rsidR="005F7390" w:rsidRPr="00D21671" w:rsidRDefault="005F7390" w:rsidP="14BA43F4">
            <w:pPr>
              <w:widowControl w:val="0"/>
              <w:tabs>
                <w:tab w:val="left" w:pos="1800"/>
                <w:tab w:val="left" w:pos="3780"/>
              </w:tabs>
              <w:jc w:val="center"/>
              <w:rPr>
                <w:rFonts w:eastAsia="Arial"/>
                <w:color w:val="000000" w:themeColor="text1"/>
                <w:sz w:val="22"/>
                <w:szCs w:val="22"/>
              </w:rPr>
            </w:pPr>
          </w:p>
          <w:p w14:paraId="16D3082A" w14:textId="77777777" w:rsidR="005F7390" w:rsidRPr="00D21671" w:rsidRDefault="14BA43F4" w:rsidP="14BA43F4">
            <w:pPr>
              <w:widowControl w:val="0"/>
              <w:tabs>
                <w:tab w:val="left" w:pos="1800"/>
                <w:tab w:val="left" w:pos="3780"/>
              </w:tabs>
              <w:jc w:val="center"/>
              <w:rPr>
                <w:rFonts w:eastAsia="Arial"/>
                <w:b/>
                <w:bCs/>
                <w:color w:val="FFFFFF" w:themeColor="background1"/>
                <w:sz w:val="22"/>
                <w:szCs w:val="22"/>
              </w:rPr>
            </w:pPr>
            <w:r w:rsidRPr="00D21671">
              <w:rPr>
                <w:rFonts w:eastAsia="Arial"/>
                <w:b/>
                <w:bCs/>
                <w:color w:val="FFFFFF" w:themeColor="background1"/>
                <w:sz w:val="22"/>
                <w:szCs w:val="22"/>
              </w:rPr>
              <w:t>WEEK #5:   00/00/2018</w:t>
            </w:r>
          </w:p>
          <w:p w14:paraId="38ECE9A8" w14:textId="77777777" w:rsidR="005F7390" w:rsidRPr="00D21671" w:rsidRDefault="005F7390" w:rsidP="14BA43F4">
            <w:pPr>
              <w:widowControl w:val="0"/>
              <w:tabs>
                <w:tab w:val="left" w:pos="1800"/>
                <w:tab w:val="left" w:pos="3780"/>
              </w:tabs>
              <w:jc w:val="center"/>
              <w:rPr>
                <w:rFonts w:eastAsia="Arial"/>
                <w:color w:val="000000" w:themeColor="text1"/>
                <w:sz w:val="22"/>
                <w:szCs w:val="22"/>
              </w:rPr>
            </w:pPr>
          </w:p>
        </w:tc>
      </w:tr>
      <w:tr w:rsidR="005F7390" w:rsidRPr="00D21671" w14:paraId="217BD268" w14:textId="77777777" w:rsidTr="14BA43F4">
        <w:tc>
          <w:tcPr>
            <w:tcW w:w="10458" w:type="dxa"/>
          </w:tcPr>
          <w:p w14:paraId="42932193" w14:textId="1C81DDFD" w:rsidR="005F7390" w:rsidRPr="00D21671" w:rsidRDefault="14BA43F4" w:rsidP="14BA43F4">
            <w:pPr>
              <w:widowControl w:val="0"/>
              <w:tabs>
                <w:tab w:val="left" w:pos="1800"/>
                <w:tab w:val="left" w:pos="3780"/>
              </w:tabs>
              <w:jc w:val="center"/>
              <w:rPr>
                <w:rFonts w:eastAsia="Arial"/>
                <w:color w:val="000000" w:themeColor="text1"/>
                <w:sz w:val="22"/>
                <w:szCs w:val="22"/>
              </w:rPr>
            </w:pPr>
            <w:r w:rsidRPr="00D21671">
              <w:rPr>
                <w:rFonts w:eastAsia="Arial"/>
                <w:color w:val="000000" w:themeColor="text1"/>
                <w:sz w:val="22"/>
                <w:szCs w:val="22"/>
              </w:rPr>
              <w:t>TOPICS and ACTIVITIES</w:t>
            </w:r>
          </w:p>
        </w:tc>
      </w:tr>
      <w:tr w:rsidR="005F7390" w:rsidRPr="00D21671" w14:paraId="6C5AC503" w14:textId="77777777" w:rsidTr="14BA43F4">
        <w:tc>
          <w:tcPr>
            <w:tcW w:w="10458" w:type="dxa"/>
          </w:tcPr>
          <w:p w14:paraId="264396A1" w14:textId="77777777" w:rsidR="005F7390" w:rsidRPr="00D21671" w:rsidRDefault="005F7390" w:rsidP="14BA43F4">
            <w:pPr>
              <w:tabs>
                <w:tab w:val="left" w:pos="1800"/>
                <w:tab w:val="left" w:pos="3780"/>
              </w:tabs>
              <w:rPr>
                <w:rFonts w:eastAsia="Arial"/>
                <w:color w:val="000000" w:themeColor="text1"/>
                <w:sz w:val="22"/>
                <w:szCs w:val="22"/>
              </w:rPr>
            </w:pPr>
          </w:p>
          <w:p w14:paraId="09F676D5" w14:textId="77777777" w:rsidR="005F7390" w:rsidRPr="00D21671" w:rsidRDefault="14BA43F4" w:rsidP="14BA43F4">
            <w:pPr>
              <w:pStyle w:val="ListParagraph"/>
              <w:numPr>
                <w:ilvl w:val="0"/>
                <w:numId w:val="15"/>
              </w:numPr>
              <w:tabs>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Mini-Lessons Round 2.2</w:t>
            </w:r>
          </w:p>
          <w:p w14:paraId="4F3982C6" w14:textId="77777777" w:rsidR="005F7390" w:rsidRPr="00D21671" w:rsidRDefault="14BA43F4" w:rsidP="14BA43F4">
            <w:pPr>
              <w:pStyle w:val="ListParagraph"/>
              <w:numPr>
                <w:ilvl w:val="0"/>
                <w:numId w:val="15"/>
              </w:numPr>
              <w:outlineLvl w:val="0"/>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Interdisciplinary Team Time</w:t>
            </w:r>
          </w:p>
        </w:tc>
      </w:tr>
      <w:tr w:rsidR="005F7390" w:rsidRPr="00D21671" w14:paraId="3CB0E54E" w14:textId="77777777" w:rsidTr="14BA43F4">
        <w:tc>
          <w:tcPr>
            <w:tcW w:w="10458" w:type="dxa"/>
          </w:tcPr>
          <w:p w14:paraId="0C01D0B8" w14:textId="131175BE" w:rsidR="005F7390" w:rsidRPr="00D21671" w:rsidRDefault="14BA43F4" w:rsidP="14BA43F4">
            <w:pPr>
              <w:tabs>
                <w:tab w:val="left" w:pos="1800"/>
                <w:tab w:val="left" w:pos="3780"/>
              </w:tabs>
              <w:jc w:val="center"/>
              <w:rPr>
                <w:rFonts w:eastAsia="Arial"/>
                <w:color w:val="000000" w:themeColor="text1"/>
                <w:sz w:val="22"/>
                <w:szCs w:val="22"/>
              </w:rPr>
            </w:pPr>
            <w:r w:rsidRPr="00D21671">
              <w:rPr>
                <w:rFonts w:eastAsia="Arial"/>
                <w:color w:val="000000" w:themeColor="text1"/>
                <w:sz w:val="22"/>
                <w:szCs w:val="22"/>
              </w:rPr>
              <w:t>READINGS &amp; ASSIGNMENTS</w:t>
            </w:r>
          </w:p>
        </w:tc>
      </w:tr>
      <w:tr w:rsidR="005F7390" w:rsidRPr="00D21671" w14:paraId="23D68772" w14:textId="77777777" w:rsidTr="14BA43F4">
        <w:tc>
          <w:tcPr>
            <w:tcW w:w="10458" w:type="dxa"/>
          </w:tcPr>
          <w:p w14:paraId="6959BF98" w14:textId="77777777" w:rsidR="005F7390" w:rsidRPr="00D21671" w:rsidRDefault="005F7390" w:rsidP="14BA43F4">
            <w:pPr>
              <w:tabs>
                <w:tab w:val="left" w:pos="1800"/>
                <w:tab w:val="left" w:pos="3780"/>
              </w:tabs>
              <w:rPr>
                <w:rFonts w:eastAsia="Arial"/>
                <w:color w:val="000000" w:themeColor="text1"/>
                <w:sz w:val="22"/>
                <w:szCs w:val="22"/>
              </w:rPr>
            </w:pPr>
          </w:p>
          <w:p w14:paraId="33181764" w14:textId="77777777" w:rsidR="005F7390" w:rsidRPr="00D21671" w:rsidRDefault="14BA43F4" w:rsidP="14BA43F4">
            <w:pPr>
              <w:pStyle w:val="ListParagraph"/>
              <w:numPr>
                <w:ilvl w:val="0"/>
                <w:numId w:val="13"/>
              </w:numPr>
              <w:tabs>
                <w:tab w:val="left" w:pos="1800"/>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Discussion Board 4, initial post by Thursday, replies to colleagues by next Tuesday</w:t>
            </w:r>
          </w:p>
          <w:p w14:paraId="3E4623C1" w14:textId="77777777" w:rsidR="005F7390" w:rsidRPr="00D21671" w:rsidRDefault="005F7390" w:rsidP="14BA43F4">
            <w:pPr>
              <w:tabs>
                <w:tab w:val="left" w:pos="1800"/>
                <w:tab w:val="left" w:pos="3780"/>
              </w:tabs>
              <w:rPr>
                <w:rFonts w:eastAsia="Arial"/>
                <w:color w:val="000000" w:themeColor="text1"/>
                <w:sz w:val="22"/>
                <w:szCs w:val="22"/>
              </w:rPr>
            </w:pPr>
          </w:p>
        </w:tc>
      </w:tr>
    </w:tbl>
    <w:p w14:paraId="7816DC34" w14:textId="77777777" w:rsidR="005F7390" w:rsidRPr="00D21671" w:rsidRDefault="005F7390" w:rsidP="14BA43F4">
      <w:pPr>
        <w:widowControl w:val="0"/>
        <w:tabs>
          <w:tab w:val="left" w:pos="1800"/>
          <w:tab w:val="left" w:pos="3780"/>
        </w:tabs>
        <w:rPr>
          <w:rFonts w:eastAsia="Arial"/>
          <w:color w:val="000000" w:themeColor="text1"/>
          <w:sz w:val="22"/>
          <w:szCs w:val="22"/>
        </w:rPr>
      </w:pPr>
    </w:p>
    <w:p w14:paraId="200AB526" w14:textId="77777777" w:rsidR="005F7390" w:rsidRPr="00D21671" w:rsidRDefault="005F7390" w:rsidP="14BA43F4">
      <w:pPr>
        <w:widowControl w:val="0"/>
        <w:tabs>
          <w:tab w:val="left" w:pos="1800"/>
          <w:tab w:val="left" w:pos="3780"/>
        </w:tabs>
        <w:rPr>
          <w:rFonts w:eastAsia="Arial"/>
          <w:b/>
          <w:bCs/>
          <w:color w:val="000000" w:themeColor="text1"/>
          <w:sz w:val="22"/>
          <w:szCs w:val="22"/>
          <w:u w:val="single"/>
        </w:rPr>
      </w:pPr>
    </w:p>
    <w:tbl>
      <w:tblPr>
        <w:tblStyle w:val="TableGrid"/>
        <w:tblW w:w="10458" w:type="dxa"/>
        <w:tblLook w:val="04A0" w:firstRow="1" w:lastRow="0" w:firstColumn="1" w:lastColumn="0" w:noHBand="0" w:noVBand="1"/>
      </w:tblPr>
      <w:tblGrid>
        <w:gridCol w:w="10458"/>
      </w:tblGrid>
      <w:tr w:rsidR="005F7390" w:rsidRPr="00D21671" w14:paraId="1EB4E1E7" w14:textId="77777777" w:rsidTr="14BA43F4">
        <w:trPr>
          <w:trHeight w:val="445"/>
        </w:trPr>
        <w:tc>
          <w:tcPr>
            <w:tcW w:w="10458" w:type="dxa"/>
            <w:shd w:val="clear" w:color="auto" w:fill="000000" w:themeFill="text1"/>
          </w:tcPr>
          <w:p w14:paraId="55D428D4" w14:textId="77777777" w:rsidR="005F7390" w:rsidRPr="00D21671" w:rsidRDefault="005F7390" w:rsidP="14BA43F4">
            <w:pPr>
              <w:widowControl w:val="0"/>
              <w:tabs>
                <w:tab w:val="left" w:pos="1800"/>
                <w:tab w:val="left" w:pos="3780"/>
              </w:tabs>
              <w:jc w:val="center"/>
              <w:rPr>
                <w:rFonts w:eastAsia="Arial"/>
                <w:color w:val="000000" w:themeColor="text1"/>
                <w:sz w:val="22"/>
                <w:szCs w:val="22"/>
              </w:rPr>
            </w:pPr>
          </w:p>
          <w:p w14:paraId="472F256E" w14:textId="77777777" w:rsidR="005F7390" w:rsidRPr="00D21671" w:rsidRDefault="14BA43F4" w:rsidP="14BA43F4">
            <w:pPr>
              <w:widowControl w:val="0"/>
              <w:tabs>
                <w:tab w:val="left" w:pos="1800"/>
                <w:tab w:val="left" w:pos="3780"/>
              </w:tabs>
              <w:jc w:val="center"/>
              <w:rPr>
                <w:rFonts w:eastAsia="Arial"/>
                <w:b/>
                <w:bCs/>
                <w:color w:val="FFFFFF" w:themeColor="background1"/>
                <w:sz w:val="22"/>
                <w:szCs w:val="22"/>
              </w:rPr>
            </w:pPr>
            <w:r w:rsidRPr="00D21671">
              <w:rPr>
                <w:rFonts w:eastAsia="Arial"/>
                <w:b/>
                <w:bCs/>
                <w:color w:val="FFFFFF" w:themeColor="background1"/>
                <w:sz w:val="22"/>
                <w:szCs w:val="22"/>
              </w:rPr>
              <w:t>WEEK #6:   00/00/2018</w:t>
            </w:r>
          </w:p>
          <w:p w14:paraId="76BBD3AF" w14:textId="77777777" w:rsidR="005F7390" w:rsidRPr="00D21671" w:rsidRDefault="005F7390" w:rsidP="14BA43F4">
            <w:pPr>
              <w:widowControl w:val="0"/>
              <w:tabs>
                <w:tab w:val="left" w:pos="1800"/>
                <w:tab w:val="left" w:pos="3780"/>
              </w:tabs>
              <w:jc w:val="center"/>
              <w:rPr>
                <w:rFonts w:eastAsia="Arial"/>
                <w:color w:val="000000" w:themeColor="text1"/>
                <w:sz w:val="22"/>
                <w:szCs w:val="22"/>
              </w:rPr>
            </w:pPr>
          </w:p>
        </w:tc>
      </w:tr>
      <w:tr w:rsidR="005F7390" w:rsidRPr="00D21671" w14:paraId="06D5211B" w14:textId="77777777" w:rsidTr="14BA43F4">
        <w:trPr>
          <w:trHeight w:val="260"/>
        </w:trPr>
        <w:tc>
          <w:tcPr>
            <w:tcW w:w="10458" w:type="dxa"/>
          </w:tcPr>
          <w:p w14:paraId="655B9E4F" w14:textId="3998E4B0" w:rsidR="005F7390" w:rsidRPr="00D21671" w:rsidRDefault="14BA43F4" w:rsidP="14BA43F4">
            <w:pPr>
              <w:widowControl w:val="0"/>
              <w:tabs>
                <w:tab w:val="left" w:pos="1800"/>
                <w:tab w:val="left" w:pos="3780"/>
              </w:tabs>
              <w:jc w:val="center"/>
              <w:rPr>
                <w:rFonts w:eastAsia="Arial"/>
                <w:color w:val="000000" w:themeColor="text1"/>
                <w:sz w:val="22"/>
                <w:szCs w:val="22"/>
              </w:rPr>
            </w:pPr>
            <w:r w:rsidRPr="00D21671">
              <w:rPr>
                <w:rFonts w:eastAsia="Arial"/>
                <w:color w:val="000000" w:themeColor="text1"/>
                <w:sz w:val="22"/>
                <w:szCs w:val="22"/>
              </w:rPr>
              <w:t>TOPICS and ACTIVITIES</w:t>
            </w:r>
          </w:p>
        </w:tc>
      </w:tr>
      <w:tr w:rsidR="005F7390" w:rsidRPr="00D21671" w14:paraId="7112317F" w14:textId="77777777" w:rsidTr="14BA43F4">
        <w:trPr>
          <w:trHeight w:val="574"/>
        </w:trPr>
        <w:tc>
          <w:tcPr>
            <w:tcW w:w="10458" w:type="dxa"/>
          </w:tcPr>
          <w:p w14:paraId="3963CB92" w14:textId="77777777" w:rsidR="005F7390" w:rsidRPr="00D21671" w:rsidRDefault="005F7390" w:rsidP="14BA43F4">
            <w:pPr>
              <w:tabs>
                <w:tab w:val="left" w:pos="1800"/>
                <w:tab w:val="left" w:pos="3780"/>
              </w:tabs>
              <w:rPr>
                <w:rFonts w:eastAsia="Arial"/>
                <w:color w:val="000000" w:themeColor="text1"/>
                <w:sz w:val="22"/>
                <w:szCs w:val="22"/>
              </w:rPr>
            </w:pPr>
          </w:p>
          <w:p w14:paraId="448573CF" w14:textId="77777777" w:rsidR="005F7390" w:rsidRPr="00D21671" w:rsidRDefault="14BA43F4" w:rsidP="14BA43F4">
            <w:pPr>
              <w:tabs>
                <w:tab w:val="left" w:pos="3780"/>
              </w:tabs>
              <w:rPr>
                <w:rFonts w:eastAsia="Arial"/>
                <w:color w:val="000000" w:themeColor="text1"/>
                <w:sz w:val="22"/>
                <w:szCs w:val="22"/>
              </w:rPr>
            </w:pPr>
            <w:r w:rsidRPr="00D21671">
              <w:rPr>
                <w:rFonts w:eastAsia="Arial"/>
                <w:color w:val="000000" w:themeColor="text1"/>
                <w:sz w:val="22"/>
                <w:szCs w:val="22"/>
              </w:rPr>
              <w:t>Topic: Putting It All Together</w:t>
            </w:r>
          </w:p>
          <w:p w14:paraId="4EB8A8E3" w14:textId="77777777" w:rsidR="005F7390" w:rsidRPr="00D21671" w:rsidRDefault="14BA43F4" w:rsidP="14BA43F4">
            <w:pPr>
              <w:pStyle w:val="ListParagraph"/>
              <w:numPr>
                <w:ilvl w:val="0"/>
                <w:numId w:val="13"/>
              </w:numPr>
              <w:tabs>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Mini-Lessons Round 3</w:t>
            </w:r>
          </w:p>
          <w:p w14:paraId="1D33DA65" w14:textId="77777777" w:rsidR="005F7390" w:rsidRPr="00D21671" w:rsidRDefault="14BA43F4" w:rsidP="14BA43F4">
            <w:pPr>
              <w:pStyle w:val="ListParagraph"/>
              <w:numPr>
                <w:ilvl w:val="0"/>
                <w:numId w:val="13"/>
              </w:numPr>
              <w:outlineLvl w:val="0"/>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Interdisciplinary Team Time</w:t>
            </w:r>
          </w:p>
          <w:p w14:paraId="694E0492" w14:textId="77777777" w:rsidR="005F7390" w:rsidRPr="00D21671" w:rsidRDefault="005F7390" w:rsidP="14BA43F4">
            <w:pPr>
              <w:pStyle w:val="ListParagraph"/>
              <w:tabs>
                <w:tab w:val="left" w:pos="3780"/>
              </w:tabs>
              <w:rPr>
                <w:rFonts w:ascii="Times New Roman" w:eastAsia="Arial" w:hAnsi="Times New Roman" w:cs="Times New Roman"/>
                <w:color w:val="000000" w:themeColor="text1"/>
                <w:sz w:val="22"/>
                <w:szCs w:val="22"/>
              </w:rPr>
            </w:pPr>
          </w:p>
        </w:tc>
      </w:tr>
      <w:tr w:rsidR="005F7390" w:rsidRPr="00D21671" w14:paraId="7BECF731" w14:textId="77777777" w:rsidTr="14BA43F4">
        <w:trPr>
          <w:trHeight w:val="269"/>
        </w:trPr>
        <w:tc>
          <w:tcPr>
            <w:tcW w:w="10458" w:type="dxa"/>
          </w:tcPr>
          <w:p w14:paraId="630CC4F6" w14:textId="3D0149F1" w:rsidR="005F7390" w:rsidRPr="00D21671" w:rsidRDefault="14BA43F4" w:rsidP="14BA43F4">
            <w:pPr>
              <w:tabs>
                <w:tab w:val="left" w:pos="1800"/>
                <w:tab w:val="left" w:pos="3780"/>
              </w:tabs>
              <w:jc w:val="center"/>
              <w:rPr>
                <w:rFonts w:eastAsia="Arial"/>
                <w:color w:val="000000" w:themeColor="text1"/>
                <w:sz w:val="22"/>
                <w:szCs w:val="22"/>
              </w:rPr>
            </w:pPr>
            <w:r w:rsidRPr="00D21671">
              <w:rPr>
                <w:rFonts w:eastAsia="Arial"/>
                <w:color w:val="000000" w:themeColor="text1"/>
                <w:sz w:val="22"/>
                <w:szCs w:val="22"/>
              </w:rPr>
              <w:t>READINGS &amp; ASSIGNMENTS</w:t>
            </w:r>
          </w:p>
        </w:tc>
      </w:tr>
      <w:tr w:rsidR="005F7390" w:rsidRPr="00D21671" w14:paraId="199616F1" w14:textId="77777777" w:rsidTr="14BA43F4">
        <w:trPr>
          <w:trHeight w:val="585"/>
        </w:trPr>
        <w:tc>
          <w:tcPr>
            <w:tcW w:w="10458" w:type="dxa"/>
          </w:tcPr>
          <w:p w14:paraId="4CD40D3C" w14:textId="77777777" w:rsidR="005F7390" w:rsidRPr="00D21671" w:rsidRDefault="005F7390" w:rsidP="14BA43F4">
            <w:pPr>
              <w:tabs>
                <w:tab w:val="left" w:pos="1800"/>
                <w:tab w:val="left" w:pos="3780"/>
              </w:tabs>
              <w:rPr>
                <w:rFonts w:eastAsia="Arial"/>
                <w:color w:val="000000" w:themeColor="text1"/>
                <w:sz w:val="22"/>
                <w:szCs w:val="22"/>
              </w:rPr>
            </w:pPr>
          </w:p>
          <w:p w14:paraId="7E0C8924" w14:textId="77777777" w:rsidR="005F7390" w:rsidRPr="00D21671" w:rsidRDefault="14BA43F4" w:rsidP="14BA43F4">
            <w:pPr>
              <w:pStyle w:val="ListParagraph"/>
              <w:numPr>
                <w:ilvl w:val="0"/>
                <w:numId w:val="13"/>
              </w:numPr>
              <w:tabs>
                <w:tab w:val="left" w:pos="1800"/>
                <w:tab w:val="left" w:pos="3780"/>
              </w:tabs>
              <w:rPr>
                <w:rFonts w:ascii="Times New Roman" w:hAnsi="Times New Roman" w:cs="Times New Roman"/>
                <w:color w:val="000000" w:themeColor="text1"/>
                <w:sz w:val="22"/>
                <w:szCs w:val="22"/>
              </w:rPr>
            </w:pPr>
            <w:r w:rsidRPr="00D21671">
              <w:rPr>
                <w:rFonts w:ascii="Times New Roman" w:eastAsia="Arial" w:hAnsi="Times New Roman" w:cs="Times New Roman"/>
                <w:color w:val="000000" w:themeColor="text1"/>
                <w:sz w:val="22"/>
                <w:szCs w:val="22"/>
              </w:rPr>
              <w:t>Estes Ch 14, 15, &amp; 16</w:t>
            </w:r>
          </w:p>
          <w:p w14:paraId="41F61BD2" w14:textId="77777777" w:rsidR="005F7390" w:rsidRPr="00D21671" w:rsidRDefault="005F7390" w:rsidP="14BA43F4">
            <w:pPr>
              <w:pStyle w:val="ListParagraph"/>
              <w:tabs>
                <w:tab w:val="left" w:pos="1800"/>
                <w:tab w:val="left" w:pos="3780"/>
              </w:tabs>
              <w:rPr>
                <w:rFonts w:ascii="Times New Roman" w:eastAsia="Arial" w:hAnsi="Times New Roman" w:cs="Times New Roman"/>
                <w:color w:val="000000" w:themeColor="text1"/>
                <w:sz w:val="22"/>
                <w:szCs w:val="22"/>
              </w:rPr>
            </w:pPr>
          </w:p>
        </w:tc>
      </w:tr>
    </w:tbl>
    <w:p w14:paraId="2DFAD240" w14:textId="77777777" w:rsidR="005F7390" w:rsidRPr="00D21671" w:rsidRDefault="005F7390" w:rsidP="14BA43F4">
      <w:pPr>
        <w:widowControl w:val="0"/>
        <w:tabs>
          <w:tab w:val="left" w:pos="1800"/>
          <w:tab w:val="left" w:pos="3780"/>
        </w:tabs>
        <w:rPr>
          <w:rFonts w:eastAsia="Arial"/>
          <w:b/>
          <w:bCs/>
          <w:color w:val="000000" w:themeColor="text1"/>
          <w:sz w:val="22"/>
          <w:szCs w:val="22"/>
          <w:u w:val="single"/>
        </w:rPr>
      </w:pPr>
    </w:p>
    <w:tbl>
      <w:tblPr>
        <w:tblStyle w:val="TableGrid"/>
        <w:tblW w:w="10458" w:type="dxa"/>
        <w:tblLook w:val="04A0" w:firstRow="1" w:lastRow="0" w:firstColumn="1" w:lastColumn="0" w:noHBand="0" w:noVBand="1"/>
      </w:tblPr>
      <w:tblGrid>
        <w:gridCol w:w="10458"/>
      </w:tblGrid>
      <w:tr w:rsidR="005F7390" w:rsidRPr="00D21671" w14:paraId="3CC75148" w14:textId="77777777" w:rsidTr="14BA43F4">
        <w:trPr>
          <w:trHeight w:val="466"/>
        </w:trPr>
        <w:tc>
          <w:tcPr>
            <w:tcW w:w="10458" w:type="dxa"/>
            <w:shd w:val="clear" w:color="auto" w:fill="000000" w:themeFill="text1"/>
          </w:tcPr>
          <w:p w14:paraId="0A60ABA8" w14:textId="77777777" w:rsidR="005F7390" w:rsidRPr="00D21671" w:rsidRDefault="005F7390" w:rsidP="14BA43F4">
            <w:pPr>
              <w:widowControl w:val="0"/>
              <w:tabs>
                <w:tab w:val="left" w:pos="1800"/>
                <w:tab w:val="left" w:pos="3780"/>
              </w:tabs>
              <w:jc w:val="center"/>
              <w:rPr>
                <w:rFonts w:eastAsia="Arial"/>
                <w:color w:val="000000" w:themeColor="text1"/>
                <w:sz w:val="22"/>
                <w:szCs w:val="22"/>
              </w:rPr>
            </w:pPr>
          </w:p>
          <w:p w14:paraId="39A60DAB" w14:textId="77777777" w:rsidR="005F7390" w:rsidRPr="00D21671" w:rsidRDefault="14BA43F4" w:rsidP="14BA43F4">
            <w:pPr>
              <w:widowControl w:val="0"/>
              <w:tabs>
                <w:tab w:val="left" w:pos="1800"/>
                <w:tab w:val="left" w:pos="3780"/>
              </w:tabs>
              <w:jc w:val="center"/>
              <w:rPr>
                <w:rFonts w:eastAsia="Arial"/>
                <w:b/>
                <w:bCs/>
                <w:color w:val="FFFFFF" w:themeColor="background1"/>
                <w:sz w:val="22"/>
                <w:szCs w:val="22"/>
              </w:rPr>
            </w:pPr>
            <w:r w:rsidRPr="00D21671">
              <w:rPr>
                <w:rFonts w:eastAsia="Arial"/>
                <w:b/>
                <w:bCs/>
                <w:color w:val="FFFFFF" w:themeColor="background1"/>
                <w:sz w:val="22"/>
                <w:szCs w:val="22"/>
              </w:rPr>
              <w:t>WEEK #7:   00/00/2018</w:t>
            </w:r>
          </w:p>
          <w:p w14:paraId="32673775" w14:textId="77777777" w:rsidR="005F7390" w:rsidRPr="00D21671" w:rsidRDefault="005F7390" w:rsidP="14BA43F4">
            <w:pPr>
              <w:widowControl w:val="0"/>
              <w:tabs>
                <w:tab w:val="left" w:pos="1800"/>
                <w:tab w:val="left" w:pos="3780"/>
              </w:tabs>
              <w:jc w:val="center"/>
              <w:rPr>
                <w:rFonts w:eastAsia="Arial"/>
                <w:color w:val="000000" w:themeColor="text1"/>
                <w:sz w:val="22"/>
                <w:szCs w:val="22"/>
              </w:rPr>
            </w:pPr>
          </w:p>
        </w:tc>
      </w:tr>
      <w:tr w:rsidR="005F7390" w:rsidRPr="00D21671" w14:paraId="617E7922" w14:textId="77777777" w:rsidTr="14BA43F4">
        <w:trPr>
          <w:trHeight w:val="287"/>
        </w:trPr>
        <w:tc>
          <w:tcPr>
            <w:tcW w:w="10458" w:type="dxa"/>
          </w:tcPr>
          <w:p w14:paraId="43885DAC" w14:textId="704F8957" w:rsidR="005F7390" w:rsidRPr="00D21671" w:rsidRDefault="14BA43F4" w:rsidP="14BA43F4">
            <w:pPr>
              <w:widowControl w:val="0"/>
              <w:tabs>
                <w:tab w:val="left" w:pos="1800"/>
                <w:tab w:val="left" w:pos="3780"/>
              </w:tabs>
              <w:jc w:val="center"/>
              <w:rPr>
                <w:rFonts w:eastAsia="Arial"/>
                <w:color w:val="000000" w:themeColor="text1"/>
                <w:sz w:val="22"/>
                <w:szCs w:val="22"/>
              </w:rPr>
            </w:pPr>
            <w:r w:rsidRPr="00D21671">
              <w:rPr>
                <w:rFonts w:eastAsia="Arial"/>
                <w:color w:val="000000" w:themeColor="text1"/>
                <w:sz w:val="22"/>
                <w:szCs w:val="22"/>
              </w:rPr>
              <w:t>TOPICS and ACTIVITIES</w:t>
            </w:r>
          </w:p>
        </w:tc>
      </w:tr>
      <w:tr w:rsidR="005F7390" w:rsidRPr="00D21671" w14:paraId="4DCDCCF9" w14:textId="77777777" w:rsidTr="14BA43F4">
        <w:trPr>
          <w:trHeight w:val="134"/>
        </w:trPr>
        <w:tc>
          <w:tcPr>
            <w:tcW w:w="10458" w:type="dxa"/>
          </w:tcPr>
          <w:p w14:paraId="4BF9EB89" w14:textId="77777777" w:rsidR="005F7390" w:rsidRPr="00D21671" w:rsidRDefault="14BA43F4" w:rsidP="14BA43F4">
            <w:pPr>
              <w:tabs>
                <w:tab w:val="left" w:pos="1800"/>
                <w:tab w:val="left" w:pos="3780"/>
              </w:tabs>
              <w:rPr>
                <w:rFonts w:eastAsia="Arial"/>
                <w:color w:val="000000" w:themeColor="text1"/>
                <w:sz w:val="22"/>
                <w:szCs w:val="22"/>
              </w:rPr>
            </w:pPr>
            <w:r w:rsidRPr="00D21671">
              <w:rPr>
                <w:rFonts w:eastAsia="Arial"/>
                <w:color w:val="000000" w:themeColor="text1"/>
                <w:sz w:val="22"/>
                <w:szCs w:val="22"/>
              </w:rPr>
              <w:t>Unit Plan Website Presentations</w:t>
            </w:r>
          </w:p>
        </w:tc>
      </w:tr>
    </w:tbl>
    <w:p w14:paraId="6B3D3D01" w14:textId="77777777" w:rsidR="00FD56C5" w:rsidRPr="00D21671" w:rsidRDefault="00FD56C5" w:rsidP="14BA43F4">
      <w:pPr>
        <w:rPr>
          <w:rFonts w:eastAsia="Arial"/>
          <w:color w:val="3B3B3B"/>
          <w:sz w:val="22"/>
          <w:szCs w:val="22"/>
        </w:rPr>
      </w:pPr>
    </w:p>
    <w:sectPr w:rsidR="00FD56C5" w:rsidRPr="00D21671" w:rsidSect="009D4CA8">
      <w:headerReference w:type="even" r:id="rId22"/>
      <w:headerReference w:type="default" r:id="rId23"/>
      <w:footerReference w:type="even" r:id="rId24"/>
      <w:footerReference w:type="default" r:id="rId25"/>
      <w:headerReference w:type="first" r:id="rId26"/>
      <w:footerReference w:type="first" r:id="rId27"/>
      <w:pgSz w:w="12240" w:h="15840"/>
      <w:pgMar w:top="1440" w:right="1080" w:bottom="1440" w:left="108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099D5" w14:textId="77777777" w:rsidR="00F74037" w:rsidRDefault="00F74037">
      <w:r>
        <w:separator/>
      </w:r>
    </w:p>
  </w:endnote>
  <w:endnote w:type="continuationSeparator" w:id="0">
    <w:p w14:paraId="4BC9BE76" w14:textId="77777777" w:rsidR="00F74037" w:rsidRDefault="00F7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Roman">
    <w:altName w:val="Corbel"/>
    <w:charset w:val="00"/>
    <w:family w:val="auto"/>
    <w:pitch w:val="variable"/>
    <w:sig w:usb0="00000001" w:usb1="5000204A" w:usb2="00000000" w:usb3="00000000" w:csb0="0000009B" w:csb1="00000000"/>
  </w:font>
  <w:font w:name="avenir">
    <w:altName w:val="Times New Roman"/>
    <w:panose1 w:val="00000000000000000000"/>
    <w:charset w:val="00"/>
    <w:family w:val="roman"/>
    <w:notTrueType/>
    <w:pitch w:val="default"/>
  </w:font>
  <w:font w:name="avenir,Times New Roman">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8BC33" w14:textId="77777777" w:rsidR="0062746B" w:rsidRDefault="0062746B"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895FD" w14:textId="77777777" w:rsidR="0062746B" w:rsidRDefault="0062746B" w:rsidP="00E11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1B52E" w14:textId="77777777" w:rsidR="0062746B" w:rsidRDefault="0062746B" w:rsidP="00E11E1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DD219" w14:textId="77777777" w:rsidR="00170DB0" w:rsidRPr="005F7390" w:rsidRDefault="005F7390" w:rsidP="14BA43F4">
    <w:pPr>
      <w:pStyle w:val="Footer"/>
      <w:jc w:val="center"/>
      <w:rPr>
        <w:rFonts w:ascii="Avenir Roman" w:hAnsi="Avenir Roman"/>
        <w:sz w:val="15"/>
        <w:szCs w:val="15"/>
      </w:rPr>
    </w:pPr>
    <w:r w:rsidRPr="005F7390">
      <w:rPr>
        <w:rFonts w:ascii="Avenir Roman" w:hAnsi="Avenir Roman"/>
        <w:sz w:val="15"/>
        <w:szCs w:val="15"/>
      </w:rPr>
      <w:t xml:space="preserve">Revised 10.11.17 </w:t>
    </w:r>
    <w:r w:rsidRPr="005F7390">
      <w:rPr>
        <w:rFonts w:ascii="Avenir Roman" w:hAnsi="Avenir Roman"/>
        <w:sz w:val="15"/>
        <w:szCs w:val="15"/>
      </w:rPr>
      <w:tab/>
    </w:r>
    <w:r w:rsidRPr="005F7390">
      <w:rPr>
        <w:rFonts w:ascii="Avenir Roman" w:hAnsi="Avenir Roman"/>
        <w:sz w:val="15"/>
        <w:szCs w:val="15"/>
      </w:rPr>
      <w:tab/>
    </w:r>
    <w:r w:rsidR="00170DB0" w:rsidRPr="005F7390">
      <w:rPr>
        <w:rFonts w:ascii="Avenir Roman" w:hAnsi="Avenir Roman"/>
        <w:sz w:val="15"/>
        <w:szCs w:val="15"/>
      </w:rPr>
      <w:t xml:space="preserve">Page </w:t>
    </w:r>
    <w:r w:rsidR="00170DB0" w:rsidRPr="198B6DC1">
      <w:rPr>
        <w:rFonts w:ascii="Avenir Roman" w:hAnsi="Avenir Roman"/>
        <w:noProof/>
        <w:sz w:val="15"/>
        <w:szCs w:val="15"/>
      </w:rPr>
      <w:fldChar w:fldCharType="begin"/>
    </w:r>
    <w:r w:rsidR="00170DB0" w:rsidRPr="005F7390">
      <w:rPr>
        <w:rFonts w:ascii="Avenir Roman" w:hAnsi="Avenir Roman"/>
        <w:sz w:val="15"/>
        <w:szCs w:val="15"/>
      </w:rPr>
      <w:instrText xml:space="preserve"> PAGE </w:instrText>
    </w:r>
    <w:r w:rsidR="00170DB0" w:rsidRPr="198B6DC1">
      <w:rPr>
        <w:rFonts w:ascii="Avenir Roman" w:hAnsi="Avenir Roman"/>
        <w:sz w:val="15"/>
        <w:szCs w:val="15"/>
      </w:rPr>
      <w:fldChar w:fldCharType="separate"/>
    </w:r>
    <w:r w:rsidR="00E23DEA">
      <w:rPr>
        <w:rFonts w:ascii="Avenir Roman" w:hAnsi="Avenir Roman"/>
        <w:noProof/>
        <w:sz w:val="15"/>
        <w:szCs w:val="15"/>
      </w:rPr>
      <w:t>1</w:t>
    </w:r>
    <w:r w:rsidR="00170DB0" w:rsidRPr="198B6DC1">
      <w:rPr>
        <w:rFonts w:ascii="Avenir Roman" w:hAnsi="Avenir Roman"/>
        <w:noProof/>
        <w:sz w:val="15"/>
        <w:szCs w:val="15"/>
      </w:rPr>
      <w:fldChar w:fldCharType="end"/>
    </w:r>
    <w:r w:rsidR="00170DB0" w:rsidRPr="005F7390">
      <w:rPr>
        <w:rFonts w:ascii="Avenir Roman" w:hAnsi="Avenir Roman"/>
        <w:sz w:val="15"/>
        <w:szCs w:val="15"/>
      </w:rPr>
      <w:t xml:space="preserve"> of </w:t>
    </w:r>
    <w:r w:rsidR="00170DB0" w:rsidRPr="198B6DC1">
      <w:rPr>
        <w:rFonts w:ascii="Avenir Roman" w:hAnsi="Avenir Roman"/>
        <w:noProof/>
        <w:sz w:val="15"/>
        <w:szCs w:val="15"/>
      </w:rPr>
      <w:fldChar w:fldCharType="begin"/>
    </w:r>
    <w:r w:rsidR="00170DB0" w:rsidRPr="005F7390">
      <w:rPr>
        <w:rFonts w:ascii="Avenir Roman" w:hAnsi="Avenir Roman"/>
        <w:sz w:val="15"/>
        <w:szCs w:val="15"/>
      </w:rPr>
      <w:instrText xml:space="preserve"> NUMPAGES </w:instrText>
    </w:r>
    <w:r w:rsidR="00170DB0" w:rsidRPr="198B6DC1">
      <w:rPr>
        <w:rFonts w:ascii="Avenir Roman" w:hAnsi="Avenir Roman"/>
        <w:sz w:val="15"/>
        <w:szCs w:val="15"/>
      </w:rPr>
      <w:fldChar w:fldCharType="separate"/>
    </w:r>
    <w:r w:rsidR="00E23DEA">
      <w:rPr>
        <w:rFonts w:ascii="Avenir Roman" w:hAnsi="Avenir Roman"/>
        <w:noProof/>
        <w:sz w:val="15"/>
        <w:szCs w:val="15"/>
      </w:rPr>
      <w:t>9</w:t>
    </w:r>
    <w:r w:rsidR="00170DB0" w:rsidRPr="198B6DC1">
      <w:rPr>
        <w:rFonts w:ascii="Avenir Roman" w:hAnsi="Avenir Roman"/>
        <w:noProof/>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E9C15" w14:textId="77777777" w:rsidR="00F74037" w:rsidRDefault="00F74037">
      <w:r>
        <w:separator/>
      </w:r>
    </w:p>
  </w:footnote>
  <w:footnote w:type="continuationSeparator" w:id="0">
    <w:p w14:paraId="27B4FEF2" w14:textId="77777777" w:rsidR="00F74037" w:rsidRDefault="00F74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CFB7" w14:textId="77777777" w:rsidR="0062746B" w:rsidRDefault="0062746B"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49B91" w14:textId="77777777" w:rsidR="0062746B" w:rsidRDefault="0062746B" w:rsidP="001927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A604A" w14:textId="77777777" w:rsidR="0062746B" w:rsidRPr="00954E29" w:rsidRDefault="0062746B" w:rsidP="001927F7">
    <w:pPr>
      <w:pStyle w:val="Header"/>
      <w:ind w:right="360"/>
      <w:rPr>
        <w:sz w:val="36"/>
        <w:szCs w:val="36"/>
      </w:rPr>
    </w:pPr>
  </w:p>
  <w:p w14:paraId="7CDCD6DD" w14:textId="77777777" w:rsidR="0062746B" w:rsidRPr="0062746B" w:rsidRDefault="00516C6E" w:rsidP="0062746B">
    <w:pPr>
      <w:pStyle w:val="Header"/>
      <w:rPr>
        <w:sz w:val="10"/>
        <w:szCs w:val="10"/>
      </w:rPr>
    </w:pPr>
    <w:r>
      <w:rPr>
        <w:noProof/>
        <w:sz w:val="15"/>
        <w:szCs w:val="15"/>
      </w:rPr>
      <mc:AlternateContent>
        <mc:Choice Requires="wps">
          <w:drawing>
            <wp:anchor distT="0" distB="0" distL="114300" distR="114300" simplePos="0" relativeHeight="251606015" behindDoc="0" locked="0" layoutInCell="1" allowOverlap="1" wp14:anchorId="47A72513" wp14:editId="7246125B">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2EA400"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A72513" id="_x0000_t202" coordsize="21600,21600" o:spt="202" path="m,l,21600r21600,l21600,xe">
              <v:stroke joinstyle="miter"/>
              <v:path gradientshapeok="t" o:connecttype="rect"/>
            </v:shapetype>
            <v:shape id="Text Box 44" o:spid="_x0000_s1026" type="#_x0000_t202" style="position:absolute;margin-left:30.95pt;margin-top:5.25pt;width:183.55pt;height:24.4pt;z-index:2516060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YymwIAAHQ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" filled="f" stroked="f">
              <v:textbox>
                <w:txbxContent>
                  <w:p w14:paraId="5C2EA400"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21376" behindDoc="0" locked="0" layoutInCell="1" allowOverlap="1" wp14:anchorId="053B1FB4" wp14:editId="483BEC92">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mo="http://schemas.microsoft.com/office/mac/office/2008/main" xmlns:mv="urn:schemas-microsoft-com:mac:vml"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xt>
                  </a:extLst>
                </pic:spPr>
              </pic:pic>
            </a:graphicData>
          </a:graphic>
        </wp:anchor>
      </w:drawing>
    </w:r>
    <w:r w:rsidR="0062746B">
      <w:rPr>
        <w:sz w:val="15"/>
        <w:szCs w:val="15"/>
      </w:rPr>
      <w:tab/>
    </w:r>
    <w:r w:rsidR="0062746B" w:rsidRPr="0062746B">
      <w:rPr>
        <w:sz w:val="10"/>
        <w:szCs w:val="10"/>
      </w:rPr>
      <w:tab/>
    </w:r>
  </w:p>
  <w:p w14:paraId="3F2BD046" w14:textId="77777777" w:rsidR="0062746B" w:rsidRDefault="0062746B" w:rsidP="0062746B">
    <w:pPr>
      <w:pStyle w:val="Header"/>
      <w:rPr>
        <w:sz w:val="15"/>
        <w:szCs w:val="15"/>
      </w:rPr>
    </w:pPr>
  </w:p>
  <w:p w14:paraId="0EE1EE2A" w14:textId="77777777" w:rsidR="0062746B" w:rsidRPr="0062746B" w:rsidRDefault="00653946" w:rsidP="14BA43F4">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04990" behindDoc="0" locked="0" layoutInCell="1" allowOverlap="1" wp14:anchorId="3DEF6F03" wp14:editId="258294FE">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111F29"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6F03" id="_x0000_s1027" type="#_x0000_t202" style="position:absolute;left:0;text-align:left;margin-left:43.05pt;margin-top:7.1pt;width:143.85pt;height:16.05pt;z-index:251604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nAIAAHs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" filled="f" stroked="f">
              <v:textbox>
                <w:txbxContent>
                  <w:p w14:paraId="03111F29"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17280" behindDoc="0" locked="0" layoutInCell="1" allowOverlap="1" wp14:anchorId="1D9A9204" wp14:editId="4DE070B4">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A580BA" id="Straight Connector 8" o:spid="_x0000_s1026" style="position:absolute;flip:y;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" strokecolor="maroon" strokeweight="1pt">
              <v:shadow on="t" type="perspective" color="black" opacity="21626f" origin=",.5" offset="0,1pt" matrix="59638f,,,59638f"/>
              <w10:wrap type="through"/>
            </v:line>
          </w:pict>
        </mc:Fallback>
      </mc:AlternateContent>
    </w:r>
    <w:r w:rsidR="005F7390">
      <w:rPr>
        <w:rFonts w:ascii="Avenir Roman" w:hAnsi="Avenir Roman"/>
        <w:sz w:val="16"/>
        <w:szCs w:val="16"/>
      </w:rPr>
      <w:t xml:space="preserve">MALT 606, </w:t>
    </w:r>
    <w:r w:rsidR="0062746B" w:rsidRPr="0062746B">
      <w:rPr>
        <w:rFonts w:ascii="Avenir Roman" w:hAnsi="Avenir Roman"/>
        <w:sz w:val="16"/>
        <w:szCs w:val="16"/>
      </w:rPr>
      <w:t>Last Name, Term</w:t>
    </w:r>
    <w:r w:rsidR="0062746B">
      <w:rPr>
        <w:rFonts w:ascii="Avenir Roman" w:hAnsi="Avenir Roman"/>
        <w:sz w:val="16"/>
        <w:szCs w:val="16"/>
      </w:rPr>
      <w:t xml:space="preserve"> …., </w:t>
    </w:r>
    <w:r w:rsidR="0062746B" w:rsidRPr="0062746B">
      <w:rPr>
        <w:rFonts w:ascii="Avenir Roman" w:hAnsi="Avenir Roman"/>
        <w:sz w:val="16"/>
        <w:szCs w:val="16"/>
      </w:rPr>
      <w:t xml:space="preserve"> Page </w:t>
    </w:r>
    <w:r w:rsidR="0062746B" w:rsidRPr="198B6DC1">
      <w:rPr>
        <w:rFonts w:ascii="Avenir Roman" w:hAnsi="Avenir Roman"/>
        <w:noProof/>
        <w:sz w:val="16"/>
        <w:szCs w:val="16"/>
      </w:rPr>
      <w:fldChar w:fldCharType="begin"/>
    </w:r>
    <w:r w:rsidR="0062746B" w:rsidRPr="0062746B">
      <w:rPr>
        <w:rFonts w:ascii="Avenir Roman" w:hAnsi="Avenir Roman"/>
        <w:sz w:val="16"/>
        <w:szCs w:val="16"/>
      </w:rPr>
      <w:instrText xml:space="preserve"> PAGE </w:instrText>
    </w:r>
    <w:r w:rsidR="0062746B" w:rsidRPr="198B6DC1">
      <w:rPr>
        <w:rFonts w:ascii="Avenir Roman" w:hAnsi="Avenir Roman"/>
        <w:sz w:val="16"/>
        <w:szCs w:val="16"/>
      </w:rPr>
      <w:fldChar w:fldCharType="separate"/>
    </w:r>
    <w:r w:rsidR="00E23DEA">
      <w:rPr>
        <w:rFonts w:ascii="Avenir Roman" w:hAnsi="Avenir Roman"/>
        <w:noProof/>
        <w:sz w:val="16"/>
        <w:szCs w:val="16"/>
      </w:rPr>
      <w:t>2</w:t>
    </w:r>
    <w:r w:rsidR="0062746B" w:rsidRPr="198B6DC1">
      <w:rPr>
        <w:rFonts w:ascii="Avenir Roman" w:hAnsi="Avenir Roman"/>
        <w:noProof/>
        <w:sz w:val="16"/>
        <w:szCs w:val="16"/>
      </w:rPr>
      <w:fldChar w:fldCharType="end"/>
    </w:r>
    <w:r w:rsidR="0062746B" w:rsidRPr="0062746B">
      <w:rPr>
        <w:rFonts w:ascii="Avenir Roman" w:hAnsi="Avenir Roman"/>
        <w:sz w:val="16"/>
        <w:szCs w:val="16"/>
      </w:rPr>
      <w:t xml:space="preserve"> of </w:t>
    </w:r>
    <w:r w:rsidR="0062746B" w:rsidRPr="198B6DC1">
      <w:rPr>
        <w:rFonts w:ascii="Avenir Roman" w:hAnsi="Avenir Roman"/>
        <w:noProof/>
        <w:sz w:val="16"/>
        <w:szCs w:val="16"/>
      </w:rPr>
      <w:fldChar w:fldCharType="begin"/>
    </w:r>
    <w:r w:rsidR="0062746B" w:rsidRPr="0062746B">
      <w:rPr>
        <w:rFonts w:ascii="Avenir Roman" w:hAnsi="Avenir Roman"/>
        <w:sz w:val="16"/>
        <w:szCs w:val="16"/>
      </w:rPr>
      <w:instrText xml:space="preserve"> NUMPAGES </w:instrText>
    </w:r>
    <w:r w:rsidR="0062746B" w:rsidRPr="198B6DC1">
      <w:rPr>
        <w:rFonts w:ascii="Avenir Roman" w:hAnsi="Avenir Roman"/>
        <w:sz w:val="16"/>
        <w:szCs w:val="16"/>
      </w:rPr>
      <w:fldChar w:fldCharType="separate"/>
    </w:r>
    <w:r w:rsidR="00E23DEA">
      <w:rPr>
        <w:rFonts w:ascii="Avenir Roman" w:hAnsi="Avenir Roman"/>
        <w:noProof/>
        <w:sz w:val="16"/>
        <w:szCs w:val="16"/>
      </w:rPr>
      <w:t>9</w:t>
    </w:r>
    <w:r w:rsidR="0062746B" w:rsidRPr="198B6DC1">
      <w:rPr>
        <w:rFonts w:ascii="Avenir Roman" w:hAnsi="Avenir Roman"/>
        <w:noProof/>
        <w:sz w:val="16"/>
        <w:szCs w:val="16"/>
      </w:rPr>
      <w:fldChar w:fldCharType="end"/>
    </w:r>
  </w:p>
  <w:p w14:paraId="0C7A87D8" w14:textId="77777777" w:rsidR="0062746B" w:rsidRPr="00170DB0" w:rsidRDefault="0062746B" w:rsidP="0081114D">
    <w:pPr>
      <w:pStyle w:val="Header"/>
      <w:rPr>
        <w:sz w:val="10"/>
        <w:szCs w:val="10"/>
      </w:rPr>
    </w:pPr>
  </w:p>
  <w:p w14:paraId="53BA20FD" w14:textId="77777777" w:rsidR="00383DB5" w:rsidRPr="00383DB5" w:rsidRDefault="00383DB5" w:rsidP="0081114D">
    <w:pPr>
      <w:pStyle w:val="Header"/>
      <w:rPr>
        <w:sz w:val="10"/>
        <w:szCs w:val="10"/>
      </w:rPr>
    </w:pPr>
  </w:p>
  <w:p w14:paraId="26907A9B" w14:textId="77777777" w:rsidR="0062746B" w:rsidRDefault="0062746B" w:rsidP="0081114D">
    <w:pPr>
      <w:pStyle w:val="Header"/>
    </w:pPr>
  </w:p>
  <w:p w14:paraId="0FBC46FB" w14:textId="77777777" w:rsidR="00170DB0" w:rsidRPr="00170DB0" w:rsidRDefault="00170DB0" w:rsidP="0081114D">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7B267" w14:textId="77777777" w:rsidR="00516C6E" w:rsidRDefault="00516C6E">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3B3874" w:rsidRPr="009F3349" w14:paraId="715956D3" w14:textId="77777777" w:rsidTr="42C33352">
      <w:trPr>
        <w:trHeight w:val="263"/>
      </w:trPr>
      <w:tc>
        <w:tcPr>
          <w:tcW w:w="3598" w:type="dxa"/>
          <w:vAlign w:val="center"/>
        </w:tcPr>
        <w:p w14:paraId="5343F6A1" w14:textId="77777777" w:rsidR="003B3874" w:rsidRPr="009F3349" w:rsidRDefault="14BA43F4" w:rsidP="14BA43F4">
          <w:pPr>
            <w:jc w:val="right"/>
            <w:rPr>
              <w:rFonts w:ascii="Corbel" w:hAnsi="Corbel"/>
              <w:b/>
              <w:bCs/>
              <w:i/>
              <w:iCs/>
              <w:color w:val="7F7F7F" w:themeColor="background1" w:themeShade="7F"/>
              <w:sz w:val="15"/>
              <w:szCs w:val="15"/>
            </w:rPr>
          </w:pPr>
          <w:r w:rsidRPr="14BA43F4">
            <w:rPr>
              <w:rFonts w:ascii="Corbel" w:hAnsi="Corbel"/>
              <w:b/>
              <w:bCs/>
              <w:color w:val="7F7F7F" w:themeColor="background1" w:themeShade="7F"/>
              <w:sz w:val="15"/>
              <w:szCs w:val="15"/>
            </w:rPr>
            <w:t>University Hall North</w:t>
          </w:r>
          <w:r w:rsidRPr="14BA43F4">
            <w:rPr>
              <w:rFonts w:ascii="Corbel" w:hAnsi="Corbel"/>
              <w:color w:val="7F7F7F" w:themeColor="background1" w:themeShade="7F"/>
              <w:sz w:val="15"/>
              <w:szCs w:val="15"/>
            </w:rPr>
            <w:t xml:space="preserve"> </w:t>
          </w:r>
        </w:p>
      </w:tc>
    </w:tr>
    <w:tr w:rsidR="003B3874" w:rsidRPr="009F3349" w14:paraId="385CA52A" w14:textId="77777777" w:rsidTr="42C33352">
      <w:trPr>
        <w:trHeight w:val="263"/>
      </w:trPr>
      <w:tc>
        <w:tcPr>
          <w:tcW w:w="3598" w:type="dxa"/>
          <w:vAlign w:val="center"/>
        </w:tcPr>
        <w:p w14:paraId="0B64E2C7" w14:textId="77777777" w:rsidR="003B3874" w:rsidRPr="009F3349" w:rsidRDefault="42C33352" w:rsidP="42C33352">
          <w:pPr>
            <w:jc w:val="right"/>
            <w:rPr>
              <w:rFonts w:ascii="Corbel" w:eastAsia="Corbel" w:hAnsi="Corbel" w:cs="Corbel"/>
              <w:b/>
              <w:bCs/>
              <w:color w:val="7F7F7F" w:themeColor="background1" w:themeShade="7F"/>
              <w:sz w:val="13"/>
              <w:szCs w:val="13"/>
            </w:rPr>
          </w:pPr>
          <w:r w:rsidRPr="42C33352">
            <w:rPr>
              <w:rFonts w:ascii="Corbel" w:eastAsia="Corbel" w:hAnsi="Corbel" w:cs="Corbel"/>
              <w:i/>
              <w:iCs/>
              <w:color w:val="7F7F7F" w:themeColor="background1" w:themeShade="7F"/>
              <w:sz w:val="13"/>
              <w:szCs w:val="13"/>
            </w:rPr>
            <w:t xml:space="preserve">   (on Brockton Avenue between University &amp; Grove)</w:t>
          </w:r>
        </w:p>
      </w:tc>
    </w:tr>
    <w:tr w:rsidR="003B3874" w:rsidRPr="009F3349" w14:paraId="094B37AE" w14:textId="77777777" w:rsidTr="42C33352">
      <w:trPr>
        <w:trHeight w:val="263"/>
      </w:trPr>
      <w:tc>
        <w:tcPr>
          <w:tcW w:w="3598" w:type="dxa"/>
          <w:vAlign w:val="center"/>
        </w:tcPr>
        <w:p w14:paraId="553910ED" w14:textId="77777777" w:rsidR="003B3874" w:rsidRPr="009F3349" w:rsidRDefault="42C33352" w:rsidP="42C33352">
          <w:pPr>
            <w:jc w:val="right"/>
            <w:rPr>
              <w:rFonts w:ascii="Corbel" w:eastAsia="Corbel" w:hAnsi="Corbel" w:cs="Corbel"/>
              <w:b/>
              <w:bCs/>
              <w:color w:val="7F7F7F" w:themeColor="background1" w:themeShade="7F"/>
              <w:sz w:val="15"/>
              <w:szCs w:val="15"/>
            </w:rPr>
          </w:pPr>
          <w:r w:rsidRPr="42C33352">
            <w:rPr>
              <w:rFonts w:ascii="Corbel" w:eastAsia="Corbel" w:hAnsi="Corbel" w:cs="Corbel"/>
              <w:b/>
              <w:bCs/>
              <w:color w:val="7F7F7F" w:themeColor="background1" w:themeShade="7F"/>
              <w:sz w:val="15"/>
              <w:szCs w:val="15"/>
            </w:rPr>
            <w:t>1200 East Colton Avenue, P.O. Box 3080</w:t>
          </w:r>
        </w:p>
      </w:tc>
    </w:tr>
    <w:tr w:rsidR="003B3874" w:rsidRPr="009F3349" w14:paraId="1897941A" w14:textId="77777777" w:rsidTr="42C33352">
      <w:trPr>
        <w:trHeight w:val="263"/>
      </w:trPr>
      <w:tc>
        <w:tcPr>
          <w:tcW w:w="3598" w:type="dxa"/>
          <w:vAlign w:val="center"/>
        </w:tcPr>
        <w:p w14:paraId="25A3D10D" w14:textId="77777777" w:rsidR="003B3874" w:rsidRPr="009F3349" w:rsidRDefault="42C33352" w:rsidP="42C33352">
          <w:pPr>
            <w:jc w:val="right"/>
            <w:rPr>
              <w:rFonts w:ascii="Corbel" w:eastAsia="Corbel" w:hAnsi="Corbel" w:cs="Corbel"/>
              <w:b/>
              <w:bCs/>
              <w:color w:val="7F7F7F" w:themeColor="background1" w:themeShade="7F"/>
              <w:sz w:val="15"/>
              <w:szCs w:val="15"/>
            </w:rPr>
          </w:pPr>
          <w:r w:rsidRPr="42C33352">
            <w:rPr>
              <w:rFonts w:ascii="Corbel" w:eastAsia="Corbel" w:hAnsi="Corbel" w:cs="Corbel"/>
              <w:b/>
              <w:bCs/>
              <w:color w:val="7F7F7F" w:themeColor="background1" w:themeShade="7F"/>
              <w:sz w:val="15"/>
              <w:szCs w:val="15"/>
            </w:rPr>
            <w:t>Redlands, CA  92373</w:t>
          </w:r>
        </w:p>
      </w:tc>
    </w:tr>
    <w:tr w:rsidR="003B3874" w:rsidRPr="009F3349" w14:paraId="09DDBD9C" w14:textId="77777777" w:rsidTr="42C33352">
      <w:trPr>
        <w:trHeight w:val="263"/>
      </w:trPr>
      <w:tc>
        <w:tcPr>
          <w:tcW w:w="3598" w:type="dxa"/>
          <w:vAlign w:val="center"/>
        </w:tcPr>
        <w:p w14:paraId="0A195BA7" w14:textId="77777777" w:rsidR="003B3874" w:rsidRPr="009F3349" w:rsidRDefault="42C33352" w:rsidP="42C33352">
          <w:pPr>
            <w:widowControl w:val="0"/>
            <w:tabs>
              <w:tab w:val="left" w:pos="540"/>
              <w:tab w:val="left" w:pos="1800"/>
              <w:tab w:val="left" w:pos="6660"/>
            </w:tabs>
            <w:jc w:val="right"/>
            <w:rPr>
              <w:rFonts w:ascii="Corbel" w:eastAsia="Corbel" w:hAnsi="Corbel" w:cs="Corbel"/>
              <w:b/>
              <w:bCs/>
              <w:color w:val="7F7F7F" w:themeColor="background1" w:themeShade="7F"/>
              <w:sz w:val="15"/>
              <w:szCs w:val="15"/>
            </w:rPr>
          </w:pPr>
          <w:r w:rsidRPr="42C33352">
            <w:rPr>
              <w:rFonts w:ascii="Corbel" w:eastAsia="Corbel" w:hAnsi="Corbel" w:cs="Corbel"/>
              <w:b/>
              <w:bCs/>
              <w:color w:val="7F7F7F" w:themeColor="background1" w:themeShade="7F"/>
              <w:sz w:val="15"/>
              <w:szCs w:val="15"/>
            </w:rPr>
            <w:t xml:space="preserve">Phone: </w:t>
          </w:r>
          <w:r w:rsidRPr="42C33352">
            <w:rPr>
              <w:rFonts w:ascii="Corbel" w:eastAsia="Corbel" w:hAnsi="Corbel" w:cs="Corbel"/>
              <w:b/>
              <w:bCs/>
              <w:color w:val="7F7F7F" w:themeColor="background1" w:themeShade="7F"/>
              <w:sz w:val="15"/>
              <w:szCs w:val="15"/>
              <w:lang w:val="fr-FR"/>
            </w:rPr>
            <w:t>(909) 335-5204</w:t>
          </w:r>
        </w:p>
      </w:tc>
    </w:tr>
  </w:tbl>
  <w:p w14:paraId="1ABFB608" w14:textId="77777777" w:rsidR="0062746B" w:rsidRDefault="00DD1742" w:rsidP="00D45BDD">
    <w:pPr>
      <w:pStyle w:val="Header"/>
    </w:pPr>
    <w:r>
      <w:rPr>
        <w:noProof/>
      </w:rPr>
      <mc:AlternateContent>
        <mc:Choice Requires="wpg">
          <w:drawing>
            <wp:anchor distT="0" distB="0" distL="114300" distR="114300" simplePos="0" relativeHeight="251666432" behindDoc="0" locked="0" layoutInCell="1" allowOverlap="1" wp14:anchorId="36508DA5" wp14:editId="4B56CE21">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txbx>
                        <w:txbxContent>
                          <w:p w14:paraId="6A3B1E7A"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sidR="0019269D">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txbx>
                        <w:txbxContent>
                          <w:p w14:paraId="07CD52BB"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w:pict>
            <v:group w14:anchorId="36508DA5" id="Group 1" o:spid="_x0000_s1028" style="position:absolute;margin-left:-19.5pt;margin-top:20.1pt;width:343.2pt;height:49.1pt;z-index:251666432" coordsize="43589,6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JBQURR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JbnN0YW5jZUlEPnhtcC5paWQ6&#10;Mzk1RjAzQjYwOTIwNjgxMTgyMkFDMUQzN0M5QjhERjg8L3htcE1NOkluc3RhbmNlSUQ+CiAgICAg&#10;ICAgIDx4bXBNTTpEb2N1bWVudElEPnhtcC5kaWQ6Mzk1RjAzQjYwOTIwNjgxMTgyMkFDMUQzN0M5&#10;QjhERjg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eG1wLmlpZDozODVG&#10;MDNCNjA5MjA2ODExODIyQUMxRDM3QzlCOERGODwvc3RSZWY6aW5zdGFuY2VJRD4KICAgICAgICAg&#10;ICAgPHN0UmVmOmRvY3VtZW50SUQ+eG1wLmRpZDozODVGMDNCNjA5MjA2ODExODIyQUMxRDM3QzlC&#10;OERGOD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&#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QTdGMTE3NDA3MjA2ODExOEQ0RUQyNDZCM0FEQjFDNjwvc3RFdnQ6aW5zdGFuY2VJRD4K&#10;ICAgICAgICAgICAgICAgICAgPHN0RXZ0OndoZW4+MjAwOC0wNS0xNVQxNzoxMDo0NS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UY3RjExNzQwNzIwNjgx&#10;MUE0NkNBNDUxOUQyNDM1NkI8L3N0RXZ0Omluc3RhbmNlSUQ+CiAgICAgICAgICAgICAgICAgIDxz&#10;dEV2dDp3aGVuPjIwMDgtMDUtMTVUMjI6NTM6MzM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wN0YxMTc0MDcyMDY4MTFBNDZDQTQ1MTlEMjQzNTZCPC9z&#10;dEV2dDppbnN0YW5jZUlEPgogICAgICAgICAgICAgICAgICA8c3RFdnQ6d2hlbj4yMDA4LTA1LTE1&#10;VDIzOjA3OjA3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pGNzdGMTE3NDA3MjA2ODExQkREREZEMzhEMENGMjRERDwvc3RFdnQ6aW5zdGFuY2VJRD4KICAg&#10;ICAgICAgICAgICAgICAgPHN0RXZ0OndoZW4+MjAwOC0wNS0xNlQxMDozNTo0My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zYXZlZDwvc3RFdnQ6YWN0aW9uPgogICAgICAgICAg&#10;ICAgICAgICA8c3RFdnQ6aW5zdGFuY2VJRD54bXAuaWlkOkZDN0YxMTc0MDcyMDY4MTFCRERERkQz&#10;OEQwQ0YyNEREPC9zdEV2dDppbnN0YW5jZUlEPgogICAgICAgICAgICAgICAgICA8c3RFdnQ6d2hl&#10;bj4yMDA4LTA1LTE2VDExOjI5OjIw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c2F2ZWQ8L3N0RXZ0OmFjdGlvbj4KICAgICAgICAgICAgICAgICAgPHN0RXZ0Omluc3Rh&#10;bmNlSUQ+eG1wLmlpZDpGRDdGMTE3NDA3MjA2ODExQkREREZEMzhEMENGMjRERDwvc3RFdnQ6aW5z&#10;dGFuY2VJRD4KICAgICAgICAgICAgICAgICAgPHN0RXZ0OndoZW4+MjAwOC0wNS0xNlQxMTozMDo1&#10;NC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nNhdmVkPC9zdEV2dDph&#10;Y3Rpb24+CiAgICAgICAgICAgICAgICAgIDxzdEV2dDppbnN0YW5jZUlEPnhtcC5paWQ6RkU3RjEx&#10;NzQwNzIwNjgxMUJERERGRDM4RDBDRjI0REQ8L3N0RXZ0Omluc3RhbmNlSUQ+CiAgICAgICAgICAg&#10;ICAgICAgIDxzdEV2dDp3aGVuPjIwMDgtMDUtMTZUMTE6MzE6MjI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IyMzM2NjhDMTYyMDY4MTFCRERERkQzOEQw&#10;Q0YyNEREPC9zdEV2dDppbnN0YW5jZUlEPgogICAgICAgICAgICAgICAgICA8c3RFdnQ6d2hlbj4y&#10;MDA4LTA1LTE2VDEyOjIzOjQ2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CMzMzNjY4QzE2MjA2ODExQkREREZEMzhEMENGMjRERDwvc3RFdnQ6aW5zdGFu&#10;Y2VJRD4KICAgICAgICAgICAgICAgICAgPHN0RXZ0OndoZW4+MjAwOC0wNS0xNlQxMzoyNzo1N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QjQzMzY2OEMx&#10;NjIwNjgxMUJERERGRDM4RDBDRjI0REQ8L3N0RXZ0Omluc3RhbmNlSUQ+CiAgICAgICAgICAgICAg&#10;ICAgIDxzdEV2dDp3aGVuPjIwMDgtMDUtMTZUMTM6NDY6MTM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Y3N0YxMTc0MDcyMDY4MTE5N0MxQkYxNEQxNzU5&#10;RTgzPC9zdEV2dDppbnN0YW5jZUlEPgogICAgICAgICAgICAgICAgICA8c3RFdnQ6d2hlbj4yMDA4&#10;LTA1LTE2VDE1OjQ3OjU3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GODdGMTE3NDA3MjA2ODExOTdDMUJGMTREMTc1OUU4Mzwvc3RFdnQ6aW5zdGFuY2VJ&#10;RD4KICAgICAgICAgICAgICAgICAgPHN0RXZ0OndoZW4+MjAwOC0wNS0xNlQxNTo1MTow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Rjk3RjExNzQwNzIw&#10;NjgxMTk3QzFCRjE0RDE3NTlFODM8L3N0RXZ0Omluc3RhbmNlSUQ+CiAgICAgICAgICAgICAgICAg&#10;IDxzdEV2dDp3aGVuPjIwMDgtMDUtMTZUMTU6NTI6MjI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c2F2ZWQ8L3N0RXZ0OmFjdGlvbj4KICAgICAgICAgICAgICAg&#10;ICAgPHN0RXZ0Omluc3RhbmNlSUQ+eG1wLmlpZDpGOTdGMTE3NDA3MjA2ODExQUNBRkI4REE4MDg1&#10;NEU3Njwvc3RFdnQ6aW5zdGFuY2VJRD4KICAgICAgICAgICAgICAgICAgPHN0RXZ0OndoZW4+MjAw&#10;OC0wNi0xMVQxNDozMToyNy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width:7677;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i5nDAAAA2wAAAA8AAABkcnMvZG93bnJldi54bWxEj0FrAjEUhO9C/0N4gpeiWcWKbo0iitBr&#10;dSk9PpLXzeLmZbuJuvbXN4LgcZiZb5jlunO1uFAbKs8KxqMMBLH2puJSQXHcD+cgQkQ2WHsmBTcK&#10;sF699JaYG3/lT7ocYikShEOOCmyMTS5l0JYchpFviJP341uHMcm2lKbFa4K7Wk6ybCYdVpwWLDa0&#10;taRPh7NT4KZz/fsV5GbRuF0R/+z0Vb99KzXod5t3EJG6+Aw/2h9GwWQM9y/p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uLmcMAAADbAAAADwAAAAAAAAAAAAAAAACf&#10;AgAAZHJzL2Rvd25yZXYueG1sUEsFBgAAAAAEAAQA9wAAAI8DAAAAAA==&#10;">
                <v:imagedata r:id="rId2" o:title="" croptop="33f" cropbottom="18879f"/>
                <v:path arrowok="t"/>
                <o:lock v:ext="edit" aspectratio="f"/>
              </v:shape>
              <v:shapetype id="_x0000_t202" coordsize="21600,21600" o:spt="202" path="m,l,21600r21600,l21600,xe">
                <v:stroke joinstyle="miter"/>
                <v:path gradientshapeok="t" o:connecttype="rect"/>
              </v:shapetype>
              <v:shape id="_x0000_s1030" type="#_x0000_t202" style="position:absolute;left:7197;width:36392;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AsLwA&#10;AADbAAAADwAAAGRycy9kb3ducmV2LnhtbERPuwrCMBTdBf8hXMFNUzuIVKOoIIqT1sd8aa5tsbkp&#10;TdTq15tBcDyc92zRmko8qXGlZQWjYQSCOLO65FzB+bQZTEA4j6yxskwK3uRgMe92Zpho++IjPVOf&#10;ixDCLkEFhfd1IqXLCjLohrYmDtzNNgZ9gE0udYOvEG4qGUfRWBosOTQUWNO6oOyePoyC9vxJ+bJn&#10;+15v0m19OVxX23GsVL/XLqcgPLX+L/65d1pBH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nQCwvAAAANsAAAAPAAAAAAAAAAAAAAAAAJgCAABkcnMvZG93bnJldi54&#10;bWxQSwUGAAAAAAQABAD1AAAAgQMAAAAA&#10;" filled="f" stroked="f">
                <v:textbox inset=",0">
                  <w:txbxContent>
                    <w:p w14:paraId="6A3B1E7A"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sidR="0019269D">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v:textbox>
              </v:shape>
              <v:line id="Straight Connector 22" o:spid="_x0000_s1031" style="position:absolute;visibility:visible;mso-wrap-style:square" from="9438,3126" to="36858,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mFsUAAADbAAAADwAAAGRycy9kb3ducmV2LnhtbESPT2vCQBTE7wW/w/IEb3VjWkSiq4ho&#10;KbUe/HPw+Mw+k2D2bciuJvbTuwXB4zAzv2Ems9aU4ka1KywrGPQjEMSp1QVnCg771fsIhPPIGkvL&#10;pOBODmbTztsEE20b3tJt5zMRIOwSVJB7XyVSujQng65vK+LgnW1t0AdZZ1LX2AS4KWUcRUNpsOCw&#10;kGNFi5zSy+5qFHzMzXJd7e+rr+bv83S8bH78+ReV6nXb+RiEp9a/ws/2t1YQx/D/JfwA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HmFsUAAADbAAAADwAAAAAAAAAA&#10;AAAAAAChAgAAZHJzL2Rvd25yZXYueG1sUEsFBgAAAAAEAAQA+QAAAJMDAAAAAA==&#10;" strokecolor="maroon" strokeweight="1pt">
                <v:shadow on="t" type="perspective" color="black" opacity="24903f" origin=",.5" offset="0,.55556mm" matrix="58982f,,,58982f"/>
              </v:line>
              <v:shape id="_x0000_s1032" type="#_x0000_t202" style="position:absolute;left:11562;top:3126;width:2743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nkcUA&#10;AADbAAAADwAAAGRycy9kb3ducmV2LnhtbESPQWsCMRSE74L/ITyhF6lZV2hlaxQtFDwIUquF3h6b&#10;183W5GXZpOv6702h4HGYmW+Yxap3VnTUhtqzgukkA0Fcel1zpeD48fY4BxEiskbrmRRcKcBqORws&#10;sND+wu/UHWIlEoRDgQpMjE0hZSgNOQwT3xAn79u3DmOSbSV1i5cEd1bmWfYkHdacFgw29GqoPB9+&#10;nYLPkM333bHcfZ2fbT42P/Y03ZyUehj16xcQkfp4D/+3t1pBPoO/L+k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CeRxQAAANsAAAAPAAAAAAAAAAAAAAAAAJgCAABkcnMv&#10;ZG93bnJldi54bWxQSwUGAAAAAAQABAD1AAAAigMAAAAA&#10;" filled="f" stroked="f">
                <v:textbox inset=",5.76pt,,0">
                  <w:txbxContent>
                    <w:p w14:paraId="07CD52BB"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19F6014"/>
    <w:multiLevelType w:val="hybridMultilevel"/>
    <w:tmpl w:val="3E94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2A1A2C"/>
    <w:multiLevelType w:val="hybridMultilevel"/>
    <w:tmpl w:val="9EBE54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2A3985"/>
    <w:multiLevelType w:val="hybridMultilevel"/>
    <w:tmpl w:val="A126E038"/>
    <w:lvl w:ilvl="0" w:tplc="4ECEAC88">
      <w:start w:val="1"/>
      <w:numFmt w:val="bullet"/>
      <w:lvlText w:val=""/>
      <w:lvlJc w:val="left"/>
      <w:pPr>
        <w:ind w:left="720" w:hanging="360"/>
      </w:pPr>
      <w:rPr>
        <w:rFonts w:ascii="Symbol" w:hAnsi="Symbol" w:hint="default"/>
      </w:rPr>
    </w:lvl>
    <w:lvl w:ilvl="1" w:tplc="4A588ED8">
      <w:start w:val="1"/>
      <w:numFmt w:val="bullet"/>
      <w:lvlText w:val="o"/>
      <w:lvlJc w:val="left"/>
      <w:pPr>
        <w:ind w:left="1440" w:hanging="360"/>
      </w:pPr>
      <w:rPr>
        <w:rFonts w:ascii="Courier New" w:hAnsi="Courier New" w:cs="Times New Roman" w:hint="default"/>
      </w:rPr>
    </w:lvl>
    <w:lvl w:ilvl="2" w:tplc="6E6EF834">
      <w:start w:val="1"/>
      <w:numFmt w:val="bullet"/>
      <w:lvlText w:val=""/>
      <w:lvlJc w:val="left"/>
      <w:pPr>
        <w:ind w:left="2160" w:hanging="360"/>
      </w:pPr>
      <w:rPr>
        <w:rFonts w:ascii="Wingdings" w:hAnsi="Wingdings" w:hint="default"/>
      </w:rPr>
    </w:lvl>
    <w:lvl w:ilvl="3" w:tplc="74427B6E">
      <w:start w:val="1"/>
      <w:numFmt w:val="bullet"/>
      <w:lvlText w:val=""/>
      <w:lvlJc w:val="left"/>
      <w:pPr>
        <w:ind w:left="2880" w:hanging="360"/>
      </w:pPr>
      <w:rPr>
        <w:rFonts w:ascii="Symbol" w:hAnsi="Symbol" w:hint="default"/>
      </w:rPr>
    </w:lvl>
    <w:lvl w:ilvl="4" w:tplc="C354FCAE">
      <w:start w:val="1"/>
      <w:numFmt w:val="bullet"/>
      <w:lvlText w:val="o"/>
      <w:lvlJc w:val="left"/>
      <w:pPr>
        <w:ind w:left="3600" w:hanging="360"/>
      </w:pPr>
      <w:rPr>
        <w:rFonts w:ascii="Courier New" w:hAnsi="Courier New" w:cs="Times New Roman" w:hint="default"/>
      </w:rPr>
    </w:lvl>
    <w:lvl w:ilvl="5" w:tplc="550E87D6">
      <w:start w:val="1"/>
      <w:numFmt w:val="bullet"/>
      <w:lvlText w:val=""/>
      <w:lvlJc w:val="left"/>
      <w:pPr>
        <w:ind w:left="4320" w:hanging="360"/>
      </w:pPr>
      <w:rPr>
        <w:rFonts w:ascii="Wingdings" w:hAnsi="Wingdings" w:hint="default"/>
      </w:rPr>
    </w:lvl>
    <w:lvl w:ilvl="6" w:tplc="B4047F26">
      <w:start w:val="1"/>
      <w:numFmt w:val="bullet"/>
      <w:lvlText w:val=""/>
      <w:lvlJc w:val="left"/>
      <w:pPr>
        <w:ind w:left="5040" w:hanging="360"/>
      </w:pPr>
      <w:rPr>
        <w:rFonts w:ascii="Symbol" w:hAnsi="Symbol" w:hint="default"/>
      </w:rPr>
    </w:lvl>
    <w:lvl w:ilvl="7" w:tplc="5FDE5B68">
      <w:start w:val="1"/>
      <w:numFmt w:val="bullet"/>
      <w:lvlText w:val="o"/>
      <w:lvlJc w:val="left"/>
      <w:pPr>
        <w:ind w:left="5760" w:hanging="360"/>
      </w:pPr>
      <w:rPr>
        <w:rFonts w:ascii="Courier New" w:hAnsi="Courier New" w:cs="Times New Roman" w:hint="default"/>
      </w:rPr>
    </w:lvl>
    <w:lvl w:ilvl="8" w:tplc="358ED8DC">
      <w:start w:val="1"/>
      <w:numFmt w:val="bullet"/>
      <w:lvlText w:val=""/>
      <w:lvlJc w:val="left"/>
      <w:pPr>
        <w:ind w:left="6480" w:hanging="360"/>
      </w:pPr>
      <w:rPr>
        <w:rFonts w:ascii="Wingdings" w:hAnsi="Wingdings" w:hint="default"/>
      </w:rPr>
    </w:lvl>
  </w:abstractNum>
  <w:abstractNum w:abstractNumId="7" w15:restartNumberingAfterBreak="0">
    <w:nsid w:val="13316941"/>
    <w:multiLevelType w:val="hybridMultilevel"/>
    <w:tmpl w:val="596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A22C4"/>
    <w:multiLevelType w:val="hybridMultilevel"/>
    <w:tmpl w:val="031461F6"/>
    <w:lvl w:ilvl="0" w:tplc="8CF29752">
      <w:start w:val="1"/>
      <w:numFmt w:val="bullet"/>
      <w:lvlText w:val=""/>
      <w:lvlJc w:val="left"/>
      <w:pPr>
        <w:ind w:left="720" w:hanging="360"/>
      </w:pPr>
      <w:rPr>
        <w:rFonts w:ascii="Symbol" w:hAnsi="Symbol" w:hint="default"/>
      </w:rPr>
    </w:lvl>
    <w:lvl w:ilvl="1" w:tplc="B1E07DDE">
      <w:start w:val="1"/>
      <w:numFmt w:val="bullet"/>
      <w:lvlText w:val="o"/>
      <w:lvlJc w:val="left"/>
      <w:pPr>
        <w:ind w:left="1440" w:hanging="360"/>
      </w:pPr>
      <w:rPr>
        <w:rFonts w:ascii="Courier New" w:hAnsi="Courier New" w:cs="Times New Roman" w:hint="default"/>
      </w:rPr>
    </w:lvl>
    <w:lvl w:ilvl="2" w:tplc="3AD46B42">
      <w:start w:val="1"/>
      <w:numFmt w:val="bullet"/>
      <w:lvlText w:val=""/>
      <w:lvlJc w:val="left"/>
      <w:pPr>
        <w:ind w:left="2160" w:hanging="360"/>
      </w:pPr>
      <w:rPr>
        <w:rFonts w:ascii="Wingdings" w:hAnsi="Wingdings" w:hint="default"/>
      </w:rPr>
    </w:lvl>
    <w:lvl w:ilvl="3" w:tplc="19C8745C">
      <w:start w:val="1"/>
      <w:numFmt w:val="bullet"/>
      <w:lvlText w:val=""/>
      <w:lvlJc w:val="left"/>
      <w:pPr>
        <w:ind w:left="2880" w:hanging="360"/>
      </w:pPr>
      <w:rPr>
        <w:rFonts w:ascii="Symbol" w:hAnsi="Symbol" w:hint="default"/>
      </w:rPr>
    </w:lvl>
    <w:lvl w:ilvl="4" w:tplc="7A103A92">
      <w:start w:val="1"/>
      <w:numFmt w:val="bullet"/>
      <w:lvlText w:val="o"/>
      <w:lvlJc w:val="left"/>
      <w:pPr>
        <w:ind w:left="3600" w:hanging="360"/>
      </w:pPr>
      <w:rPr>
        <w:rFonts w:ascii="Courier New" w:hAnsi="Courier New" w:cs="Times New Roman" w:hint="default"/>
      </w:rPr>
    </w:lvl>
    <w:lvl w:ilvl="5" w:tplc="48D80432">
      <w:start w:val="1"/>
      <w:numFmt w:val="bullet"/>
      <w:lvlText w:val=""/>
      <w:lvlJc w:val="left"/>
      <w:pPr>
        <w:ind w:left="4320" w:hanging="360"/>
      </w:pPr>
      <w:rPr>
        <w:rFonts w:ascii="Wingdings" w:hAnsi="Wingdings" w:hint="default"/>
      </w:rPr>
    </w:lvl>
    <w:lvl w:ilvl="6" w:tplc="2B26C9DE">
      <w:start w:val="1"/>
      <w:numFmt w:val="bullet"/>
      <w:lvlText w:val=""/>
      <w:lvlJc w:val="left"/>
      <w:pPr>
        <w:ind w:left="5040" w:hanging="360"/>
      </w:pPr>
      <w:rPr>
        <w:rFonts w:ascii="Symbol" w:hAnsi="Symbol" w:hint="default"/>
      </w:rPr>
    </w:lvl>
    <w:lvl w:ilvl="7" w:tplc="D34EF27C">
      <w:start w:val="1"/>
      <w:numFmt w:val="bullet"/>
      <w:lvlText w:val="o"/>
      <w:lvlJc w:val="left"/>
      <w:pPr>
        <w:ind w:left="5760" w:hanging="360"/>
      </w:pPr>
      <w:rPr>
        <w:rFonts w:ascii="Courier New" w:hAnsi="Courier New" w:cs="Times New Roman" w:hint="default"/>
      </w:rPr>
    </w:lvl>
    <w:lvl w:ilvl="8" w:tplc="073854DE">
      <w:start w:val="1"/>
      <w:numFmt w:val="bullet"/>
      <w:lvlText w:val=""/>
      <w:lvlJc w:val="left"/>
      <w:pPr>
        <w:ind w:left="6480" w:hanging="360"/>
      </w:pPr>
      <w:rPr>
        <w:rFonts w:ascii="Wingdings" w:hAnsi="Wingdings" w:hint="default"/>
      </w:rPr>
    </w:lvl>
  </w:abstractNum>
  <w:abstractNum w:abstractNumId="9" w15:restartNumberingAfterBreak="0">
    <w:nsid w:val="16601DD1"/>
    <w:multiLevelType w:val="hybridMultilevel"/>
    <w:tmpl w:val="15326FAC"/>
    <w:lvl w:ilvl="0" w:tplc="12A493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686E2F"/>
    <w:multiLevelType w:val="hybridMultilevel"/>
    <w:tmpl w:val="03D2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77D9F"/>
    <w:multiLevelType w:val="hybridMultilevel"/>
    <w:tmpl w:val="111C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90452"/>
    <w:multiLevelType w:val="hybridMultilevel"/>
    <w:tmpl w:val="D3E0E0E8"/>
    <w:lvl w:ilvl="0" w:tplc="B8E8124A">
      <w:start w:val="1"/>
      <w:numFmt w:val="bullet"/>
      <w:lvlText w:val=""/>
      <w:lvlJc w:val="left"/>
      <w:pPr>
        <w:ind w:left="720" w:hanging="360"/>
      </w:pPr>
      <w:rPr>
        <w:rFonts w:ascii="Symbol" w:hAnsi="Symbol" w:hint="default"/>
      </w:rPr>
    </w:lvl>
    <w:lvl w:ilvl="1" w:tplc="226E4770">
      <w:start w:val="1"/>
      <w:numFmt w:val="bullet"/>
      <w:lvlText w:val="o"/>
      <w:lvlJc w:val="left"/>
      <w:pPr>
        <w:ind w:left="1440" w:hanging="360"/>
      </w:pPr>
      <w:rPr>
        <w:rFonts w:ascii="Courier New" w:hAnsi="Courier New" w:cs="Times New Roman" w:hint="default"/>
      </w:rPr>
    </w:lvl>
    <w:lvl w:ilvl="2" w:tplc="ED7C56DE">
      <w:start w:val="1"/>
      <w:numFmt w:val="bullet"/>
      <w:lvlText w:val=""/>
      <w:lvlJc w:val="left"/>
      <w:pPr>
        <w:ind w:left="2160" w:hanging="360"/>
      </w:pPr>
      <w:rPr>
        <w:rFonts w:ascii="Wingdings" w:hAnsi="Wingdings" w:hint="default"/>
      </w:rPr>
    </w:lvl>
    <w:lvl w:ilvl="3" w:tplc="F8C42C7C">
      <w:start w:val="1"/>
      <w:numFmt w:val="bullet"/>
      <w:lvlText w:val=""/>
      <w:lvlJc w:val="left"/>
      <w:pPr>
        <w:ind w:left="2880" w:hanging="360"/>
      </w:pPr>
      <w:rPr>
        <w:rFonts w:ascii="Symbol" w:hAnsi="Symbol" w:hint="default"/>
      </w:rPr>
    </w:lvl>
    <w:lvl w:ilvl="4" w:tplc="E960B054">
      <w:start w:val="1"/>
      <w:numFmt w:val="bullet"/>
      <w:lvlText w:val="o"/>
      <w:lvlJc w:val="left"/>
      <w:pPr>
        <w:ind w:left="3600" w:hanging="360"/>
      </w:pPr>
      <w:rPr>
        <w:rFonts w:ascii="Courier New" w:hAnsi="Courier New" w:cs="Times New Roman" w:hint="default"/>
      </w:rPr>
    </w:lvl>
    <w:lvl w:ilvl="5" w:tplc="2C3C4986">
      <w:start w:val="1"/>
      <w:numFmt w:val="bullet"/>
      <w:lvlText w:val=""/>
      <w:lvlJc w:val="left"/>
      <w:pPr>
        <w:ind w:left="4320" w:hanging="360"/>
      </w:pPr>
      <w:rPr>
        <w:rFonts w:ascii="Wingdings" w:hAnsi="Wingdings" w:hint="default"/>
      </w:rPr>
    </w:lvl>
    <w:lvl w:ilvl="6" w:tplc="2F02AF38">
      <w:start w:val="1"/>
      <w:numFmt w:val="bullet"/>
      <w:lvlText w:val=""/>
      <w:lvlJc w:val="left"/>
      <w:pPr>
        <w:ind w:left="5040" w:hanging="360"/>
      </w:pPr>
      <w:rPr>
        <w:rFonts w:ascii="Symbol" w:hAnsi="Symbol" w:hint="default"/>
      </w:rPr>
    </w:lvl>
    <w:lvl w:ilvl="7" w:tplc="847E5C08">
      <w:start w:val="1"/>
      <w:numFmt w:val="bullet"/>
      <w:lvlText w:val="o"/>
      <w:lvlJc w:val="left"/>
      <w:pPr>
        <w:ind w:left="5760" w:hanging="360"/>
      </w:pPr>
      <w:rPr>
        <w:rFonts w:ascii="Courier New" w:hAnsi="Courier New" w:cs="Times New Roman" w:hint="default"/>
      </w:rPr>
    </w:lvl>
    <w:lvl w:ilvl="8" w:tplc="1012C7C4">
      <w:start w:val="1"/>
      <w:numFmt w:val="bullet"/>
      <w:lvlText w:val=""/>
      <w:lvlJc w:val="left"/>
      <w:pPr>
        <w:ind w:left="6480" w:hanging="360"/>
      </w:pPr>
      <w:rPr>
        <w:rFonts w:ascii="Wingdings" w:hAnsi="Wingdings" w:hint="default"/>
      </w:rPr>
    </w:lvl>
  </w:abstractNum>
  <w:abstractNum w:abstractNumId="13" w15:restartNumberingAfterBreak="0">
    <w:nsid w:val="2B9832CD"/>
    <w:multiLevelType w:val="hybridMultilevel"/>
    <w:tmpl w:val="546C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D4108"/>
    <w:multiLevelType w:val="hybridMultilevel"/>
    <w:tmpl w:val="FFFFFFFF"/>
    <w:lvl w:ilvl="0" w:tplc="05142CF4">
      <w:start w:val="1"/>
      <w:numFmt w:val="bullet"/>
      <w:lvlText w:val=""/>
      <w:lvlJc w:val="left"/>
      <w:pPr>
        <w:ind w:left="720" w:hanging="360"/>
      </w:pPr>
      <w:rPr>
        <w:rFonts w:ascii="Symbol" w:hAnsi="Symbol" w:hint="default"/>
      </w:rPr>
    </w:lvl>
    <w:lvl w:ilvl="1" w:tplc="E2463426">
      <w:start w:val="1"/>
      <w:numFmt w:val="bullet"/>
      <w:lvlText w:val="o"/>
      <w:lvlJc w:val="left"/>
      <w:pPr>
        <w:ind w:left="1440" w:hanging="360"/>
      </w:pPr>
      <w:rPr>
        <w:rFonts w:ascii="Courier New" w:hAnsi="Courier New" w:hint="default"/>
      </w:rPr>
    </w:lvl>
    <w:lvl w:ilvl="2" w:tplc="F4586A58">
      <w:start w:val="1"/>
      <w:numFmt w:val="bullet"/>
      <w:lvlText w:val=""/>
      <w:lvlJc w:val="left"/>
      <w:pPr>
        <w:ind w:left="2160" w:hanging="360"/>
      </w:pPr>
      <w:rPr>
        <w:rFonts w:ascii="Wingdings" w:hAnsi="Wingdings" w:hint="default"/>
      </w:rPr>
    </w:lvl>
    <w:lvl w:ilvl="3" w:tplc="1D6ACF7E">
      <w:start w:val="1"/>
      <w:numFmt w:val="bullet"/>
      <w:lvlText w:val=""/>
      <w:lvlJc w:val="left"/>
      <w:pPr>
        <w:ind w:left="2880" w:hanging="360"/>
      </w:pPr>
      <w:rPr>
        <w:rFonts w:ascii="Symbol" w:hAnsi="Symbol" w:hint="default"/>
      </w:rPr>
    </w:lvl>
    <w:lvl w:ilvl="4" w:tplc="9668AB2C">
      <w:start w:val="1"/>
      <w:numFmt w:val="bullet"/>
      <w:lvlText w:val="o"/>
      <w:lvlJc w:val="left"/>
      <w:pPr>
        <w:ind w:left="3600" w:hanging="360"/>
      </w:pPr>
      <w:rPr>
        <w:rFonts w:ascii="Courier New" w:hAnsi="Courier New" w:hint="default"/>
      </w:rPr>
    </w:lvl>
    <w:lvl w:ilvl="5" w:tplc="26BE9998">
      <w:start w:val="1"/>
      <w:numFmt w:val="bullet"/>
      <w:lvlText w:val=""/>
      <w:lvlJc w:val="left"/>
      <w:pPr>
        <w:ind w:left="4320" w:hanging="360"/>
      </w:pPr>
      <w:rPr>
        <w:rFonts w:ascii="Wingdings" w:hAnsi="Wingdings" w:hint="default"/>
      </w:rPr>
    </w:lvl>
    <w:lvl w:ilvl="6" w:tplc="E8C464CC">
      <w:start w:val="1"/>
      <w:numFmt w:val="bullet"/>
      <w:lvlText w:val=""/>
      <w:lvlJc w:val="left"/>
      <w:pPr>
        <w:ind w:left="5040" w:hanging="360"/>
      </w:pPr>
      <w:rPr>
        <w:rFonts w:ascii="Symbol" w:hAnsi="Symbol" w:hint="default"/>
      </w:rPr>
    </w:lvl>
    <w:lvl w:ilvl="7" w:tplc="767AAAB4">
      <w:start w:val="1"/>
      <w:numFmt w:val="bullet"/>
      <w:lvlText w:val="o"/>
      <w:lvlJc w:val="left"/>
      <w:pPr>
        <w:ind w:left="5760" w:hanging="360"/>
      </w:pPr>
      <w:rPr>
        <w:rFonts w:ascii="Courier New" w:hAnsi="Courier New" w:hint="default"/>
      </w:rPr>
    </w:lvl>
    <w:lvl w:ilvl="8" w:tplc="4DB2371A">
      <w:start w:val="1"/>
      <w:numFmt w:val="bullet"/>
      <w:lvlText w:val=""/>
      <w:lvlJc w:val="left"/>
      <w:pPr>
        <w:ind w:left="6480" w:hanging="360"/>
      </w:pPr>
      <w:rPr>
        <w:rFonts w:ascii="Wingdings" w:hAnsi="Wingdings" w:hint="default"/>
      </w:rPr>
    </w:lvl>
  </w:abstractNum>
  <w:abstractNum w:abstractNumId="15" w15:restartNumberingAfterBreak="0">
    <w:nsid w:val="377F35AD"/>
    <w:multiLevelType w:val="hybridMultilevel"/>
    <w:tmpl w:val="D6D6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A5FE2"/>
    <w:multiLevelType w:val="hybridMultilevel"/>
    <w:tmpl w:val="72EC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76A53"/>
    <w:multiLevelType w:val="hybridMultilevel"/>
    <w:tmpl w:val="694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F7F58"/>
    <w:multiLevelType w:val="hybridMultilevel"/>
    <w:tmpl w:val="6F32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F0271"/>
    <w:multiLevelType w:val="hybridMultilevel"/>
    <w:tmpl w:val="97E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D2AC7"/>
    <w:multiLevelType w:val="hybridMultilevel"/>
    <w:tmpl w:val="A0E60BA0"/>
    <w:lvl w:ilvl="0" w:tplc="04090015">
      <w:start w:val="1"/>
      <w:numFmt w:val="upperLetter"/>
      <w:lvlText w:val="%1."/>
      <w:lvlJc w:val="left"/>
      <w:pPr>
        <w:tabs>
          <w:tab w:val="num" w:pos="720"/>
        </w:tabs>
        <w:ind w:left="720" w:hanging="360"/>
      </w:pPr>
      <w:rPr>
        <w:rFonts w:cs="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C7460"/>
    <w:multiLevelType w:val="hybridMultilevel"/>
    <w:tmpl w:val="AF4A1A22"/>
    <w:lvl w:ilvl="0" w:tplc="10725388">
      <w:start w:val="1"/>
      <w:numFmt w:val="bullet"/>
      <w:lvlText w:val=""/>
      <w:lvlJc w:val="left"/>
      <w:pPr>
        <w:ind w:left="720" w:hanging="360"/>
      </w:pPr>
      <w:rPr>
        <w:rFonts w:ascii="Symbol" w:hAnsi="Symbol" w:hint="default"/>
      </w:rPr>
    </w:lvl>
    <w:lvl w:ilvl="1" w:tplc="0C1E490A">
      <w:start w:val="1"/>
      <w:numFmt w:val="bullet"/>
      <w:lvlText w:val="o"/>
      <w:lvlJc w:val="left"/>
      <w:pPr>
        <w:ind w:left="1440" w:hanging="360"/>
      </w:pPr>
      <w:rPr>
        <w:rFonts w:ascii="Courier New" w:hAnsi="Courier New" w:hint="default"/>
      </w:rPr>
    </w:lvl>
    <w:lvl w:ilvl="2" w:tplc="96000076">
      <w:start w:val="1"/>
      <w:numFmt w:val="bullet"/>
      <w:lvlText w:val=""/>
      <w:lvlJc w:val="left"/>
      <w:pPr>
        <w:ind w:left="2160" w:hanging="360"/>
      </w:pPr>
      <w:rPr>
        <w:rFonts w:ascii="Wingdings" w:hAnsi="Wingdings" w:hint="default"/>
      </w:rPr>
    </w:lvl>
    <w:lvl w:ilvl="3" w:tplc="06F0928E">
      <w:start w:val="1"/>
      <w:numFmt w:val="bullet"/>
      <w:lvlText w:val=""/>
      <w:lvlJc w:val="left"/>
      <w:pPr>
        <w:ind w:left="2880" w:hanging="360"/>
      </w:pPr>
      <w:rPr>
        <w:rFonts w:ascii="Symbol" w:hAnsi="Symbol" w:hint="default"/>
      </w:rPr>
    </w:lvl>
    <w:lvl w:ilvl="4" w:tplc="DD5E0C36">
      <w:start w:val="1"/>
      <w:numFmt w:val="bullet"/>
      <w:lvlText w:val="o"/>
      <w:lvlJc w:val="left"/>
      <w:pPr>
        <w:ind w:left="3600" w:hanging="360"/>
      </w:pPr>
      <w:rPr>
        <w:rFonts w:ascii="Courier New" w:hAnsi="Courier New" w:hint="default"/>
      </w:rPr>
    </w:lvl>
    <w:lvl w:ilvl="5" w:tplc="D28A94F0">
      <w:start w:val="1"/>
      <w:numFmt w:val="bullet"/>
      <w:lvlText w:val=""/>
      <w:lvlJc w:val="left"/>
      <w:pPr>
        <w:ind w:left="4320" w:hanging="360"/>
      </w:pPr>
      <w:rPr>
        <w:rFonts w:ascii="Wingdings" w:hAnsi="Wingdings" w:hint="default"/>
      </w:rPr>
    </w:lvl>
    <w:lvl w:ilvl="6" w:tplc="6296AAD8">
      <w:start w:val="1"/>
      <w:numFmt w:val="bullet"/>
      <w:lvlText w:val=""/>
      <w:lvlJc w:val="left"/>
      <w:pPr>
        <w:ind w:left="5040" w:hanging="360"/>
      </w:pPr>
      <w:rPr>
        <w:rFonts w:ascii="Symbol" w:hAnsi="Symbol" w:hint="default"/>
      </w:rPr>
    </w:lvl>
    <w:lvl w:ilvl="7" w:tplc="BB5651E4">
      <w:start w:val="1"/>
      <w:numFmt w:val="bullet"/>
      <w:lvlText w:val="o"/>
      <w:lvlJc w:val="left"/>
      <w:pPr>
        <w:ind w:left="5760" w:hanging="360"/>
      </w:pPr>
      <w:rPr>
        <w:rFonts w:ascii="Courier New" w:hAnsi="Courier New" w:hint="default"/>
      </w:rPr>
    </w:lvl>
    <w:lvl w:ilvl="8" w:tplc="2012CB62">
      <w:start w:val="1"/>
      <w:numFmt w:val="bullet"/>
      <w:lvlText w:val=""/>
      <w:lvlJc w:val="left"/>
      <w:pPr>
        <w:ind w:left="6480" w:hanging="360"/>
      </w:pPr>
      <w:rPr>
        <w:rFonts w:ascii="Wingdings" w:hAnsi="Wingdings" w:hint="default"/>
      </w:rPr>
    </w:lvl>
  </w:abstractNum>
  <w:abstractNum w:abstractNumId="22" w15:restartNumberingAfterBreak="0">
    <w:nsid w:val="6FFC64C7"/>
    <w:multiLevelType w:val="hybridMultilevel"/>
    <w:tmpl w:val="CA108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5"/>
  </w:num>
  <w:num w:numId="4">
    <w:abstractNumId w:val="9"/>
  </w:num>
  <w:num w:numId="5">
    <w:abstractNumId w:val="20"/>
  </w:num>
  <w:num w:numId="6">
    <w:abstractNumId w:val="7"/>
  </w:num>
  <w:num w:numId="7">
    <w:abstractNumId w:val="17"/>
  </w:num>
  <w:num w:numId="8">
    <w:abstractNumId w:val="19"/>
  </w:num>
  <w:num w:numId="9">
    <w:abstractNumId w:val="18"/>
  </w:num>
  <w:num w:numId="10">
    <w:abstractNumId w:val="13"/>
  </w:num>
  <w:num w:numId="11">
    <w:abstractNumId w:val="4"/>
  </w:num>
  <w:num w:numId="12">
    <w:abstractNumId w:val="15"/>
  </w:num>
  <w:num w:numId="13">
    <w:abstractNumId w:val="10"/>
  </w:num>
  <w:num w:numId="14">
    <w:abstractNumId w:val="16"/>
  </w:num>
  <w:num w:numId="15">
    <w:abstractNumId w:val="11"/>
  </w:num>
  <w:num w:numId="16">
    <w:abstractNumId w:val="12"/>
  </w:num>
  <w:num w:numId="17">
    <w:abstractNumId w:val="8"/>
  </w:num>
  <w:num w:numId="18">
    <w:abstractNumId w:val="6"/>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AwNjQ1NLc0NDC1NDJX0lEKTi0uzszPAykwqQUAr3D0piwAAAA="/>
  </w:docVars>
  <w:rsids>
    <w:rsidRoot w:val="004747E7"/>
    <w:rsid w:val="00012DAD"/>
    <w:rsid w:val="000150D9"/>
    <w:rsid w:val="00023DA9"/>
    <w:rsid w:val="000274E6"/>
    <w:rsid w:val="00051E5B"/>
    <w:rsid w:val="000646D6"/>
    <w:rsid w:val="00080A65"/>
    <w:rsid w:val="000A4181"/>
    <w:rsid w:val="000B29B5"/>
    <w:rsid w:val="000B41FF"/>
    <w:rsid w:val="000C7221"/>
    <w:rsid w:val="000E4ADC"/>
    <w:rsid w:val="000F227E"/>
    <w:rsid w:val="000F5518"/>
    <w:rsid w:val="000F7AE8"/>
    <w:rsid w:val="001178E0"/>
    <w:rsid w:val="0012217E"/>
    <w:rsid w:val="0013643A"/>
    <w:rsid w:val="001373EC"/>
    <w:rsid w:val="00154B5C"/>
    <w:rsid w:val="00162BC1"/>
    <w:rsid w:val="00170DB0"/>
    <w:rsid w:val="00172299"/>
    <w:rsid w:val="00174AE0"/>
    <w:rsid w:val="0017630B"/>
    <w:rsid w:val="00183626"/>
    <w:rsid w:val="0019269D"/>
    <w:rsid w:val="001927F7"/>
    <w:rsid w:val="00193AA0"/>
    <w:rsid w:val="00194380"/>
    <w:rsid w:val="001A3B7C"/>
    <w:rsid w:val="001A7173"/>
    <w:rsid w:val="001E5FD3"/>
    <w:rsid w:val="001E60C5"/>
    <w:rsid w:val="001F32AE"/>
    <w:rsid w:val="001F6C6D"/>
    <w:rsid w:val="002163E3"/>
    <w:rsid w:val="00216B67"/>
    <w:rsid w:val="002236CF"/>
    <w:rsid w:val="00226976"/>
    <w:rsid w:val="00227EAE"/>
    <w:rsid w:val="00254E8E"/>
    <w:rsid w:val="0026242C"/>
    <w:rsid w:val="002962D2"/>
    <w:rsid w:val="002D5F2D"/>
    <w:rsid w:val="002E640B"/>
    <w:rsid w:val="00302BE8"/>
    <w:rsid w:val="003033B2"/>
    <w:rsid w:val="00315287"/>
    <w:rsid w:val="00337440"/>
    <w:rsid w:val="003378E8"/>
    <w:rsid w:val="00351393"/>
    <w:rsid w:val="00362597"/>
    <w:rsid w:val="003745E1"/>
    <w:rsid w:val="00383DB5"/>
    <w:rsid w:val="003B3874"/>
    <w:rsid w:val="003B5771"/>
    <w:rsid w:val="003B5F61"/>
    <w:rsid w:val="003D13DF"/>
    <w:rsid w:val="003E72FC"/>
    <w:rsid w:val="003F3ACB"/>
    <w:rsid w:val="004232C1"/>
    <w:rsid w:val="0042501C"/>
    <w:rsid w:val="00446CCA"/>
    <w:rsid w:val="00452890"/>
    <w:rsid w:val="004747E7"/>
    <w:rsid w:val="00491EEA"/>
    <w:rsid w:val="0049347D"/>
    <w:rsid w:val="004B0B44"/>
    <w:rsid w:val="004B13F9"/>
    <w:rsid w:val="004D5582"/>
    <w:rsid w:val="004E0DCC"/>
    <w:rsid w:val="004F001E"/>
    <w:rsid w:val="004F4512"/>
    <w:rsid w:val="00510056"/>
    <w:rsid w:val="00516C6E"/>
    <w:rsid w:val="00553736"/>
    <w:rsid w:val="005556A4"/>
    <w:rsid w:val="00561109"/>
    <w:rsid w:val="005967AD"/>
    <w:rsid w:val="005A111F"/>
    <w:rsid w:val="005C23C0"/>
    <w:rsid w:val="005D7ABD"/>
    <w:rsid w:val="005E6FB1"/>
    <w:rsid w:val="005F6698"/>
    <w:rsid w:val="005F7390"/>
    <w:rsid w:val="00612AB0"/>
    <w:rsid w:val="0062746B"/>
    <w:rsid w:val="00636A61"/>
    <w:rsid w:val="00653946"/>
    <w:rsid w:val="00656260"/>
    <w:rsid w:val="00660000"/>
    <w:rsid w:val="00664350"/>
    <w:rsid w:val="006648E6"/>
    <w:rsid w:val="00671A3D"/>
    <w:rsid w:val="006B4804"/>
    <w:rsid w:val="006D05DA"/>
    <w:rsid w:val="006F0697"/>
    <w:rsid w:val="006F5914"/>
    <w:rsid w:val="00701D5E"/>
    <w:rsid w:val="007039B0"/>
    <w:rsid w:val="00704994"/>
    <w:rsid w:val="007232DA"/>
    <w:rsid w:val="00724304"/>
    <w:rsid w:val="0073121B"/>
    <w:rsid w:val="00733F42"/>
    <w:rsid w:val="00743787"/>
    <w:rsid w:val="00743A25"/>
    <w:rsid w:val="0074654B"/>
    <w:rsid w:val="007847B4"/>
    <w:rsid w:val="00786DB4"/>
    <w:rsid w:val="00793FEE"/>
    <w:rsid w:val="00795AA3"/>
    <w:rsid w:val="007A2650"/>
    <w:rsid w:val="007D3A83"/>
    <w:rsid w:val="00805AD1"/>
    <w:rsid w:val="0081114D"/>
    <w:rsid w:val="00822325"/>
    <w:rsid w:val="0082431D"/>
    <w:rsid w:val="00825564"/>
    <w:rsid w:val="008262D2"/>
    <w:rsid w:val="008527DC"/>
    <w:rsid w:val="008562D1"/>
    <w:rsid w:val="008611EE"/>
    <w:rsid w:val="008A6D20"/>
    <w:rsid w:val="008B6A57"/>
    <w:rsid w:val="008D1E31"/>
    <w:rsid w:val="008E1667"/>
    <w:rsid w:val="008F6886"/>
    <w:rsid w:val="00900F53"/>
    <w:rsid w:val="009019C8"/>
    <w:rsid w:val="009120A2"/>
    <w:rsid w:val="009136EF"/>
    <w:rsid w:val="00925DC0"/>
    <w:rsid w:val="00943A4B"/>
    <w:rsid w:val="0094561E"/>
    <w:rsid w:val="00954E29"/>
    <w:rsid w:val="00957D7C"/>
    <w:rsid w:val="00962F84"/>
    <w:rsid w:val="009716B2"/>
    <w:rsid w:val="009823CE"/>
    <w:rsid w:val="00984A34"/>
    <w:rsid w:val="009D4CA8"/>
    <w:rsid w:val="009E4564"/>
    <w:rsid w:val="009F3349"/>
    <w:rsid w:val="009F4395"/>
    <w:rsid w:val="009F7D14"/>
    <w:rsid w:val="00A34655"/>
    <w:rsid w:val="00A45D94"/>
    <w:rsid w:val="00A70EA1"/>
    <w:rsid w:val="00AB7ABF"/>
    <w:rsid w:val="00AC438C"/>
    <w:rsid w:val="00AC4E55"/>
    <w:rsid w:val="00AD6B8A"/>
    <w:rsid w:val="00AE63D7"/>
    <w:rsid w:val="00B12E12"/>
    <w:rsid w:val="00B1359B"/>
    <w:rsid w:val="00B14AE8"/>
    <w:rsid w:val="00B520E7"/>
    <w:rsid w:val="00B70B3B"/>
    <w:rsid w:val="00B964FB"/>
    <w:rsid w:val="00BA48DA"/>
    <w:rsid w:val="00BC3C71"/>
    <w:rsid w:val="00C17EAB"/>
    <w:rsid w:val="00C22525"/>
    <w:rsid w:val="00C500CF"/>
    <w:rsid w:val="00C662B7"/>
    <w:rsid w:val="00C77C82"/>
    <w:rsid w:val="00CC1069"/>
    <w:rsid w:val="00CD6F8B"/>
    <w:rsid w:val="00CE5293"/>
    <w:rsid w:val="00D0082F"/>
    <w:rsid w:val="00D06A36"/>
    <w:rsid w:val="00D21671"/>
    <w:rsid w:val="00D259B2"/>
    <w:rsid w:val="00D44A22"/>
    <w:rsid w:val="00D45BDD"/>
    <w:rsid w:val="00D45D1C"/>
    <w:rsid w:val="00D5064B"/>
    <w:rsid w:val="00D559D0"/>
    <w:rsid w:val="00D62231"/>
    <w:rsid w:val="00D64DB5"/>
    <w:rsid w:val="00D72278"/>
    <w:rsid w:val="00D8448B"/>
    <w:rsid w:val="00D87651"/>
    <w:rsid w:val="00D90EB0"/>
    <w:rsid w:val="00DA6DF7"/>
    <w:rsid w:val="00DC0591"/>
    <w:rsid w:val="00DC1113"/>
    <w:rsid w:val="00DC5C7E"/>
    <w:rsid w:val="00DD1742"/>
    <w:rsid w:val="00DD2741"/>
    <w:rsid w:val="00DD4E7C"/>
    <w:rsid w:val="00DE5B62"/>
    <w:rsid w:val="00DF22D5"/>
    <w:rsid w:val="00E11E13"/>
    <w:rsid w:val="00E12E4E"/>
    <w:rsid w:val="00E234CB"/>
    <w:rsid w:val="00E23942"/>
    <w:rsid w:val="00E23DEA"/>
    <w:rsid w:val="00E37D44"/>
    <w:rsid w:val="00E564D5"/>
    <w:rsid w:val="00E56738"/>
    <w:rsid w:val="00E63242"/>
    <w:rsid w:val="00E66E64"/>
    <w:rsid w:val="00EE749A"/>
    <w:rsid w:val="00EF09F4"/>
    <w:rsid w:val="00F046B1"/>
    <w:rsid w:val="00F56A48"/>
    <w:rsid w:val="00F60F49"/>
    <w:rsid w:val="00F74037"/>
    <w:rsid w:val="00F85148"/>
    <w:rsid w:val="00F85AFE"/>
    <w:rsid w:val="00FC30D2"/>
    <w:rsid w:val="00FC4ABF"/>
    <w:rsid w:val="00FD56C5"/>
    <w:rsid w:val="00FD777A"/>
    <w:rsid w:val="00FF2EE4"/>
    <w:rsid w:val="08D83948"/>
    <w:rsid w:val="12F0AF35"/>
    <w:rsid w:val="140443A0"/>
    <w:rsid w:val="14BA43F4"/>
    <w:rsid w:val="14CAF8C5"/>
    <w:rsid w:val="198B6DC1"/>
    <w:rsid w:val="1A344586"/>
    <w:rsid w:val="30C5E4EA"/>
    <w:rsid w:val="42C33352"/>
    <w:rsid w:val="49A89A29"/>
    <w:rsid w:val="6E27F2FC"/>
    <w:rsid w:val="761D83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545B5"/>
  <w15:docId w15:val="{7D10EB7C-DAFB-4F17-B276-AF7674C5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rsid w:val="00FD56C5"/>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 w:type="character" w:customStyle="1" w:styleId="a-size-base">
    <w:name w:val="a-size-base"/>
    <w:basedOn w:val="DefaultParagraphFont"/>
    <w:rsid w:val="004747E7"/>
  </w:style>
  <w:style w:type="paragraph" w:customStyle="1" w:styleId="paragraphscxw100108952">
    <w:name w:val="paragraph scxw100108952"/>
    <w:basedOn w:val="Normal"/>
    <w:rsid w:val="00D21671"/>
    <w:pPr>
      <w:autoSpaceDE/>
      <w:autoSpaceDN/>
      <w:spacing w:beforeLines="1" w:afterLines="1"/>
    </w:pPr>
    <w:rPr>
      <w:rFonts w:ascii="Times" w:eastAsiaTheme="minorHAnsi" w:hAnsi="Times" w:cstheme="minorBidi"/>
      <w:sz w:val="20"/>
      <w:szCs w:val="20"/>
    </w:rPr>
  </w:style>
  <w:style w:type="character" w:customStyle="1" w:styleId="eopscxw100108952">
    <w:name w:val="eop scxw100108952"/>
    <w:basedOn w:val="DefaultParagraphFont"/>
    <w:rsid w:val="00D21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aculty.education.illinois.edu/burbules/papers/critical.html" TargetMode="External"/><Relationship Id="rId18" Type="http://schemas.openxmlformats.org/officeDocument/2006/relationships/hyperlink" Target="http://breezi.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iris.peabody.vanderbilt.edu/module/gpm/" TargetMode="External"/><Relationship Id="rId7" Type="http://schemas.openxmlformats.org/officeDocument/2006/relationships/webSettings" Target="webSettings.xml"/><Relationship Id="rId12" Type="http://schemas.openxmlformats.org/officeDocument/2006/relationships/hyperlink" Target="https://www.theguardian.com/teacher-network/teacher-blog/2014/feb/25/critical-pedagogy-schools-students-challenge" TargetMode="External"/><Relationship Id="rId17"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www.redlands.ed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Relationship Id="rId20" Type="http://schemas.openxmlformats.org/officeDocument/2006/relationships/hyperlink" Target="https://iris.peabody.vanderbilt.edu/module/ud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ultyfocus.com/articles/teaching-and-learning/critical-pedagogy-brings-new-teaching-and-learning-challeng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OSS@redlands.edu" TargetMode="External"/><Relationship Id="rId19" Type="http://schemas.openxmlformats.org/officeDocument/2006/relationships/hyperlink" Target="http://breez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rybreunig.com/assets/files/Turning%20experiential%20education%20and%20critical%20pedagogy%20theory%20into%20praxis.pdf"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A3779E1D4B643A852171079E48D00" ma:contentTypeVersion="0" ma:contentTypeDescription="Create a new document." ma:contentTypeScope="" ma:versionID="58930aa09a36a984cb943720a597e50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086A4-F6FB-4EA3-89C4-C7659AEF62B9}"/>
</file>

<file path=customXml/itemProps2.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 ds:uri="75501e00-beda-40e5-8d9b-299c30cea499"/>
  </ds:schemaRefs>
</ds:datastoreItem>
</file>

<file path=customXml/itemProps3.xml><?xml version="1.0" encoding="utf-8"?>
<ds:datastoreItem xmlns:ds="http://schemas.openxmlformats.org/officeDocument/2006/customXml" ds:itemID="{CE9BE60A-F424-4C19-8DED-6AD8FE55BC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22947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Nicol</dc:creator>
  <cp:keywords/>
  <dc:description/>
  <cp:lastModifiedBy>Nicol Howard</cp:lastModifiedBy>
  <cp:revision>4</cp:revision>
  <cp:lastPrinted>2017-10-12T22:51:00Z</cp:lastPrinted>
  <dcterms:created xsi:type="dcterms:W3CDTF">2019-07-23T05:45:00Z</dcterms:created>
  <dcterms:modified xsi:type="dcterms:W3CDTF">2019-07-23T06:20:00Z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0x010100D01A3779E1D4B643A852171079E48D00</vt:lpwstr>
  </property>
  <property fmtid="{D5CDD505-2E9C-101B-9397-08002B2CF9AE}" pid="3" name="_dlc_DocIdItemGuid">
    <vt:lpwstr>3ef02c08-c271-43a7-b86b-3055726b7ae8</vt:lpwstr>
  </property>
  <property fmtid="{D5CDD505-2E9C-101B-9397-08002B2CF9AE}" pid="4" name="Order">
    <vt:r8>52700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