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F6826" w14:textId="77777777" w:rsidR="00DD75AC" w:rsidRPr="00A841CC" w:rsidRDefault="00DD75AC" w:rsidP="00DD75AC">
      <w:pPr>
        <w:rPr>
          <w:rFonts w:ascii="Avenir Roman" w:hAnsi="Avenir Roman"/>
          <w:sz w:val="20"/>
          <w:szCs w:val="20"/>
        </w:rPr>
      </w:pPr>
    </w:p>
    <w:p w14:paraId="53AB663A" w14:textId="77777777" w:rsidR="00DD75AC" w:rsidRPr="00A841CC" w:rsidRDefault="00DD75AC" w:rsidP="00DD75AC">
      <w:pPr>
        <w:rPr>
          <w:rFonts w:ascii="Avenir Roman" w:hAnsi="Avenir Roman"/>
          <w:sz w:val="10"/>
          <w:szCs w:val="10"/>
        </w:rPr>
      </w:pPr>
    </w:p>
    <w:p w14:paraId="717D928A" w14:textId="77777777" w:rsidR="00DD75AC" w:rsidRPr="00A841CC" w:rsidRDefault="00DD75AC" w:rsidP="00DD75AC">
      <w:pPr>
        <w:rPr>
          <w:rFonts w:ascii="Avenir Roman" w:hAnsi="Avenir Roman"/>
        </w:rPr>
      </w:pPr>
    </w:p>
    <w:p w14:paraId="796B9F4E" w14:textId="77777777" w:rsidR="00DD75AC" w:rsidRPr="00A841CC" w:rsidRDefault="00DD75AC" w:rsidP="00DD75AC">
      <w:pPr>
        <w:widowControl w:val="0"/>
        <w:rPr>
          <w:rFonts w:ascii="Avenir Roman" w:hAnsi="Avenir Roman"/>
          <w:color w:val="000000"/>
          <w:sz w:val="20"/>
          <w:szCs w:val="20"/>
          <w:lang w:val="fr-FR"/>
        </w:rPr>
      </w:pPr>
      <w:r w:rsidRPr="00A841CC">
        <w:rPr>
          <w:rFonts w:ascii="Avenir Roman" w:hAnsi="Avenir Roman"/>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95959" w:themeFill="text1" w:themeFillTint="A6"/>
        <w:tblLook w:val="04A0" w:firstRow="1" w:lastRow="0" w:firstColumn="1" w:lastColumn="0" w:noHBand="0" w:noVBand="1"/>
      </w:tblPr>
      <w:tblGrid>
        <w:gridCol w:w="4552"/>
        <w:gridCol w:w="612"/>
        <w:gridCol w:w="4484"/>
      </w:tblGrid>
      <w:tr w:rsidR="00DD75AC" w:rsidRPr="00A841CC" w14:paraId="08CE7EDD" w14:textId="77777777" w:rsidTr="00D54863">
        <w:trPr>
          <w:trHeight w:val="747"/>
        </w:trPr>
        <w:tc>
          <w:tcPr>
            <w:tcW w:w="9648" w:type="dxa"/>
            <w:gridSpan w:val="3"/>
            <w:shd w:val="clear" w:color="auto" w:fill="595959" w:themeFill="text1" w:themeFillTint="A6"/>
            <w:vAlign w:val="center"/>
          </w:tcPr>
          <w:p w14:paraId="30CB782F" w14:textId="77777777" w:rsidR="00DD75AC" w:rsidRPr="00A841CC" w:rsidRDefault="00DD75AC" w:rsidP="00D54863">
            <w:pPr>
              <w:widowControl w:val="0"/>
              <w:tabs>
                <w:tab w:val="left" w:pos="1800"/>
              </w:tabs>
              <w:outlineLvl w:val="0"/>
              <w:rPr>
                <w:rFonts w:ascii="Avenir Roman" w:hAnsi="Avenir Roman"/>
                <w:b/>
                <w:bCs/>
                <w:color w:val="FFFFFF" w:themeColor="background1"/>
                <w:sz w:val="30"/>
                <w:szCs w:val="28"/>
                <w:lang w:val="fr-FR"/>
              </w:rPr>
            </w:pPr>
            <w:r w:rsidRPr="00A841CC">
              <w:rPr>
                <w:rFonts w:ascii="Avenir Roman" w:hAnsi="Avenir Roman"/>
                <w:b/>
                <w:bCs/>
                <w:color w:val="FFFFFF" w:themeColor="background1"/>
                <w:sz w:val="30"/>
                <w:szCs w:val="28"/>
                <w:lang w:val="fr-FR"/>
              </w:rPr>
              <w:t xml:space="preserve">MALT 603   </w:t>
            </w:r>
            <w:r w:rsidRPr="00A841CC">
              <w:rPr>
                <w:rFonts w:ascii="Avenir Roman" w:hAnsi="Avenir Roman"/>
                <w:b/>
                <w:bCs/>
                <w:color w:val="FFFFFF" w:themeColor="background1"/>
                <w:sz w:val="30"/>
                <w:lang w:val="fr-FR"/>
              </w:rPr>
              <w:t xml:space="preserve">Multiple Subject Methods I: STEM Methods  </w:t>
            </w:r>
          </w:p>
        </w:tc>
      </w:tr>
      <w:tr w:rsidR="00DD75AC" w:rsidRPr="00A841CC" w14:paraId="13C32F34" w14:textId="77777777" w:rsidTr="00D54863">
        <w:trPr>
          <w:trHeight w:val="302"/>
        </w:trPr>
        <w:tc>
          <w:tcPr>
            <w:tcW w:w="4552" w:type="dxa"/>
            <w:shd w:val="clear" w:color="auto" w:fill="595959" w:themeFill="text1" w:themeFillTint="A6"/>
          </w:tcPr>
          <w:p w14:paraId="74E5AB50" w14:textId="77777777" w:rsidR="00DD75AC" w:rsidRPr="00A841CC" w:rsidRDefault="00DD75AC" w:rsidP="00D54863">
            <w:pPr>
              <w:widowControl w:val="0"/>
              <w:tabs>
                <w:tab w:val="left" w:pos="1800"/>
              </w:tabs>
              <w:rPr>
                <w:rFonts w:ascii="Avenir Roman" w:hAnsi="Avenir Roman"/>
                <w:color w:val="FFFFFF" w:themeColor="background1"/>
                <w:sz w:val="20"/>
                <w:szCs w:val="18"/>
              </w:rPr>
            </w:pPr>
            <w:r w:rsidRPr="00A841CC">
              <w:rPr>
                <w:rFonts w:ascii="Avenir Roman" w:hAnsi="Avenir Roman"/>
                <w:b/>
                <w:bCs/>
                <w:color w:val="FFFFFF" w:themeColor="background1"/>
                <w:sz w:val="20"/>
                <w:szCs w:val="18"/>
              </w:rPr>
              <w:t xml:space="preserve">Term: </w:t>
            </w:r>
          </w:p>
        </w:tc>
        <w:tc>
          <w:tcPr>
            <w:tcW w:w="612" w:type="dxa"/>
            <w:shd w:val="clear" w:color="auto" w:fill="595959" w:themeFill="text1" w:themeFillTint="A6"/>
          </w:tcPr>
          <w:p w14:paraId="29EA23C2" w14:textId="77777777" w:rsidR="00DD75AC" w:rsidRPr="00A841CC" w:rsidRDefault="00DD75AC" w:rsidP="00D54863">
            <w:pPr>
              <w:widowControl w:val="0"/>
              <w:tabs>
                <w:tab w:val="left" w:pos="1800"/>
              </w:tabs>
              <w:rPr>
                <w:rFonts w:ascii="Avenir Roman" w:hAnsi="Avenir Roman"/>
                <w:color w:val="FFFFFF" w:themeColor="background1"/>
                <w:sz w:val="18"/>
                <w:szCs w:val="18"/>
              </w:rPr>
            </w:pPr>
          </w:p>
        </w:tc>
        <w:tc>
          <w:tcPr>
            <w:tcW w:w="4484" w:type="dxa"/>
            <w:shd w:val="clear" w:color="auto" w:fill="595959" w:themeFill="text1" w:themeFillTint="A6"/>
          </w:tcPr>
          <w:p w14:paraId="166AA185" w14:textId="77777777" w:rsidR="00DD75AC" w:rsidRPr="00A841CC" w:rsidRDefault="00DD75AC" w:rsidP="00D54863">
            <w:pPr>
              <w:widowControl w:val="0"/>
              <w:tabs>
                <w:tab w:val="left" w:pos="1800"/>
              </w:tabs>
              <w:rPr>
                <w:rFonts w:ascii="Avenir Roman" w:hAnsi="Avenir Roman"/>
                <w:b/>
                <w:bCs/>
                <w:color w:val="FFFFFF" w:themeColor="background1"/>
                <w:sz w:val="20"/>
                <w:szCs w:val="18"/>
              </w:rPr>
            </w:pPr>
            <w:r w:rsidRPr="00A841CC">
              <w:rPr>
                <w:rFonts w:ascii="Avenir Roman" w:hAnsi="Avenir Roman"/>
                <w:b/>
                <w:bCs/>
                <w:color w:val="FFFFFF" w:themeColor="background1"/>
                <w:sz w:val="20"/>
                <w:szCs w:val="18"/>
              </w:rPr>
              <w:t>Days:</w:t>
            </w:r>
            <w:r w:rsidRPr="00A841CC">
              <w:rPr>
                <w:rFonts w:ascii="Avenir Roman" w:hAnsi="Avenir Roman"/>
                <w:b/>
                <w:color w:val="FFFFFF" w:themeColor="background1"/>
                <w:sz w:val="20"/>
                <w:szCs w:val="18"/>
              </w:rPr>
              <w:tab/>
            </w:r>
          </w:p>
        </w:tc>
      </w:tr>
      <w:tr w:rsidR="00DD75AC" w:rsidRPr="00A841CC" w14:paraId="367C5D3D" w14:textId="77777777" w:rsidTr="00D54863">
        <w:trPr>
          <w:trHeight w:val="302"/>
        </w:trPr>
        <w:tc>
          <w:tcPr>
            <w:tcW w:w="4552" w:type="dxa"/>
            <w:shd w:val="clear" w:color="auto" w:fill="595959" w:themeFill="text1" w:themeFillTint="A6"/>
          </w:tcPr>
          <w:p w14:paraId="41F6A719" w14:textId="77777777" w:rsidR="00DD75AC" w:rsidRPr="00A841CC" w:rsidRDefault="00DD75AC" w:rsidP="00D54863">
            <w:pPr>
              <w:widowControl w:val="0"/>
              <w:tabs>
                <w:tab w:val="left" w:pos="3473"/>
              </w:tabs>
              <w:rPr>
                <w:rFonts w:ascii="Avenir Roman" w:hAnsi="Avenir Roman"/>
                <w:b/>
                <w:bCs/>
                <w:color w:val="FFFFFF" w:themeColor="background1"/>
                <w:sz w:val="20"/>
                <w:szCs w:val="18"/>
              </w:rPr>
            </w:pPr>
            <w:r w:rsidRPr="00A841CC">
              <w:rPr>
                <w:rFonts w:ascii="Avenir Roman" w:hAnsi="Avenir Roman"/>
                <w:b/>
                <w:bCs/>
                <w:color w:val="FFFFFF" w:themeColor="background1"/>
                <w:sz w:val="20"/>
                <w:szCs w:val="18"/>
              </w:rPr>
              <w:t>Location:</w:t>
            </w:r>
            <w:r w:rsidRPr="00A841CC">
              <w:rPr>
                <w:rFonts w:ascii="Avenir Roman" w:hAnsi="Avenir Roman"/>
                <w:b/>
                <w:bCs/>
                <w:color w:val="FFFFFF" w:themeColor="background1"/>
                <w:sz w:val="20"/>
                <w:szCs w:val="18"/>
              </w:rPr>
              <w:tab/>
            </w:r>
          </w:p>
        </w:tc>
        <w:tc>
          <w:tcPr>
            <w:tcW w:w="612" w:type="dxa"/>
            <w:shd w:val="clear" w:color="auto" w:fill="595959" w:themeFill="text1" w:themeFillTint="A6"/>
          </w:tcPr>
          <w:p w14:paraId="2E752F51" w14:textId="77777777" w:rsidR="00DD75AC" w:rsidRPr="00A841CC" w:rsidRDefault="00DD75AC" w:rsidP="00D54863">
            <w:pPr>
              <w:widowControl w:val="0"/>
              <w:tabs>
                <w:tab w:val="left" w:pos="1800"/>
              </w:tabs>
              <w:rPr>
                <w:rFonts w:ascii="Avenir Roman" w:hAnsi="Avenir Roman"/>
                <w:color w:val="FFFFFF" w:themeColor="background1"/>
                <w:sz w:val="18"/>
                <w:szCs w:val="18"/>
              </w:rPr>
            </w:pPr>
          </w:p>
        </w:tc>
        <w:tc>
          <w:tcPr>
            <w:tcW w:w="4484" w:type="dxa"/>
            <w:shd w:val="clear" w:color="auto" w:fill="595959" w:themeFill="text1" w:themeFillTint="A6"/>
          </w:tcPr>
          <w:p w14:paraId="60A509F8" w14:textId="77777777" w:rsidR="00DD75AC" w:rsidRPr="00A841CC" w:rsidRDefault="00DD75AC" w:rsidP="00D54863">
            <w:pPr>
              <w:widowControl w:val="0"/>
              <w:tabs>
                <w:tab w:val="left" w:pos="1800"/>
              </w:tabs>
              <w:rPr>
                <w:rFonts w:ascii="Avenir Roman" w:hAnsi="Avenir Roman"/>
                <w:b/>
                <w:bCs/>
                <w:color w:val="FFFFFF" w:themeColor="background1"/>
                <w:sz w:val="20"/>
                <w:szCs w:val="18"/>
              </w:rPr>
            </w:pPr>
            <w:r w:rsidRPr="00A841CC">
              <w:rPr>
                <w:rFonts w:ascii="Avenir Roman" w:hAnsi="Avenir Roman"/>
                <w:b/>
                <w:bCs/>
                <w:color w:val="FFFFFF" w:themeColor="background1"/>
                <w:sz w:val="20"/>
                <w:szCs w:val="18"/>
              </w:rPr>
              <w:t xml:space="preserve">Time: </w:t>
            </w:r>
          </w:p>
        </w:tc>
      </w:tr>
      <w:tr w:rsidR="00DD75AC" w:rsidRPr="00A841CC" w14:paraId="1EC7FFD2" w14:textId="77777777" w:rsidTr="00D54863">
        <w:trPr>
          <w:trHeight w:val="302"/>
        </w:trPr>
        <w:tc>
          <w:tcPr>
            <w:tcW w:w="4552" w:type="dxa"/>
            <w:shd w:val="clear" w:color="auto" w:fill="595959" w:themeFill="text1" w:themeFillTint="A6"/>
          </w:tcPr>
          <w:p w14:paraId="5C11C773" w14:textId="77777777" w:rsidR="00DD75AC" w:rsidRPr="00A841CC" w:rsidRDefault="00DD75AC" w:rsidP="00D54863">
            <w:pPr>
              <w:widowControl w:val="0"/>
              <w:tabs>
                <w:tab w:val="left" w:pos="1800"/>
              </w:tabs>
              <w:rPr>
                <w:rFonts w:ascii="Avenir Roman" w:hAnsi="Avenir Roman"/>
                <w:color w:val="FFFFFF" w:themeColor="background1"/>
                <w:sz w:val="21"/>
                <w:szCs w:val="21"/>
              </w:rPr>
            </w:pPr>
          </w:p>
        </w:tc>
        <w:tc>
          <w:tcPr>
            <w:tcW w:w="612" w:type="dxa"/>
            <w:shd w:val="clear" w:color="auto" w:fill="595959" w:themeFill="text1" w:themeFillTint="A6"/>
          </w:tcPr>
          <w:p w14:paraId="311D5BE6" w14:textId="77777777" w:rsidR="00DD75AC" w:rsidRPr="00A841CC" w:rsidRDefault="00DD75AC" w:rsidP="00D54863">
            <w:pPr>
              <w:widowControl w:val="0"/>
              <w:tabs>
                <w:tab w:val="left" w:pos="1800"/>
              </w:tabs>
              <w:rPr>
                <w:rFonts w:ascii="Avenir Roman" w:hAnsi="Avenir Roman"/>
                <w:color w:val="FFFFFF" w:themeColor="background1"/>
                <w:sz w:val="21"/>
                <w:szCs w:val="21"/>
              </w:rPr>
            </w:pPr>
          </w:p>
        </w:tc>
        <w:tc>
          <w:tcPr>
            <w:tcW w:w="4484" w:type="dxa"/>
            <w:shd w:val="clear" w:color="auto" w:fill="595959" w:themeFill="text1" w:themeFillTint="A6"/>
          </w:tcPr>
          <w:p w14:paraId="4E5B4738" w14:textId="77777777" w:rsidR="00DD75AC" w:rsidRPr="00A841CC" w:rsidRDefault="00DD75AC" w:rsidP="00D54863">
            <w:pPr>
              <w:widowControl w:val="0"/>
              <w:tabs>
                <w:tab w:val="left" w:pos="1800"/>
              </w:tabs>
              <w:rPr>
                <w:rFonts w:ascii="Avenir Roman" w:hAnsi="Avenir Roman"/>
                <w:color w:val="FFFFFF" w:themeColor="background1"/>
                <w:sz w:val="21"/>
                <w:szCs w:val="21"/>
              </w:rPr>
            </w:pPr>
          </w:p>
        </w:tc>
      </w:tr>
    </w:tbl>
    <w:p w14:paraId="79ADD1E9" w14:textId="77777777" w:rsidR="00DD75AC" w:rsidRPr="00A841CC" w:rsidRDefault="00DD75AC" w:rsidP="00DD75AC">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E1BBC" w:rsidRPr="009771B2" w14:paraId="734C3AF3" w14:textId="77777777" w:rsidTr="00815846">
        <w:trPr>
          <w:trHeight w:val="347"/>
        </w:trPr>
        <w:tc>
          <w:tcPr>
            <w:tcW w:w="4798" w:type="dxa"/>
            <w:vAlign w:val="center"/>
          </w:tcPr>
          <w:p w14:paraId="0F137306" w14:textId="77777777" w:rsidR="00DE1BBC" w:rsidRPr="009771B2" w:rsidRDefault="00DE1BBC" w:rsidP="00815846">
            <w:pPr>
              <w:widowControl w:val="0"/>
              <w:tabs>
                <w:tab w:val="left" w:pos="540"/>
                <w:tab w:val="left" w:pos="1800"/>
                <w:tab w:val="left" w:pos="6660"/>
              </w:tabs>
              <w:ind w:left="522"/>
              <w:rPr>
                <w:rFonts w:ascii="Avenir Book" w:hAnsi="Avenir Book"/>
                <w:b/>
                <w:bCs/>
                <w:sz w:val="16"/>
                <w:szCs w:val="16"/>
              </w:rPr>
            </w:pPr>
            <w:r w:rsidRPr="009771B2">
              <w:rPr>
                <w:rFonts w:ascii="Avenir Book" w:hAnsi="Avenir Book"/>
                <w:b/>
                <w:bCs/>
                <w:sz w:val="16"/>
                <w:szCs w:val="16"/>
              </w:rPr>
              <w:t xml:space="preserve">Faculty: </w:t>
            </w:r>
            <w:r w:rsidRPr="009771B2">
              <w:rPr>
                <w:rFonts w:ascii="Avenir Book" w:hAnsi="Avenir Book"/>
                <w:sz w:val="16"/>
                <w:szCs w:val="16"/>
              </w:rPr>
              <w:t>First Last</w:t>
            </w:r>
            <w:r w:rsidRPr="009771B2">
              <w:rPr>
                <w:rFonts w:ascii="Avenir Book" w:hAnsi="Avenir Book"/>
                <w:b/>
                <w:bCs/>
                <w:sz w:val="16"/>
                <w:szCs w:val="16"/>
              </w:rPr>
              <w:t xml:space="preserve"> </w:t>
            </w:r>
          </w:p>
        </w:tc>
        <w:tc>
          <w:tcPr>
            <w:tcW w:w="4798" w:type="dxa"/>
            <w:vAlign w:val="center"/>
          </w:tcPr>
          <w:p w14:paraId="783062D3" w14:textId="77777777" w:rsidR="00DE1BBC" w:rsidRPr="009771B2" w:rsidRDefault="00DE1BBC" w:rsidP="00815846">
            <w:pPr>
              <w:widowControl w:val="0"/>
              <w:tabs>
                <w:tab w:val="left" w:pos="540"/>
                <w:tab w:val="left" w:pos="1800"/>
                <w:tab w:val="left" w:pos="6660"/>
              </w:tabs>
              <w:ind w:left="522"/>
              <w:rPr>
                <w:rFonts w:ascii="Avenir Book" w:hAnsi="Avenir Book"/>
                <w:b/>
                <w:bCs/>
                <w:sz w:val="16"/>
                <w:szCs w:val="16"/>
              </w:rPr>
            </w:pPr>
            <w:r w:rsidRPr="009771B2">
              <w:rPr>
                <w:rFonts w:ascii="Avenir Book" w:hAnsi="Avenir Book"/>
                <w:b/>
                <w:bCs/>
                <w:sz w:val="16"/>
                <w:szCs w:val="16"/>
              </w:rPr>
              <w:t xml:space="preserve">Email: </w:t>
            </w:r>
            <w:hyperlink r:id="rId10">
              <w:r w:rsidRPr="009771B2">
                <w:rPr>
                  <w:rStyle w:val="Hyperlink"/>
                  <w:rFonts w:ascii="Avenir Book" w:hAnsi="Avenir Book"/>
                  <w:sz w:val="16"/>
                  <w:szCs w:val="16"/>
                </w:rPr>
                <w:t>first_last@redlands.edu</w:t>
              </w:r>
            </w:hyperlink>
          </w:p>
        </w:tc>
      </w:tr>
      <w:tr w:rsidR="00DE1BBC" w:rsidRPr="009771B2" w14:paraId="0E387F52" w14:textId="77777777" w:rsidTr="00815846">
        <w:trPr>
          <w:trHeight w:val="309"/>
        </w:trPr>
        <w:tc>
          <w:tcPr>
            <w:tcW w:w="4798" w:type="dxa"/>
            <w:vAlign w:val="center"/>
          </w:tcPr>
          <w:p w14:paraId="4E7E77AF" w14:textId="77777777" w:rsidR="00DE1BBC" w:rsidRPr="009771B2" w:rsidRDefault="00DE1BBC" w:rsidP="00815846">
            <w:pPr>
              <w:widowControl w:val="0"/>
              <w:tabs>
                <w:tab w:val="left" w:pos="540"/>
                <w:tab w:val="left" w:pos="1800"/>
                <w:tab w:val="left" w:pos="6660"/>
              </w:tabs>
              <w:ind w:left="522"/>
              <w:rPr>
                <w:rFonts w:ascii="Avenir Book" w:hAnsi="Avenir Book"/>
                <w:b/>
                <w:bCs/>
                <w:sz w:val="16"/>
                <w:szCs w:val="16"/>
              </w:rPr>
            </w:pPr>
            <w:r w:rsidRPr="009771B2">
              <w:rPr>
                <w:rFonts w:ascii="Avenir Book" w:hAnsi="Avenir Book"/>
                <w:b/>
                <w:bCs/>
                <w:sz w:val="16"/>
                <w:szCs w:val="16"/>
              </w:rPr>
              <w:t xml:space="preserve">Office Hours: </w:t>
            </w:r>
            <w:r w:rsidRPr="009771B2">
              <w:rPr>
                <w:rFonts w:ascii="Avenir Book" w:hAnsi="Avenir Book"/>
                <w:sz w:val="16"/>
                <w:szCs w:val="16"/>
              </w:rPr>
              <w:t>NUH xxx Days Hours</w:t>
            </w:r>
          </w:p>
        </w:tc>
        <w:tc>
          <w:tcPr>
            <w:tcW w:w="4798" w:type="dxa"/>
            <w:vAlign w:val="center"/>
          </w:tcPr>
          <w:p w14:paraId="64C254B5" w14:textId="77777777" w:rsidR="00DE1BBC" w:rsidRPr="009771B2" w:rsidRDefault="00DE1BBC" w:rsidP="00815846">
            <w:pPr>
              <w:widowControl w:val="0"/>
              <w:tabs>
                <w:tab w:val="left" w:pos="540"/>
                <w:tab w:val="left" w:pos="1800"/>
                <w:tab w:val="left" w:pos="6660"/>
              </w:tabs>
              <w:ind w:left="522"/>
              <w:rPr>
                <w:rFonts w:ascii="Avenir Book" w:hAnsi="Avenir Book"/>
                <w:b/>
                <w:bCs/>
                <w:sz w:val="16"/>
                <w:szCs w:val="16"/>
              </w:rPr>
            </w:pPr>
            <w:r w:rsidRPr="009771B2">
              <w:rPr>
                <w:rFonts w:ascii="Avenir Book" w:hAnsi="Avenir Book"/>
                <w:b/>
                <w:bCs/>
                <w:sz w:val="16"/>
                <w:szCs w:val="16"/>
              </w:rPr>
              <w:t xml:space="preserve">Phone: </w:t>
            </w:r>
            <w:r w:rsidRPr="009771B2">
              <w:rPr>
                <w:rFonts w:ascii="Avenir Book" w:hAnsi="Avenir Book"/>
                <w:sz w:val="16"/>
                <w:szCs w:val="16"/>
              </w:rPr>
              <w:t>(909) 748-xxxx</w:t>
            </w:r>
          </w:p>
        </w:tc>
      </w:tr>
      <w:tr w:rsidR="00DE1BBC" w:rsidRPr="009771B2" w14:paraId="49A3E4B4" w14:textId="77777777" w:rsidTr="00815846">
        <w:trPr>
          <w:trHeight w:val="88"/>
        </w:trPr>
        <w:tc>
          <w:tcPr>
            <w:tcW w:w="9596" w:type="dxa"/>
            <w:gridSpan w:val="2"/>
            <w:vAlign w:val="center"/>
          </w:tcPr>
          <w:p w14:paraId="28791EEB" w14:textId="77777777" w:rsidR="00DE1BBC" w:rsidRPr="009771B2" w:rsidRDefault="00DE1BBC" w:rsidP="00815846">
            <w:pPr>
              <w:widowControl w:val="0"/>
              <w:tabs>
                <w:tab w:val="left" w:pos="540"/>
                <w:tab w:val="left" w:pos="1800"/>
                <w:tab w:val="left" w:pos="6660"/>
              </w:tabs>
              <w:ind w:left="522"/>
              <w:rPr>
                <w:rFonts w:ascii="Avenir Book" w:hAnsi="Avenir Book"/>
                <w:b/>
                <w:bCs/>
                <w:sz w:val="16"/>
                <w:szCs w:val="16"/>
              </w:rPr>
            </w:pPr>
            <w:r w:rsidRPr="009771B2">
              <w:rPr>
                <w:rFonts w:ascii="Avenir Book" w:hAnsi="Avenir Book"/>
                <w:b/>
                <w:bCs/>
                <w:sz w:val="16"/>
                <w:szCs w:val="16"/>
              </w:rPr>
              <w:t>Web/Moodle:</w:t>
            </w:r>
          </w:p>
        </w:tc>
      </w:tr>
    </w:tbl>
    <w:p w14:paraId="463C3659" w14:textId="77777777" w:rsidR="00DD75AC" w:rsidRPr="00A841CC" w:rsidRDefault="00DD75AC" w:rsidP="00DD75AC">
      <w:pPr>
        <w:widowControl w:val="0"/>
        <w:pBdr>
          <w:bottom w:val="thinThickLargeGap" w:sz="6" w:space="1" w:color="A6A6A6" w:themeColor="background1" w:themeShade="A6"/>
        </w:pBdr>
        <w:tabs>
          <w:tab w:val="left" w:pos="540"/>
          <w:tab w:val="left" w:pos="1800"/>
          <w:tab w:val="left" w:pos="6660"/>
        </w:tabs>
        <w:rPr>
          <w:rFonts w:ascii="Avenir Roman" w:hAnsi="Avenir Roman"/>
          <w:color w:val="000000"/>
          <w:sz w:val="20"/>
          <w:szCs w:val="20"/>
          <w:lang w:val="fr-FR"/>
        </w:rPr>
      </w:pPr>
      <w:bookmarkStart w:id="0" w:name="_GoBack"/>
      <w:bookmarkEnd w:id="0"/>
    </w:p>
    <w:p w14:paraId="0EFDBF7D" w14:textId="77777777" w:rsidR="00DD75AC" w:rsidRPr="00A841CC" w:rsidRDefault="00DD75AC" w:rsidP="00DD75AC">
      <w:pPr>
        <w:widowControl w:val="0"/>
        <w:tabs>
          <w:tab w:val="left" w:pos="1800"/>
          <w:tab w:val="left" w:pos="3780"/>
        </w:tabs>
        <w:jc w:val="both"/>
        <w:rPr>
          <w:rFonts w:ascii="Avenir Roman" w:hAnsi="Avenir Roman"/>
          <w:color w:val="000000"/>
          <w:sz w:val="22"/>
          <w:szCs w:val="22"/>
          <w:u w:val="single"/>
        </w:rPr>
      </w:pPr>
    </w:p>
    <w:p w14:paraId="37A7D901" w14:textId="77777777" w:rsidR="00DD75AC" w:rsidRPr="00A841CC" w:rsidRDefault="00DD75AC" w:rsidP="00DD75AC">
      <w:pPr>
        <w:widowControl w:val="0"/>
        <w:tabs>
          <w:tab w:val="left" w:pos="1800"/>
          <w:tab w:val="left" w:pos="3780"/>
        </w:tabs>
        <w:jc w:val="both"/>
        <w:outlineLvl w:val="0"/>
        <w:rPr>
          <w:rFonts w:ascii="Avenir Roman" w:hAnsi="Avenir Roman"/>
          <w:color w:val="000000" w:themeColor="text1"/>
          <w:sz w:val="22"/>
          <w:szCs w:val="22"/>
        </w:rPr>
      </w:pPr>
      <w:r w:rsidRPr="00A841CC">
        <w:rPr>
          <w:rFonts w:ascii="Avenir Roman" w:hAnsi="Avenir Roman"/>
          <w:b/>
          <w:bCs/>
          <w:color w:val="000000" w:themeColor="text1"/>
          <w:sz w:val="22"/>
          <w:szCs w:val="22"/>
          <w:u w:val="single"/>
        </w:rPr>
        <w:t xml:space="preserve">CATALOG COURSE DESCRIPTION </w:t>
      </w:r>
    </w:p>
    <w:p w14:paraId="3D3CD6DA" w14:textId="77777777" w:rsidR="00DD75AC" w:rsidRPr="00A841CC" w:rsidRDefault="00DD75AC" w:rsidP="00DD75AC">
      <w:pPr>
        <w:jc w:val="both"/>
        <w:rPr>
          <w:rFonts w:ascii="Avenir Roman" w:hAnsi="Avenir Roman"/>
          <w:sz w:val="22"/>
          <w:szCs w:val="22"/>
        </w:rPr>
      </w:pPr>
      <w:r w:rsidRPr="00A841CC">
        <w:rPr>
          <w:rFonts w:ascii="Avenir Roman" w:eastAsia="Arial" w:hAnsi="Avenir Roman" w:cs="Arial"/>
          <w:sz w:val="22"/>
          <w:szCs w:val="22"/>
        </w:rPr>
        <w:t xml:space="preserve">Focuses on equity-centered and integrated K-8 pedagogical content knowledge and instructional methods in Science, Technology, Engineering, Mathematics (STEM), and related content. Models project-based learning incorporating digital resources, with an emphasis on ELD and Special Needs strategies, with an emphasis on research-based strategies. </w:t>
      </w:r>
    </w:p>
    <w:p w14:paraId="620B3AB7" w14:textId="77777777" w:rsidR="00DD75AC" w:rsidRPr="00A841CC" w:rsidRDefault="00DD75AC" w:rsidP="00DD75AC">
      <w:pPr>
        <w:widowControl w:val="0"/>
        <w:adjustRightInd w:val="0"/>
        <w:jc w:val="both"/>
        <w:rPr>
          <w:rFonts w:ascii="Avenir Roman" w:hAnsi="Avenir Roman" w:cs="Cambria"/>
          <w:sz w:val="22"/>
          <w:szCs w:val="22"/>
        </w:rPr>
      </w:pPr>
    </w:p>
    <w:p w14:paraId="63D8704B" w14:textId="77777777" w:rsidR="00DD75AC" w:rsidRPr="00A841CC" w:rsidRDefault="00DD75AC" w:rsidP="00DD75AC">
      <w:pPr>
        <w:widowControl w:val="0"/>
        <w:adjustRightInd w:val="0"/>
        <w:jc w:val="both"/>
        <w:rPr>
          <w:rFonts w:ascii="Avenir Roman" w:hAnsi="Avenir Roman" w:cs="Cambria"/>
          <w:sz w:val="22"/>
          <w:szCs w:val="22"/>
        </w:rPr>
      </w:pPr>
      <w:r w:rsidRPr="00A841CC">
        <w:rPr>
          <w:rFonts w:ascii="Avenir Roman" w:hAnsi="Avenir Roman" w:cs="Cambria"/>
          <w:sz w:val="22"/>
          <w:szCs w:val="22"/>
        </w:rPr>
        <w:t>Equivalent to EDUG 403/EDUC 503</w:t>
      </w:r>
    </w:p>
    <w:p w14:paraId="0158EA15" w14:textId="77777777" w:rsidR="00DD75AC" w:rsidRPr="00A841CC" w:rsidRDefault="00DD75AC" w:rsidP="00DD75AC">
      <w:pPr>
        <w:widowControl w:val="0"/>
        <w:adjustRightInd w:val="0"/>
        <w:jc w:val="both"/>
        <w:rPr>
          <w:rFonts w:ascii="Avenir Roman" w:hAnsi="Avenir Roman" w:cs="Cambria"/>
          <w:sz w:val="22"/>
          <w:szCs w:val="22"/>
        </w:rPr>
      </w:pPr>
      <w:r w:rsidRPr="00A841CC">
        <w:rPr>
          <w:rFonts w:ascii="Avenir Roman" w:hAnsi="Avenir Roman"/>
          <w:b/>
          <w:bCs/>
          <w:sz w:val="22"/>
          <w:szCs w:val="22"/>
        </w:rPr>
        <w:t>Prerequisites: </w:t>
      </w:r>
      <w:r w:rsidRPr="00A841CC">
        <w:rPr>
          <w:rFonts w:ascii="Avenir Roman" w:hAnsi="Avenir Roman"/>
          <w:sz w:val="22"/>
          <w:szCs w:val="22"/>
        </w:rPr>
        <w:t xml:space="preserve"> Permission from the School of Education.</w:t>
      </w:r>
    </w:p>
    <w:p w14:paraId="4B18CC45" w14:textId="77777777" w:rsidR="00DD75AC" w:rsidRPr="00A841CC" w:rsidRDefault="00DD75AC" w:rsidP="00DD75AC">
      <w:pPr>
        <w:widowControl w:val="0"/>
        <w:rPr>
          <w:rFonts w:ascii="Avenir Roman" w:hAnsi="Avenir Roman"/>
          <w:color w:val="000000"/>
          <w:sz w:val="22"/>
          <w:szCs w:val="22"/>
          <w:u w:val="single"/>
        </w:rPr>
      </w:pPr>
    </w:p>
    <w:p w14:paraId="11614617" w14:textId="77777777" w:rsidR="00DD75AC" w:rsidRPr="00A841CC" w:rsidRDefault="00DD75AC" w:rsidP="00DD75AC">
      <w:pPr>
        <w:widowControl w:val="0"/>
        <w:outlineLvl w:val="0"/>
        <w:rPr>
          <w:rFonts w:ascii="Avenir Roman" w:hAnsi="Avenir Roman"/>
          <w:color w:val="FF0000"/>
          <w:sz w:val="22"/>
          <w:szCs w:val="22"/>
        </w:rPr>
      </w:pPr>
      <w:r w:rsidRPr="00A841CC">
        <w:rPr>
          <w:rFonts w:ascii="Avenir Roman" w:hAnsi="Avenir Roman"/>
          <w:b/>
          <w:bCs/>
          <w:color w:val="000000" w:themeColor="text1"/>
          <w:sz w:val="22"/>
          <w:szCs w:val="22"/>
          <w:u w:val="single"/>
        </w:rPr>
        <w:t>COURSE DESCRIPTION</w:t>
      </w:r>
      <w:r w:rsidRPr="00A841CC">
        <w:rPr>
          <w:rFonts w:ascii="Avenir Roman" w:hAnsi="Avenir Roman"/>
          <w:color w:val="000000" w:themeColor="text1"/>
          <w:sz w:val="22"/>
          <w:szCs w:val="22"/>
        </w:rPr>
        <w:t xml:space="preserve"> </w:t>
      </w:r>
    </w:p>
    <w:p w14:paraId="5BCAA92F" w14:textId="77777777" w:rsidR="00DD75AC" w:rsidRPr="00A841CC" w:rsidRDefault="00DD75AC" w:rsidP="00DD75AC">
      <w:pPr>
        <w:widowControl w:val="0"/>
        <w:outlineLvl w:val="0"/>
        <w:rPr>
          <w:rFonts w:ascii="Avenir Roman" w:hAnsi="Avenir Roman"/>
          <w:color w:val="FF0000"/>
          <w:sz w:val="22"/>
          <w:szCs w:val="22"/>
        </w:rPr>
      </w:pPr>
    </w:p>
    <w:p w14:paraId="08C95F32" w14:textId="77777777" w:rsidR="00DD75AC" w:rsidRPr="00A841CC" w:rsidRDefault="00DD75AC" w:rsidP="00DD75AC">
      <w:pPr>
        <w:rPr>
          <w:rFonts w:ascii="Avenir Roman" w:hAnsi="Avenir Roman"/>
          <w:color w:val="000000"/>
          <w:sz w:val="22"/>
          <w:szCs w:val="22"/>
        </w:rPr>
      </w:pPr>
      <w:r w:rsidRPr="00A841CC">
        <w:rPr>
          <w:rFonts w:ascii="Avenir Roman" w:hAnsi="Avenir Roman"/>
          <w:color w:val="000000"/>
          <w:sz w:val="22"/>
          <w:szCs w:val="22"/>
        </w:rPr>
        <w:t xml:space="preserve">This course addresses STEM methods including, but not limited to, the challenges and successes of certain instructional strategies for teaching these subjects in the elementary school classroom. We will investigate the history, methods, and theories related to STEM education. The course provides a critical examination of the </w:t>
      </w:r>
      <w:r w:rsidRPr="00A841CC">
        <w:rPr>
          <w:rFonts w:ascii="Avenir Roman" w:hAnsi="Avenir Roman"/>
          <w:noProof/>
          <w:color w:val="000000"/>
          <w:sz w:val="22"/>
          <w:szCs w:val="22"/>
        </w:rPr>
        <w:t>publicly</w:t>
      </w:r>
      <w:r w:rsidRPr="00A841CC">
        <w:rPr>
          <w:rFonts w:ascii="Avenir Roman" w:hAnsi="Avenir Roman"/>
          <w:color w:val="000000"/>
          <w:sz w:val="22"/>
          <w:szCs w:val="22"/>
        </w:rPr>
        <w:t xml:space="preserve"> available curriculum and </w:t>
      </w:r>
      <w:r w:rsidRPr="00A841CC">
        <w:rPr>
          <w:rFonts w:ascii="Avenir Roman" w:hAnsi="Avenir Roman"/>
          <w:noProof/>
          <w:color w:val="000000"/>
          <w:sz w:val="22"/>
          <w:szCs w:val="22"/>
        </w:rPr>
        <w:t>standards</w:t>
      </w:r>
      <w:r w:rsidRPr="00A841CC">
        <w:rPr>
          <w:rFonts w:ascii="Avenir Roman" w:hAnsi="Avenir Roman"/>
          <w:color w:val="000000"/>
          <w:sz w:val="22"/>
          <w:szCs w:val="22"/>
        </w:rPr>
        <w:t xml:space="preserve"> for STEM education, as well as the essential procedures for designing curriculum. </w:t>
      </w:r>
      <w:r w:rsidRPr="00A841CC">
        <w:rPr>
          <w:rFonts w:ascii="Avenir Roman" w:hAnsi="Avenir Roman"/>
          <w:noProof/>
          <w:color w:val="000000"/>
          <w:sz w:val="22"/>
          <w:szCs w:val="22"/>
        </w:rPr>
        <w:t>In order t</w:t>
      </w:r>
      <w:r w:rsidRPr="00A841CC">
        <w:rPr>
          <w:rFonts w:ascii="Avenir Roman" w:hAnsi="Avenir Roman"/>
          <w:noProof/>
          <w:sz w:val="22"/>
          <w:szCs w:val="22"/>
        </w:rPr>
        <w:t>o understand the research and practice of STEM education disciplines</w:t>
      </w:r>
      <w:r w:rsidRPr="00A841CC">
        <w:rPr>
          <w:rFonts w:ascii="Avenir Roman" w:hAnsi="Avenir Roman"/>
          <w:sz w:val="22"/>
          <w:szCs w:val="22"/>
        </w:rPr>
        <w:t xml:space="preserve">, it is necessary to understand its functional components as well as the social and political factors that influence them. In this </w:t>
      </w:r>
      <w:r w:rsidRPr="00A841CC">
        <w:rPr>
          <w:rFonts w:ascii="Avenir Roman" w:hAnsi="Avenir Roman"/>
          <w:noProof/>
          <w:sz w:val="22"/>
          <w:szCs w:val="22"/>
        </w:rPr>
        <w:t>course,</w:t>
      </w:r>
      <w:r w:rsidRPr="00A841CC">
        <w:rPr>
          <w:rFonts w:ascii="Avenir Roman" w:hAnsi="Avenir Roman"/>
          <w:sz w:val="22"/>
          <w:szCs w:val="22"/>
        </w:rPr>
        <w:t xml:space="preserve"> we will explore aspects of STEM education through the literature, recent national reports, </w:t>
      </w:r>
      <w:r w:rsidRPr="00A841CC">
        <w:rPr>
          <w:rFonts w:ascii="Avenir Roman" w:hAnsi="Avenir Roman"/>
          <w:noProof/>
          <w:sz w:val="22"/>
          <w:szCs w:val="22"/>
        </w:rPr>
        <w:t>discussion,</w:t>
      </w:r>
      <w:r w:rsidRPr="00A841CC">
        <w:rPr>
          <w:rFonts w:ascii="Avenir Roman" w:hAnsi="Avenir Roman"/>
          <w:sz w:val="22"/>
          <w:szCs w:val="22"/>
        </w:rPr>
        <w:t xml:space="preserve"> and practice. </w:t>
      </w:r>
      <w:r w:rsidRPr="00A841CC">
        <w:rPr>
          <w:rFonts w:ascii="Avenir Roman" w:hAnsi="Avenir Roman"/>
          <w:color w:val="000000"/>
          <w:sz w:val="22"/>
          <w:szCs w:val="22"/>
        </w:rPr>
        <w:t xml:space="preserve">The goal is to ensure </w:t>
      </w:r>
      <w:r w:rsidRPr="00A841CC">
        <w:rPr>
          <w:rFonts w:ascii="Avenir Roman" w:hAnsi="Avenir Roman"/>
          <w:noProof/>
          <w:color w:val="000000"/>
          <w:sz w:val="22"/>
          <w:szCs w:val="22"/>
        </w:rPr>
        <w:t>students</w:t>
      </w:r>
      <w:r w:rsidRPr="00A841CC">
        <w:rPr>
          <w:rFonts w:ascii="Avenir Roman" w:hAnsi="Avenir Roman"/>
          <w:color w:val="000000"/>
          <w:sz w:val="22"/>
          <w:szCs w:val="22"/>
        </w:rPr>
        <w:t xml:space="preserve"> can facilitate equity-centered STEM specific pedagogy in K-8 classrooms.  </w:t>
      </w:r>
    </w:p>
    <w:p w14:paraId="3055C2F4" w14:textId="77777777" w:rsidR="00DD75AC" w:rsidRPr="00A841CC" w:rsidRDefault="00DD75AC" w:rsidP="00DD75AC">
      <w:pPr>
        <w:ind w:right="-360"/>
        <w:jc w:val="both"/>
        <w:rPr>
          <w:rFonts w:ascii="Avenir Roman" w:hAnsi="Avenir Roman"/>
          <w:sz w:val="22"/>
          <w:szCs w:val="22"/>
        </w:rPr>
      </w:pPr>
    </w:p>
    <w:p w14:paraId="6524D08C"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u w:val="single"/>
        </w:rPr>
      </w:pPr>
    </w:p>
    <w:p w14:paraId="506176C1"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u w:val="single"/>
        </w:rPr>
      </w:pPr>
      <w:r w:rsidRPr="00A841CC">
        <w:rPr>
          <w:rFonts w:ascii="Avenir Roman" w:hAnsi="Avenir Roman"/>
          <w:b/>
          <w:bCs/>
          <w:color w:val="000000" w:themeColor="text1"/>
          <w:sz w:val="22"/>
          <w:szCs w:val="22"/>
          <w:u w:val="single"/>
        </w:rPr>
        <w:t>REQUIRED TEXT</w:t>
      </w:r>
    </w:p>
    <w:p w14:paraId="13411645" w14:textId="77777777" w:rsidR="002230E5" w:rsidRDefault="00DD75AC" w:rsidP="002230E5">
      <w:pPr>
        <w:outlineLvl w:val="0"/>
        <w:rPr>
          <w:rFonts w:ascii="Avenir Roman" w:hAnsi="Avenir Roman"/>
          <w:sz w:val="22"/>
          <w:szCs w:val="22"/>
        </w:rPr>
      </w:pPr>
      <w:r w:rsidRPr="00A841CC">
        <w:rPr>
          <w:rFonts w:ascii="Avenir Roman" w:hAnsi="Avenir Roman"/>
          <w:sz w:val="22"/>
          <w:szCs w:val="22"/>
        </w:rPr>
        <w:t xml:space="preserve">Stinson, D. &amp; Wagner, A. (2012). </w:t>
      </w:r>
      <w:r w:rsidRPr="00A841CC">
        <w:rPr>
          <w:rFonts w:ascii="Avenir Roman" w:hAnsi="Avenir Roman"/>
          <w:i/>
          <w:sz w:val="22"/>
          <w:szCs w:val="22"/>
        </w:rPr>
        <w:t>Teaching Mathematics for Social Justice: Conversations with educators.</w:t>
      </w:r>
      <w:r w:rsidRPr="00A841CC">
        <w:rPr>
          <w:rFonts w:ascii="Avenir Roman" w:hAnsi="Avenir Roman"/>
          <w:sz w:val="22"/>
          <w:szCs w:val="22"/>
        </w:rPr>
        <w:t xml:space="preserve"> Reston, </w:t>
      </w:r>
    </w:p>
    <w:p w14:paraId="4A7B7411" w14:textId="430002D9" w:rsidR="00DD75AC" w:rsidRPr="00A841CC" w:rsidRDefault="00DD75AC" w:rsidP="002230E5">
      <w:pPr>
        <w:ind w:firstLine="720"/>
        <w:outlineLvl w:val="0"/>
        <w:rPr>
          <w:rFonts w:ascii="Avenir Roman" w:hAnsi="Avenir Roman"/>
          <w:sz w:val="22"/>
          <w:szCs w:val="22"/>
        </w:rPr>
      </w:pPr>
      <w:r w:rsidRPr="00A841CC">
        <w:rPr>
          <w:rFonts w:ascii="Avenir Roman" w:hAnsi="Avenir Roman"/>
          <w:sz w:val="22"/>
          <w:szCs w:val="22"/>
        </w:rPr>
        <w:t>VA: National Council of Teachers of Mathematics.</w:t>
      </w:r>
    </w:p>
    <w:p w14:paraId="7D208BF6" w14:textId="77777777" w:rsidR="00DD75AC" w:rsidRPr="00A841CC" w:rsidRDefault="00DD75AC" w:rsidP="00DD75AC">
      <w:pPr>
        <w:widowControl w:val="0"/>
        <w:adjustRightInd w:val="0"/>
        <w:ind w:left="1280" w:hanging="1280"/>
        <w:rPr>
          <w:rFonts w:ascii="Avenir Roman" w:hAnsi="Avenir Roman"/>
          <w:sz w:val="22"/>
          <w:szCs w:val="22"/>
        </w:rPr>
      </w:pPr>
    </w:p>
    <w:p w14:paraId="42EE5863" w14:textId="77777777" w:rsidR="002230E5" w:rsidRDefault="00DD75AC" w:rsidP="002230E5">
      <w:pPr>
        <w:outlineLvl w:val="0"/>
        <w:rPr>
          <w:rFonts w:ascii="Avenir Roman" w:hAnsi="Avenir Roman"/>
          <w:i/>
          <w:sz w:val="22"/>
          <w:szCs w:val="22"/>
        </w:rPr>
      </w:pPr>
      <w:r w:rsidRPr="00A841CC">
        <w:rPr>
          <w:rFonts w:ascii="Avenir Roman" w:hAnsi="Avenir Roman"/>
          <w:sz w:val="22"/>
          <w:szCs w:val="22"/>
        </w:rPr>
        <w:t xml:space="preserve">Van de Walle, J., Karp, K., &amp; Bay-Williams, J. (2016). </w:t>
      </w:r>
      <w:r w:rsidRPr="00A841CC">
        <w:rPr>
          <w:rFonts w:ascii="Avenir Roman" w:hAnsi="Avenir Roman"/>
          <w:i/>
          <w:sz w:val="22"/>
          <w:szCs w:val="22"/>
        </w:rPr>
        <w:t xml:space="preserve">Elementary and middle school mathematics: teaching </w:t>
      </w:r>
    </w:p>
    <w:p w14:paraId="5A689F2C" w14:textId="4CC1B66A" w:rsidR="00DD75AC" w:rsidRPr="002230E5" w:rsidRDefault="00DD75AC" w:rsidP="002230E5">
      <w:pPr>
        <w:ind w:firstLine="720"/>
        <w:outlineLvl w:val="0"/>
        <w:rPr>
          <w:rFonts w:ascii="Avenir Roman" w:hAnsi="Avenir Roman"/>
          <w:i/>
          <w:sz w:val="22"/>
          <w:szCs w:val="22"/>
        </w:rPr>
      </w:pPr>
      <w:r w:rsidRPr="00A841CC">
        <w:rPr>
          <w:rFonts w:ascii="Avenir Roman" w:hAnsi="Avenir Roman"/>
          <w:i/>
          <w:sz w:val="22"/>
          <w:szCs w:val="22"/>
        </w:rPr>
        <w:t>developmentally (9</w:t>
      </w:r>
      <w:r w:rsidRPr="00A841CC">
        <w:rPr>
          <w:rFonts w:ascii="Avenir Roman" w:hAnsi="Avenir Roman"/>
          <w:i/>
          <w:sz w:val="22"/>
          <w:szCs w:val="22"/>
          <w:vertAlign w:val="superscript"/>
        </w:rPr>
        <w:t>th</w:t>
      </w:r>
      <w:r w:rsidRPr="00A841CC">
        <w:rPr>
          <w:rFonts w:ascii="Avenir Roman" w:hAnsi="Avenir Roman"/>
          <w:i/>
          <w:sz w:val="22"/>
          <w:szCs w:val="22"/>
        </w:rPr>
        <w:t xml:space="preserve"> ed).</w:t>
      </w:r>
      <w:r w:rsidRPr="00A841CC">
        <w:rPr>
          <w:rFonts w:ascii="Avenir Roman" w:hAnsi="Avenir Roman"/>
          <w:sz w:val="22"/>
          <w:szCs w:val="22"/>
        </w:rPr>
        <w:t xml:space="preserve"> Pearson: Boston, MA.</w:t>
      </w:r>
    </w:p>
    <w:p w14:paraId="2E42778F"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u w:val="single"/>
        </w:rPr>
      </w:pPr>
    </w:p>
    <w:p w14:paraId="46F1765A"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u w:val="single"/>
        </w:rPr>
      </w:pPr>
      <w:r w:rsidRPr="00A841CC">
        <w:rPr>
          <w:rFonts w:ascii="Avenir Roman" w:hAnsi="Avenir Roman"/>
          <w:b/>
          <w:bCs/>
          <w:color w:val="000000" w:themeColor="text1"/>
          <w:sz w:val="22"/>
          <w:szCs w:val="22"/>
          <w:u w:val="single"/>
        </w:rPr>
        <w:t>OPTIONAL TEXTS</w:t>
      </w:r>
    </w:p>
    <w:p w14:paraId="38562686" w14:textId="77777777" w:rsidR="00DD75AC" w:rsidRPr="00A841CC" w:rsidRDefault="00DD75AC" w:rsidP="00DD75AC">
      <w:pPr>
        <w:outlineLvl w:val="0"/>
        <w:rPr>
          <w:rFonts w:ascii="Avenir Roman" w:hAnsi="Avenir Roman"/>
          <w:i/>
          <w:sz w:val="22"/>
          <w:szCs w:val="22"/>
        </w:rPr>
      </w:pPr>
      <w:r w:rsidRPr="00A841CC">
        <w:rPr>
          <w:rFonts w:ascii="Avenir Roman" w:hAnsi="Avenir Roman"/>
          <w:sz w:val="22"/>
          <w:szCs w:val="22"/>
        </w:rPr>
        <w:t xml:space="preserve">Aguirre, J. Mayfield-Ingram, K., Martin, D. (2013). </w:t>
      </w:r>
      <w:r w:rsidRPr="00A841CC">
        <w:rPr>
          <w:rFonts w:ascii="Avenir Roman" w:hAnsi="Avenir Roman"/>
          <w:i/>
          <w:sz w:val="22"/>
          <w:szCs w:val="22"/>
        </w:rPr>
        <w:t xml:space="preserve">The Impact of Identity in K-8 Mathematics: </w:t>
      </w:r>
    </w:p>
    <w:p w14:paraId="5C10B5A0" w14:textId="77777777" w:rsidR="00DD75AC" w:rsidRPr="00A841CC" w:rsidRDefault="00DD75AC" w:rsidP="00DD75AC">
      <w:pPr>
        <w:ind w:firstLine="720"/>
        <w:outlineLvl w:val="0"/>
        <w:rPr>
          <w:rFonts w:ascii="Avenir Roman" w:hAnsi="Avenir Roman"/>
          <w:sz w:val="22"/>
          <w:szCs w:val="22"/>
        </w:rPr>
      </w:pPr>
      <w:r w:rsidRPr="00A841CC">
        <w:rPr>
          <w:rFonts w:ascii="Avenir Roman" w:hAnsi="Avenir Roman"/>
          <w:i/>
          <w:sz w:val="22"/>
          <w:szCs w:val="22"/>
        </w:rPr>
        <w:lastRenderedPageBreak/>
        <w:t>Rethinking Equity-Based Practices (1</w:t>
      </w:r>
      <w:r w:rsidRPr="00A841CC">
        <w:rPr>
          <w:rFonts w:ascii="Avenir Roman" w:hAnsi="Avenir Roman"/>
          <w:i/>
          <w:sz w:val="22"/>
          <w:szCs w:val="22"/>
          <w:vertAlign w:val="superscript"/>
        </w:rPr>
        <w:t>st</w:t>
      </w:r>
      <w:r w:rsidRPr="00A841CC">
        <w:rPr>
          <w:rFonts w:ascii="Avenir Roman" w:hAnsi="Avenir Roman"/>
          <w:i/>
          <w:sz w:val="22"/>
          <w:szCs w:val="22"/>
        </w:rPr>
        <w:t xml:space="preserve"> ed)</w:t>
      </w:r>
      <w:r w:rsidRPr="00A841CC">
        <w:rPr>
          <w:rFonts w:ascii="Avenir Roman" w:hAnsi="Avenir Roman"/>
          <w:sz w:val="22"/>
          <w:szCs w:val="22"/>
        </w:rPr>
        <w:t xml:space="preserve">. National Council of Teachers of </w:t>
      </w:r>
    </w:p>
    <w:p w14:paraId="081497E4" w14:textId="77777777" w:rsidR="00DD75AC" w:rsidRPr="00A841CC" w:rsidRDefault="00DD75AC" w:rsidP="00DD75AC">
      <w:pPr>
        <w:ind w:firstLine="720"/>
        <w:outlineLvl w:val="0"/>
        <w:rPr>
          <w:rFonts w:ascii="Avenir Roman" w:hAnsi="Avenir Roman"/>
          <w:sz w:val="22"/>
          <w:szCs w:val="22"/>
        </w:rPr>
      </w:pPr>
      <w:r w:rsidRPr="00A841CC">
        <w:rPr>
          <w:rFonts w:ascii="Avenir Roman" w:hAnsi="Avenir Roman"/>
          <w:sz w:val="22"/>
          <w:szCs w:val="22"/>
        </w:rPr>
        <w:t>mathematics: Reston, VA.</w:t>
      </w:r>
    </w:p>
    <w:p w14:paraId="1913B45C" w14:textId="77777777" w:rsidR="00DD75AC" w:rsidRPr="00A841CC" w:rsidRDefault="00DD75AC" w:rsidP="00DD75AC">
      <w:pPr>
        <w:outlineLvl w:val="0"/>
        <w:rPr>
          <w:rFonts w:ascii="Avenir Roman" w:hAnsi="Avenir Roman"/>
          <w:sz w:val="22"/>
          <w:szCs w:val="22"/>
        </w:rPr>
      </w:pPr>
    </w:p>
    <w:p w14:paraId="23FAFF8C" w14:textId="77777777" w:rsidR="00DD75AC" w:rsidRPr="00A841CC" w:rsidRDefault="00DD75AC" w:rsidP="00DD75AC">
      <w:pPr>
        <w:outlineLvl w:val="0"/>
        <w:rPr>
          <w:rFonts w:ascii="Avenir Roman" w:hAnsi="Avenir Roman"/>
          <w:i/>
          <w:sz w:val="22"/>
          <w:szCs w:val="22"/>
        </w:rPr>
      </w:pPr>
      <w:r w:rsidRPr="00A841CC">
        <w:rPr>
          <w:rFonts w:ascii="Avenir Roman" w:hAnsi="Avenir Roman"/>
          <w:sz w:val="22"/>
          <w:szCs w:val="22"/>
        </w:rPr>
        <w:t xml:space="preserve">Contant, T.L., Bass, J., Tweed, A., Carin, A.A. (2017). </w:t>
      </w:r>
      <w:r w:rsidRPr="00A841CC">
        <w:rPr>
          <w:rFonts w:ascii="Avenir Roman" w:hAnsi="Avenir Roman"/>
          <w:i/>
          <w:sz w:val="22"/>
          <w:szCs w:val="22"/>
        </w:rPr>
        <w:t xml:space="preserve">Teaching Science Through Inquiry-Based </w:t>
      </w:r>
    </w:p>
    <w:p w14:paraId="6F2A5454" w14:textId="77777777" w:rsidR="00DD75AC" w:rsidRPr="00A841CC" w:rsidRDefault="00DD75AC" w:rsidP="00DD75AC">
      <w:pPr>
        <w:ind w:firstLine="720"/>
        <w:outlineLvl w:val="0"/>
        <w:rPr>
          <w:rFonts w:ascii="Avenir Roman" w:hAnsi="Avenir Roman"/>
          <w:sz w:val="22"/>
          <w:szCs w:val="22"/>
        </w:rPr>
      </w:pPr>
      <w:r w:rsidRPr="00A841CC">
        <w:rPr>
          <w:rFonts w:ascii="Avenir Roman" w:hAnsi="Avenir Roman"/>
          <w:i/>
          <w:sz w:val="22"/>
          <w:szCs w:val="22"/>
        </w:rPr>
        <w:t>Instruction</w:t>
      </w:r>
      <w:r w:rsidRPr="00A841CC">
        <w:rPr>
          <w:rFonts w:ascii="Avenir Roman" w:hAnsi="Avenir Roman"/>
          <w:sz w:val="22"/>
          <w:szCs w:val="22"/>
        </w:rPr>
        <w:t xml:space="preserve"> </w:t>
      </w:r>
      <w:r w:rsidRPr="00A841CC">
        <w:rPr>
          <w:rFonts w:ascii="Avenir Roman" w:hAnsi="Avenir Roman"/>
          <w:i/>
          <w:sz w:val="22"/>
          <w:szCs w:val="22"/>
        </w:rPr>
        <w:t>(13</w:t>
      </w:r>
      <w:r w:rsidRPr="00A841CC">
        <w:rPr>
          <w:rFonts w:ascii="Avenir Roman" w:hAnsi="Avenir Roman"/>
          <w:i/>
          <w:sz w:val="22"/>
          <w:szCs w:val="22"/>
          <w:vertAlign w:val="superscript"/>
        </w:rPr>
        <w:t>th</w:t>
      </w:r>
      <w:r w:rsidRPr="00A841CC">
        <w:rPr>
          <w:rFonts w:ascii="Avenir Roman" w:hAnsi="Avenir Roman"/>
          <w:i/>
          <w:sz w:val="22"/>
          <w:szCs w:val="22"/>
        </w:rPr>
        <w:t xml:space="preserve"> ed)</w:t>
      </w:r>
      <w:r w:rsidRPr="00A841CC">
        <w:rPr>
          <w:rFonts w:ascii="Avenir Roman" w:hAnsi="Avenir Roman"/>
          <w:sz w:val="22"/>
          <w:szCs w:val="22"/>
        </w:rPr>
        <w:t>. Pearson: Boston, MA.</w:t>
      </w:r>
    </w:p>
    <w:p w14:paraId="45F21CBE" w14:textId="77777777" w:rsidR="00DD75AC" w:rsidRPr="00A841CC" w:rsidRDefault="00DD75AC" w:rsidP="00DD75AC">
      <w:pPr>
        <w:outlineLvl w:val="0"/>
        <w:rPr>
          <w:rFonts w:ascii="Avenir Roman" w:hAnsi="Avenir Roman"/>
          <w:sz w:val="22"/>
          <w:szCs w:val="22"/>
        </w:rPr>
      </w:pPr>
    </w:p>
    <w:p w14:paraId="7445732C" w14:textId="77777777" w:rsidR="00DD75AC" w:rsidRPr="00A841CC" w:rsidRDefault="00DD75AC" w:rsidP="00DD75AC">
      <w:pPr>
        <w:outlineLvl w:val="0"/>
        <w:rPr>
          <w:rFonts w:ascii="Avenir Roman" w:hAnsi="Avenir Roman"/>
          <w:i/>
          <w:sz w:val="22"/>
          <w:szCs w:val="22"/>
        </w:rPr>
      </w:pPr>
      <w:r w:rsidRPr="00A841CC">
        <w:rPr>
          <w:rFonts w:ascii="Avenir Roman" w:hAnsi="Avenir Roman"/>
          <w:sz w:val="22"/>
          <w:szCs w:val="22"/>
        </w:rPr>
        <w:t xml:space="preserve">Cross, A., Borthwick, A., Beswick, K., Board, J., &amp; Chippindall, J. (2016). </w:t>
      </w:r>
      <w:r w:rsidRPr="00A841CC">
        <w:rPr>
          <w:rFonts w:ascii="Avenir Roman" w:hAnsi="Avenir Roman"/>
          <w:i/>
          <w:sz w:val="22"/>
          <w:szCs w:val="22"/>
        </w:rPr>
        <w:t xml:space="preserve">Curious learners in </w:t>
      </w:r>
    </w:p>
    <w:p w14:paraId="27604A22" w14:textId="77777777" w:rsidR="00DD75AC" w:rsidRPr="00A841CC" w:rsidRDefault="00DD75AC" w:rsidP="00DD75AC">
      <w:pPr>
        <w:ind w:firstLine="720"/>
        <w:outlineLvl w:val="0"/>
        <w:rPr>
          <w:rFonts w:ascii="Avenir Roman" w:hAnsi="Avenir Roman"/>
          <w:sz w:val="22"/>
          <w:szCs w:val="22"/>
        </w:rPr>
      </w:pPr>
      <w:r w:rsidRPr="00A841CC">
        <w:rPr>
          <w:rFonts w:ascii="Avenir Roman" w:hAnsi="Avenir Roman"/>
          <w:i/>
          <w:sz w:val="22"/>
          <w:szCs w:val="22"/>
        </w:rPr>
        <w:t>primary maths, science, computing and DT</w:t>
      </w:r>
      <w:r w:rsidRPr="00A841CC">
        <w:rPr>
          <w:rFonts w:ascii="Avenir Roman" w:hAnsi="Avenir Roman"/>
          <w:sz w:val="22"/>
          <w:szCs w:val="22"/>
        </w:rPr>
        <w:t>. Thousand Oaks, CA: Sage Publishing.</w:t>
      </w:r>
    </w:p>
    <w:p w14:paraId="3408CA9A" w14:textId="77777777" w:rsidR="00DD75AC" w:rsidRPr="00A841CC" w:rsidRDefault="00DD75AC" w:rsidP="00DD75AC">
      <w:pPr>
        <w:outlineLvl w:val="0"/>
        <w:rPr>
          <w:rFonts w:ascii="Avenir Roman" w:hAnsi="Avenir Roman"/>
          <w:sz w:val="22"/>
          <w:szCs w:val="22"/>
        </w:rPr>
      </w:pPr>
    </w:p>
    <w:p w14:paraId="50513E07" w14:textId="77777777" w:rsidR="00DD75AC" w:rsidRPr="00A841CC" w:rsidRDefault="00DD75AC" w:rsidP="00DD75AC">
      <w:pPr>
        <w:outlineLvl w:val="0"/>
        <w:rPr>
          <w:rFonts w:ascii="Avenir Roman" w:hAnsi="Avenir Roman"/>
          <w:sz w:val="22"/>
          <w:szCs w:val="22"/>
        </w:rPr>
      </w:pPr>
      <w:r w:rsidRPr="00A841CC">
        <w:rPr>
          <w:rFonts w:ascii="Avenir Roman" w:hAnsi="Avenir Roman"/>
          <w:sz w:val="22"/>
          <w:szCs w:val="22"/>
        </w:rPr>
        <w:t xml:space="preserve">Hooks, B. (1994). </w:t>
      </w:r>
      <w:r w:rsidRPr="00A841CC">
        <w:rPr>
          <w:rFonts w:ascii="Avenir Roman" w:hAnsi="Avenir Roman"/>
          <w:i/>
          <w:sz w:val="22"/>
          <w:szCs w:val="22"/>
        </w:rPr>
        <w:t xml:space="preserve">Teaching to </w:t>
      </w:r>
      <w:r w:rsidRPr="00A841CC">
        <w:rPr>
          <w:rFonts w:ascii="Avenir Roman" w:hAnsi="Avenir Roman"/>
          <w:i/>
          <w:noProof/>
          <w:sz w:val="22"/>
          <w:szCs w:val="22"/>
        </w:rPr>
        <w:t>transgress</w:t>
      </w:r>
      <w:r w:rsidRPr="00A841CC">
        <w:rPr>
          <w:rFonts w:ascii="Avenir Roman" w:hAnsi="Avenir Roman"/>
          <w:i/>
          <w:sz w:val="22"/>
          <w:szCs w:val="22"/>
        </w:rPr>
        <w:t>: Education as the practice of freedom</w:t>
      </w:r>
      <w:r w:rsidRPr="00A841CC">
        <w:rPr>
          <w:rFonts w:ascii="Avenir Roman" w:hAnsi="Avenir Roman"/>
          <w:sz w:val="22"/>
          <w:szCs w:val="22"/>
        </w:rPr>
        <w:t xml:space="preserve">. New York, NY: </w:t>
      </w:r>
    </w:p>
    <w:p w14:paraId="57C56257" w14:textId="77777777" w:rsidR="00DD75AC" w:rsidRPr="00A841CC" w:rsidRDefault="00DD75AC" w:rsidP="00DD75AC">
      <w:pPr>
        <w:ind w:firstLine="720"/>
        <w:outlineLvl w:val="0"/>
        <w:rPr>
          <w:rFonts w:ascii="Avenir Roman" w:hAnsi="Avenir Roman"/>
          <w:sz w:val="22"/>
          <w:szCs w:val="22"/>
        </w:rPr>
      </w:pPr>
      <w:r w:rsidRPr="00A841CC">
        <w:rPr>
          <w:rFonts w:ascii="Avenir Roman" w:hAnsi="Avenir Roman"/>
          <w:sz w:val="22"/>
          <w:szCs w:val="22"/>
        </w:rPr>
        <w:t>Routledge.</w:t>
      </w:r>
    </w:p>
    <w:p w14:paraId="4A5A8E9A" w14:textId="77777777" w:rsidR="00DD75AC" w:rsidRPr="00A841CC" w:rsidRDefault="00DD75AC" w:rsidP="00DD75AC">
      <w:pPr>
        <w:outlineLvl w:val="0"/>
        <w:rPr>
          <w:rFonts w:ascii="Avenir Roman" w:hAnsi="Avenir Roman"/>
          <w:sz w:val="22"/>
          <w:szCs w:val="22"/>
        </w:rPr>
      </w:pPr>
    </w:p>
    <w:p w14:paraId="0F1D9279" w14:textId="77777777" w:rsidR="00DD75AC" w:rsidRPr="00A841CC" w:rsidRDefault="00DD75AC" w:rsidP="00DD75AC">
      <w:pPr>
        <w:outlineLvl w:val="0"/>
        <w:rPr>
          <w:rFonts w:ascii="Avenir Roman" w:hAnsi="Avenir Roman"/>
          <w:i/>
          <w:sz w:val="22"/>
          <w:szCs w:val="22"/>
        </w:rPr>
      </w:pPr>
      <w:r w:rsidRPr="00A841CC">
        <w:rPr>
          <w:rFonts w:ascii="Avenir Roman" w:hAnsi="Avenir Roman"/>
          <w:sz w:val="22"/>
          <w:szCs w:val="22"/>
        </w:rPr>
        <w:t xml:space="preserve">Stinson, D. &amp; Wagner, A. (2012). </w:t>
      </w:r>
      <w:r w:rsidRPr="00A841CC">
        <w:rPr>
          <w:rFonts w:ascii="Avenir Roman" w:hAnsi="Avenir Roman"/>
          <w:i/>
          <w:sz w:val="22"/>
          <w:szCs w:val="22"/>
        </w:rPr>
        <w:t xml:space="preserve">Teaching Mathematics for Social Justice: Conversations with </w:t>
      </w:r>
    </w:p>
    <w:p w14:paraId="7C88EE57" w14:textId="77777777" w:rsidR="00DD75AC" w:rsidRPr="00A841CC" w:rsidRDefault="00DD75AC" w:rsidP="00DD75AC">
      <w:pPr>
        <w:ind w:firstLine="720"/>
        <w:outlineLvl w:val="0"/>
        <w:rPr>
          <w:rFonts w:ascii="Avenir Roman" w:hAnsi="Avenir Roman"/>
          <w:sz w:val="22"/>
          <w:szCs w:val="22"/>
        </w:rPr>
      </w:pPr>
      <w:r w:rsidRPr="00A841CC">
        <w:rPr>
          <w:rFonts w:ascii="Avenir Roman" w:hAnsi="Avenir Roman"/>
          <w:i/>
          <w:sz w:val="22"/>
          <w:szCs w:val="22"/>
        </w:rPr>
        <w:t>educators.</w:t>
      </w:r>
      <w:r w:rsidRPr="00A841CC">
        <w:rPr>
          <w:rFonts w:ascii="Avenir Roman" w:hAnsi="Avenir Roman"/>
          <w:sz w:val="22"/>
          <w:szCs w:val="22"/>
        </w:rPr>
        <w:t xml:space="preserve"> Reston, VA: National Council of Teachers of Mathematics.</w:t>
      </w:r>
    </w:p>
    <w:p w14:paraId="2C2C7D43" w14:textId="77777777" w:rsidR="00DD75AC" w:rsidRPr="00A841CC" w:rsidRDefault="00DD75AC" w:rsidP="00DD75AC">
      <w:pPr>
        <w:widowControl w:val="0"/>
        <w:adjustRightInd w:val="0"/>
        <w:rPr>
          <w:rFonts w:ascii="Avenir Roman" w:eastAsiaTheme="minorEastAsia" w:hAnsi="Avenir Roman"/>
          <w:color w:val="414141"/>
          <w:sz w:val="22"/>
          <w:szCs w:val="22"/>
          <w:lang w:eastAsia="ja-JP"/>
        </w:rPr>
      </w:pPr>
    </w:p>
    <w:p w14:paraId="41CE3E58"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u w:val="single"/>
        </w:rPr>
      </w:pPr>
      <w:r w:rsidRPr="00A841CC">
        <w:rPr>
          <w:rFonts w:ascii="Avenir Roman" w:hAnsi="Avenir Roman"/>
          <w:b/>
          <w:bCs/>
          <w:color w:val="000000" w:themeColor="text1"/>
          <w:sz w:val="22"/>
          <w:szCs w:val="22"/>
          <w:u w:val="single"/>
        </w:rPr>
        <w:t>REQUIRED READINGS FOR COURSE (on Moodle)</w:t>
      </w:r>
    </w:p>
    <w:p w14:paraId="203A88FE" w14:textId="77777777" w:rsidR="00DD75AC" w:rsidRPr="00A841CC" w:rsidRDefault="00DD75AC" w:rsidP="00DD75AC">
      <w:pPr>
        <w:outlineLvl w:val="0"/>
        <w:rPr>
          <w:rFonts w:ascii="Avenir Roman" w:hAnsi="Avenir Roman"/>
          <w:sz w:val="22"/>
          <w:szCs w:val="22"/>
        </w:rPr>
      </w:pPr>
      <w:r w:rsidRPr="00A841CC">
        <w:rPr>
          <w:rFonts w:ascii="Avenir Roman" w:hAnsi="Avenir Roman"/>
          <w:sz w:val="22"/>
          <w:szCs w:val="22"/>
        </w:rPr>
        <w:t xml:space="preserve">Bashman, J.D., &amp; Marino, M.T. (2013). Understanding STEM education and supporting </w:t>
      </w:r>
    </w:p>
    <w:p w14:paraId="00A635A5" w14:textId="77777777" w:rsidR="00DD75AC" w:rsidRPr="00A841CC" w:rsidRDefault="00DD75AC" w:rsidP="00DD75AC">
      <w:pPr>
        <w:ind w:left="720"/>
        <w:outlineLvl w:val="0"/>
        <w:rPr>
          <w:rFonts w:ascii="Avenir Roman" w:hAnsi="Avenir Roman"/>
          <w:sz w:val="22"/>
          <w:szCs w:val="22"/>
        </w:rPr>
      </w:pPr>
      <w:r w:rsidRPr="00A841CC">
        <w:rPr>
          <w:rFonts w:ascii="Avenir Roman" w:hAnsi="Avenir Roman"/>
          <w:sz w:val="22"/>
          <w:szCs w:val="22"/>
        </w:rPr>
        <w:t xml:space="preserve">students through universal design for learning. </w:t>
      </w:r>
      <w:r w:rsidRPr="00A841CC">
        <w:rPr>
          <w:rFonts w:ascii="Avenir Roman" w:hAnsi="Avenir Roman"/>
          <w:i/>
          <w:noProof/>
          <w:sz w:val="22"/>
          <w:szCs w:val="22"/>
        </w:rPr>
        <w:t>Teaching Exceptional Children, 45</w:t>
      </w:r>
      <w:r w:rsidRPr="00A841CC">
        <w:rPr>
          <w:rFonts w:ascii="Avenir Roman" w:hAnsi="Avenir Roman"/>
          <w:noProof/>
          <w:sz w:val="22"/>
          <w:szCs w:val="22"/>
        </w:rPr>
        <w:t>(4), 8-15.</w:t>
      </w:r>
    </w:p>
    <w:p w14:paraId="0364A55B" w14:textId="77777777" w:rsidR="00DD75AC" w:rsidRPr="00A841CC" w:rsidRDefault="00DD75AC" w:rsidP="00DD75AC">
      <w:pPr>
        <w:outlineLvl w:val="0"/>
        <w:rPr>
          <w:rFonts w:ascii="Avenir Roman" w:hAnsi="Avenir Roman"/>
          <w:sz w:val="22"/>
          <w:szCs w:val="22"/>
        </w:rPr>
      </w:pPr>
    </w:p>
    <w:p w14:paraId="47284031" w14:textId="77777777" w:rsidR="00DD75AC" w:rsidRPr="00A841CC" w:rsidRDefault="00DD75AC" w:rsidP="00DD75AC">
      <w:pPr>
        <w:outlineLvl w:val="0"/>
        <w:rPr>
          <w:rFonts w:ascii="Avenir Roman" w:hAnsi="Avenir Roman"/>
          <w:sz w:val="22"/>
          <w:szCs w:val="22"/>
        </w:rPr>
      </w:pPr>
      <w:r w:rsidRPr="00A841CC">
        <w:rPr>
          <w:rFonts w:ascii="Avenir Roman" w:hAnsi="Avenir Roman"/>
          <w:sz w:val="22"/>
          <w:szCs w:val="22"/>
        </w:rPr>
        <w:t>Bennett, C. A. (2010). “</w:t>
      </w:r>
      <w:r w:rsidRPr="00A841CC">
        <w:rPr>
          <w:rFonts w:ascii="Avenir Roman" w:hAnsi="Avenir Roman"/>
          <w:noProof/>
          <w:sz w:val="22"/>
          <w:szCs w:val="22"/>
        </w:rPr>
        <w:t>It's</w:t>
      </w:r>
      <w:r w:rsidRPr="00A841CC">
        <w:rPr>
          <w:rFonts w:ascii="Avenir Roman" w:hAnsi="Avenir Roman"/>
          <w:sz w:val="22"/>
          <w:szCs w:val="22"/>
        </w:rPr>
        <w:t xml:space="preserve"> hard getting kids to talk about math”: Helping new teachers </w:t>
      </w:r>
    </w:p>
    <w:p w14:paraId="6E337C9C" w14:textId="77777777" w:rsidR="00DD75AC" w:rsidRPr="00A841CC" w:rsidRDefault="00DD75AC" w:rsidP="00DD75AC">
      <w:pPr>
        <w:ind w:firstLine="720"/>
        <w:outlineLvl w:val="0"/>
        <w:rPr>
          <w:rFonts w:ascii="Avenir Roman" w:hAnsi="Avenir Roman"/>
          <w:sz w:val="22"/>
          <w:szCs w:val="22"/>
        </w:rPr>
      </w:pPr>
      <w:r w:rsidRPr="00A841CC">
        <w:rPr>
          <w:rFonts w:ascii="Avenir Roman" w:hAnsi="Avenir Roman"/>
          <w:sz w:val="22"/>
          <w:szCs w:val="22"/>
        </w:rPr>
        <w:t xml:space="preserve">improve mathematical discourse. </w:t>
      </w:r>
      <w:r w:rsidRPr="00A841CC">
        <w:rPr>
          <w:rFonts w:ascii="Avenir Roman" w:hAnsi="Avenir Roman"/>
          <w:i/>
          <w:iCs/>
          <w:sz w:val="22"/>
          <w:szCs w:val="22"/>
        </w:rPr>
        <w:t>Action In Teacher Education</w:t>
      </w:r>
      <w:r w:rsidRPr="00A841CC">
        <w:rPr>
          <w:rFonts w:ascii="Avenir Roman" w:hAnsi="Avenir Roman"/>
          <w:sz w:val="22"/>
          <w:szCs w:val="22"/>
        </w:rPr>
        <w:t xml:space="preserve">, </w:t>
      </w:r>
      <w:r w:rsidRPr="00A841CC">
        <w:rPr>
          <w:rFonts w:ascii="Avenir Roman" w:hAnsi="Avenir Roman"/>
          <w:i/>
          <w:iCs/>
          <w:sz w:val="22"/>
          <w:szCs w:val="22"/>
        </w:rPr>
        <w:t>32</w:t>
      </w:r>
      <w:r w:rsidRPr="00A841CC">
        <w:rPr>
          <w:rFonts w:ascii="Avenir Roman" w:hAnsi="Avenir Roman"/>
          <w:sz w:val="22"/>
          <w:szCs w:val="22"/>
        </w:rPr>
        <w:t>(3), 79-89.</w:t>
      </w:r>
    </w:p>
    <w:p w14:paraId="48406156" w14:textId="77777777" w:rsidR="00DD75AC" w:rsidRPr="00A841CC" w:rsidRDefault="00DD75AC" w:rsidP="00DD75AC">
      <w:pPr>
        <w:ind w:left="720" w:hanging="720"/>
        <w:outlineLvl w:val="0"/>
        <w:rPr>
          <w:rFonts w:ascii="Avenir Roman" w:hAnsi="Avenir Roman"/>
          <w:sz w:val="22"/>
          <w:szCs w:val="22"/>
        </w:rPr>
      </w:pPr>
    </w:p>
    <w:p w14:paraId="68E2F309" w14:textId="77777777" w:rsidR="00DD75AC" w:rsidRPr="00A841CC" w:rsidRDefault="00DD75AC" w:rsidP="00DD75AC">
      <w:pPr>
        <w:ind w:left="720" w:hanging="720"/>
        <w:outlineLvl w:val="0"/>
        <w:rPr>
          <w:rFonts w:ascii="Avenir Roman" w:hAnsi="Avenir Roman"/>
          <w:sz w:val="22"/>
          <w:szCs w:val="22"/>
        </w:rPr>
      </w:pPr>
      <w:r w:rsidRPr="00A841CC">
        <w:rPr>
          <w:rFonts w:ascii="Avenir Roman" w:hAnsi="Avenir Roman"/>
          <w:sz w:val="22"/>
          <w:szCs w:val="22"/>
        </w:rPr>
        <w:t xml:space="preserve">Bryant, D. P., Bryant, B. R., Gersten, R., Scammacca, N., &amp; Chavez, M. M. (2008). Mathematics intervention for first- and second-grade students with mathematics difficulties: The effects of tier 2 intervention delivered as booster lessons. </w:t>
      </w:r>
      <w:r w:rsidRPr="00A841CC">
        <w:rPr>
          <w:rFonts w:ascii="Avenir Roman" w:hAnsi="Avenir Roman"/>
          <w:i/>
          <w:iCs/>
          <w:sz w:val="22"/>
          <w:szCs w:val="22"/>
        </w:rPr>
        <w:t>Remedial &amp; Special Education</w:t>
      </w:r>
      <w:r w:rsidRPr="00A841CC">
        <w:rPr>
          <w:rFonts w:ascii="Avenir Roman" w:hAnsi="Avenir Roman"/>
          <w:sz w:val="22"/>
          <w:szCs w:val="22"/>
        </w:rPr>
        <w:t xml:space="preserve">, </w:t>
      </w:r>
      <w:r w:rsidRPr="00A841CC">
        <w:rPr>
          <w:rFonts w:ascii="Avenir Roman" w:hAnsi="Avenir Roman"/>
          <w:i/>
          <w:iCs/>
          <w:sz w:val="22"/>
          <w:szCs w:val="22"/>
        </w:rPr>
        <w:t>29</w:t>
      </w:r>
      <w:r w:rsidRPr="00A841CC">
        <w:rPr>
          <w:rFonts w:ascii="Avenir Roman" w:hAnsi="Avenir Roman"/>
          <w:sz w:val="22"/>
          <w:szCs w:val="22"/>
        </w:rPr>
        <w:t>(1), 20-32.</w:t>
      </w:r>
    </w:p>
    <w:p w14:paraId="65929575" w14:textId="77777777" w:rsidR="00DD75AC" w:rsidRPr="00A841CC" w:rsidRDefault="00DD75AC" w:rsidP="00DD75AC">
      <w:pPr>
        <w:ind w:left="720" w:hanging="720"/>
        <w:outlineLvl w:val="0"/>
        <w:rPr>
          <w:rFonts w:ascii="Avenir Roman" w:hAnsi="Avenir Roman"/>
          <w:sz w:val="22"/>
          <w:szCs w:val="22"/>
        </w:rPr>
      </w:pPr>
    </w:p>
    <w:p w14:paraId="437C86A4" w14:textId="77777777" w:rsidR="00DD75AC" w:rsidRPr="00A841CC" w:rsidRDefault="00DD75AC" w:rsidP="00DD75AC">
      <w:pPr>
        <w:ind w:left="720" w:hanging="720"/>
        <w:outlineLvl w:val="0"/>
        <w:rPr>
          <w:rFonts w:ascii="Avenir Roman" w:hAnsi="Avenir Roman"/>
          <w:sz w:val="22"/>
          <w:szCs w:val="22"/>
        </w:rPr>
      </w:pPr>
      <w:r w:rsidRPr="00A841CC">
        <w:rPr>
          <w:rFonts w:ascii="Avenir Roman" w:hAnsi="Avenir Roman"/>
          <w:sz w:val="22"/>
          <w:szCs w:val="22"/>
        </w:rPr>
        <w:t xml:space="preserve">Buck Institute for Education. (2013). </w:t>
      </w:r>
      <w:r w:rsidRPr="00A841CC">
        <w:rPr>
          <w:rFonts w:ascii="Avenir Roman" w:hAnsi="Avenir Roman"/>
          <w:i/>
          <w:sz w:val="22"/>
          <w:szCs w:val="22"/>
        </w:rPr>
        <w:t>Project based learning for the 21</w:t>
      </w:r>
      <w:r w:rsidRPr="00A841CC">
        <w:rPr>
          <w:rFonts w:ascii="Avenir Roman" w:hAnsi="Avenir Roman"/>
          <w:i/>
          <w:sz w:val="22"/>
          <w:szCs w:val="22"/>
          <w:vertAlign w:val="superscript"/>
        </w:rPr>
        <w:t>st</w:t>
      </w:r>
      <w:r w:rsidRPr="00A841CC">
        <w:rPr>
          <w:rFonts w:ascii="Avenir Roman" w:hAnsi="Avenir Roman"/>
          <w:i/>
          <w:sz w:val="22"/>
          <w:szCs w:val="22"/>
        </w:rPr>
        <w:t xml:space="preserve"> Century</w:t>
      </w:r>
      <w:r w:rsidRPr="00A841CC">
        <w:rPr>
          <w:rFonts w:ascii="Avenir Roman" w:hAnsi="Avenir Roman"/>
          <w:sz w:val="22"/>
          <w:szCs w:val="22"/>
        </w:rPr>
        <w:t xml:space="preserve">. Retrieved from </w:t>
      </w:r>
      <w:hyperlink r:id="rId11" w:history="1">
        <w:r w:rsidRPr="00A841CC">
          <w:rPr>
            <w:rStyle w:val="Hyperlink"/>
            <w:rFonts w:ascii="Avenir Roman" w:hAnsi="Avenir Roman"/>
            <w:sz w:val="22"/>
            <w:szCs w:val="22"/>
          </w:rPr>
          <w:t>http://www.bie.org</w:t>
        </w:r>
      </w:hyperlink>
    </w:p>
    <w:p w14:paraId="1B4612F4" w14:textId="77777777" w:rsidR="00DD75AC" w:rsidRPr="00A841CC" w:rsidRDefault="00DD75AC" w:rsidP="00DD75AC">
      <w:pPr>
        <w:ind w:left="720" w:hanging="720"/>
        <w:outlineLvl w:val="0"/>
        <w:rPr>
          <w:rFonts w:ascii="Avenir Roman" w:hAnsi="Avenir Roman"/>
          <w:sz w:val="22"/>
          <w:szCs w:val="22"/>
        </w:rPr>
      </w:pPr>
    </w:p>
    <w:p w14:paraId="6A51D828" w14:textId="77777777" w:rsidR="00DD75AC" w:rsidRPr="00A841CC" w:rsidRDefault="00DD75AC" w:rsidP="00DD75AC">
      <w:pPr>
        <w:ind w:left="720" w:hanging="720"/>
        <w:outlineLvl w:val="0"/>
        <w:rPr>
          <w:rFonts w:ascii="Avenir Roman" w:hAnsi="Avenir Roman"/>
          <w:sz w:val="22"/>
          <w:szCs w:val="22"/>
        </w:rPr>
      </w:pPr>
      <w:r w:rsidRPr="00A841CC">
        <w:rPr>
          <w:rFonts w:ascii="Avenir Roman" w:hAnsi="Avenir Roman"/>
          <w:sz w:val="22"/>
          <w:szCs w:val="22"/>
        </w:rPr>
        <w:t xml:space="preserve">Chahine, I. (2013). Towards an engaged pedagogy: Bell Hooks manifesto and the teaching and learning of mathematics. </w:t>
      </w:r>
      <w:r w:rsidRPr="00A841CC">
        <w:rPr>
          <w:rFonts w:ascii="Avenir Roman" w:hAnsi="Avenir Roman"/>
          <w:i/>
          <w:sz w:val="22"/>
          <w:szCs w:val="22"/>
        </w:rPr>
        <w:t>Global Journal of Human Social Science Linguistics &amp; Education. 13</w:t>
      </w:r>
      <w:r w:rsidRPr="00A841CC">
        <w:rPr>
          <w:rFonts w:ascii="Avenir Roman" w:hAnsi="Avenir Roman"/>
          <w:sz w:val="22"/>
          <w:szCs w:val="22"/>
        </w:rPr>
        <w:t>(10), 22-26.</w:t>
      </w:r>
    </w:p>
    <w:p w14:paraId="60DE553D" w14:textId="77777777" w:rsidR="00DD75AC" w:rsidRPr="00A841CC" w:rsidRDefault="00DD75AC" w:rsidP="00DD75AC">
      <w:pPr>
        <w:ind w:left="720" w:hanging="720"/>
        <w:outlineLvl w:val="0"/>
        <w:rPr>
          <w:rFonts w:ascii="Avenir Roman" w:hAnsi="Avenir Roman"/>
          <w:sz w:val="22"/>
          <w:szCs w:val="22"/>
        </w:rPr>
      </w:pPr>
    </w:p>
    <w:p w14:paraId="4C78F5C7" w14:textId="77777777" w:rsidR="00DD75AC" w:rsidRPr="00A841CC" w:rsidRDefault="00DD75AC" w:rsidP="00DD75AC">
      <w:pPr>
        <w:ind w:left="720" w:hanging="720"/>
        <w:outlineLvl w:val="0"/>
        <w:rPr>
          <w:rFonts w:ascii="Avenir Roman" w:hAnsi="Avenir Roman"/>
          <w:sz w:val="22"/>
          <w:szCs w:val="22"/>
        </w:rPr>
      </w:pPr>
      <w:r w:rsidRPr="00A841CC">
        <w:rPr>
          <w:rFonts w:ascii="Avenir Roman" w:hAnsi="Avenir Roman"/>
          <w:sz w:val="22"/>
          <w:szCs w:val="22"/>
        </w:rPr>
        <w:t xml:space="preserve">Covington Clarkson, L.M. &amp; Robinson Johnstone, J. (2011). When the African-centered paradigm is not enough: Lessons from an urban charter school. </w:t>
      </w:r>
      <w:r w:rsidRPr="00A841CC">
        <w:rPr>
          <w:rFonts w:ascii="Avenir Roman" w:hAnsi="Avenir Roman"/>
          <w:i/>
          <w:sz w:val="22"/>
          <w:szCs w:val="22"/>
        </w:rPr>
        <w:t>Journal of Negro Education, 80</w:t>
      </w:r>
      <w:r w:rsidRPr="00A841CC">
        <w:rPr>
          <w:rFonts w:ascii="Avenir Roman" w:hAnsi="Avenir Roman"/>
          <w:sz w:val="22"/>
          <w:szCs w:val="22"/>
        </w:rPr>
        <w:t>(2), 108-120.</w:t>
      </w:r>
    </w:p>
    <w:p w14:paraId="5779AD5B" w14:textId="77777777" w:rsidR="00DD75AC" w:rsidRPr="00A841CC" w:rsidRDefault="00DD75AC" w:rsidP="00DD75AC">
      <w:pPr>
        <w:ind w:left="720" w:hanging="720"/>
        <w:outlineLvl w:val="0"/>
        <w:rPr>
          <w:rFonts w:ascii="Avenir Roman" w:hAnsi="Avenir Roman"/>
          <w:bCs/>
          <w:color w:val="000000"/>
          <w:sz w:val="22"/>
          <w:szCs w:val="22"/>
        </w:rPr>
      </w:pPr>
    </w:p>
    <w:p w14:paraId="71FC62A2" w14:textId="77777777" w:rsidR="00DD75AC" w:rsidRPr="00A841CC" w:rsidRDefault="00DD75AC" w:rsidP="00DD75AC">
      <w:pPr>
        <w:ind w:left="720" w:hanging="720"/>
        <w:outlineLvl w:val="0"/>
        <w:rPr>
          <w:rFonts w:ascii="Avenir Roman" w:hAnsi="Avenir Roman"/>
          <w:bCs/>
          <w:color w:val="000000"/>
          <w:sz w:val="22"/>
          <w:szCs w:val="22"/>
        </w:rPr>
      </w:pPr>
      <w:r w:rsidRPr="00A841CC">
        <w:rPr>
          <w:rFonts w:ascii="Avenir Roman" w:hAnsi="Avenir Roman"/>
          <w:bCs/>
          <w:color w:val="000000"/>
          <w:sz w:val="22"/>
          <w:szCs w:val="22"/>
        </w:rPr>
        <w:t xml:space="preserve">Fredette, M. (2013). For these schools, adding arts to STEM boosts curriculum. </w:t>
      </w:r>
      <w:r w:rsidRPr="00A841CC">
        <w:rPr>
          <w:rFonts w:ascii="Avenir Roman" w:hAnsi="Avenir Roman"/>
          <w:bCs/>
          <w:i/>
          <w:color w:val="000000"/>
          <w:sz w:val="22"/>
          <w:szCs w:val="22"/>
        </w:rPr>
        <w:t>The Journal</w:t>
      </w:r>
      <w:r w:rsidRPr="00A841CC">
        <w:rPr>
          <w:rFonts w:ascii="Avenir Roman" w:hAnsi="Avenir Roman"/>
          <w:bCs/>
          <w:color w:val="000000"/>
          <w:sz w:val="22"/>
          <w:szCs w:val="22"/>
        </w:rPr>
        <w:t xml:space="preserve">. Retrieved from </w:t>
      </w:r>
      <w:hyperlink r:id="rId12" w:history="1">
        <w:r w:rsidRPr="00A841CC">
          <w:rPr>
            <w:rStyle w:val="Hyperlink"/>
            <w:rFonts w:ascii="Avenir Roman" w:hAnsi="Avenir Roman"/>
            <w:bCs/>
            <w:sz w:val="22"/>
            <w:szCs w:val="22"/>
          </w:rPr>
          <w:t>https://thejournal.com/articles/2013/10/17/for-these-schools-adding-arts-to-stem-boosts-curriculum.aspx</w:t>
        </w:r>
      </w:hyperlink>
    </w:p>
    <w:p w14:paraId="7A60D43D" w14:textId="77777777" w:rsidR="00DD75AC" w:rsidRPr="00A841CC" w:rsidRDefault="00DD75AC" w:rsidP="00DD75AC">
      <w:pPr>
        <w:ind w:left="720" w:hanging="720"/>
        <w:outlineLvl w:val="0"/>
        <w:rPr>
          <w:rFonts w:ascii="Avenir Roman" w:hAnsi="Avenir Roman"/>
          <w:bCs/>
          <w:color w:val="000000"/>
          <w:sz w:val="22"/>
          <w:szCs w:val="22"/>
        </w:rPr>
      </w:pPr>
    </w:p>
    <w:p w14:paraId="6FBB1DDF" w14:textId="77777777" w:rsidR="00DD75AC" w:rsidRPr="00A841CC" w:rsidRDefault="00DD75AC" w:rsidP="00DD75AC">
      <w:pPr>
        <w:ind w:left="720" w:hanging="720"/>
        <w:outlineLvl w:val="0"/>
        <w:rPr>
          <w:rFonts w:ascii="Avenir Roman" w:hAnsi="Avenir Roman"/>
          <w:bCs/>
          <w:color w:val="000000"/>
          <w:sz w:val="22"/>
          <w:szCs w:val="22"/>
        </w:rPr>
      </w:pPr>
      <w:r w:rsidRPr="00A841CC">
        <w:rPr>
          <w:rFonts w:ascii="Avenir Roman" w:hAnsi="Avenir Roman"/>
          <w:bCs/>
          <w:color w:val="000000"/>
          <w:sz w:val="22"/>
          <w:szCs w:val="22"/>
        </w:rPr>
        <w:t xml:space="preserve">Hefty, L. (2015). STEM gives meaning to mathematics. </w:t>
      </w:r>
      <w:r w:rsidRPr="00A841CC">
        <w:rPr>
          <w:rFonts w:ascii="Avenir Roman" w:hAnsi="Avenir Roman"/>
          <w:bCs/>
          <w:i/>
          <w:noProof/>
          <w:color w:val="000000"/>
          <w:sz w:val="22"/>
          <w:szCs w:val="22"/>
        </w:rPr>
        <w:t>Teaching Children Mathematics, 21</w:t>
      </w:r>
      <w:r w:rsidRPr="00A841CC">
        <w:rPr>
          <w:rFonts w:ascii="Avenir Roman" w:hAnsi="Avenir Roman"/>
          <w:bCs/>
          <w:noProof/>
          <w:color w:val="000000"/>
          <w:sz w:val="22"/>
          <w:szCs w:val="22"/>
        </w:rPr>
        <w:t>(7), 422-429.</w:t>
      </w:r>
    </w:p>
    <w:p w14:paraId="7875DBA2" w14:textId="77777777" w:rsidR="00DD75AC" w:rsidRPr="00A841CC" w:rsidRDefault="00DD75AC" w:rsidP="00DD75AC">
      <w:pPr>
        <w:ind w:left="720" w:hanging="720"/>
        <w:outlineLvl w:val="0"/>
        <w:rPr>
          <w:rFonts w:ascii="Avenir Roman" w:hAnsi="Avenir Roman"/>
          <w:bCs/>
          <w:color w:val="000000"/>
          <w:sz w:val="22"/>
          <w:szCs w:val="22"/>
        </w:rPr>
      </w:pPr>
    </w:p>
    <w:p w14:paraId="5C77DE25" w14:textId="77777777" w:rsidR="00DD75AC" w:rsidRPr="00A841CC" w:rsidRDefault="00DD75AC" w:rsidP="00DD75AC">
      <w:pPr>
        <w:ind w:left="720" w:hanging="720"/>
        <w:outlineLvl w:val="0"/>
        <w:rPr>
          <w:rFonts w:ascii="Avenir Roman" w:hAnsi="Avenir Roman"/>
          <w:bCs/>
          <w:color w:val="000000"/>
          <w:sz w:val="22"/>
          <w:szCs w:val="22"/>
        </w:rPr>
      </w:pPr>
      <w:r w:rsidRPr="00A841CC">
        <w:rPr>
          <w:rFonts w:ascii="Avenir Roman" w:hAnsi="Avenir Roman"/>
          <w:bCs/>
          <w:color w:val="000000"/>
          <w:sz w:val="22"/>
          <w:szCs w:val="22"/>
        </w:rPr>
        <w:t>Hinton, M. (2016). Diversity Gaps in Computer Science Education. </w:t>
      </w:r>
      <w:r w:rsidRPr="00A841CC">
        <w:rPr>
          <w:rFonts w:ascii="Avenir Roman" w:hAnsi="Avenir Roman"/>
          <w:bCs/>
          <w:i/>
          <w:iCs/>
          <w:color w:val="000000"/>
          <w:sz w:val="22"/>
          <w:szCs w:val="22"/>
        </w:rPr>
        <w:t>Education Week</w:t>
      </w:r>
      <w:r w:rsidRPr="00A841CC">
        <w:rPr>
          <w:rFonts w:ascii="Avenir Roman" w:hAnsi="Avenir Roman"/>
          <w:bCs/>
          <w:color w:val="000000"/>
          <w:sz w:val="22"/>
          <w:szCs w:val="22"/>
        </w:rPr>
        <w:t>, </w:t>
      </w:r>
      <w:r w:rsidRPr="00A841CC">
        <w:rPr>
          <w:rFonts w:ascii="Avenir Roman" w:hAnsi="Avenir Roman"/>
          <w:bCs/>
          <w:i/>
          <w:iCs/>
          <w:color w:val="000000"/>
          <w:sz w:val="22"/>
          <w:szCs w:val="22"/>
        </w:rPr>
        <w:t>36</w:t>
      </w:r>
      <w:r w:rsidRPr="00A841CC">
        <w:rPr>
          <w:rFonts w:ascii="Avenir Roman" w:hAnsi="Avenir Roman"/>
          <w:bCs/>
          <w:color w:val="000000"/>
          <w:sz w:val="22"/>
          <w:szCs w:val="22"/>
        </w:rPr>
        <w:t>(10), 5.</w:t>
      </w:r>
    </w:p>
    <w:p w14:paraId="7D921ADD" w14:textId="77777777" w:rsidR="00DD75AC" w:rsidRPr="00A841CC" w:rsidRDefault="00DD75AC" w:rsidP="00DD75AC">
      <w:pPr>
        <w:ind w:left="720" w:hanging="720"/>
        <w:outlineLvl w:val="0"/>
        <w:rPr>
          <w:rFonts w:ascii="Avenir Roman" w:hAnsi="Avenir Roman"/>
          <w:bCs/>
          <w:color w:val="000000"/>
          <w:sz w:val="22"/>
          <w:szCs w:val="22"/>
        </w:rPr>
      </w:pPr>
    </w:p>
    <w:p w14:paraId="691D7FED" w14:textId="77777777" w:rsidR="00DD75AC" w:rsidRPr="00A841CC" w:rsidRDefault="00DD75AC" w:rsidP="00DD75AC">
      <w:pPr>
        <w:ind w:left="720" w:hanging="720"/>
        <w:outlineLvl w:val="0"/>
        <w:rPr>
          <w:rFonts w:ascii="Avenir Roman" w:hAnsi="Avenir Roman"/>
          <w:bCs/>
          <w:color w:val="000000"/>
          <w:sz w:val="22"/>
          <w:szCs w:val="22"/>
        </w:rPr>
      </w:pPr>
      <w:r w:rsidRPr="00A841CC">
        <w:rPr>
          <w:rFonts w:ascii="Avenir Roman" w:hAnsi="Avenir Roman"/>
          <w:bCs/>
          <w:color w:val="000000"/>
          <w:sz w:val="22"/>
          <w:szCs w:val="22"/>
        </w:rPr>
        <w:t xml:space="preserve">Ladson-Billings, G., &amp; Tate, W. (1995). Toward a critical race theory of education. </w:t>
      </w:r>
      <w:r w:rsidRPr="00A841CC">
        <w:rPr>
          <w:rFonts w:ascii="Avenir Roman" w:hAnsi="Avenir Roman"/>
          <w:bCs/>
          <w:i/>
          <w:color w:val="000000"/>
          <w:sz w:val="22"/>
          <w:szCs w:val="22"/>
        </w:rPr>
        <w:t>Teachers College Record, 97</w:t>
      </w:r>
      <w:r w:rsidRPr="00A841CC">
        <w:rPr>
          <w:rFonts w:ascii="Avenir Roman" w:hAnsi="Avenir Roman"/>
          <w:bCs/>
          <w:color w:val="000000"/>
          <w:sz w:val="22"/>
          <w:szCs w:val="22"/>
        </w:rPr>
        <w:t>(1), 47-68.</w:t>
      </w:r>
    </w:p>
    <w:p w14:paraId="2BC199D0" w14:textId="77777777" w:rsidR="00DD75AC" w:rsidRPr="00A841CC" w:rsidRDefault="00DD75AC" w:rsidP="00DD75AC">
      <w:pPr>
        <w:ind w:left="720" w:hanging="720"/>
        <w:outlineLvl w:val="0"/>
        <w:rPr>
          <w:rFonts w:ascii="Avenir Roman" w:hAnsi="Avenir Roman"/>
          <w:bCs/>
          <w:color w:val="000000"/>
          <w:sz w:val="22"/>
          <w:szCs w:val="22"/>
        </w:rPr>
      </w:pPr>
    </w:p>
    <w:p w14:paraId="3D369DEC" w14:textId="77777777" w:rsidR="00DD75AC" w:rsidRPr="00A841CC" w:rsidRDefault="00DD75AC" w:rsidP="00DD75AC">
      <w:pPr>
        <w:ind w:left="720" w:hanging="720"/>
        <w:outlineLvl w:val="0"/>
        <w:rPr>
          <w:rFonts w:ascii="Avenir Roman" w:hAnsi="Avenir Roman"/>
          <w:sz w:val="22"/>
          <w:szCs w:val="22"/>
        </w:rPr>
      </w:pPr>
      <w:r w:rsidRPr="00A841CC">
        <w:rPr>
          <w:rFonts w:ascii="Avenir Roman" w:hAnsi="Avenir Roman"/>
          <w:bCs/>
          <w:color w:val="000000"/>
          <w:sz w:val="22"/>
          <w:szCs w:val="22"/>
        </w:rPr>
        <w:lastRenderedPageBreak/>
        <w:t xml:space="preserve">Reeve, R., &amp; Sharkawy, A. (2014). Science education for social justice using the knowledge-building communities model. </w:t>
      </w:r>
      <w:r w:rsidRPr="00A841CC">
        <w:rPr>
          <w:rFonts w:ascii="Avenir Roman" w:hAnsi="Avenir Roman"/>
          <w:bCs/>
          <w:i/>
          <w:color w:val="000000"/>
          <w:sz w:val="22"/>
          <w:szCs w:val="22"/>
        </w:rPr>
        <w:t>LEARNing Landscapes, 7</w:t>
      </w:r>
      <w:r w:rsidRPr="00A841CC">
        <w:rPr>
          <w:rFonts w:ascii="Avenir Roman" w:hAnsi="Avenir Roman"/>
          <w:bCs/>
          <w:color w:val="000000"/>
          <w:sz w:val="22"/>
          <w:szCs w:val="22"/>
        </w:rPr>
        <w:t>(2), 283-298</w:t>
      </w:r>
    </w:p>
    <w:p w14:paraId="73554D02" w14:textId="77777777" w:rsidR="00DD75AC" w:rsidRPr="00A841CC" w:rsidRDefault="00DD75AC" w:rsidP="00DD75AC">
      <w:pPr>
        <w:widowControl w:val="0"/>
        <w:adjustRightInd w:val="0"/>
        <w:jc w:val="both"/>
        <w:rPr>
          <w:rFonts w:ascii="Avenir Roman" w:hAnsi="Avenir Roman"/>
          <w:sz w:val="22"/>
          <w:szCs w:val="22"/>
        </w:rPr>
      </w:pPr>
      <w:r w:rsidRPr="00A841CC">
        <w:rPr>
          <w:rFonts w:ascii="Avenir Roman" w:hAnsi="Avenir Roman" w:cs="Cambria"/>
          <w:sz w:val="22"/>
          <w:szCs w:val="22"/>
        </w:rPr>
        <w:t> </w:t>
      </w:r>
      <w:r w:rsidRPr="00A841CC">
        <w:rPr>
          <w:rFonts w:ascii="Avenir Roman" w:hAnsi="Avenir Roman"/>
          <w:sz w:val="22"/>
          <w:szCs w:val="22"/>
        </w:rPr>
        <w:br/>
      </w:r>
      <w:r w:rsidRPr="00A841CC">
        <w:rPr>
          <w:rFonts w:ascii="Avenir Roman" w:hAnsi="Avenir Roman"/>
          <w:b/>
          <w:bCs/>
          <w:sz w:val="22"/>
          <w:szCs w:val="22"/>
          <w:u w:val="single"/>
        </w:rPr>
        <w:t>TECHNOLOGY REQUIREMENTS</w:t>
      </w:r>
      <w:r w:rsidRPr="00A841CC">
        <w:rPr>
          <w:rFonts w:ascii="Avenir Roman" w:hAnsi="Avenir Roman"/>
          <w:sz w:val="22"/>
          <w:szCs w:val="22"/>
        </w:rPr>
        <w:t xml:space="preserve"> </w:t>
      </w:r>
    </w:p>
    <w:p w14:paraId="2A78439C" w14:textId="77777777" w:rsidR="00DD75AC" w:rsidRPr="00A841CC" w:rsidRDefault="00DD75AC" w:rsidP="00DD75AC">
      <w:pPr>
        <w:widowControl w:val="0"/>
        <w:tabs>
          <w:tab w:val="left" w:pos="1800"/>
          <w:tab w:val="left" w:pos="3780"/>
        </w:tabs>
        <w:rPr>
          <w:rFonts w:ascii="Avenir Roman" w:hAnsi="Avenir Roman"/>
          <w:sz w:val="22"/>
          <w:szCs w:val="22"/>
        </w:rPr>
      </w:pPr>
      <w:r w:rsidRPr="00A841CC">
        <w:rPr>
          <w:rFonts w:ascii="Avenir Roman" w:hAnsi="Avenir Roman"/>
          <w:sz w:val="22"/>
          <w:szCs w:val="22"/>
        </w:rPr>
        <w:t xml:space="preserve">Technology tools, such as Moodle, VoiceThread, and other online web-based applications have been integrated into this course. The website address for Moodle is </w:t>
      </w:r>
      <w:hyperlink r:id="rId13" w:history="1">
        <w:r w:rsidRPr="00A841CC">
          <w:rPr>
            <w:rFonts w:ascii="Avenir Roman" w:hAnsi="Avenir Roman"/>
            <w:color w:val="0000FF"/>
            <w:sz w:val="22"/>
            <w:szCs w:val="22"/>
            <w:u w:val="single"/>
          </w:rPr>
          <w:t>http://moodle.redlands.edu</w:t>
        </w:r>
      </w:hyperlink>
      <w:r w:rsidRPr="00A841CC">
        <w:rPr>
          <w:rFonts w:ascii="Avenir Roman" w:hAnsi="Avenir Roman"/>
          <w:sz w:val="22"/>
          <w:szCs w:val="22"/>
          <w:u w:val="single"/>
        </w:rPr>
        <w:t>.</w:t>
      </w:r>
      <w:r w:rsidRPr="00A841CC">
        <w:rPr>
          <w:rFonts w:ascii="Avenir Roman" w:hAnsi="Avenir Roman"/>
          <w:sz w:val="22"/>
          <w:szCs w:val="22"/>
        </w:rPr>
        <w:t xml:space="preserve"> There is no charge for the use of Moodle. Additional web-based projects will be assigned; therefore, access to a device (laptop, desktop, </w:t>
      </w:r>
      <w:r w:rsidRPr="00A841CC">
        <w:rPr>
          <w:rFonts w:ascii="Avenir Roman" w:hAnsi="Avenir Roman"/>
          <w:noProof/>
          <w:sz w:val="22"/>
          <w:szCs w:val="22"/>
        </w:rPr>
        <w:t>or</w:t>
      </w:r>
      <w:r w:rsidRPr="00A841CC">
        <w:rPr>
          <w:rFonts w:ascii="Avenir Roman" w:hAnsi="Avenir Roman"/>
          <w:sz w:val="22"/>
          <w:szCs w:val="22"/>
        </w:rPr>
        <w:t xml:space="preserve"> smartphone) is essential for this course.</w:t>
      </w:r>
    </w:p>
    <w:p w14:paraId="62C67124" w14:textId="77777777" w:rsidR="00DD75AC" w:rsidRPr="00A841CC" w:rsidRDefault="00DD75AC" w:rsidP="00DD75AC">
      <w:pPr>
        <w:widowControl w:val="0"/>
        <w:tabs>
          <w:tab w:val="left" w:pos="1800"/>
          <w:tab w:val="left" w:pos="3780"/>
        </w:tabs>
        <w:rPr>
          <w:rFonts w:ascii="Avenir Roman" w:hAnsi="Avenir Roman"/>
          <w:sz w:val="22"/>
          <w:szCs w:val="22"/>
        </w:rPr>
      </w:pPr>
    </w:p>
    <w:p w14:paraId="71EF5821" w14:textId="77777777" w:rsidR="00DD75AC" w:rsidRPr="00A841CC" w:rsidRDefault="00DD75AC" w:rsidP="00DD75AC">
      <w:pPr>
        <w:pStyle w:val="p1"/>
        <w:rPr>
          <w:rFonts w:ascii="Avenir Roman" w:hAnsi="Avenir Roman"/>
          <w:sz w:val="22"/>
          <w:szCs w:val="22"/>
        </w:rPr>
      </w:pPr>
      <w:r w:rsidRPr="00A841CC">
        <w:rPr>
          <w:rFonts w:ascii="Avenir Roman" w:hAnsi="Avenir Roman"/>
          <w:b/>
          <w:bCs/>
          <w:sz w:val="22"/>
          <w:szCs w:val="22"/>
        </w:rPr>
        <w:t>Required Software:</w:t>
      </w:r>
      <w:r w:rsidRPr="00A841CC">
        <w:rPr>
          <w:rStyle w:val="apple-converted-space"/>
          <w:rFonts w:ascii="Avenir Roman" w:hAnsi="Avenir Roman"/>
          <w:bCs/>
          <w:sz w:val="22"/>
          <w:szCs w:val="22"/>
        </w:rPr>
        <w:t> </w:t>
      </w:r>
    </w:p>
    <w:p w14:paraId="0614D2F7" w14:textId="77777777" w:rsidR="00DD75AC" w:rsidRPr="00A841CC" w:rsidRDefault="00DD75AC" w:rsidP="00DD75AC">
      <w:pPr>
        <w:pStyle w:val="p1"/>
        <w:numPr>
          <w:ilvl w:val="0"/>
          <w:numId w:val="16"/>
        </w:numPr>
        <w:rPr>
          <w:rFonts w:ascii="Avenir Roman" w:hAnsi="Avenir Roman"/>
          <w:sz w:val="22"/>
          <w:szCs w:val="22"/>
        </w:rPr>
      </w:pPr>
      <w:r w:rsidRPr="00A841CC">
        <w:rPr>
          <w:rFonts w:ascii="Avenir Roman" w:hAnsi="Avenir Roman"/>
          <w:sz w:val="22"/>
          <w:szCs w:val="22"/>
        </w:rPr>
        <w:t>The projects for this course will require Microsoft Office 2010 or 2013 (standard edition is sufficient) and an internet browser (</w:t>
      </w:r>
      <w:r w:rsidRPr="00A841CC">
        <w:rPr>
          <w:rFonts w:ascii="Avenir Roman" w:hAnsi="Avenir Roman"/>
          <w:noProof/>
          <w:sz w:val="22"/>
          <w:szCs w:val="22"/>
        </w:rPr>
        <w:t>i.e.,</w:t>
      </w:r>
      <w:r w:rsidRPr="00A841CC">
        <w:rPr>
          <w:rFonts w:ascii="Avenir Roman" w:hAnsi="Avenir Roman"/>
          <w:sz w:val="22"/>
          <w:szCs w:val="22"/>
        </w:rPr>
        <w:t xml:space="preserve"> Internet Explorer, Firefox, Chrome, or Safari). If you do not currently own Office, all University of Redlands students have free access to Office 365 using their MyRedlands account. The required elements of the assignments can be completed using a Macintosh computer or Windows-based operating system. </w:t>
      </w:r>
    </w:p>
    <w:p w14:paraId="67EE13A3" w14:textId="77777777" w:rsidR="00DD75AC" w:rsidRPr="00A841CC" w:rsidRDefault="00DD75AC" w:rsidP="00DD75AC">
      <w:pPr>
        <w:pStyle w:val="p1"/>
        <w:numPr>
          <w:ilvl w:val="0"/>
          <w:numId w:val="16"/>
        </w:numPr>
        <w:rPr>
          <w:rFonts w:ascii="Avenir Roman" w:hAnsi="Avenir Roman"/>
          <w:sz w:val="22"/>
          <w:szCs w:val="22"/>
        </w:rPr>
      </w:pPr>
      <w:r w:rsidRPr="00A841CC">
        <w:rPr>
          <w:rFonts w:ascii="Avenir Roman" w:hAnsi="Avenir Roman"/>
          <w:sz w:val="22"/>
          <w:szCs w:val="22"/>
        </w:rPr>
        <w:t xml:space="preserve">Some projects will require the submission of video commentary, which can be accomplished using a webcam or embedded camera </w:t>
      </w:r>
      <w:r w:rsidRPr="00A841CC">
        <w:rPr>
          <w:rFonts w:ascii="Avenir Roman" w:hAnsi="Avenir Roman"/>
          <w:noProof/>
          <w:sz w:val="22"/>
          <w:szCs w:val="22"/>
        </w:rPr>
        <w:t>on</w:t>
      </w:r>
      <w:r w:rsidRPr="00A841CC">
        <w:rPr>
          <w:rFonts w:ascii="Avenir Roman" w:hAnsi="Avenir Roman"/>
          <w:sz w:val="22"/>
          <w:szCs w:val="22"/>
        </w:rPr>
        <w:t xml:space="preserve"> a desktop, laptop, tablet, or smartphone. </w:t>
      </w:r>
    </w:p>
    <w:p w14:paraId="3374401D" w14:textId="77777777" w:rsidR="00DD75AC" w:rsidRPr="00A841CC" w:rsidRDefault="00DD75AC" w:rsidP="00DD75AC">
      <w:pPr>
        <w:pStyle w:val="p1"/>
        <w:rPr>
          <w:rFonts w:ascii="Avenir Roman" w:hAnsi="Avenir Roman"/>
          <w:sz w:val="22"/>
          <w:szCs w:val="22"/>
        </w:rPr>
      </w:pPr>
    </w:p>
    <w:p w14:paraId="0DCC6198" w14:textId="77777777" w:rsidR="00DD75AC" w:rsidRPr="00A841CC" w:rsidRDefault="00DD75AC" w:rsidP="00DD75AC">
      <w:pPr>
        <w:pStyle w:val="p1"/>
        <w:rPr>
          <w:rFonts w:ascii="Avenir Roman" w:hAnsi="Avenir Roman"/>
          <w:b/>
          <w:sz w:val="22"/>
          <w:szCs w:val="22"/>
        </w:rPr>
      </w:pPr>
      <w:r w:rsidRPr="00A841CC">
        <w:rPr>
          <w:rFonts w:ascii="Avenir Roman" w:hAnsi="Avenir Roman"/>
          <w:b/>
          <w:sz w:val="22"/>
          <w:szCs w:val="22"/>
        </w:rPr>
        <w:t>Technical Assistance:</w:t>
      </w:r>
    </w:p>
    <w:p w14:paraId="74C8BB83" w14:textId="77777777" w:rsidR="00DD75AC" w:rsidRPr="00A841CC" w:rsidRDefault="00DD75AC" w:rsidP="00DD75AC">
      <w:pPr>
        <w:pStyle w:val="Body1"/>
        <w:numPr>
          <w:ilvl w:val="0"/>
          <w:numId w:val="15"/>
        </w:numPr>
        <w:rPr>
          <w:rFonts w:ascii="Avenir Roman" w:hAnsi="Avenir Roman"/>
          <w:sz w:val="22"/>
          <w:szCs w:val="22"/>
        </w:rPr>
      </w:pPr>
      <w:r w:rsidRPr="00A841CC">
        <w:rPr>
          <w:rFonts w:ascii="Avenir Roman" w:hAnsi="Avenir Roman"/>
          <w:sz w:val="22"/>
          <w:szCs w:val="22"/>
        </w:rPr>
        <w:t xml:space="preserve">If you need technical assistance at any time during the course or to report a problem with Moodle, </w:t>
      </w:r>
      <w:r w:rsidRPr="00A841CC">
        <w:rPr>
          <w:rFonts w:ascii="Avenir Roman" w:hAnsi="Avenir Roman"/>
          <w:sz w:val="22"/>
          <w:szCs w:val="22"/>
          <w:lang w:val="en"/>
        </w:rPr>
        <w:t>contact the Office of Information Technology Services in the Willis Center at (909) 748-8063.</w:t>
      </w:r>
    </w:p>
    <w:p w14:paraId="53CE92BD" w14:textId="77777777" w:rsidR="00DD75AC" w:rsidRPr="00A841CC" w:rsidRDefault="00DD75AC" w:rsidP="00DD75AC">
      <w:pPr>
        <w:jc w:val="both"/>
        <w:rPr>
          <w:rFonts w:ascii="Avenir Roman" w:hAnsi="Avenir Roman"/>
          <w:b/>
          <w:sz w:val="22"/>
          <w:szCs w:val="22"/>
          <w:u w:val="single"/>
        </w:rPr>
      </w:pPr>
    </w:p>
    <w:p w14:paraId="36E04A22" w14:textId="77777777" w:rsidR="00DD75AC" w:rsidRPr="00A841CC" w:rsidRDefault="00DD75AC" w:rsidP="00DD75AC">
      <w:pPr>
        <w:jc w:val="both"/>
        <w:rPr>
          <w:rFonts w:ascii="Avenir Roman" w:hAnsi="Avenir Roman"/>
          <w:color w:val="FF0000"/>
          <w:sz w:val="22"/>
          <w:szCs w:val="22"/>
        </w:rPr>
      </w:pPr>
      <w:r w:rsidRPr="00A841CC">
        <w:rPr>
          <w:rFonts w:ascii="Avenir Roman" w:hAnsi="Avenir Roman"/>
          <w:b/>
          <w:bCs/>
          <w:sz w:val="22"/>
          <w:szCs w:val="22"/>
          <w:u w:val="single"/>
        </w:rPr>
        <w:t>COURSE OBJECTIVES</w:t>
      </w:r>
      <w:r w:rsidRPr="00A841CC">
        <w:rPr>
          <w:rFonts w:ascii="Avenir Roman" w:hAnsi="Avenir Roman"/>
          <w:b/>
          <w:bCs/>
          <w:sz w:val="22"/>
          <w:szCs w:val="22"/>
        </w:rPr>
        <w:t xml:space="preserve"> </w:t>
      </w:r>
    </w:p>
    <w:p w14:paraId="5588BC4A" w14:textId="77777777" w:rsidR="00DD75AC" w:rsidRPr="00A841CC" w:rsidRDefault="00DD75AC" w:rsidP="00DD75AC">
      <w:pPr>
        <w:widowControl w:val="0"/>
        <w:adjustRightInd w:val="0"/>
        <w:rPr>
          <w:rFonts w:ascii="Avenir Roman" w:hAnsi="Avenir Roman" w:cs="Cambria"/>
          <w:sz w:val="22"/>
          <w:szCs w:val="22"/>
        </w:rPr>
      </w:pPr>
      <w:r w:rsidRPr="00A841CC">
        <w:rPr>
          <w:rFonts w:ascii="Avenir Roman" w:hAnsi="Avenir Roman"/>
          <w:sz w:val="22"/>
          <w:szCs w:val="22"/>
        </w:rPr>
        <w:t>To meet course objectives, students will:</w:t>
      </w:r>
    </w:p>
    <w:p w14:paraId="79AC36B9" w14:textId="77777777" w:rsidR="00DD75AC" w:rsidRPr="00A841CC" w:rsidRDefault="00DD75AC" w:rsidP="00DD75AC">
      <w:pPr>
        <w:numPr>
          <w:ilvl w:val="0"/>
          <w:numId w:val="17"/>
        </w:numPr>
        <w:rPr>
          <w:rFonts w:ascii="Avenir Roman" w:eastAsia="Cambria" w:hAnsi="Avenir Roman" w:cs="Cambria"/>
          <w:sz w:val="22"/>
          <w:szCs w:val="22"/>
          <w:lang w:eastAsia="ar-SA"/>
        </w:rPr>
      </w:pPr>
      <w:r w:rsidRPr="00A841CC">
        <w:rPr>
          <w:rFonts w:ascii="Avenir Roman" w:eastAsia="Cambria" w:hAnsi="Avenir Roman" w:cs="Cambria"/>
          <w:sz w:val="22"/>
          <w:szCs w:val="22"/>
          <w:lang w:eastAsia="ar-SA"/>
        </w:rPr>
        <w:t xml:space="preserve">Research and analyze the gaps in the knowledge and skills students learn and the knowledge and skills needed to meet the nation's current workforce development needs. </w:t>
      </w:r>
    </w:p>
    <w:p w14:paraId="5EBC6139" w14:textId="77777777" w:rsidR="00DD75AC" w:rsidRPr="00A841CC" w:rsidRDefault="00DD75AC" w:rsidP="00DD75AC">
      <w:pPr>
        <w:pStyle w:val="ListParagraph"/>
        <w:numPr>
          <w:ilvl w:val="0"/>
          <w:numId w:val="17"/>
        </w:numPr>
        <w:rPr>
          <w:rFonts w:ascii="Avenir Roman" w:hAnsi="Avenir Roman"/>
          <w:sz w:val="22"/>
          <w:szCs w:val="22"/>
        </w:rPr>
      </w:pPr>
      <w:r w:rsidRPr="00A841CC">
        <w:rPr>
          <w:rFonts w:ascii="Avenir Roman" w:hAnsi="Avenir Roman"/>
          <w:sz w:val="22"/>
          <w:szCs w:val="22"/>
        </w:rPr>
        <w:t xml:space="preserve">Analyze local, state, and national data comparing equity gaps for students’ achievement in STEM courses. </w:t>
      </w:r>
    </w:p>
    <w:p w14:paraId="7BEAB805" w14:textId="77777777" w:rsidR="00DD75AC" w:rsidRPr="00A841CC" w:rsidRDefault="00DD75AC" w:rsidP="00DD75AC">
      <w:pPr>
        <w:numPr>
          <w:ilvl w:val="0"/>
          <w:numId w:val="17"/>
        </w:numPr>
        <w:rPr>
          <w:rFonts w:ascii="Avenir Roman" w:eastAsia="Cambria" w:hAnsi="Avenir Roman" w:cs="Cambria"/>
          <w:sz w:val="22"/>
          <w:szCs w:val="22"/>
          <w:lang w:eastAsia="ar-SA"/>
        </w:rPr>
      </w:pPr>
      <w:r w:rsidRPr="00A841CC">
        <w:rPr>
          <w:rFonts w:ascii="Avenir Roman" w:eastAsia="Cambria" w:hAnsi="Avenir Roman" w:cs="Cambria"/>
          <w:sz w:val="22"/>
          <w:szCs w:val="22"/>
          <w:lang w:eastAsia="ar-SA"/>
        </w:rPr>
        <w:t>Apply evidence-based methods for differentiating instruction of STEM content and concepts</w:t>
      </w:r>
    </w:p>
    <w:p w14:paraId="76A2A2BB" w14:textId="77777777" w:rsidR="00DD75AC" w:rsidRPr="00A841CC" w:rsidRDefault="00DD75AC" w:rsidP="00DD75AC">
      <w:pPr>
        <w:numPr>
          <w:ilvl w:val="0"/>
          <w:numId w:val="17"/>
        </w:numPr>
        <w:rPr>
          <w:rFonts w:ascii="Avenir Roman" w:eastAsia="Cambria" w:hAnsi="Avenir Roman" w:cs="Cambria"/>
          <w:sz w:val="22"/>
          <w:szCs w:val="22"/>
          <w:lang w:eastAsia="ar-SA"/>
        </w:rPr>
      </w:pPr>
      <w:r w:rsidRPr="00A841CC">
        <w:rPr>
          <w:rFonts w:ascii="Avenir Roman" w:eastAsia="Cambria" w:hAnsi="Avenir Roman" w:cs="Cambria"/>
          <w:sz w:val="22"/>
          <w:szCs w:val="22"/>
          <w:lang w:eastAsia="ar-SA"/>
        </w:rPr>
        <w:t>Demonstrate an understanding of the STEM learning processes of modeling, inquiry, and engineering design as utilized in teaching mathematics and science.</w:t>
      </w:r>
    </w:p>
    <w:p w14:paraId="5849D725" w14:textId="77777777" w:rsidR="00DD75AC" w:rsidRPr="00A841CC" w:rsidRDefault="00DD75AC" w:rsidP="00DD75AC">
      <w:pPr>
        <w:numPr>
          <w:ilvl w:val="0"/>
          <w:numId w:val="17"/>
        </w:numPr>
        <w:rPr>
          <w:rFonts w:ascii="Avenir Roman" w:eastAsia="Cambria" w:hAnsi="Avenir Roman" w:cs="Cambria"/>
          <w:sz w:val="22"/>
          <w:szCs w:val="22"/>
          <w:lang w:eastAsia="ar-SA"/>
        </w:rPr>
      </w:pPr>
      <w:r w:rsidRPr="00A841CC">
        <w:rPr>
          <w:rFonts w:ascii="Avenir Roman" w:eastAsia="Cambria" w:hAnsi="Avenir Roman" w:cs="Cambria"/>
          <w:sz w:val="22"/>
          <w:szCs w:val="22"/>
          <w:lang w:eastAsia="ar-SA"/>
        </w:rPr>
        <w:t>Apply evidence-based research and redesign a classroom unit utilizing STEM education attributes.</w:t>
      </w:r>
    </w:p>
    <w:p w14:paraId="23CF7FFC" w14:textId="77777777" w:rsidR="00DD75AC" w:rsidRPr="00A841CC" w:rsidRDefault="00DD75AC" w:rsidP="00DD75AC">
      <w:pPr>
        <w:rPr>
          <w:rFonts w:ascii="Avenir Roman" w:hAnsi="Avenir Roman"/>
          <w:color w:val="000000"/>
          <w:sz w:val="22"/>
          <w:szCs w:val="22"/>
        </w:rPr>
      </w:pPr>
    </w:p>
    <w:p w14:paraId="6A6D9C58" w14:textId="77777777" w:rsidR="00DD75AC" w:rsidRPr="00A841CC" w:rsidRDefault="00DD75AC" w:rsidP="00DD75AC">
      <w:pPr>
        <w:rPr>
          <w:rFonts w:ascii="Avenir Roman" w:hAnsi="Avenir Roman"/>
          <w:color w:val="000000"/>
          <w:sz w:val="22"/>
          <w:szCs w:val="22"/>
        </w:rPr>
      </w:pPr>
    </w:p>
    <w:p w14:paraId="0A13C5D9"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u w:val="single"/>
        </w:rPr>
      </w:pPr>
      <w:r w:rsidRPr="00A841CC">
        <w:rPr>
          <w:rFonts w:ascii="Avenir Roman" w:hAnsi="Avenir Roman"/>
          <w:b/>
          <w:bCs/>
          <w:color w:val="000000" w:themeColor="text1"/>
          <w:sz w:val="22"/>
          <w:szCs w:val="22"/>
          <w:u w:val="single"/>
        </w:rPr>
        <w:t xml:space="preserve">ASSIGNMENTS AND ASSESSMENTS </w:t>
      </w:r>
    </w:p>
    <w:p w14:paraId="3399BC32" w14:textId="77777777" w:rsidR="00DD75AC" w:rsidRPr="00A841CC" w:rsidRDefault="00DD75AC" w:rsidP="00DD75AC">
      <w:pPr>
        <w:rPr>
          <w:rFonts w:ascii="Avenir Roman" w:hAnsi="Avenir Roman"/>
          <w:bCs/>
          <w:sz w:val="22"/>
          <w:szCs w:val="22"/>
        </w:rPr>
      </w:pPr>
      <w:r w:rsidRPr="00A841CC">
        <w:rPr>
          <w:rFonts w:ascii="Avenir Roman" w:hAnsi="Avenir Roman"/>
          <w:bCs/>
          <w:sz w:val="22"/>
          <w:szCs w:val="22"/>
        </w:rPr>
        <w:t>Learning assessments (such as portfolios) are designed to further support educators in teaching STEM content and to support in their efforts to advocate for STEM opportunities and resources in classrooms. Key assignments (KA) for this preparation are as follows:</w:t>
      </w:r>
    </w:p>
    <w:p w14:paraId="2BD5A401" w14:textId="77777777" w:rsidR="00DD75AC" w:rsidRPr="00A841CC" w:rsidRDefault="00DD75AC" w:rsidP="00DD75AC">
      <w:pPr>
        <w:rPr>
          <w:rFonts w:ascii="Avenir Roman" w:hAnsi="Avenir Roman"/>
          <w:bCs/>
          <w:sz w:val="22"/>
          <w:szCs w:val="22"/>
        </w:rPr>
      </w:pPr>
    </w:p>
    <w:p w14:paraId="3E018C09" w14:textId="77777777" w:rsidR="00DD75AC" w:rsidRPr="00A841CC" w:rsidRDefault="00DD75AC" w:rsidP="00DD75AC">
      <w:pPr>
        <w:numPr>
          <w:ilvl w:val="0"/>
          <w:numId w:val="18"/>
        </w:numPr>
        <w:rPr>
          <w:rFonts w:ascii="Avenir Roman" w:hAnsi="Avenir Roman"/>
          <w:bCs/>
          <w:sz w:val="22"/>
          <w:szCs w:val="22"/>
        </w:rPr>
      </w:pPr>
      <w:r w:rsidRPr="00A841CC">
        <w:rPr>
          <w:rFonts w:ascii="Avenir Roman" w:hAnsi="Avenir Roman"/>
          <w:b/>
          <w:bCs/>
          <w:sz w:val="22"/>
          <w:szCs w:val="22"/>
        </w:rPr>
        <w:t>STEM Portfolio – 30 points</w:t>
      </w:r>
      <w:r w:rsidRPr="00A841CC">
        <w:rPr>
          <w:rFonts w:ascii="Avenir Roman" w:hAnsi="Avenir Roman"/>
          <w:bCs/>
          <w:sz w:val="22"/>
          <w:szCs w:val="22"/>
        </w:rPr>
        <w:t xml:space="preserve"> [TPE 6]: Students will create a digital portfolio and will add STEM materials and resources developed in this class that will be useful for teaching STEM related courses. The STEM portfolio will be assessed at the completion of this course. </w:t>
      </w:r>
      <w:r w:rsidRPr="00A841CC">
        <w:rPr>
          <w:rFonts w:ascii="Avenir Roman" w:hAnsi="Avenir Roman"/>
          <w:b/>
          <w:bCs/>
          <w:sz w:val="22"/>
          <w:szCs w:val="22"/>
        </w:rPr>
        <w:t>(Due Date: Wednesday, Week 4)</w:t>
      </w:r>
    </w:p>
    <w:p w14:paraId="5C660EA8" w14:textId="77777777" w:rsidR="00DD75AC" w:rsidRPr="00A841CC" w:rsidRDefault="00DD75AC" w:rsidP="00DD75AC">
      <w:pPr>
        <w:rPr>
          <w:rFonts w:ascii="Avenir Roman" w:hAnsi="Avenir Roman"/>
          <w:bCs/>
          <w:sz w:val="22"/>
          <w:szCs w:val="22"/>
        </w:rPr>
      </w:pPr>
    </w:p>
    <w:p w14:paraId="524D379E" w14:textId="77777777" w:rsidR="00DD75AC" w:rsidRPr="00A841CC" w:rsidRDefault="00DD75AC" w:rsidP="00DD75AC">
      <w:pPr>
        <w:numPr>
          <w:ilvl w:val="0"/>
          <w:numId w:val="18"/>
        </w:numPr>
        <w:rPr>
          <w:rFonts w:ascii="Avenir Roman" w:hAnsi="Avenir Roman"/>
          <w:bCs/>
          <w:sz w:val="22"/>
          <w:szCs w:val="22"/>
        </w:rPr>
      </w:pPr>
      <w:r w:rsidRPr="00A841CC">
        <w:rPr>
          <w:rFonts w:ascii="Avenir Roman" w:hAnsi="Avenir Roman"/>
          <w:b/>
          <w:bCs/>
          <w:sz w:val="22"/>
          <w:szCs w:val="22"/>
        </w:rPr>
        <w:t xml:space="preserve">Curriculum Assessment – 25 points </w:t>
      </w:r>
      <w:r w:rsidRPr="00A841CC">
        <w:rPr>
          <w:rFonts w:ascii="Avenir Roman" w:hAnsi="Avenir Roman"/>
          <w:bCs/>
          <w:sz w:val="22"/>
          <w:szCs w:val="22"/>
        </w:rPr>
        <w:t xml:space="preserve">[TPE 1,3,5]: Students will analyze data comparing equity gaps for students’ achievement in K-8 STEM classes to design a rubric to evaluate the structure of, and strategies in, an existing STEM unit. Students will then apply knowledge of research and evidence-based teaching strategies to redesign a classroom unit utilizing STEM education attributes in KA #3. </w:t>
      </w:r>
      <w:r>
        <w:rPr>
          <w:rFonts w:ascii="Avenir Roman" w:hAnsi="Avenir Roman"/>
          <w:b/>
          <w:bCs/>
          <w:sz w:val="22"/>
          <w:szCs w:val="22"/>
        </w:rPr>
        <w:t>(Due Date: Wednesday, Week 5</w:t>
      </w:r>
      <w:r w:rsidRPr="00A841CC">
        <w:rPr>
          <w:rFonts w:ascii="Avenir Roman" w:hAnsi="Avenir Roman"/>
          <w:b/>
          <w:bCs/>
          <w:sz w:val="22"/>
          <w:szCs w:val="22"/>
        </w:rPr>
        <w:t>)</w:t>
      </w:r>
    </w:p>
    <w:p w14:paraId="775B9A83" w14:textId="77777777" w:rsidR="00DD75AC" w:rsidRPr="00A841CC" w:rsidRDefault="00DD75AC" w:rsidP="00DD75AC">
      <w:pPr>
        <w:rPr>
          <w:rFonts w:ascii="Avenir Roman" w:hAnsi="Avenir Roman"/>
          <w:bCs/>
          <w:sz w:val="22"/>
          <w:szCs w:val="22"/>
        </w:rPr>
      </w:pPr>
    </w:p>
    <w:p w14:paraId="104385EF" w14:textId="77777777" w:rsidR="00DD75AC" w:rsidRPr="00A841CC" w:rsidRDefault="00DD75AC" w:rsidP="00DD75AC">
      <w:pPr>
        <w:numPr>
          <w:ilvl w:val="0"/>
          <w:numId w:val="18"/>
        </w:numPr>
        <w:rPr>
          <w:rFonts w:ascii="Avenir Roman" w:hAnsi="Avenir Roman"/>
          <w:bCs/>
          <w:sz w:val="22"/>
          <w:szCs w:val="22"/>
        </w:rPr>
      </w:pPr>
      <w:r w:rsidRPr="00A841CC">
        <w:rPr>
          <w:rFonts w:ascii="Avenir Roman" w:hAnsi="Avenir Roman"/>
          <w:b/>
          <w:bCs/>
          <w:sz w:val="22"/>
          <w:szCs w:val="22"/>
        </w:rPr>
        <w:t xml:space="preserve">Curriculum Development/Delivery – 25 points </w:t>
      </w:r>
      <w:r w:rsidRPr="00A841CC">
        <w:rPr>
          <w:rFonts w:ascii="Avenir Roman" w:hAnsi="Avenir Roman"/>
          <w:bCs/>
          <w:sz w:val="22"/>
          <w:szCs w:val="22"/>
        </w:rPr>
        <w:t xml:space="preserve">[TPE 1,2]: Using knowledge acquired from the Curriculum Assessment assignment, students will develop a lesson that includes evidence-based strategies for differentiation of STEM instruction for diverse students including culture/race, ability/disability, gender, age, socioeconomic status. Students will include instructional strategies that infuse problem-solving, rigorous and relevant questions, systems thinking, problem identification, formulation and solution into instruction and develop strategies to overcome the challenge of meeting the needs of every student. Students will demonstrate an understanding of the STEM learning processes of modeling, inquiry, and engineering design used in teaching mathematics and science. </w:t>
      </w:r>
      <w:r w:rsidRPr="00A841CC">
        <w:rPr>
          <w:rFonts w:ascii="Avenir Roman" w:hAnsi="Avenir Roman"/>
          <w:b/>
          <w:bCs/>
          <w:sz w:val="22"/>
          <w:szCs w:val="22"/>
        </w:rPr>
        <w:t>(Due Date: Monday and Wednesday, Week 5)</w:t>
      </w:r>
    </w:p>
    <w:p w14:paraId="0975DC7F" w14:textId="77777777" w:rsidR="00DD75AC" w:rsidRPr="00A841CC" w:rsidRDefault="00DD75AC" w:rsidP="00DD75AC">
      <w:pPr>
        <w:rPr>
          <w:rFonts w:ascii="Avenir Roman" w:hAnsi="Avenir Roman"/>
          <w:bCs/>
          <w:sz w:val="22"/>
          <w:szCs w:val="22"/>
        </w:rPr>
      </w:pPr>
    </w:p>
    <w:p w14:paraId="0998B03C" w14:textId="77777777" w:rsidR="00DD75AC" w:rsidRPr="00A841CC" w:rsidRDefault="00DD75AC" w:rsidP="00DD75AC">
      <w:pPr>
        <w:numPr>
          <w:ilvl w:val="0"/>
          <w:numId w:val="18"/>
        </w:numPr>
        <w:rPr>
          <w:rFonts w:ascii="Avenir Roman" w:hAnsi="Avenir Roman"/>
          <w:bCs/>
          <w:sz w:val="22"/>
          <w:szCs w:val="22"/>
        </w:rPr>
      </w:pPr>
      <w:r w:rsidRPr="00A841CC">
        <w:rPr>
          <w:rFonts w:ascii="Avenir Roman" w:hAnsi="Avenir Roman"/>
          <w:b/>
          <w:bCs/>
          <w:sz w:val="22"/>
          <w:szCs w:val="22"/>
        </w:rPr>
        <w:t xml:space="preserve">Three Design Challenges (15 points each) – 45 points </w:t>
      </w:r>
      <w:r w:rsidRPr="00A841CC">
        <w:rPr>
          <w:rFonts w:ascii="Avenir Roman" w:hAnsi="Avenir Roman"/>
          <w:bCs/>
          <w:sz w:val="22"/>
          <w:szCs w:val="22"/>
        </w:rPr>
        <w:t xml:space="preserve">[TPE 3,4]: Students will work in virtual design teams to solve problems/challenges associated with STEM education. Over the course of the semester, students will complete three challenges. The challenges are designed to immerse students in the learning in which their own students will engage. Instructions for each challenge will be available online via video. </w:t>
      </w:r>
      <w:r>
        <w:rPr>
          <w:rFonts w:ascii="Avenir Roman" w:hAnsi="Avenir Roman"/>
          <w:b/>
          <w:bCs/>
          <w:sz w:val="22"/>
          <w:szCs w:val="22"/>
        </w:rPr>
        <w:t>(Due Date:</w:t>
      </w:r>
      <w:r w:rsidRPr="00A841CC">
        <w:rPr>
          <w:rFonts w:ascii="Avenir Roman" w:hAnsi="Avenir Roman"/>
          <w:b/>
          <w:bCs/>
          <w:sz w:val="22"/>
          <w:szCs w:val="22"/>
        </w:rPr>
        <w:t xml:space="preserve"> Week</w:t>
      </w:r>
      <w:r>
        <w:rPr>
          <w:rFonts w:ascii="Avenir Roman" w:hAnsi="Avenir Roman"/>
          <w:b/>
          <w:bCs/>
          <w:sz w:val="22"/>
          <w:szCs w:val="22"/>
        </w:rPr>
        <w:t>s</w:t>
      </w:r>
      <w:r w:rsidRPr="00A841CC">
        <w:rPr>
          <w:rFonts w:ascii="Avenir Roman" w:hAnsi="Avenir Roman"/>
          <w:b/>
          <w:bCs/>
          <w:sz w:val="22"/>
          <w:szCs w:val="22"/>
        </w:rPr>
        <w:t xml:space="preserve"> 2, 3, and 4)</w:t>
      </w:r>
    </w:p>
    <w:p w14:paraId="41AD94D6" w14:textId="77777777" w:rsidR="00DD75AC" w:rsidRPr="00A841CC" w:rsidRDefault="00DD75AC" w:rsidP="00DD75AC">
      <w:pPr>
        <w:rPr>
          <w:rFonts w:ascii="Avenir Roman" w:hAnsi="Avenir Roman"/>
          <w:bCs/>
          <w:sz w:val="22"/>
          <w:szCs w:val="22"/>
        </w:rPr>
      </w:pPr>
    </w:p>
    <w:p w14:paraId="3B33A192" w14:textId="77777777" w:rsidR="00DD75AC" w:rsidRPr="00A841CC" w:rsidRDefault="00DD75AC" w:rsidP="00DD75AC">
      <w:pPr>
        <w:numPr>
          <w:ilvl w:val="0"/>
          <w:numId w:val="18"/>
        </w:numPr>
        <w:rPr>
          <w:rFonts w:ascii="Avenir Roman" w:hAnsi="Avenir Roman"/>
          <w:bCs/>
          <w:sz w:val="22"/>
          <w:szCs w:val="22"/>
        </w:rPr>
      </w:pPr>
      <w:r w:rsidRPr="00A841CC">
        <w:rPr>
          <w:rFonts w:ascii="Avenir Roman" w:hAnsi="Avenir Roman"/>
          <w:b/>
          <w:bCs/>
          <w:sz w:val="22"/>
          <w:szCs w:val="22"/>
        </w:rPr>
        <w:t xml:space="preserve">Weekly Discussion Board Participation – 25 points </w:t>
      </w:r>
      <w:r w:rsidRPr="00A841CC">
        <w:rPr>
          <w:rFonts w:ascii="Avenir Roman" w:hAnsi="Avenir Roman"/>
          <w:bCs/>
          <w:sz w:val="22"/>
          <w:szCs w:val="22"/>
        </w:rPr>
        <w:t xml:space="preserve">[TPE 1,2,3,4,5,6]: Throughout the semester/term, students will participate in seven weekly discussion board conversations by posting one (1) initial response to a prompt every Monday (3 points), followed by two (2) replies to classmates before Saturday of every week (1 point each). </w:t>
      </w:r>
    </w:p>
    <w:p w14:paraId="46CA30FC" w14:textId="77777777" w:rsidR="00DD75AC" w:rsidRPr="00A841CC" w:rsidRDefault="00DD75AC" w:rsidP="00DD75AC">
      <w:pPr>
        <w:ind w:left="720"/>
        <w:rPr>
          <w:rFonts w:ascii="Avenir Roman" w:hAnsi="Avenir Roman"/>
          <w:bCs/>
          <w:sz w:val="22"/>
          <w:szCs w:val="22"/>
        </w:rPr>
      </w:pPr>
      <w:r w:rsidRPr="00A841CC">
        <w:rPr>
          <w:rFonts w:ascii="Avenir Roman" w:hAnsi="Avenir Roman"/>
          <w:bCs/>
          <w:sz w:val="22"/>
          <w:szCs w:val="22"/>
        </w:rPr>
        <w:t>(</w:t>
      </w:r>
      <w:r w:rsidRPr="00A841CC">
        <w:rPr>
          <w:rFonts w:ascii="Avenir Roman" w:hAnsi="Avenir Roman"/>
          <w:b/>
          <w:bCs/>
          <w:sz w:val="22"/>
          <w:szCs w:val="22"/>
        </w:rPr>
        <w:t>Due Dates: Every Monday – Initial posts, and two follow up posts by every Saturday)</w:t>
      </w:r>
    </w:p>
    <w:p w14:paraId="55C6104F" w14:textId="77777777" w:rsidR="00DD75AC" w:rsidRPr="00A841CC" w:rsidRDefault="00DD75AC" w:rsidP="00DD75AC">
      <w:pPr>
        <w:rPr>
          <w:rFonts w:ascii="Avenir Roman" w:hAnsi="Avenir Roman"/>
          <w:bCs/>
          <w:sz w:val="22"/>
          <w:szCs w:val="22"/>
        </w:rPr>
      </w:pPr>
    </w:p>
    <w:p w14:paraId="2A6C7B98" w14:textId="77777777" w:rsidR="00DD75AC" w:rsidRPr="00A841CC" w:rsidRDefault="00DD75AC" w:rsidP="00DD75AC">
      <w:pPr>
        <w:numPr>
          <w:ilvl w:val="0"/>
          <w:numId w:val="18"/>
        </w:numPr>
        <w:rPr>
          <w:rFonts w:ascii="Avenir Roman" w:hAnsi="Avenir Roman"/>
          <w:bCs/>
          <w:sz w:val="22"/>
          <w:szCs w:val="22"/>
        </w:rPr>
      </w:pPr>
      <w:r w:rsidRPr="00A841CC">
        <w:rPr>
          <w:rFonts w:ascii="Avenir Roman" w:hAnsi="Avenir Roman"/>
          <w:b/>
          <w:bCs/>
          <w:sz w:val="22"/>
          <w:szCs w:val="22"/>
        </w:rPr>
        <w:t xml:space="preserve">Reflection Project – 50 points </w:t>
      </w:r>
      <w:r w:rsidRPr="00A841CC">
        <w:rPr>
          <w:rFonts w:ascii="Avenir Roman" w:hAnsi="Avenir Roman"/>
          <w:bCs/>
          <w:sz w:val="22"/>
          <w:szCs w:val="22"/>
        </w:rPr>
        <w:t>[TPE 6]: Students will describe their experience in this course, specifically the successes, challenges, and new lessons learned in designing engaging instruction while meeting the needs of diverse learners. The project (e.g., 3-5 page paper) should be submitted on Moodle and include citations in APA format.</w:t>
      </w:r>
      <w:r>
        <w:rPr>
          <w:rFonts w:ascii="Avenir Roman" w:hAnsi="Avenir Roman"/>
          <w:b/>
          <w:bCs/>
          <w:sz w:val="22"/>
          <w:szCs w:val="22"/>
        </w:rPr>
        <w:t xml:space="preserve"> (Due Date: </w:t>
      </w:r>
      <w:r w:rsidRPr="00A841CC">
        <w:rPr>
          <w:rFonts w:ascii="Avenir Roman" w:hAnsi="Avenir Roman"/>
          <w:b/>
          <w:bCs/>
          <w:sz w:val="22"/>
          <w:szCs w:val="22"/>
        </w:rPr>
        <w:t>Week 5)</w:t>
      </w:r>
    </w:p>
    <w:p w14:paraId="1ECE4858" w14:textId="77777777" w:rsidR="00DD75AC" w:rsidRDefault="00DD75AC" w:rsidP="00DD75AC">
      <w:pPr>
        <w:rPr>
          <w:rFonts w:ascii="Avenir Roman" w:hAnsi="Avenir Roman"/>
          <w:color w:val="000000" w:themeColor="text1"/>
          <w:sz w:val="22"/>
          <w:szCs w:val="22"/>
        </w:rPr>
      </w:pPr>
    </w:p>
    <w:p w14:paraId="6ABA0E70" w14:textId="77777777" w:rsidR="00DD75AC" w:rsidRPr="00A841CC" w:rsidRDefault="00DD75AC" w:rsidP="00DD75AC">
      <w:pPr>
        <w:rPr>
          <w:rFonts w:ascii="Avenir Roman" w:hAnsi="Avenir Roman"/>
          <w:color w:val="000000" w:themeColor="text1"/>
          <w:sz w:val="22"/>
          <w:szCs w:val="22"/>
        </w:rPr>
      </w:pPr>
      <w:r w:rsidRPr="00A841CC">
        <w:rPr>
          <w:rFonts w:ascii="Avenir Roman" w:hAnsi="Avenir Roman"/>
          <w:color w:val="000000" w:themeColor="text1"/>
          <w:sz w:val="22"/>
          <w:szCs w:val="22"/>
        </w:rPr>
        <w:t>The final grade assigned for this course will be based on the percentage of total points earned and are assigned as follows:</w:t>
      </w:r>
    </w:p>
    <w:p w14:paraId="7EC8E0E9" w14:textId="77777777" w:rsidR="00DD75AC" w:rsidRPr="00A841CC" w:rsidRDefault="00DD75AC" w:rsidP="00DD75AC">
      <w:pPr>
        <w:widowControl w:val="0"/>
        <w:tabs>
          <w:tab w:val="left" w:pos="1800"/>
          <w:tab w:val="left" w:pos="3780"/>
        </w:tabs>
        <w:jc w:val="both"/>
        <w:outlineLvl w:val="0"/>
        <w:rPr>
          <w:rFonts w:ascii="Avenir Roman" w:hAnsi="Avenir Roman"/>
          <w:b/>
          <w:color w:val="000000"/>
          <w:sz w:val="22"/>
          <w:szCs w:val="22"/>
          <w:u w:val="single"/>
        </w:rPr>
      </w:pPr>
    </w:p>
    <w:tbl>
      <w:tblPr>
        <w:tblW w:w="0" w:type="auto"/>
        <w:tblCellMar>
          <w:left w:w="0" w:type="dxa"/>
          <w:right w:w="0" w:type="dxa"/>
        </w:tblCellMar>
        <w:tblLook w:val="04A0" w:firstRow="1" w:lastRow="0" w:firstColumn="1" w:lastColumn="0" w:noHBand="0" w:noVBand="1"/>
      </w:tblPr>
      <w:tblGrid>
        <w:gridCol w:w="1196"/>
        <w:gridCol w:w="1572"/>
        <w:gridCol w:w="1301"/>
        <w:gridCol w:w="1690"/>
        <w:gridCol w:w="1332"/>
        <w:gridCol w:w="1449"/>
      </w:tblGrid>
      <w:tr w:rsidR="00DD75AC" w:rsidRPr="00A841CC" w14:paraId="6CE1294E" w14:textId="77777777" w:rsidTr="00D54863">
        <w:tc>
          <w:tcPr>
            <w:tcW w:w="119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7B693F01"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Letter Grade</w:t>
            </w:r>
          </w:p>
        </w:tc>
        <w:tc>
          <w:tcPr>
            <w:tcW w:w="1572"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0FA30D04"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Points</w:t>
            </w:r>
          </w:p>
        </w:tc>
        <w:tc>
          <w:tcPr>
            <w:tcW w:w="1301"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7D370B78"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Letter Grade</w:t>
            </w:r>
          </w:p>
        </w:tc>
        <w:tc>
          <w:tcPr>
            <w:tcW w:w="169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43C00390"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Points</w:t>
            </w:r>
          </w:p>
        </w:tc>
        <w:tc>
          <w:tcPr>
            <w:tcW w:w="1332"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385586A7"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Letter Grade</w:t>
            </w:r>
          </w:p>
        </w:tc>
        <w:tc>
          <w:tcPr>
            <w:tcW w:w="1449"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hideMark/>
          </w:tcPr>
          <w:p w14:paraId="441B7841"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Points</w:t>
            </w:r>
          </w:p>
        </w:tc>
      </w:tr>
      <w:tr w:rsidR="00DD75AC" w:rsidRPr="00A841CC" w14:paraId="0FA11AA3" w14:textId="77777777" w:rsidTr="00D54863">
        <w:tc>
          <w:tcPr>
            <w:tcW w:w="1196"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4FA916C"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A (4.0)</w:t>
            </w:r>
          </w:p>
        </w:tc>
        <w:tc>
          <w:tcPr>
            <w:tcW w:w="157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BA987EA" w14:textId="77777777" w:rsidR="00DD75AC" w:rsidRPr="00A841CC" w:rsidRDefault="00DD75AC" w:rsidP="00D54863">
            <w:pPr>
              <w:rPr>
                <w:rFonts w:ascii="Avenir Roman" w:hAnsi="Avenir Roman"/>
                <w:sz w:val="22"/>
                <w:szCs w:val="22"/>
              </w:rPr>
            </w:pPr>
            <w:r>
              <w:rPr>
                <w:rFonts w:ascii="Avenir Roman" w:hAnsi="Avenir Roman"/>
                <w:sz w:val="22"/>
                <w:szCs w:val="22"/>
              </w:rPr>
              <w:t>185-200</w:t>
            </w:r>
          </w:p>
        </w:tc>
        <w:tc>
          <w:tcPr>
            <w:tcW w:w="130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1D0183D"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B- (2.7)</w:t>
            </w:r>
          </w:p>
        </w:tc>
        <w:tc>
          <w:tcPr>
            <w:tcW w:w="16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073EBC4C" w14:textId="77777777" w:rsidR="00DD75AC" w:rsidRPr="00A841CC" w:rsidRDefault="00DD75AC" w:rsidP="00D54863">
            <w:pPr>
              <w:rPr>
                <w:rFonts w:ascii="Avenir Roman" w:hAnsi="Avenir Roman"/>
                <w:sz w:val="22"/>
                <w:szCs w:val="22"/>
              </w:rPr>
            </w:pPr>
            <w:r>
              <w:rPr>
                <w:rFonts w:ascii="Avenir Roman" w:hAnsi="Avenir Roman"/>
                <w:sz w:val="22"/>
                <w:szCs w:val="22"/>
              </w:rPr>
              <w:t>160-164</w:t>
            </w:r>
          </w:p>
        </w:tc>
        <w:tc>
          <w:tcPr>
            <w:tcW w:w="13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CCA64D0"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D- (0.7)</w:t>
            </w:r>
          </w:p>
        </w:tc>
        <w:tc>
          <w:tcPr>
            <w:tcW w:w="144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B8A31B0" w14:textId="77777777" w:rsidR="00DD75AC" w:rsidRPr="00A841CC" w:rsidRDefault="00DD75AC" w:rsidP="00D54863">
            <w:pPr>
              <w:rPr>
                <w:rFonts w:ascii="Avenir Roman" w:hAnsi="Avenir Roman"/>
                <w:sz w:val="22"/>
                <w:szCs w:val="22"/>
              </w:rPr>
            </w:pPr>
            <w:r>
              <w:rPr>
                <w:rFonts w:ascii="Avenir Roman" w:hAnsi="Avenir Roman"/>
                <w:sz w:val="22"/>
                <w:szCs w:val="22"/>
              </w:rPr>
              <w:t>120-129</w:t>
            </w:r>
          </w:p>
        </w:tc>
      </w:tr>
      <w:tr w:rsidR="00DD75AC" w:rsidRPr="00A841CC" w14:paraId="48FA0539" w14:textId="77777777" w:rsidTr="00D54863">
        <w:tc>
          <w:tcPr>
            <w:tcW w:w="1196"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2878FB2"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A- (3.7)</w:t>
            </w:r>
          </w:p>
        </w:tc>
        <w:tc>
          <w:tcPr>
            <w:tcW w:w="157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15A06726" w14:textId="77777777" w:rsidR="00DD75AC" w:rsidRPr="00A841CC" w:rsidRDefault="00DD75AC" w:rsidP="00D54863">
            <w:pPr>
              <w:rPr>
                <w:rFonts w:ascii="Avenir Roman" w:hAnsi="Avenir Roman"/>
                <w:sz w:val="22"/>
                <w:szCs w:val="22"/>
              </w:rPr>
            </w:pPr>
            <w:r>
              <w:rPr>
                <w:rFonts w:ascii="Avenir Roman" w:hAnsi="Avenir Roman"/>
                <w:sz w:val="22"/>
                <w:szCs w:val="22"/>
              </w:rPr>
              <w:t>180-184</w:t>
            </w:r>
          </w:p>
        </w:tc>
        <w:tc>
          <w:tcPr>
            <w:tcW w:w="130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5A1DB38"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C (2.3)</w:t>
            </w:r>
          </w:p>
        </w:tc>
        <w:tc>
          <w:tcPr>
            <w:tcW w:w="16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6D63D8F2" w14:textId="77777777" w:rsidR="00DD75AC" w:rsidRPr="00A841CC" w:rsidRDefault="00DD75AC" w:rsidP="00D54863">
            <w:pPr>
              <w:rPr>
                <w:rFonts w:ascii="Avenir Roman" w:hAnsi="Avenir Roman"/>
                <w:sz w:val="22"/>
                <w:szCs w:val="22"/>
              </w:rPr>
            </w:pPr>
            <w:r>
              <w:rPr>
                <w:rFonts w:ascii="Avenir Roman" w:hAnsi="Avenir Roman"/>
                <w:sz w:val="22"/>
                <w:szCs w:val="22"/>
              </w:rPr>
              <w:t>150-159</w:t>
            </w:r>
          </w:p>
        </w:tc>
        <w:tc>
          <w:tcPr>
            <w:tcW w:w="13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A86A172"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F (0.0)</w:t>
            </w:r>
          </w:p>
        </w:tc>
        <w:tc>
          <w:tcPr>
            <w:tcW w:w="144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09EC4AB0" w14:textId="77777777" w:rsidR="00DD75AC" w:rsidRPr="00A841CC" w:rsidRDefault="00DD75AC" w:rsidP="00D54863">
            <w:pPr>
              <w:rPr>
                <w:rFonts w:ascii="Avenir Roman" w:hAnsi="Avenir Roman"/>
                <w:sz w:val="22"/>
                <w:szCs w:val="22"/>
              </w:rPr>
            </w:pPr>
            <w:r>
              <w:rPr>
                <w:rFonts w:ascii="Avenir Roman" w:hAnsi="Avenir Roman"/>
                <w:sz w:val="22"/>
                <w:szCs w:val="22"/>
              </w:rPr>
              <w:t>0-119</w:t>
            </w:r>
          </w:p>
        </w:tc>
      </w:tr>
      <w:tr w:rsidR="00DD75AC" w:rsidRPr="00A841CC" w14:paraId="07D1C7FE" w14:textId="77777777" w:rsidTr="00D54863">
        <w:tc>
          <w:tcPr>
            <w:tcW w:w="1196"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3AA739E4"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B+ (3.3)</w:t>
            </w:r>
          </w:p>
        </w:tc>
        <w:tc>
          <w:tcPr>
            <w:tcW w:w="157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3C64C608" w14:textId="77777777" w:rsidR="00DD75AC" w:rsidRPr="00A841CC" w:rsidRDefault="00DD75AC" w:rsidP="00D54863">
            <w:pPr>
              <w:rPr>
                <w:rFonts w:ascii="Avenir Roman" w:hAnsi="Avenir Roman"/>
                <w:sz w:val="22"/>
                <w:szCs w:val="22"/>
              </w:rPr>
            </w:pPr>
            <w:r>
              <w:rPr>
                <w:rFonts w:ascii="Avenir Roman" w:hAnsi="Avenir Roman"/>
                <w:sz w:val="22"/>
                <w:szCs w:val="22"/>
              </w:rPr>
              <w:t>172-179</w:t>
            </w:r>
          </w:p>
        </w:tc>
        <w:tc>
          <w:tcPr>
            <w:tcW w:w="130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10DF175"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C- (1.7)</w:t>
            </w:r>
          </w:p>
        </w:tc>
        <w:tc>
          <w:tcPr>
            <w:tcW w:w="16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0EF4D319" w14:textId="77777777" w:rsidR="00DD75AC" w:rsidRPr="00A841CC" w:rsidRDefault="00DD75AC" w:rsidP="00D54863">
            <w:pPr>
              <w:rPr>
                <w:rFonts w:ascii="Avenir Roman" w:hAnsi="Avenir Roman"/>
                <w:sz w:val="22"/>
                <w:szCs w:val="22"/>
              </w:rPr>
            </w:pPr>
            <w:r>
              <w:rPr>
                <w:rFonts w:ascii="Avenir Roman" w:hAnsi="Avenir Roman"/>
                <w:sz w:val="22"/>
                <w:szCs w:val="22"/>
              </w:rPr>
              <w:t>140-149</w:t>
            </w:r>
          </w:p>
        </w:tc>
        <w:tc>
          <w:tcPr>
            <w:tcW w:w="13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61532565" w14:textId="77777777" w:rsidR="00DD75AC" w:rsidRPr="00A841CC" w:rsidRDefault="00DD75AC" w:rsidP="00D54863">
            <w:pPr>
              <w:rPr>
                <w:rFonts w:ascii="Avenir Roman" w:hAnsi="Avenir Roman"/>
                <w:sz w:val="22"/>
                <w:szCs w:val="22"/>
              </w:rPr>
            </w:pPr>
          </w:p>
        </w:tc>
        <w:tc>
          <w:tcPr>
            <w:tcW w:w="144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4DCE8BB0" w14:textId="77777777" w:rsidR="00DD75AC" w:rsidRPr="00A841CC" w:rsidRDefault="00DD75AC" w:rsidP="00D54863">
            <w:pPr>
              <w:rPr>
                <w:rFonts w:ascii="Avenir Roman" w:hAnsi="Avenir Roman"/>
                <w:sz w:val="22"/>
                <w:szCs w:val="22"/>
              </w:rPr>
            </w:pPr>
          </w:p>
        </w:tc>
      </w:tr>
      <w:tr w:rsidR="00DD75AC" w:rsidRPr="00A841CC" w14:paraId="175666A0" w14:textId="77777777" w:rsidTr="00D54863">
        <w:tc>
          <w:tcPr>
            <w:tcW w:w="1196"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hideMark/>
          </w:tcPr>
          <w:p w14:paraId="15F201B7"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B (3.0)</w:t>
            </w:r>
          </w:p>
        </w:tc>
        <w:tc>
          <w:tcPr>
            <w:tcW w:w="157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03883EE" w14:textId="77777777" w:rsidR="00DD75AC" w:rsidRPr="00A841CC" w:rsidRDefault="00DD75AC" w:rsidP="00D54863">
            <w:pPr>
              <w:rPr>
                <w:rFonts w:ascii="Avenir Roman" w:hAnsi="Avenir Roman"/>
                <w:sz w:val="22"/>
                <w:szCs w:val="22"/>
              </w:rPr>
            </w:pPr>
            <w:r>
              <w:rPr>
                <w:rFonts w:ascii="Avenir Roman" w:hAnsi="Avenir Roman"/>
                <w:sz w:val="22"/>
                <w:szCs w:val="22"/>
              </w:rPr>
              <w:t>165-170</w:t>
            </w:r>
          </w:p>
        </w:tc>
        <w:tc>
          <w:tcPr>
            <w:tcW w:w="1301"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1329E8A7"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D (1.3)</w:t>
            </w:r>
          </w:p>
        </w:tc>
        <w:tc>
          <w:tcPr>
            <w:tcW w:w="169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tcPr>
          <w:p w14:paraId="49CF0212" w14:textId="77777777" w:rsidR="00DD75AC" w:rsidRPr="00A841CC" w:rsidRDefault="00DD75AC" w:rsidP="00D54863">
            <w:pPr>
              <w:rPr>
                <w:rFonts w:ascii="Avenir Roman" w:hAnsi="Avenir Roman"/>
                <w:sz w:val="22"/>
                <w:szCs w:val="22"/>
              </w:rPr>
            </w:pPr>
            <w:r>
              <w:rPr>
                <w:rFonts w:ascii="Avenir Roman" w:hAnsi="Avenir Roman"/>
                <w:sz w:val="22"/>
                <w:szCs w:val="22"/>
              </w:rPr>
              <w:t>130-139</w:t>
            </w:r>
          </w:p>
        </w:tc>
        <w:tc>
          <w:tcPr>
            <w:tcW w:w="1332"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258F459D"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 </w:t>
            </w:r>
          </w:p>
        </w:tc>
        <w:tc>
          <w:tcPr>
            <w:tcW w:w="1449" w:type="dxa"/>
            <w:tcBorders>
              <w:top w:val="nil"/>
              <w:left w:val="nil"/>
              <w:bottom w:val="single" w:sz="8" w:space="0" w:color="000000" w:themeColor="text1"/>
              <w:right w:val="single" w:sz="8" w:space="0" w:color="000000" w:themeColor="text1"/>
            </w:tcBorders>
            <w:tcMar>
              <w:top w:w="0" w:type="dxa"/>
              <w:left w:w="108" w:type="dxa"/>
              <w:bottom w:w="0" w:type="dxa"/>
              <w:right w:w="108" w:type="dxa"/>
            </w:tcMar>
            <w:hideMark/>
          </w:tcPr>
          <w:p w14:paraId="046E5242" w14:textId="77777777" w:rsidR="00DD75AC" w:rsidRPr="00A841CC" w:rsidRDefault="00DD75AC" w:rsidP="00D54863">
            <w:pPr>
              <w:rPr>
                <w:rFonts w:ascii="Avenir Roman" w:hAnsi="Avenir Roman"/>
                <w:sz w:val="22"/>
                <w:szCs w:val="22"/>
              </w:rPr>
            </w:pPr>
            <w:r w:rsidRPr="00A841CC">
              <w:rPr>
                <w:rFonts w:ascii="Avenir Roman" w:hAnsi="Avenir Roman"/>
                <w:sz w:val="22"/>
                <w:szCs w:val="22"/>
              </w:rPr>
              <w:t> </w:t>
            </w:r>
          </w:p>
        </w:tc>
      </w:tr>
    </w:tbl>
    <w:p w14:paraId="6D2D60DB" w14:textId="77777777" w:rsidR="00DD75AC" w:rsidRDefault="00DD75AC" w:rsidP="00DD75AC">
      <w:pPr>
        <w:jc w:val="both"/>
        <w:rPr>
          <w:rFonts w:ascii="Avenir Roman" w:eastAsia="Avenir Roman" w:hAnsi="Avenir Roman" w:cs="Avenir Roman"/>
          <w:b/>
          <w:bCs/>
          <w:sz w:val="22"/>
          <w:szCs w:val="22"/>
          <w:u w:val="single"/>
        </w:rPr>
      </w:pPr>
    </w:p>
    <w:p w14:paraId="1DC7A00B" w14:textId="77777777" w:rsidR="002230E5" w:rsidRDefault="002230E5" w:rsidP="00DD75AC">
      <w:pPr>
        <w:jc w:val="both"/>
        <w:rPr>
          <w:rFonts w:ascii="Avenir Roman" w:eastAsia="Avenir Roman" w:hAnsi="Avenir Roman" w:cs="Avenir Roman"/>
          <w:b/>
          <w:bCs/>
          <w:sz w:val="22"/>
          <w:szCs w:val="22"/>
          <w:u w:val="single"/>
        </w:rPr>
      </w:pPr>
    </w:p>
    <w:p w14:paraId="00E996DE" w14:textId="77777777" w:rsidR="00DD75AC" w:rsidRPr="00A841CC" w:rsidRDefault="00DD75AC" w:rsidP="00DD75AC">
      <w:pPr>
        <w:jc w:val="both"/>
        <w:rPr>
          <w:rFonts w:ascii="Avenir Roman" w:eastAsia="Avenir Roman" w:hAnsi="Avenir Roman" w:cs="Avenir Roman"/>
          <w:b/>
          <w:bCs/>
          <w:sz w:val="22"/>
          <w:szCs w:val="22"/>
        </w:rPr>
      </w:pPr>
      <w:r w:rsidRPr="00A841CC">
        <w:rPr>
          <w:rFonts w:ascii="Avenir Roman" w:eastAsia="Avenir Roman" w:hAnsi="Avenir Roman" w:cs="Avenir Roman"/>
          <w:b/>
          <w:bCs/>
          <w:sz w:val="22"/>
          <w:szCs w:val="22"/>
          <w:u w:val="single"/>
        </w:rPr>
        <w:t>GRADING SYSTEM/SCALE</w:t>
      </w:r>
      <w:r w:rsidRPr="00A841CC">
        <w:rPr>
          <w:rFonts w:ascii="Avenir Roman" w:eastAsia="Avenir Roman" w:hAnsi="Avenir Roman" w:cs="Avenir Roman"/>
          <w:b/>
          <w:bCs/>
          <w:sz w:val="22"/>
          <w:szCs w:val="22"/>
        </w:rPr>
        <w:t xml:space="preserve"> </w:t>
      </w:r>
    </w:p>
    <w:p w14:paraId="1C4D65F1" w14:textId="77777777" w:rsidR="00DD75AC" w:rsidRPr="00A841CC" w:rsidRDefault="00DD75AC" w:rsidP="00DD75AC">
      <w:pPr>
        <w:jc w:val="both"/>
        <w:rPr>
          <w:rFonts w:ascii="Avenir Roman" w:eastAsia="Avenir Roman" w:hAnsi="Avenir Roman" w:cs="Avenir Roman"/>
          <w:sz w:val="22"/>
          <w:szCs w:val="22"/>
        </w:rPr>
      </w:pPr>
      <w:r w:rsidRPr="00A841CC">
        <w:rPr>
          <w:rFonts w:ascii="Avenir Roman" w:eastAsia="Avenir Roman" w:hAnsi="Avenir Roman" w:cs="Avenir Roman"/>
          <w:sz w:val="22"/>
          <w:szCs w:val="22"/>
        </w:rPr>
        <w:t xml:space="preserve">(See University Catalog)  </w:t>
      </w:r>
    </w:p>
    <w:p w14:paraId="604C973B" w14:textId="77777777" w:rsidR="00DD75AC" w:rsidRPr="00A841CC" w:rsidRDefault="00DD75AC" w:rsidP="00DD75AC">
      <w:pPr>
        <w:jc w:val="both"/>
        <w:rPr>
          <w:rFonts w:ascii="Avenir Roman" w:eastAsia="Avenir Roman" w:hAnsi="Avenir Roman" w:cs="Avenir Roman"/>
          <w:sz w:val="22"/>
          <w:szCs w:val="22"/>
        </w:rPr>
      </w:pPr>
      <w:r w:rsidRPr="00A841CC">
        <w:rPr>
          <w:rFonts w:ascii="Avenir Roman" w:eastAsia="Avenir Roman" w:hAnsi="Avenir Roman" w:cs="Avenir Roman"/>
          <w:sz w:val="22"/>
          <w:szCs w:val="22"/>
        </w:rPr>
        <w:t xml:space="preserve"> </w:t>
      </w:r>
    </w:p>
    <w:p w14:paraId="75529F1D" w14:textId="77777777" w:rsidR="00DD75AC" w:rsidRPr="00A841CC" w:rsidRDefault="00DD75AC" w:rsidP="00DD75AC">
      <w:pPr>
        <w:rPr>
          <w:rFonts w:ascii="Avenir Roman" w:eastAsia="Avenir Roman" w:hAnsi="Avenir Roman" w:cs="Avenir Roman"/>
          <w:sz w:val="22"/>
          <w:szCs w:val="22"/>
        </w:rPr>
      </w:pPr>
      <w:r w:rsidRPr="00A841CC">
        <w:rPr>
          <w:rFonts w:ascii="Avenir Roman" w:eastAsia="Avenir Roman" w:hAnsi="Avenir Roman" w:cs="Avenir Roman"/>
          <w:sz w:val="22"/>
          <w:szCs w:val="22"/>
        </w:rPr>
        <w:t xml:space="preserve">4.0 or 3.7 Outstanding  </w:t>
      </w:r>
    </w:p>
    <w:p w14:paraId="7DAF1A9C" w14:textId="77777777" w:rsidR="00DD75AC" w:rsidRPr="00A841CC" w:rsidRDefault="00DD75AC" w:rsidP="00DD75AC">
      <w:pPr>
        <w:pStyle w:val="ListParagraph"/>
        <w:numPr>
          <w:ilvl w:val="0"/>
          <w:numId w:val="3"/>
        </w:numPr>
        <w:rPr>
          <w:rFonts w:ascii="Avenir Roman" w:hAnsi="Avenir Roman"/>
          <w:sz w:val="22"/>
          <w:szCs w:val="22"/>
        </w:rPr>
      </w:pPr>
      <w:r w:rsidRPr="00A841CC">
        <w:rPr>
          <w:rFonts w:ascii="Avenir Roman" w:eastAsia="Avenir Roman" w:hAnsi="Avenir Roman" w:cs="Avenir Roman"/>
          <w:sz w:val="22"/>
          <w:szCs w:val="22"/>
        </w:rPr>
        <w:t xml:space="preserve">The student displayed exceptional grasp of the material, frequently with evidence of intellectual insight and original thought. Above and beyond expectations.  </w:t>
      </w:r>
    </w:p>
    <w:p w14:paraId="419CD546" w14:textId="77777777" w:rsidR="00DD75AC" w:rsidRPr="00A841CC" w:rsidRDefault="00DD75AC" w:rsidP="00DD75AC">
      <w:pPr>
        <w:pStyle w:val="ListParagraph"/>
        <w:numPr>
          <w:ilvl w:val="0"/>
          <w:numId w:val="3"/>
        </w:numPr>
        <w:rPr>
          <w:rFonts w:ascii="Avenir Roman" w:hAnsi="Avenir Roman"/>
          <w:sz w:val="22"/>
          <w:szCs w:val="22"/>
        </w:rPr>
      </w:pPr>
      <w:r w:rsidRPr="00A841CC">
        <w:rPr>
          <w:rFonts w:ascii="Avenir Roman" w:eastAsia="Avenir Roman" w:hAnsi="Avenir Roman" w:cs="Avenir Roman"/>
          <w:sz w:val="22"/>
          <w:szCs w:val="22"/>
        </w:rPr>
        <w:t xml:space="preserve">Department Expectation: Any assignment required to be written in APA format is organized, unbiased, and clear with correct and consistent verb tense, subject and verb agreement, singular and plural </w:t>
      </w:r>
      <w:r w:rsidRPr="00A841CC">
        <w:rPr>
          <w:rFonts w:ascii="Avenir Roman" w:eastAsia="Avenir Roman" w:hAnsi="Avenir Roman" w:cs="Avenir Roman"/>
          <w:sz w:val="22"/>
          <w:szCs w:val="22"/>
        </w:rPr>
        <w:lastRenderedPageBreak/>
        <w:t xml:space="preserve">pronoun agreement, punctuation, spelling, abbreviations, quotations and paraphrases, citations, and references formatted to the sixth edition of the Publication manual of the American Psychology Association (APA). </w:t>
      </w:r>
    </w:p>
    <w:p w14:paraId="38AEA8FC" w14:textId="77777777" w:rsidR="00DD75AC" w:rsidRPr="00A841CC" w:rsidRDefault="00DD75AC" w:rsidP="00DD75AC">
      <w:pPr>
        <w:ind w:left="360"/>
        <w:rPr>
          <w:rFonts w:ascii="Avenir Roman" w:eastAsia="Avenir Roman" w:hAnsi="Avenir Roman" w:cs="Avenir Roman"/>
          <w:sz w:val="22"/>
          <w:szCs w:val="22"/>
        </w:rPr>
      </w:pPr>
      <w:r w:rsidRPr="00A841CC">
        <w:rPr>
          <w:rFonts w:ascii="Avenir Roman" w:eastAsia="Avenir Roman" w:hAnsi="Avenir Roman" w:cs="Avenir Roman"/>
          <w:sz w:val="22"/>
          <w:szCs w:val="22"/>
        </w:rPr>
        <w:t xml:space="preserve"> </w:t>
      </w:r>
    </w:p>
    <w:p w14:paraId="1F959B1F" w14:textId="77777777" w:rsidR="00DD75AC" w:rsidRPr="00A841CC" w:rsidRDefault="00DD75AC" w:rsidP="00DD75AC">
      <w:pPr>
        <w:rPr>
          <w:rFonts w:ascii="Avenir Roman" w:eastAsia="Avenir Roman" w:hAnsi="Avenir Roman" w:cs="Avenir Roman"/>
          <w:sz w:val="22"/>
          <w:szCs w:val="22"/>
        </w:rPr>
      </w:pPr>
      <w:r w:rsidRPr="00A841CC">
        <w:rPr>
          <w:rFonts w:ascii="Avenir Roman" w:eastAsia="Avenir Roman" w:hAnsi="Avenir Roman" w:cs="Avenir Roman"/>
          <w:sz w:val="22"/>
          <w:szCs w:val="22"/>
        </w:rPr>
        <w:t xml:space="preserve">3.3 or 3.0 Excellent  </w:t>
      </w:r>
    </w:p>
    <w:p w14:paraId="496CCA5B" w14:textId="77777777" w:rsidR="00DD75AC" w:rsidRPr="00A841CC" w:rsidRDefault="00DD75AC" w:rsidP="00DD75AC">
      <w:pPr>
        <w:pStyle w:val="ListParagraph"/>
        <w:numPr>
          <w:ilvl w:val="0"/>
          <w:numId w:val="2"/>
        </w:numPr>
        <w:rPr>
          <w:rFonts w:ascii="Avenir Roman" w:hAnsi="Avenir Roman"/>
          <w:sz w:val="22"/>
          <w:szCs w:val="22"/>
        </w:rPr>
      </w:pPr>
      <w:r w:rsidRPr="00A841CC">
        <w:rPr>
          <w:rFonts w:ascii="Avenir Roman" w:eastAsia="Avenir Roman" w:hAnsi="Avenir Roman" w:cs="Avenir Roman"/>
          <w:sz w:val="22"/>
          <w:szCs w:val="22"/>
        </w:rPr>
        <w:t xml:space="preserve">The student’s work demonstrated a thorough grasp of the material with occasional errors and omissions. Assignments were thoroughly and completely done, with careful attention to detail and clarity and with evidence of intellectual insight.  </w:t>
      </w:r>
    </w:p>
    <w:p w14:paraId="6D9BD395" w14:textId="77777777" w:rsidR="00DD75AC" w:rsidRPr="00A841CC" w:rsidRDefault="00DD75AC" w:rsidP="00DD75AC">
      <w:pPr>
        <w:pStyle w:val="ListParagraph"/>
        <w:numPr>
          <w:ilvl w:val="0"/>
          <w:numId w:val="2"/>
        </w:numPr>
        <w:rPr>
          <w:rFonts w:ascii="Avenir Roman" w:hAnsi="Avenir Roman"/>
          <w:sz w:val="22"/>
          <w:szCs w:val="22"/>
        </w:rPr>
      </w:pPr>
      <w:r w:rsidRPr="00A841CC">
        <w:rPr>
          <w:rFonts w:ascii="Avenir Roman" w:eastAsia="Avenir Roman" w:hAnsi="Avenir Roman" w:cs="Avenir Roman"/>
          <w:sz w:val="22"/>
          <w:szCs w:val="22"/>
        </w:rPr>
        <w:t xml:space="preserve">Department Expectation: Any assignment required to be written in APA format is organized, unbiased, and clear manuscript with occasional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E10E2C2" w14:textId="77777777" w:rsidR="00DD75AC" w:rsidRPr="00A841CC" w:rsidRDefault="00DD75AC" w:rsidP="00DD75AC">
      <w:pPr>
        <w:ind w:left="720"/>
        <w:rPr>
          <w:rFonts w:ascii="Avenir Roman" w:eastAsia="Avenir Roman" w:hAnsi="Avenir Roman" w:cs="Avenir Roman"/>
          <w:sz w:val="22"/>
          <w:szCs w:val="22"/>
        </w:rPr>
      </w:pPr>
      <w:r w:rsidRPr="00A841CC">
        <w:rPr>
          <w:rFonts w:ascii="Avenir Roman" w:eastAsia="Avenir Roman" w:hAnsi="Avenir Roman" w:cs="Avenir Roman"/>
          <w:sz w:val="22"/>
          <w:szCs w:val="22"/>
        </w:rPr>
        <w:t xml:space="preserve"> </w:t>
      </w:r>
    </w:p>
    <w:p w14:paraId="38D7E80C" w14:textId="77777777" w:rsidR="00DD75AC" w:rsidRPr="00A841CC" w:rsidRDefault="00DD75AC" w:rsidP="00DD75AC">
      <w:pPr>
        <w:rPr>
          <w:rFonts w:ascii="Avenir Roman" w:eastAsia="Avenir Roman" w:hAnsi="Avenir Roman" w:cs="Avenir Roman"/>
          <w:sz w:val="22"/>
          <w:szCs w:val="22"/>
        </w:rPr>
      </w:pPr>
      <w:r w:rsidRPr="00A841CC">
        <w:rPr>
          <w:rFonts w:ascii="Avenir Roman" w:eastAsia="Avenir Roman" w:hAnsi="Avenir Roman" w:cs="Avenir Roman"/>
          <w:sz w:val="22"/>
          <w:szCs w:val="22"/>
        </w:rPr>
        <w:t xml:space="preserve">2.7, 2.3, or 2.0 Acceptable  </w:t>
      </w:r>
    </w:p>
    <w:p w14:paraId="4DEDD758" w14:textId="77777777" w:rsidR="00DD75AC" w:rsidRPr="00A841CC" w:rsidRDefault="00DD75AC" w:rsidP="00DD75AC">
      <w:pPr>
        <w:pStyle w:val="ListParagraph"/>
        <w:numPr>
          <w:ilvl w:val="0"/>
          <w:numId w:val="1"/>
        </w:numPr>
        <w:rPr>
          <w:rFonts w:ascii="Avenir Roman" w:hAnsi="Avenir Roman"/>
          <w:sz w:val="22"/>
          <w:szCs w:val="22"/>
        </w:rPr>
      </w:pPr>
      <w:r w:rsidRPr="00A841CC">
        <w:rPr>
          <w:rFonts w:ascii="Avenir Roman" w:eastAsia="Avenir Roman" w:hAnsi="Avenir Roman" w:cs="Avenir Roman"/>
          <w:sz w:val="22"/>
          <w:szCs w:val="22"/>
        </w:rPr>
        <w:t xml:space="preserve">The quality of work was acceptable, meeting minimal course standards, but was not exceptional. Performance on assignments was satisfactory and demonstrated that the student was keeping up with the material and attending to detail.  </w:t>
      </w:r>
    </w:p>
    <w:p w14:paraId="386B33A5" w14:textId="77777777" w:rsidR="00DD75AC" w:rsidRPr="00A841CC" w:rsidRDefault="00DD75AC" w:rsidP="00DD75AC">
      <w:pPr>
        <w:pStyle w:val="ListParagraph"/>
        <w:numPr>
          <w:ilvl w:val="0"/>
          <w:numId w:val="1"/>
        </w:numPr>
        <w:rPr>
          <w:rFonts w:ascii="Avenir Roman" w:hAnsi="Avenir Roman"/>
          <w:sz w:val="22"/>
          <w:szCs w:val="22"/>
        </w:rPr>
      </w:pPr>
      <w:r w:rsidRPr="00A841CC">
        <w:rPr>
          <w:rFonts w:ascii="Avenir Roman" w:eastAsia="Avenir Roman" w:hAnsi="Avenir Roman" w:cs="Avenir Roman"/>
          <w:sz w:val="22"/>
          <w:szCs w:val="22"/>
        </w:rPr>
        <w:t xml:space="preserve">Department Expectation: Any assignment required to be written in APA format contains errors and omissions in verb tense, subject and verb agreement, singular and plural pronoun agreement, punctuation, spelling, abbreviations, quotations and paraphrases, citations, and references formatted to the sixth edition of the Publication manual of the American Psychology Association (APA).  </w:t>
      </w:r>
    </w:p>
    <w:p w14:paraId="03A91145" w14:textId="77777777" w:rsidR="00DD75AC" w:rsidRPr="00A841CC" w:rsidRDefault="00DD75AC" w:rsidP="00DD75AC">
      <w:pPr>
        <w:rPr>
          <w:rFonts w:ascii="Avenir Roman" w:eastAsia="Avenir Roman" w:hAnsi="Avenir Roman" w:cs="Avenir Roman"/>
          <w:sz w:val="22"/>
          <w:szCs w:val="22"/>
        </w:rPr>
      </w:pPr>
      <w:r w:rsidRPr="00A841CC">
        <w:rPr>
          <w:rFonts w:ascii="Avenir Roman" w:eastAsia="Avenir Roman" w:hAnsi="Avenir Roman" w:cs="Avenir Roman"/>
          <w:sz w:val="22"/>
          <w:szCs w:val="22"/>
        </w:rPr>
        <w:t xml:space="preserve"> </w:t>
      </w:r>
    </w:p>
    <w:p w14:paraId="08082CC2" w14:textId="77777777" w:rsidR="00DD75AC" w:rsidRPr="00A841CC" w:rsidRDefault="00DD75AC" w:rsidP="00DD75AC">
      <w:pPr>
        <w:rPr>
          <w:rFonts w:ascii="Avenir Roman" w:eastAsia="Avenir Roman" w:hAnsi="Avenir Roman" w:cs="Avenir Roman"/>
          <w:sz w:val="22"/>
          <w:szCs w:val="22"/>
        </w:rPr>
      </w:pPr>
      <w:r w:rsidRPr="00A841CC">
        <w:rPr>
          <w:rFonts w:ascii="Avenir Roman" w:eastAsia="Avenir Roman" w:hAnsi="Avenir Roman" w:cs="Avenir Roman"/>
          <w:b/>
          <w:bCs/>
          <w:sz w:val="22"/>
          <w:szCs w:val="22"/>
        </w:rPr>
        <w:t xml:space="preserve">Graduate students will not receive credit for a course awarded a grade of 1.7 or below. A cumulative grade point average below 3.0 is not sufficient for good standing in graduate programs. </w:t>
      </w:r>
      <w:r w:rsidRPr="00A841CC">
        <w:rPr>
          <w:rFonts w:ascii="Avenir Roman" w:eastAsia="Avenir Roman" w:hAnsi="Avenir Roman" w:cs="Avenir Roman"/>
          <w:sz w:val="22"/>
          <w:szCs w:val="22"/>
        </w:rPr>
        <w:t xml:space="preserve"> 1.7, 1.3, 1.0, 0.7, 0.0 Unacceptable for graduate credit.  </w:t>
      </w:r>
    </w:p>
    <w:p w14:paraId="3CA9B3CB" w14:textId="77777777" w:rsidR="00DD75AC" w:rsidRPr="00A841CC" w:rsidRDefault="00DD75AC" w:rsidP="00DD75AC">
      <w:pPr>
        <w:rPr>
          <w:rFonts w:ascii="Avenir Roman" w:eastAsia="Avenir Roman" w:hAnsi="Avenir Roman" w:cs="Avenir Roman"/>
          <w:sz w:val="22"/>
          <w:szCs w:val="22"/>
        </w:rPr>
      </w:pPr>
      <w:r w:rsidRPr="00A841CC">
        <w:rPr>
          <w:rFonts w:ascii="Avenir Roman" w:eastAsia="Avenir Roman" w:hAnsi="Avenir Roman" w:cs="Avenir Roman"/>
          <w:sz w:val="22"/>
          <w:szCs w:val="22"/>
        </w:rPr>
        <w:t xml:space="preserve"> </w:t>
      </w:r>
    </w:p>
    <w:p w14:paraId="556337C1" w14:textId="77777777" w:rsidR="00DD75AC" w:rsidRPr="00A841CC" w:rsidRDefault="00DD75AC" w:rsidP="00DD75AC">
      <w:pPr>
        <w:rPr>
          <w:rFonts w:ascii="Avenir Roman" w:eastAsia="Avenir Roman" w:hAnsi="Avenir Roman" w:cs="Avenir Roman"/>
          <w:sz w:val="22"/>
          <w:szCs w:val="22"/>
          <w:u w:val="single"/>
        </w:rPr>
      </w:pPr>
      <w:r w:rsidRPr="00A841CC">
        <w:rPr>
          <w:rFonts w:ascii="Avenir Roman" w:eastAsia="Avenir Roman" w:hAnsi="Avenir Roman" w:cs="Avenir Roman"/>
          <w:b/>
          <w:bCs/>
          <w:sz w:val="22"/>
          <w:szCs w:val="22"/>
          <w:u w:val="single"/>
        </w:rPr>
        <w:t>MINIMUM COURSE CREDIT REQUIREMENT FOR TEACHER CREDENTIAL CANDIDATES</w:t>
      </w:r>
      <w:r w:rsidRPr="00A841CC">
        <w:rPr>
          <w:rFonts w:ascii="Avenir Roman" w:eastAsia="Avenir Roman" w:hAnsi="Avenir Roman" w:cs="Avenir Roman"/>
          <w:sz w:val="22"/>
          <w:szCs w:val="22"/>
          <w:u w:val="single"/>
        </w:rPr>
        <w:t xml:space="preserve"> </w:t>
      </w:r>
    </w:p>
    <w:p w14:paraId="5A5ECC1E" w14:textId="77777777" w:rsidR="00DD75AC" w:rsidRPr="00A841CC" w:rsidRDefault="00DD75AC" w:rsidP="00DD75AC">
      <w:pPr>
        <w:rPr>
          <w:rFonts w:ascii="Avenir Roman" w:eastAsia="Avenir Roman" w:hAnsi="Avenir Roman" w:cs="Avenir Roman"/>
          <w:sz w:val="22"/>
          <w:szCs w:val="22"/>
        </w:rPr>
      </w:pPr>
      <w:r w:rsidRPr="00A841CC">
        <w:rPr>
          <w:rFonts w:ascii="Avenir Roman" w:eastAsia="Avenir Roman" w:hAnsi="Avenir Roman" w:cs="Avenir Roman"/>
          <w:sz w:val="22"/>
          <w:szCs w:val="22"/>
        </w:rPr>
        <w:t>Students must receive at least a 2.0 to earn credit for the course.</w:t>
      </w:r>
      <w:r w:rsidRPr="00A841CC">
        <w:rPr>
          <w:rFonts w:ascii="Avenir Roman" w:eastAsia="Arial" w:hAnsi="Avenir Roman" w:cs="Arial"/>
          <w:sz w:val="22"/>
          <w:szCs w:val="22"/>
        </w:rPr>
        <w:t> </w:t>
      </w:r>
      <w:r w:rsidRPr="00A841CC">
        <w:rPr>
          <w:rFonts w:ascii="Avenir Roman" w:eastAsia="Avenir Roman" w:hAnsi="Avenir Roman" w:cs="Avenir Roman"/>
          <w:sz w:val="22"/>
          <w:szCs w:val="22"/>
        </w:rPr>
        <w:t>The MALT program requires a cumulative</w:t>
      </w:r>
      <w:r w:rsidRPr="00A841CC">
        <w:rPr>
          <w:rFonts w:ascii="Avenir Roman" w:eastAsia="Arial" w:hAnsi="Avenir Roman" w:cs="Arial"/>
          <w:sz w:val="22"/>
          <w:szCs w:val="22"/>
        </w:rPr>
        <w:t> </w:t>
      </w:r>
      <w:r w:rsidRPr="00A841CC">
        <w:rPr>
          <w:rFonts w:ascii="Avenir Roman" w:eastAsia="Avenir Roman" w:hAnsi="Avenir Roman" w:cs="Avenir Roman"/>
          <w:sz w:val="22"/>
          <w:szCs w:val="22"/>
        </w:rPr>
        <w:t>grade point average</w:t>
      </w:r>
      <w:r w:rsidRPr="00A841CC">
        <w:rPr>
          <w:rFonts w:ascii="Avenir Roman" w:eastAsia="Arial" w:hAnsi="Avenir Roman" w:cs="Arial"/>
          <w:sz w:val="22"/>
          <w:szCs w:val="22"/>
        </w:rPr>
        <w:t> </w:t>
      </w:r>
      <w:r w:rsidRPr="00A841CC">
        <w:rPr>
          <w:rFonts w:ascii="Avenir Roman" w:eastAsia="Avenir Roman" w:hAnsi="Avenir Roman" w:cs="Avenir Roman"/>
          <w:sz w:val="22"/>
          <w:szCs w:val="22"/>
        </w:rPr>
        <w:t>of 3.0 for degree completion and/or credential recommendation.</w:t>
      </w:r>
    </w:p>
    <w:p w14:paraId="01C96F0C" w14:textId="77777777" w:rsidR="00DD75AC" w:rsidRPr="00A841CC" w:rsidRDefault="00DD75AC" w:rsidP="00DD75AC">
      <w:pPr>
        <w:rPr>
          <w:rFonts w:ascii="Avenir Roman" w:hAnsi="Avenir Roman"/>
          <w:color w:val="000000"/>
          <w:sz w:val="22"/>
          <w:szCs w:val="22"/>
        </w:rPr>
      </w:pPr>
    </w:p>
    <w:p w14:paraId="27B5D22A" w14:textId="77777777" w:rsidR="00DD75AC" w:rsidRPr="00A841CC" w:rsidRDefault="00DD75AC" w:rsidP="00DD75AC">
      <w:pPr>
        <w:widowControl w:val="0"/>
        <w:tabs>
          <w:tab w:val="left" w:pos="1800"/>
          <w:tab w:val="left" w:pos="3780"/>
        </w:tabs>
        <w:outlineLvl w:val="0"/>
        <w:rPr>
          <w:rFonts w:ascii="Avenir Roman" w:hAnsi="Avenir Roman"/>
          <w:b/>
          <w:bCs/>
          <w:color w:val="000000" w:themeColor="text1"/>
          <w:sz w:val="22"/>
          <w:szCs w:val="22"/>
          <w:u w:val="single"/>
        </w:rPr>
      </w:pPr>
      <w:r w:rsidRPr="00A841CC">
        <w:rPr>
          <w:rFonts w:ascii="Avenir Roman" w:hAnsi="Avenir Roman"/>
          <w:b/>
          <w:bCs/>
          <w:color w:val="000000" w:themeColor="text1"/>
          <w:sz w:val="22"/>
          <w:szCs w:val="22"/>
          <w:u w:val="single"/>
        </w:rPr>
        <w:t>COURSE POLICIES</w:t>
      </w:r>
    </w:p>
    <w:p w14:paraId="054C4E96" w14:textId="77777777" w:rsidR="00DD75AC" w:rsidRPr="00A841CC" w:rsidRDefault="00DD75AC" w:rsidP="00DD75AC">
      <w:pPr>
        <w:widowControl w:val="0"/>
        <w:adjustRightInd w:val="0"/>
        <w:jc w:val="both"/>
        <w:rPr>
          <w:rFonts w:ascii="Avenir Roman" w:hAnsi="Avenir Roman"/>
          <w:sz w:val="22"/>
          <w:szCs w:val="22"/>
        </w:rPr>
      </w:pPr>
      <w:r w:rsidRPr="00A841CC">
        <w:rPr>
          <w:rFonts w:ascii="Avenir Roman" w:hAnsi="Avenir Roman"/>
          <w:sz w:val="22"/>
          <w:szCs w:val="22"/>
        </w:rPr>
        <w:t>This course has been designed to support candidates’ success in meeting Teacher Performance Evaluations at the highest possible rating.  The process of successfully completing a case study will entail the candidates’ critical reflection about (a) teaching philosophy, (b) various dimensions of literacy education, (c) pedagogical skills, and an (d) articulation of disposition(s) toward diverse identities.  Students can revise work that meets established deadlines and a minimal standard of outlined criteria. </w:t>
      </w:r>
    </w:p>
    <w:p w14:paraId="5B6F72E2" w14:textId="77777777" w:rsidR="00DD75AC" w:rsidRPr="00A841CC" w:rsidRDefault="00DD75AC" w:rsidP="00DD75AC">
      <w:pPr>
        <w:widowControl w:val="0"/>
        <w:tabs>
          <w:tab w:val="left" w:pos="1080"/>
          <w:tab w:val="left" w:pos="1440"/>
          <w:tab w:val="left" w:pos="8640"/>
        </w:tabs>
        <w:jc w:val="both"/>
        <w:rPr>
          <w:rFonts w:ascii="Avenir Roman" w:hAnsi="Avenir Roman"/>
          <w:color w:val="000000"/>
          <w:sz w:val="22"/>
          <w:szCs w:val="22"/>
          <w:u w:val="single"/>
        </w:rPr>
      </w:pPr>
    </w:p>
    <w:p w14:paraId="5D973040"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u w:val="single"/>
        </w:rPr>
      </w:pPr>
      <w:r w:rsidRPr="00A841CC">
        <w:rPr>
          <w:rFonts w:ascii="Avenir Roman" w:hAnsi="Avenir Roman"/>
          <w:b/>
          <w:bCs/>
          <w:color w:val="000000" w:themeColor="text1"/>
          <w:sz w:val="22"/>
          <w:szCs w:val="22"/>
          <w:u w:val="single"/>
        </w:rPr>
        <w:t>ACADEMIC HONESTY</w:t>
      </w:r>
    </w:p>
    <w:p w14:paraId="0C22F386" w14:textId="77777777" w:rsidR="00DD75AC" w:rsidRPr="00A841CC" w:rsidRDefault="00DD75AC" w:rsidP="00DD75AC">
      <w:pPr>
        <w:widowControl w:val="0"/>
        <w:tabs>
          <w:tab w:val="left" w:pos="0"/>
          <w:tab w:val="left" w:pos="1440"/>
          <w:tab w:val="left" w:pos="8640"/>
        </w:tabs>
        <w:jc w:val="both"/>
        <w:rPr>
          <w:rFonts w:ascii="Avenir Roman" w:hAnsi="Avenir Roman"/>
          <w:color w:val="000000" w:themeColor="text1"/>
          <w:sz w:val="22"/>
          <w:szCs w:val="22"/>
        </w:rPr>
      </w:pPr>
      <w:r w:rsidRPr="00A841CC">
        <w:rPr>
          <w:rFonts w:ascii="Avenir Roman" w:hAnsi="Avenir Roman"/>
          <w:color w:val="000000" w:themeColor="text1"/>
          <w:sz w:val="22"/>
          <w:szCs w:val="22"/>
        </w:rPr>
        <w:t>Academic honesty stands at the center of intellectual pursuits in the academic community.  All people should clearly understand what constitutes plagiarism and avoid it. See the university catalog for full text of the academic honesty policy.</w:t>
      </w:r>
    </w:p>
    <w:p w14:paraId="33E52137" w14:textId="77777777" w:rsidR="00DD75AC" w:rsidRPr="00A841CC" w:rsidRDefault="00DD75AC" w:rsidP="00DD75AC">
      <w:pPr>
        <w:widowControl w:val="0"/>
        <w:tabs>
          <w:tab w:val="left" w:pos="0"/>
          <w:tab w:val="left" w:pos="1440"/>
          <w:tab w:val="left" w:pos="8640"/>
        </w:tabs>
        <w:jc w:val="both"/>
        <w:rPr>
          <w:rFonts w:ascii="Avenir Roman" w:hAnsi="Avenir Roman"/>
          <w:color w:val="000000"/>
          <w:sz w:val="22"/>
          <w:szCs w:val="22"/>
        </w:rPr>
      </w:pPr>
    </w:p>
    <w:p w14:paraId="78380408"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u w:val="single"/>
        </w:rPr>
      </w:pPr>
      <w:r w:rsidRPr="00A841CC">
        <w:rPr>
          <w:rFonts w:ascii="Avenir Roman" w:hAnsi="Avenir Roman"/>
          <w:b/>
          <w:bCs/>
          <w:color w:val="000000" w:themeColor="text1"/>
          <w:sz w:val="22"/>
          <w:szCs w:val="22"/>
          <w:u w:val="single"/>
        </w:rPr>
        <w:t>ATTENDANCE POLICY</w:t>
      </w:r>
    </w:p>
    <w:p w14:paraId="17FFAAEF" w14:textId="77777777" w:rsidR="00DD75AC" w:rsidRPr="00A841CC" w:rsidRDefault="00DD75AC" w:rsidP="00DD75AC">
      <w:pPr>
        <w:widowControl w:val="0"/>
        <w:tabs>
          <w:tab w:val="left" w:pos="0"/>
          <w:tab w:val="left" w:pos="1440"/>
          <w:tab w:val="left" w:pos="8640"/>
        </w:tabs>
        <w:jc w:val="both"/>
        <w:rPr>
          <w:rFonts w:ascii="Avenir Roman" w:hAnsi="Avenir Roman"/>
          <w:color w:val="000000" w:themeColor="text1"/>
          <w:sz w:val="22"/>
          <w:szCs w:val="22"/>
        </w:rPr>
      </w:pPr>
      <w:r w:rsidRPr="00A841CC">
        <w:rPr>
          <w:rFonts w:ascii="Avenir Roman" w:hAnsi="Avenir Roman"/>
          <w:color w:val="000000" w:themeColor="text1"/>
          <w:sz w:val="22"/>
          <w:szCs w:val="22"/>
        </w:rPr>
        <w:t xml:space="preserve">Class participation is a critical component and requirement in all courses, and students are expected to attend all class sessions. We realize that emergencies can arise and students need to make important and difficult choices. Students are always responsible for informing the instructor of an absence and making up all required </w:t>
      </w:r>
      <w:r w:rsidRPr="00A841CC">
        <w:rPr>
          <w:rFonts w:ascii="Avenir Roman" w:hAnsi="Avenir Roman"/>
          <w:color w:val="000000" w:themeColor="text1"/>
          <w:sz w:val="22"/>
          <w:szCs w:val="22"/>
        </w:rPr>
        <w:lastRenderedPageBreak/>
        <w:t xml:space="preserve">class assignments. Any student who misses more than two sessions of a course may be required to retake the course. </w:t>
      </w:r>
    </w:p>
    <w:p w14:paraId="464D4866"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u w:val="single"/>
        </w:rPr>
      </w:pPr>
      <w:r w:rsidRPr="00A841CC">
        <w:rPr>
          <w:rFonts w:ascii="Avenir Roman" w:hAnsi="Avenir Roman"/>
          <w:sz w:val="22"/>
          <w:szCs w:val="22"/>
        </w:rPr>
        <w:br/>
      </w:r>
      <w:r w:rsidRPr="00A841CC">
        <w:rPr>
          <w:rFonts w:ascii="Avenir Roman" w:hAnsi="Avenir Roman"/>
          <w:b/>
          <w:bCs/>
          <w:color w:val="000000" w:themeColor="text1"/>
          <w:sz w:val="22"/>
          <w:szCs w:val="22"/>
          <w:u w:val="single"/>
        </w:rPr>
        <w:t>ACCOMMODATIONS FOR LEARNING</w:t>
      </w:r>
    </w:p>
    <w:p w14:paraId="1DDF4607" w14:textId="77777777" w:rsidR="00DD75AC" w:rsidRPr="00A841CC" w:rsidRDefault="00DD75AC" w:rsidP="00DD75AC">
      <w:pPr>
        <w:autoSpaceDE/>
        <w:autoSpaceDN/>
        <w:spacing w:after="100" w:afterAutospacing="1"/>
        <w:jc w:val="both"/>
        <w:textAlignment w:val="baseline"/>
        <w:rPr>
          <w:rFonts w:ascii="Avenir Roman" w:hAnsi="Avenir Roman"/>
          <w:b/>
          <w:bCs/>
          <w:color w:val="000000" w:themeColor="text1"/>
          <w:sz w:val="22"/>
          <w:szCs w:val="22"/>
          <w:u w:val="single"/>
        </w:rPr>
      </w:pPr>
      <w:r w:rsidRPr="00A841CC">
        <w:rPr>
          <w:rFonts w:ascii="Avenir Roman" w:hAnsi="Avenir Roman"/>
          <w:color w:val="000000" w:themeColor="text1"/>
          <w:sz w:val="22"/>
          <w:szCs w:val="22"/>
        </w:rPr>
        <w:t>If you feel you need accommodation to address the impact of a learning or physical disability, please speak with me privately to discuss your specific needs. To coordinate reasonable accommodations for documented disabilities, contact Academic Success and Disability Services at 909-748-8108 or visit them on the bottom floor of the Armacost library.</w:t>
      </w:r>
    </w:p>
    <w:p w14:paraId="198E2D46" w14:textId="77777777" w:rsidR="00DD75AC" w:rsidRPr="00A841CC" w:rsidRDefault="00DD75AC" w:rsidP="00DD75AC">
      <w:pPr>
        <w:widowControl w:val="0"/>
        <w:tabs>
          <w:tab w:val="left" w:pos="1800"/>
          <w:tab w:val="left" w:pos="3780"/>
        </w:tabs>
        <w:jc w:val="both"/>
        <w:outlineLvl w:val="0"/>
        <w:rPr>
          <w:rFonts w:ascii="Avenir Roman" w:hAnsi="Avenir Roman"/>
          <w:b/>
          <w:bCs/>
          <w:color w:val="000000" w:themeColor="text1"/>
          <w:sz w:val="22"/>
          <w:szCs w:val="22"/>
        </w:rPr>
      </w:pPr>
      <w:r w:rsidRPr="00A841CC">
        <w:rPr>
          <w:rFonts w:ascii="Avenir Roman" w:hAnsi="Avenir Roman"/>
          <w:b/>
          <w:bCs/>
          <w:color w:val="000000" w:themeColor="text1"/>
          <w:sz w:val="22"/>
          <w:szCs w:val="22"/>
          <w:u w:val="single"/>
        </w:rPr>
        <w:t>COURSE CALENDAR</w:t>
      </w:r>
      <w:r w:rsidRPr="00A841CC">
        <w:rPr>
          <w:rFonts w:ascii="Avenir Roman" w:hAnsi="Avenir Roman"/>
          <w:b/>
          <w:bCs/>
          <w:color w:val="000000" w:themeColor="text1"/>
          <w:sz w:val="22"/>
          <w:szCs w:val="22"/>
        </w:rPr>
        <w:t xml:space="preserve"> (Subject to Change)</w:t>
      </w:r>
    </w:p>
    <w:p w14:paraId="7E6B88C7" w14:textId="77777777" w:rsidR="00DD75AC" w:rsidRPr="00A841CC" w:rsidRDefault="00DD75AC" w:rsidP="00DD75AC">
      <w:pPr>
        <w:widowControl w:val="0"/>
        <w:tabs>
          <w:tab w:val="left" w:pos="1800"/>
          <w:tab w:val="left" w:pos="3780"/>
        </w:tabs>
        <w:rPr>
          <w:rFonts w:ascii="Avenir Roman" w:hAnsi="Avenir Roman"/>
          <w:bCs/>
          <w:color w:val="000000"/>
          <w:sz w:val="22"/>
          <w:szCs w:val="22"/>
        </w:rPr>
      </w:pPr>
    </w:p>
    <w:tbl>
      <w:tblPr>
        <w:tblStyle w:val="TableGrid"/>
        <w:tblW w:w="10440" w:type="dxa"/>
        <w:tblInd w:w="-545" w:type="dxa"/>
        <w:tblLook w:val="04A0" w:firstRow="1" w:lastRow="0" w:firstColumn="1" w:lastColumn="0" w:noHBand="0" w:noVBand="1"/>
      </w:tblPr>
      <w:tblGrid>
        <w:gridCol w:w="1384"/>
        <w:gridCol w:w="3364"/>
        <w:gridCol w:w="2450"/>
        <w:gridCol w:w="3242"/>
      </w:tblGrid>
      <w:tr w:rsidR="00DD75AC" w:rsidRPr="00A841CC" w14:paraId="3778AF27" w14:textId="77777777" w:rsidTr="00D54863">
        <w:trPr>
          <w:trHeight w:val="305"/>
          <w:tblHeader/>
        </w:trPr>
        <w:tc>
          <w:tcPr>
            <w:tcW w:w="1384" w:type="dxa"/>
            <w:shd w:val="clear" w:color="auto" w:fill="DDD9C3" w:themeFill="background2" w:themeFillShade="E6"/>
          </w:tcPr>
          <w:p w14:paraId="7E6B3CE4" w14:textId="77777777" w:rsidR="00DD75AC" w:rsidRPr="00A841CC" w:rsidRDefault="00DD75AC" w:rsidP="00D54863">
            <w:pPr>
              <w:widowControl w:val="0"/>
              <w:tabs>
                <w:tab w:val="left" w:pos="1800"/>
                <w:tab w:val="left" w:pos="3780"/>
              </w:tabs>
              <w:jc w:val="center"/>
              <w:rPr>
                <w:rFonts w:ascii="Avenir Roman" w:hAnsi="Avenir Roman"/>
                <w:b/>
                <w:color w:val="000000"/>
                <w:sz w:val="22"/>
                <w:szCs w:val="22"/>
              </w:rPr>
            </w:pPr>
            <w:r w:rsidRPr="00A841CC">
              <w:rPr>
                <w:rFonts w:ascii="Avenir Roman" w:hAnsi="Avenir Roman"/>
                <w:b/>
                <w:color w:val="000000"/>
                <w:sz w:val="22"/>
                <w:szCs w:val="22"/>
              </w:rPr>
              <w:t>Meeting</w:t>
            </w:r>
          </w:p>
        </w:tc>
        <w:tc>
          <w:tcPr>
            <w:tcW w:w="3364" w:type="dxa"/>
            <w:shd w:val="clear" w:color="auto" w:fill="DDD9C3" w:themeFill="background2" w:themeFillShade="E6"/>
          </w:tcPr>
          <w:p w14:paraId="730BE7BE" w14:textId="77777777" w:rsidR="00DD75AC" w:rsidRPr="00A841CC" w:rsidRDefault="00DD75AC" w:rsidP="00D54863">
            <w:pPr>
              <w:widowControl w:val="0"/>
              <w:tabs>
                <w:tab w:val="left" w:pos="1800"/>
                <w:tab w:val="left" w:pos="3780"/>
              </w:tabs>
              <w:jc w:val="center"/>
              <w:rPr>
                <w:rFonts w:ascii="Avenir Roman" w:hAnsi="Avenir Roman"/>
                <w:b/>
                <w:color w:val="000000"/>
                <w:sz w:val="22"/>
                <w:szCs w:val="22"/>
              </w:rPr>
            </w:pPr>
            <w:r w:rsidRPr="00A841CC">
              <w:rPr>
                <w:rFonts w:ascii="Avenir Roman" w:hAnsi="Avenir Roman"/>
                <w:b/>
                <w:color w:val="000000"/>
                <w:sz w:val="22"/>
                <w:szCs w:val="22"/>
              </w:rPr>
              <w:t>Topic</w:t>
            </w:r>
          </w:p>
        </w:tc>
        <w:tc>
          <w:tcPr>
            <w:tcW w:w="2450" w:type="dxa"/>
            <w:shd w:val="clear" w:color="auto" w:fill="DDD9C3" w:themeFill="background2" w:themeFillShade="E6"/>
          </w:tcPr>
          <w:p w14:paraId="2AC65A0A" w14:textId="77777777" w:rsidR="00DD75AC" w:rsidRPr="00A841CC" w:rsidRDefault="00DD75AC" w:rsidP="00D54863">
            <w:pPr>
              <w:widowControl w:val="0"/>
              <w:tabs>
                <w:tab w:val="left" w:pos="1800"/>
                <w:tab w:val="left" w:pos="3780"/>
              </w:tabs>
              <w:jc w:val="center"/>
              <w:rPr>
                <w:rFonts w:ascii="Avenir Roman" w:hAnsi="Avenir Roman"/>
                <w:b/>
                <w:color w:val="000000"/>
                <w:sz w:val="22"/>
                <w:szCs w:val="22"/>
              </w:rPr>
            </w:pPr>
            <w:r w:rsidRPr="00A841CC">
              <w:rPr>
                <w:rFonts w:ascii="Avenir Roman" w:hAnsi="Avenir Roman"/>
                <w:b/>
                <w:color w:val="000000"/>
                <w:sz w:val="22"/>
                <w:szCs w:val="22"/>
              </w:rPr>
              <w:t>Assignments Due</w:t>
            </w:r>
          </w:p>
        </w:tc>
        <w:tc>
          <w:tcPr>
            <w:tcW w:w="3242" w:type="dxa"/>
            <w:shd w:val="clear" w:color="auto" w:fill="DDD9C3" w:themeFill="background2" w:themeFillShade="E6"/>
          </w:tcPr>
          <w:p w14:paraId="1678E869" w14:textId="77777777" w:rsidR="00DD75AC" w:rsidRPr="00A841CC" w:rsidRDefault="00DD75AC" w:rsidP="00D54863">
            <w:pPr>
              <w:widowControl w:val="0"/>
              <w:tabs>
                <w:tab w:val="left" w:pos="1800"/>
                <w:tab w:val="left" w:pos="3780"/>
              </w:tabs>
              <w:jc w:val="center"/>
              <w:rPr>
                <w:rFonts w:ascii="Avenir Roman" w:hAnsi="Avenir Roman"/>
                <w:b/>
                <w:color w:val="000000"/>
                <w:sz w:val="22"/>
                <w:szCs w:val="22"/>
              </w:rPr>
            </w:pPr>
            <w:r w:rsidRPr="00A841CC">
              <w:rPr>
                <w:rFonts w:ascii="Avenir Roman" w:hAnsi="Avenir Roman"/>
                <w:b/>
                <w:color w:val="000000"/>
                <w:sz w:val="22"/>
                <w:szCs w:val="22"/>
              </w:rPr>
              <w:t>Readings Due Mondays</w:t>
            </w:r>
          </w:p>
        </w:tc>
      </w:tr>
      <w:tr w:rsidR="00DD75AC" w:rsidRPr="00A841CC" w14:paraId="1044FE84" w14:textId="77777777" w:rsidTr="00D54863">
        <w:tc>
          <w:tcPr>
            <w:tcW w:w="1384" w:type="dxa"/>
          </w:tcPr>
          <w:p w14:paraId="2BE44F0D"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Week 1</w:t>
            </w:r>
          </w:p>
        </w:tc>
        <w:tc>
          <w:tcPr>
            <w:tcW w:w="3364" w:type="dxa"/>
          </w:tcPr>
          <w:p w14:paraId="70B95E11"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A Sojourn into the Empowering Uncertainties of Teaching and Learning STEM for Social Change</w:t>
            </w:r>
          </w:p>
        </w:tc>
        <w:tc>
          <w:tcPr>
            <w:tcW w:w="2450" w:type="dxa"/>
          </w:tcPr>
          <w:p w14:paraId="125AA2CC"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Discussion Post #1 </w:t>
            </w:r>
          </w:p>
          <w:p w14:paraId="3A241FE3"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#5)</w:t>
            </w:r>
          </w:p>
        </w:tc>
        <w:tc>
          <w:tcPr>
            <w:tcW w:w="3242" w:type="dxa"/>
          </w:tcPr>
          <w:p w14:paraId="16E80EA6"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Article (on Moodle): </w:t>
            </w:r>
          </w:p>
          <w:p w14:paraId="5F86BF35" w14:textId="77777777" w:rsidR="00DD75AC" w:rsidRPr="00E80436" w:rsidRDefault="00DD75AC" w:rsidP="00D54863">
            <w:pPr>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STEM gives meaning to mathematics</w:t>
            </w:r>
          </w:p>
          <w:p w14:paraId="4F624A57"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08CACFA3"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Textbook Reading(s): </w:t>
            </w:r>
          </w:p>
          <w:p w14:paraId="678C667F"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Stinson &amp; Wagner (pp. 1-34)</w:t>
            </w:r>
          </w:p>
        </w:tc>
      </w:tr>
      <w:tr w:rsidR="00DD75AC" w:rsidRPr="00A841CC" w14:paraId="45438853" w14:textId="77777777" w:rsidTr="00D54863">
        <w:tc>
          <w:tcPr>
            <w:tcW w:w="1384" w:type="dxa"/>
          </w:tcPr>
          <w:p w14:paraId="41E4C267"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Week 2</w:t>
            </w:r>
          </w:p>
        </w:tc>
        <w:tc>
          <w:tcPr>
            <w:tcW w:w="3364" w:type="dxa"/>
          </w:tcPr>
          <w:p w14:paraId="0002C8F5"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Harnessing Curiosity in STEM - Beyond Apples, Puppy Dogs, and Ice Cream.</w:t>
            </w:r>
          </w:p>
        </w:tc>
        <w:tc>
          <w:tcPr>
            <w:tcW w:w="2450" w:type="dxa"/>
          </w:tcPr>
          <w:p w14:paraId="05E402D3"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Discussion Post #2</w:t>
            </w:r>
          </w:p>
          <w:p w14:paraId="174D0564"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#5)</w:t>
            </w:r>
          </w:p>
          <w:p w14:paraId="00D47923"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7237E9BC"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Design Challenge #1</w:t>
            </w:r>
          </w:p>
          <w:p w14:paraId="660ED013"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#4)</w:t>
            </w:r>
          </w:p>
        </w:tc>
        <w:tc>
          <w:tcPr>
            <w:tcW w:w="3242" w:type="dxa"/>
          </w:tcPr>
          <w:p w14:paraId="61515B2B" w14:textId="77777777" w:rsidR="00DD75AC" w:rsidRPr="00E80436" w:rsidRDefault="00DD75AC" w:rsidP="00D54863">
            <w:pPr>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Article:</w:t>
            </w:r>
          </w:p>
          <w:p w14:paraId="09235A8A" w14:textId="77777777" w:rsidR="00DD75AC" w:rsidRPr="00E80436" w:rsidRDefault="00DD75AC" w:rsidP="00D54863">
            <w:pPr>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Science education for social justice using knowledge-building communities model</w:t>
            </w:r>
          </w:p>
          <w:p w14:paraId="2C551269"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56B01B69"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Textbook</w:t>
            </w:r>
            <w:r>
              <w:rPr>
                <w:rFonts w:ascii="Avenir Roman" w:hAnsi="Avenir Roman"/>
                <w:color w:val="000000"/>
                <w:sz w:val="22"/>
                <w:szCs w:val="22"/>
              </w:rPr>
              <w:t xml:space="preserve"> Reading(s)</w:t>
            </w:r>
            <w:r w:rsidRPr="00E80436">
              <w:rPr>
                <w:rFonts w:ascii="Avenir Roman" w:hAnsi="Avenir Roman"/>
                <w:color w:val="000000"/>
                <w:sz w:val="22"/>
                <w:szCs w:val="22"/>
              </w:rPr>
              <w:t xml:space="preserve">: </w:t>
            </w:r>
          </w:p>
          <w:p w14:paraId="3D18801C" w14:textId="77777777" w:rsidR="00DD75AC" w:rsidRPr="00E80436" w:rsidRDefault="00DD75AC" w:rsidP="00D54863">
            <w:pPr>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Van de Walle (Chpts. 1 &amp; 2)</w:t>
            </w:r>
          </w:p>
          <w:p w14:paraId="6FF77A66" w14:textId="77777777" w:rsidR="00DD75AC" w:rsidRPr="00E80436" w:rsidRDefault="00DD75AC" w:rsidP="00D54863">
            <w:pPr>
              <w:tabs>
                <w:tab w:val="left" w:pos="1800"/>
                <w:tab w:val="left" w:pos="3780"/>
              </w:tabs>
              <w:rPr>
                <w:rFonts w:ascii="Avenir Roman" w:hAnsi="Avenir Roman"/>
                <w:color w:val="000000"/>
                <w:sz w:val="22"/>
                <w:szCs w:val="22"/>
              </w:rPr>
            </w:pPr>
          </w:p>
          <w:p w14:paraId="041F9F28" w14:textId="77777777" w:rsidR="00DD75AC" w:rsidRPr="00E80436" w:rsidRDefault="00DD75AC" w:rsidP="00D54863">
            <w:pPr>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Stinson &amp; Wagner (pp. 81-98) </w:t>
            </w:r>
          </w:p>
          <w:p w14:paraId="4C297DFF" w14:textId="77777777" w:rsidR="00DD75AC" w:rsidRPr="00E80436" w:rsidRDefault="00DD75AC" w:rsidP="00D54863">
            <w:pPr>
              <w:tabs>
                <w:tab w:val="left" w:pos="1800"/>
                <w:tab w:val="left" w:pos="3780"/>
              </w:tabs>
              <w:rPr>
                <w:rFonts w:ascii="Avenir Roman" w:hAnsi="Avenir Roman"/>
                <w:color w:val="000000"/>
                <w:sz w:val="22"/>
                <w:szCs w:val="22"/>
              </w:rPr>
            </w:pPr>
          </w:p>
          <w:p w14:paraId="6ED38FE0" w14:textId="77777777" w:rsidR="00DD75AC" w:rsidRPr="00E80436" w:rsidRDefault="00DD75AC" w:rsidP="00D54863">
            <w:pPr>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Cross et al. (Chpts. 1 &amp; 2)</w:t>
            </w:r>
          </w:p>
        </w:tc>
      </w:tr>
      <w:tr w:rsidR="00DD75AC" w:rsidRPr="00A841CC" w14:paraId="632E5CE1" w14:textId="77777777" w:rsidTr="00D54863">
        <w:tc>
          <w:tcPr>
            <w:tcW w:w="1384" w:type="dxa"/>
          </w:tcPr>
          <w:p w14:paraId="4AD1AD0C"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Week 3</w:t>
            </w:r>
          </w:p>
        </w:tc>
        <w:tc>
          <w:tcPr>
            <w:tcW w:w="3364" w:type="dxa"/>
          </w:tcPr>
          <w:p w14:paraId="68E8777B"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Understanding STEM Education and Supporting Students through UDL and the Effects of Tier Intervention</w:t>
            </w:r>
          </w:p>
        </w:tc>
        <w:tc>
          <w:tcPr>
            <w:tcW w:w="2450" w:type="dxa"/>
          </w:tcPr>
          <w:p w14:paraId="393C8685"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Discussion Post #3</w:t>
            </w:r>
          </w:p>
          <w:p w14:paraId="6201782D"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#5)</w:t>
            </w:r>
          </w:p>
          <w:p w14:paraId="6D6C4AB5"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6E7B0553"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STEM Portfolio</w:t>
            </w:r>
          </w:p>
          <w:p w14:paraId="00883FDC"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#1)</w:t>
            </w:r>
          </w:p>
          <w:p w14:paraId="06069465"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4577A662"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Design Challenge </w:t>
            </w:r>
          </w:p>
          <w:p w14:paraId="1A36CBB6"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#4)</w:t>
            </w:r>
          </w:p>
        </w:tc>
        <w:tc>
          <w:tcPr>
            <w:tcW w:w="3242" w:type="dxa"/>
          </w:tcPr>
          <w:p w14:paraId="4331D1FE"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Articles  (on Moodle): </w:t>
            </w:r>
          </w:p>
          <w:p w14:paraId="6951E50C"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Understanding STEM education and supporting students through UDL</w:t>
            </w:r>
          </w:p>
          <w:p w14:paraId="05CCED28"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21B2CB4F"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Mathematics intervention for first- and second-grade students</w:t>
            </w:r>
          </w:p>
        </w:tc>
      </w:tr>
      <w:tr w:rsidR="00DD75AC" w:rsidRPr="00A841CC" w14:paraId="37977C0F" w14:textId="77777777" w:rsidTr="00D54863">
        <w:tc>
          <w:tcPr>
            <w:tcW w:w="1384" w:type="dxa"/>
          </w:tcPr>
          <w:p w14:paraId="04AE1303" w14:textId="77777777" w:rsidR="00DD75AC" w:rsidRPr="00E80436" w:rsidRDefault="00DD75AC" w:rsidP="00D54863">
            <w:pPr>
              <w:widowControl w:val="0"/>
              <w:tabs>
                <w:tab w:val="left" w:pos="1800"/>
                <w:tab w:val="left" w:pos="3780"/>
              </w:tabs>
              <w:rPr>
                <w:rFonts w:ascii="Avenir Roman" w:hAnsi="Avenir Roman"/>
                <w:color w:val="000000"/>
                <w:sz w:val="22"/>
                <w:szCs w:val="22"/>
              </w:rPr>
            </w:pPr>
          </w:p>
        </w:tc>
        <w:tc>
          <w:tcPr>
            <w:tcW w:w="3364" w:type="dxa"/>
          </w:tcPr>
          <w:p w14:paraId="251C0374" w14:textId="77777777" w:rsidR="00DD75AC" w:rsidRPr="00E80436" w:rsidRDefault="00DD75AC" w:rsidP="00D54863">
            <w:pPr>
              <w:widowControl w:val="0"/>
              <w:tabs>
                <w:tab w:val="left" w:pos="1800"/>
                <w:tab w:val="left" w:pos="3780"/>
              </w:tabs>
              <w:rPr>
                <w:rFonts w:ascii="Avenir Roman" w:hAnsi="Avenir Roman"/>
                <w:color w:val="000000"/>
                <w:sz w:val="22"/>
                <w:szCs w:val="22"/>
              </w:rPr>
            </w:pPr>
          </w:p>
        </w:tc>
        <w:tc>
          <w:tcPr>
            <w:tcW w:w="2450" w:type="dxa"/>
          </w:tcPr>
          <w:p w14:paraId="3EBD36CF" w14:textId="77777777" w:rsidR="00DD75AC" w:rsidRPr="00E80436" w:rsidRDefault="00DD75AC" w:rsidP="00D54863">
            <w:pPr>
              <w:widowControl w:val="0"/>
              <w:tabs>
                <w:tab w:val="left" w:pos="1800"/>
                <w:tab w:val="left" w:pos="3780"/>
              </w:tabs>
              <w:rPr>
                <w:rFonts w:ascii="Avenir Roman" w:hAnsi="Avenir Roman"/>
                <w:color w:val="000000"/>
                <w:sz w:val="22"/>
                <w:szCs w:val="22"/>
              </w:rPr>
            </w:pPr>
          </w:p>
        </w:tc>
        <w:tc>
          <w:tcPr>
            <w:tcW w:w="3242" w:type="dxa"/>
          </w:tcPr>
          <w:p w14:paraId="7BEC697B" w14:textId="77777777" w:rsidR="00DD75AC" w:rsidRPr="00E80436" w:rsidRDefault="00DD75AC" w:rsidP="00D54863">
            <w:pPr>
              <w:widowControl w:val="0"/>
              <w:tabs>
                <w:tab w:val="left" w:pos="1800"/>
                <w:tab w:val="left" w:pos="3780"/>
              </w:tabs>
              <w:rPr>
                <w:rFonts w:ascii="Avenir Roman" w:hAnsi="Avenir Roman"/>
                <w:color w:val="000000"/>
                <w:sz w:val="22"/>
                <w:szCs w:val="22"/>
              </w:rPr>
            </w:pPr>
          </w:p>
        </w:tc>
      </w:tr>
      <w:tr w:rsidR="00DD75AC" w:rsidRPr="00A841CC" w14:paraId="39BE47AA" w14:textId="77777777" w:rsidTr="00D54863">
        <w:tc>
          <w:tcPr>
            <w:tcW w:w="1384" w:type="dxa"/>
          </w:tcPr>
          <w:p w14:paraId="497F2656"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Week 4</w:t>
            </w:r>
          </w:p>
        </w:tc>
        <w:tc>
          <w:tcPr>
            <w:tcW w:w="3364" w:type="dxa"/>
          </w:tcPr>
          <w:p w14:paraId="2DEE97BF"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Adding Arts to STEM, Is This Teaching Mathematics for Social Justice?   </w:t>
            </w:r>
          </w:p>
          <w:p w14:paraId="35404072" w14:textId="77777777" w:rsidR="00DD75AC" w:rsidRPr="00E80436" w:rsidRDefault="00DD75AC" w:rsidP="00D54863">
            <w:pPr>
              <w:widowControl w:val="0"/>
              <w:tabs>
                <w:tab w:val="left" w:pos="1800"/>
                <w:tab w:val="left" w:pos="3780"/>
              </w:tabs>
              <w:rPr>
                <w:rFonts w:ascii="Avenir Roman" w:hAnsi="Avenir Roman"/>
                <w:color w:val="000000"/>
                <w:sz w:val="22"/>
                <w:szCs w:val="22"/>
              </w:rPr>
            </w:pPr>
          </w:p>
        </w:tc>
        <w:tc>
          <w:tcPr>
            <w:tcW w:w="2450" w:type="dxa"/>
          </w:tcPr>
          <w:p w14:paraId="7CF528E1"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Discussion Post #4</w:t>
            </w:r>
          </w:p>
          <w:p w14:paraId="642E4D47"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#5)</w:t>
            </w:r>
          </w:p>
          <w:p w14:paraId="5F577B47"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3A212E82"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Design Challenge </w:t>
            </w:r>
          </w:p>
          <w:p w14:paraId="2601F14B"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#4)</w:t>
            </w:r>
          </w:p>
        </w:tc>
        <w:tc>
          <w:tcPr>
            <w:tcW w:w="3242" w:type="dxa"/>
          </w:tcPr>
          <w:p w14:paraId="33928956"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Article  (on Moodle):</w:t>
            </w:r>
          </w:p>
          <w:p w14:paraId="17AB7FD6"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For these schools, adding arts to STEM boosts curriculum</w:t>
            </w:r>
          </w:p>
          <w:p w14:paraId="2953F52F"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14F1C7A5"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Textbook</w:t>
            </w:r>
            <w:r>
              <w:rPr>
                <w:rFonts w:ascii="Avenir Roman" w:hAnsi="Avenir Roman"/>
                <w:color w:val="000000"/>
                <w:sz w:val="22"/>
                <w:szCs w:val="22"/>
              </w:rPr>
              <w:t xml:space="preserve"> Reading(s)</w:t>
            </w:r>
            <w:r w:rsidRPr="00E80436">
              <w:rPr>
                <w:rFonts w:ascii="Avenir Roman" w:hAnsi="Avenir Roman"/>
                <w:color w:val="000000"/>
                <w:sz w:val="22"/>
                <w:szCs w:val="22"/>
              </w:rPr>
              <w:t xml:space="preserve">: </w:t>
            </w:r>
          </w:p>
          <w:p w14:paraId="1A84C7EE"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Van de Walle (Chpts. 3, 4, 5)</w:t>
            </w:r>
          </w:p>
          <w:p w14:paraId="72F6B7C5"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 </w:t>
            </w:r>
          </w:p>
          <w:p w14:paraId="7DF4F740"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Stinson &amp; Wagner (pp. 113-126)</w:t>
            </w:r>
          </w:p>
        </w:tc>
      </w:tr>
      <w:tr w:rsidR="00DD75AC" w:rsidRPr="00A841CC" w14:paraId="33802C19" w14:textId="77777777" w:rsidTr="00D54863">
        <w:tc>
          <w:tcPr>
            <w:tcW w:w="1384" w:type="dxa"/>
          </w:tcPr>
          <w:p w14:paraId="53D01082"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Week 5</w:t>
            </w:r>
          </w:p>
        </w:tc>
        <w:tc>
          <w:tcPr>
            <w:tcW w:w="3364" w:type="dxa"/>
          </w:tcPr>
          <w:p w14:paraId="70163D91"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Strategies For Motivating the </w:t>
            </w:r>
            <w:r w:rsidRPr="00E80436">
              <w:rPr>
                <w:rFonts w:ascii="Avenir Roman" w:hAnsi="Avenir Roman"/>
                <w:color w:val="000000"/>
                <w:sz w:val="22"/>
                <w:szCs w:val="22"/>
              </w:rPr>
              <w:lastRenderedPageBreak/>
              <w:t>Unmotivated</w:t>
            </w:r>
          </w:p>
          <w:p w14:paraId="2044C48F"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0935768C" w14:textId="77777777" w:rsidR="00DD75AC" w:rsidRPr="00E80436" w:rsidRDefault="00DD75AC" w:rsidP="00D54863">
            <w:pPr>
              <w:widowControl w:val="0"/>
              <w:tabs>
                <w:tab w:val="left" w:pos="1800"/>
                <w:tab w:val="left" w:pos="3780"/>
              </w:tabs>
              <w:rPr>
                <w:rFonts w:ascii="Avenir Roman" w:hAnsi="Avenir Roman"/>
                <w:color w:val="000000"/>
                <w:sz w:val="22"/>
                <w:szCs w:val="22"/>
              </w:rPr>
            </w:pPr>
          </w:p>
        </w:tc>
        <w:tc>
          <w:tcPr>
            <w:tcW w:w="2450" w:type="dxa"/>
          </w:tcPr>
          <w:p w14:paraId="63118F1B"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lastRenderedPageBreak/>
              <w:t>Discussion Post #5</w:t>
            </w:r>
          </w:p>
          <w:p w14:paraId="33ABEC21"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lastRenderedPageBreak/>
              <w:t>(KA #5)</w:t>
            </w:r>
          </w:p>
          <w:p w14:paraId="658E885A"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2811C0C9"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4C1D9B90"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Curriculum Assessment (KA #2)</w:t>
            </w:r>
          </w:p>
          <w:p w14:paraId="26E5B429"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553D625C" w14:textId="77777777" w:rsidR="00DD75AC" w:rsidRPr="00E80436" w:rsidRDefault="00DD75AC" w:rsidP="00D54863">
            <w:pPr>
              <w:widowControl w:val="0"/>
              <w:tabs>
                <w:tab w:val="left" w:pos="1800"/>
                <w:tab w:val="left" w:pos="3780"/>
              </w:tabs>
              <w:rPr>
                <w:rFonts w:ascii="Avenir Roman" w:hAnsi="Avenir Roman"/>
                <w:color w:val="000000"/>
                <w:sz w:val="22"/>
                <w:szCs w:val="22"/>
              </w:rPr>
            </w:pPr>
          </w:p>
        </w:tc>
        <w:tc>
          <w:tcPr>
            <w:tcW w:w="3242" w:type="dxa"/>
          </w:tcPr>
          <w:p w14:paraId="2EF3389E"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lastRenderedPageBreak/>
              <w:t>Articles  (on Moodle):</w:t>
            </w:r>
          </w:p>
          <w:p w14:paraId="43CFCD08"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lastRenderedPageBreak/>
              <w:t>“</w:t>
            </w:r>
            <w:r w:rsidRPr="00E80436">
              <w:rPr>
                <w:rFonts w:ascii="Avenir Roman" w:hAnsi="Avenir Roman"/>
                <w:noProof/>
                <w:color w:val="000000"/>
                <w:sz w:val="22"/>
                <w:szCs w:val="22"/>
              </w:rPr>
              <w:t>It’s</w:t>
            </w:r>
            <w:r w:rsidRPr="00E80436">
              <w:rPr>
                <w:rFonts w:ascii="Avenir Roman" w:hAnsi="Avenir Roman"/>
                <w:color w:val="000000"/>
                <w:sz w:val="22"/>
                <w:szCs w:val="22"/>
              </w:rPr>
              <w:t xml:space="preserve"> hard getting kids to talk about </w:t>
            </w:r>
            <w:r w:rsidRPr="00E80436">
              <w:rPr>
                <w:rFonts w:ascii="Avenir Roman" w:hAnsi="Avenir Roman"/>
                <w:noProof/>
                <w:color w:val="000000"/>
                <w:sz w:val="22"/>
                <w:szCs w:val="22"/>
              </w:rPr>
              <w:t>math</w:t>
            </w:r>
            <w:r w:rsidRPr="00E80436">
              <w:rPr>
                <w:rFonts w:ascii="Avenir Roman" w:hAnsi="Avenir Roman"/>
                <w:color w:val="000000"/>
                <w:sz w:val="22"/>
                <w:szCs w:val="22"/>
              </w:rPr>
              <w:t>”</w:t>
            </w:r>
          </w:p>
          <w:p w14:paraId="15F97843"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1E875957"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Textbook: </w:t>
            </w:r>
          </w:p>
          <w:p w14:paraId="497B1E85"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Van de Walle (Chpts. 6 &amp; 7)</w:t>
            </w:r>
          </w:p>
          <w:p w14:paraId="134EABD6"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4C22EA36"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Optional Textbook Reading(s): </w:t>
            </w:r>
          </w:p>
          <w:p w14:paraId="727FFFAB"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Cross et al. (Chpts. 3, 4, 5)</w:t>
            </w:r>
          </w:p>
        </w:tc>
      </w:tr>
      <w:tr w:rsidR="00DD75AC" w:rsidRPr="00A841CC" w14:paraId="2812AB90" w14:textId="77777777" w:rsidTr="00D54863">
        <w:tc>
          <w:tcPr>
            <w:tcW w:w="1384" w:type="dxa"/>
          </w:tcPr>
          <w:p w14:paraId="572880FD"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lastRenderedPageBreak/>
              <w:t>Week 6</w:t>
            </w:r>
          </w:p>
        </w:tc>
        <w:tc>
          <w:tcPr>
            <w:tcW w:w="3364" w:type="dxa"/>
          </w:tcPr>
          <w:p w14:paraId="47E955CF"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STEM+C (Computing) – Where Are We Going?</w:t>
            </w:r>
          </w:p>
        </w:tc>
        <w:tc>
          <w:tcPr>
            <w:tcW w:w="2450" w:type="dxa"/>
          </w:tcPr>
          <w:p w14:paraId="5D8DAF41"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Discussion Post #6</w:t>
            </w:r>
          </w:p>
          <w:p w14:paraId="1F892E47"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#5)</w:t>
            </w:r>
          </w:p>
          <w:p w14:paraId="6CC10F37"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45719E60"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Curriculum </w:t>
            </w:r>
          </w:p>
          <w:p w14:paraId="32D5AA35"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Development/Delivery (KA #3)</w:t>
            </w:r>
          </w:p>
        </w:tc>
        <w:tc>
          <w:tcPr>
            <w:tcW w:w="3242" w:type="dxa"/>
          </w:tcPr>
          <w:p w14:paraId="49EF8B38"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Article:</w:t>
            </w:r>
          </w:p>
          <w:p w14:paraId="05BCC6A1"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 xml:space="preserve">Diversity gaps in computer science education </w:t>
            </w:r>
          </w:p>
          <w:p w14:paraId="361CB574"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0669E801"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Optional Textbook Reading(s):</w:t>
            </w:r>
          </w:p>
          <w:p w14:paraId="27F61F12"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Cross et al. (Chpts. 6 &amp; 7)</w:t>
            </w:r>
          </w:p>
        </w:tc>
      </w:tr>
      <w:tr w:rsidR="00DD75AC" w:rsidRPr="00A841CC" w14:paraId="0CBA7F84" w14:textId="77777777" w:rsidTr="00D54863">
        <w:tc>
          <w:tcPr>
            <w:tcW w:w="1384" w:type="dxa"/>
          </w:tcPr>
          <w:p w14:paraId="6F4C8BBA"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Week 7</w:t>
            </w:r>
          </w:p>
        </w:tc>
        <w:tc>
          <w:tcPr>
            <w:tcW w:w="3364" w:type="dxa"/>
          </w:tcPr>
          <w:p w14:paraId="6699454C"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What Does This All Mean? What Now?</w:t>
            </w:r>
          </w:p>
        </w:tc>
        <w:tc>
          <w:tcPr>
            <w:tcW w:w="2450" w:type="dxa"/>
          </w:tcPr>
          <w:p w14:paraId="21044FA6"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Reflection Project</w:t>
            </w:r>
          </w:p>
          <w:p w14:paraId="3D706161"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(KA #6)</w:t>
            </w:r>
          </w:p>
          <w:p w14:paraId="1B54AA6C" w14:textId="77777777" w:rsidR="00DD75AC" w:rsidRPr="00E80436" w:rsidRDefault="00DD75AC" w:rsidP="00D54863">
            <w:pPr>
              <w:widowControl w:val="0"/>
              <w:tabs>
                <w:tab w:val="left" w:pos="1800"/>
                <w:tab w:val="left" w:pos="3780"/>
              </w:tabs>
              <w:rPr>
                <w:rFonts w:ascii="Avenir Roman" w:hAnsi="Avenir Roman"/>
                <w:color w:val="000000"/>
                <w:sz w:val="22"/>
                <w:szCs w:val="22"/>
              </w:rPr>
            </w:pPr>
          </w:p>
        </w:tc>
        <w:tc>
          <w:tcPr>
            <w:tcW w:w="3242" w:type="dxa"/>
          </w:tcPr>
          <w:p w14:paraId="1A1A9F18"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Article:</w:t>
            </w:r>
          </w:p>
          <w:p w14:paraId="0A56157E"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Towards and Engaged Pedagogy</w:t>
            </w:r>
          </w:p>
          <w:p w14:paraId="238337F9" w14:textId="77777777" w:rsidR="00DD75AC" w:rsidRPr="00E80436" w:rsidRDefault="00DD75AC" w:rsidP="00D54863">
            <w:pPr>
              <w:widowControl w:val="0"/>
              <w:tabs>
                <w:tab w:val="left" w:pos="1800"/>
                <w:tab w:val="left" w:pos="3780"/>
              </w:tabs>
              <w:rPr>
                <w:rFonts w:ascii="Avenir Roman" w:hAnsi="Avenir Roman"/>
                <w:color w:val="000000"/>
                <w:sz w:val="22"/>
                <w:szCs w:val="22"/>
              </w:rPr>
            </w:pPr>
          </w:p>
          <w:p w14:paraId="7C0723F2"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Textbook</w:t>
            </w:r>
            <w:r>
              <w:rPr>
                <w:rFonts w:ascii="Avenir Roman" w:hAnsi="Avenir Roman"/>
                <w:color w:val="000000"/>
                <w:sz w:val="22"/>
                <w:szCs w:val="22"/>
              </w:rPr>
              <w:t xml:space="preserve"> Reading</w:t>
            </w:r>
            <w:r w:rsidRPr="00E80436">
              <w:rPr>
                <w:rFonts w:ascii="Avenir Roman" w:hAnsi="Avenir Roman"/>
                <w:color w:val="000000"/>
                <w:sz w:val="22"/>
                <w:szCs w:val="22"/>
              </w:rPr>
              <w:t>:</w:t>
            </w:r>
          </w:p>
          <w:p w14:paraId="38FAE89C" w14:textId="77777777" w:rsidR="00DD75AC" w:rsidRPr="00E80436" w:rsidRDefault="00DD75AC" w:rsidP="00D54863">
            <w:pPr>
              <w:widowControl w:val="0"/>
              <w:tabs>
                <w:tab w:val="left" w:pos="1800"/>
                <w:tab w:val="left" w:pos="3780"/>
              </w:tabs>
              <w:rPr>
                <w:rFonts w:ascii="Avenir Roman" w:hAnsi="Avenir Roman"/>
                <w:color w:val="000000"/>
                <w:sz w:val="22"/>
                <w:szCs w:val="22"/>
              </w:rPr>
            </w:pPr>
            <w:r w:rsidRPr="00E80436">
              <w:rPr>
                <w:rFonts w:ascii="Avenir Roman" w:hAnsi="Avenir Roman"/>
                <w:color w:val="000000"/>
                <w:sz w:val="22"/>
                <w:szCs w:val="22"/>
              </w:rPr>
              <w:t>Stinson &amp; Wagner (pp. 175-186)</w:t>
            </w:r>
          </w:p>
        </w:tc>
      </w:tr>
    </w:tbl>
    <w:p w14:paraId="69BAB26F" w14:textId="77777777" w:rsidR="00DD75AC" w:rsidRPr="00A841CC" w:rsidRDefault="00DD75AC" w:rsidP="00DD75AC">
      <w:pPr>
        <w:widowControl w:val="0"/>
        <w:tabs>
          <w:tab w:val="left" w:pos="1800"/>
          <w:tab w:val="left" w:pos="3780"/>
        </w:tabs>
        <w:rPr>
          <w:rFonts w:ascii="Avenir Roman" w:hAnsi="Avenir Roman"/>
          <w:b/>
          <w:bCs/>
          <w:color w:val="000000"/>
          <w:sz w:val="22"/>
          <w:szCs w:val="22"/>
          <w:u w:val="single"/>
        </w:rPr>
      </w:pPr>
    </w:p>
    <w:p w14:paraId="3A5C311A" w14:textId="77777777" w:rsidR="00DD75AC" w:rsidRPr="00A841CC" w:rsidRDefault="00DD75AC" w:rsidP="00DD75AC">
      <w:pPr>
        <w:widowControl w:val="0"/>
        <w:tabs>
          <w:tab w:val="left" w:pos="0"/>
          <w:tab w:val="left" w:pos="1440"/>
          <w:tab w:val="left" w:pos="8640"/>
        </w:tabs>
        <w:rPr>
          <w:rFonts w:ascii="Avenir Roman" w:hAnsi="Avenir Roman"/>
          <w:sz w:val="22"/>
          <w:szCs w:val="22"/>
        </w:rPr>
      </w:pPr>
    </w:p>
    <w:p w14:paraId="5121E191" w14:textId="46E6C242" w:rsidR="00FD56C5" w:rsidRPr="00DD75AC" w:rsidRDefault="00FD56C5" w:rsidP="00DD75AC"/>
    <w:sectPr w:rsidR="00FD56C5" w:rsidRPr="00DD75AC" w:rsidSect="005B274B">
      <w:headerReference w:type="even" r:id="rId14"/>
      <w:headerReference w:type="default" r:id="rId15"/>
      <w:footerReference w:type="even" r:id="rId16"/>
      <w:footerReference w:type="default" r:id="rId17"/>
      <w:headerReference w:type="first" r:id="rId18"/>
      <w:footerReference w:type="first" r:id="rId19"/>
      <w:pgSz w:w="12240" w:h="15840"/>
      <w:pgMar w:top="1440" w:right="1080" w:bottom="1440" w:left="1080" w:header="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7C2FA4" w14:textId="77777777" w:rsidR="00D54863" w:rsidRDefault="00D54863">
      <w:r>
        <w:separator/>
      </w:r>
    </w:p>
  </w:endnote>
  <w:endnote w:type="continuationSeparator" w:id="0">
    <w:p w14:paraId="22E16B0B" w14:textId="77777777" w:rsidR="00D54863" w:rsidRDefault="00D54863">
      <w:r>
        <w:continuationSeparator/>
      </w:r>
    </w:p>
  </w:endnote>
  <w:endnote w:type="continuationNotice" w:id="1">
    <w:p w14:paraId="4099EFFE" w14:textId="77777777" w:rsidR="00F6758C" w:rsidRDefault="00F675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venir Roman">
    <w:altName w:val="Corbel"/>
    <w:charset w:val="00"/>
    <w:family w:val="auto"/>
    <w:pitch w:val="variable"/>
    <w:sig w:usb0="00000001" w:usb1="5000204A" w:usb2="00000000" w:usb3="00000000" w:csb0="0000009B" w:csb1="00000000"/>
  </w:font>
  <w:font w:name="Avenir 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DBCCE" w14:textId="77777777" w:rsidR="00D54863" w:rsidRDefault="00D54863"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310A4C" w14:textId="77777777" w:rsidR="00D54863" w:rsidRDefault="00D54863" w:rsidP="00E11E1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8F781" w14:textId="77777777" w:rsidR="00D54863" w:rsidRDefault="00D54863" w:rsidP="00E11E1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0EF85" w14:textId="3B53B312" w:rsidR="00D54863" w:rsidRPr="008A5009" w:rsidRDefault="002230E5" w:rsidP="7AF53416">
    <w:pPr>
      <w:pStyle w:val="Footer"/>
      <w:jc w:val="both"/>
      <w:rPr>
        <w:rFonts w:ascii="Avenir Roman" w:hAnsi="Avenir Roman"/>
        <w:sz w:val="15"/>
        <w:szCs w:val="15"/>
      </w:rPr>
    </w:pPr>
    <w:r>
      <w:rPr>
        <w:rFonts w:ascii="Avenir Roman" w:hAnsi="Avenir Roman"/>
        <w:sz w:val="15"/>
        <w:szCs w:val="15"/>
      </w:rPr>
      <w:t>Revised: 1.18.18</w:t>
    </w:r>
    <w:r w:rsidR="00D54863" w:rsidRPr="008A5009">
      <w:rPr>
        <w:rFonts w:ascii="Avenir Roman" w:hAnsi="Avenir Roman"/>
        <w:sz w:val="15"/>
        <w:szCs w:val="16"/>
      </w:rPr>
      <w:tab/>
    </w:r>
    <w:r w:rsidR="00D54863" w:rsidRPr="008A5009">
      <w:rPr>
        <w:rFonts w:ascii="Avenir Roman" w:hAnsi="Avenir Roman"/>
        <w:sz w:val="15"/>
        <w:szCs w:val="16"/>
      </w:rPr>
      <w:tab/>
    </w:r>
    <w:r w:rsidR="00D54863" w:rsidRPr="008A5009">
      <w:rPr>
        <w:rFonts w:ascii="Avenir Roman" w:hAnsi="Avenir Roman"/>
        <w:sz w:val="15"/>
        <w:szCs w:val="15"/>
      </w:rPr>
      <w:t xml:space="preserve">     Page </w:t>
    </w:r>
    <w:r w:rsidR="00D54863" w:rsidRPr="494EB4AE">
      <w:rPr>
        <w:rFonts w:ascii="Avenir Roman" w:hAnsi="Avenir Roman"/>
        <w:noProof/>
        <w:sz w:val="15"/>
        <w:szCs w:val="15"/>
      </w:rPr>
      <w:fldChar w:fldCharType="begin"/>
    </w:r>
    <w:r w:rsidR="00D54863" w:rsidRPr="008A5009">
      <w:rPr>
        <w:rFonts w:ascii="Avenir Roman" w:hAnsi="Avenir Roman"/>
        <w:sz w:val="15"/>
        <w:szCs w:val="16"/>
      </w:rPr>
      <w:instrText xml:space="preserve"> PAGE </w:instrText>
    </w:r>
    <w:r w:rsidR="00D54863" w:rsidRPr="494EB4AE">
      <w:rPr>
        <w:rFonts w:ascii="Avenir Roman" w:hAnsi="Avenir Roman"/>
        <w:sz w:val="15"/>
        <w:szCs w:val="16"/>
      </w:rPr>
      <w:fldChar w:fldCharType="separate"/>
    </w:r>
    <w:r w:rsidR="00DE1BBC">
      <w:rPr>
        <w:rFonts w:ascii="Avenir Roman" w:hAnsi="Avenir Roman"/>
        <w:noProof/>
        <w:sz w:val="15"/>
        <w:szCs w:val="16"/>
      </w:rPr>
      <w:t>1</w:t>
    </w:r>
    <w:r w:rsidR="00D54863" w:rsidRPr="494EB4AE">
      <w:rPr>
        <w:rFonts w:ascii="Avenir Roman" w:hAnsi="Avenir Roman"/>
        <w:noProof/>
        <w:sz w:val="15"/>
        <w:szCs w:val="15"/>
      </w:rPr>
      <w:fldChar w:fldCharType="end"/>
    </w:r>
    <w:r w:rsidR="00D54863" w:rsidRPr="008A5009">
      <w:rPr>
        <w:rFonts w:ascii="Avenir Roman" w:hAnsi="Avenir Roman"/>
        <w:sz w:val="15"/>
        <w:szCs w:val="15"/>
      </w:rPr>
      <w:t xml:space="preserve"> of </w:t>
    </w:r>
    <w:r w:rsidR="00D54863" w:rsidRPr="494EB4AE">
      <w:rPr>
        <w:rFonts w:ascii="Avenir Roman" w:hAnsi="Avenir Roman"/>
        <w:noProof/>
        <w:sz w:val="15"/>
        <w:szCs w:val="15"/>
      </w:rPr>
      <w:fldChar w:fldCharType="begin"/>
    </w:r>
    <w:r w:rsidR="00D54863" w:rsidRPr="008A5009">
      <w:rPr>
        <w:rFonts w:ascii="Avenir Roman" w:hAnsi="Avenir Roman"/>
        <w:sz w:val="15"/>
        <w:szCs w:val="16"/>
      </w:rPr>
      <w:instrText xml:space="preserve"> NUMPAGES </w:instrText>
    </w:r>
    <w:r w:rsidR="00D54863" w:rsidRPr="494EB4AE">
      <w:rPr>
        <w:rFonts w:ascii="Avenir Roman" w:hAnsi="Avenir Roman"/>
        <w:sz w:val="15"/>
        <w:szCs w:val="16"/>
      </w:rPr>
      <w:fldChar w:fldCharType="separate"/>
    </w:r>
    <w:r w:rsidR="00DE1BBC">
      <w:rPr>
        <w:rFonts w:ascii="Avenir Roman" w:hAnsi="Avenir Roman"/>
        <w:noProof/>
        <w:sz w:val="15"/>
        <w:szCs w:val="16"/>
      </w:rPr>
      <w:t>7</w:t>
    </w:r>
    <w:r w:rsidR="00D54863" w:rsidRPr="494EB4AE">
      <w:rPr>
        <w:rFonts w:ascii="Avenir Roman" w:hAnsi="Avenir Roman"/>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11400" w14:textId="77777777" w:rsidR="00D54863" w:rsidRDefault="00D54863">
      <w:r>
        <w:separator/>
      </w:r>
    </w:p>
  </w:footnote>
  <w:footnote w:type="continuationSeparator" w:id="0">
    <w:p w14:paraId="21A30D08" w14:textId="77777777" w:rsidR="00D54863" w:rsidRDefault="00D54863">
      <w:r>
        <w:continuationSeparator/>
      </w:r>
    </w:p>
  </w:footnote>
  <w:footnote w:type="continuationNotice" w:id="1">
    <w:p w14:paraId="7EB2D541" w14:textId="77777777" w:rsidR="00F6758C" w:rsidRDefault="00F6758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8E558" w14:textId="77777777" w:rsidR="00D54863" w:rsidRDefault="00D54863"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33B8F" w14:textId="77777777" w:rsidR="00D54863" w:rsidRDefault="00D54863" w:rsidP="001927F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9AF50" w14:textId="77777777" w:rsidR="00D54863" w:rsidRPr="00954E29" w:rsidRDefault="00D54863" w:rsidP="001927F7">
    <w:pPr>
      <w:pStyle w:val="Header"/>
      <w:ind w:right="360"/>
      <w:rPr>
        <w:sz w:val="36"/>
        <w:szCs w:val="36"/>
      </w:rPr>
    </w:pPr>
  </w:p>
  <w:p w14:paraId="0E573BAD" w14:textId="77777777" w:rsidR="00D54863" w:rsidRPr="0062746B" w:rsidRDefault="00D54863" w:rsidP="0062746B">
    <w:pPr>
      <w:pStyle w:val="Header"/>
      <w:rPr>
        <w:sz w:val="10"/>
        <w:szCs w:val="10"/>
      </w:rPr>
    </w:pPr>
    <w:r>
      <w:rPr>
        <w:noProof/>
        <w:sz w:val="15"/>
        <w:szCs w:val="15"/>
      </w:rPr>
      <mc:AlternateContent>
        <mc:Choice Requires="wps">
          <w:drawing>
            <wp:anchor distT="0" distB="0" distL="114300" distR="114300" simplePos="0" relativeHeight="251657216" behindDoc="0" locked="0" layoutInCell="1" allowOverlap="1" wp14:anchorId="0395DE4D" wp14:editId="277DD6B6">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AA68D2" w14:textId="77777777" w:rsidR="00D54863" w:rsidRPr="00AF0AB2" w:rsidRDefault="00D54863"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395DE4D" id="_x0000_t202" coordsize="21600,21600" o:spt="202" path="m,l,21600r21600,l21600,xe">
              <v:stroke joinstyle="miter"/>
              <v:path gradientshapeok="t" o:connecttype="rect"/>
            </v:shapetype>
            <v:shape id="Text Box 44" o:spid="_x0000_s1026" type="#_x0000_t202" style="position:absolute;margin-left:30.95pt;margin-top:5.25pt;width:183.55pt;height:24.4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YymwIAAHQ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" filled="f" stroked="f">
              <v:textbox>
                <w:txbxContent>
                  <w:p w14:paraId="6DAA68D2" w14:textId="77777777" w:rsidR="00D54863" w:rsidRPr="00AF0AB2" w:rsidRDefault="00D54863" w:rsidP="00383DB5">
                    <w:pPr>
                      <w:pStyle w:val="NormalWeb"/>
                      <w:spacing w:before="0" w:beforeAutospacing="0" w:after="0" w:afterAutospacing="0"/>
                      <w:rPr>
                        <w:color w:val="262626" w:themeColor="text1" w:themeTint="D9"/>
                        <w:sz w:val="22"/>
                        <w:szCs w:val="22"/>
                      </w:rPr>
                    </w:pPr>
                    <w:r w:rsidRPr="00AF0AB2">
                      <w:rPr>
                        <w:rFonts w:ascii="Corbel" w:eastAsia="MS Mincho"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61312" behindDoc="0" locked="0" layoutInCell="1" allowOverlap="1" wp14:anchorId="21A2DA70" wp14:editId="7FA2B7C0">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a:graphicData>
          </a:graphic>
        </wp:anchor>
      </w:drawing>
    </w:r>
    <w:r>
      <w:rPr>
        <w:sz w:val="15"/>
        <w:szCs w:val="15"/>
      </w:rPr>
      <w:tab/>
    </w:r>
    <w:r w:rsidRPr="0062746B">
      <w:rPr>
        <w:sz w:val="10"/>
        <w:szCs w:val="10"/>
      </w:rPr>
      <w:tab/>
    </w:r>
  </w:p>
  <w:p w14:paraId="43990463" w14:textId="77777777" w:rsidR="00D54863" w:rsidRDefault="00D54863" w:rsidP="0062746B">
    <w:pPr>
      <w:pStyle w:val="Header"/>
      <w:rPr>
        <w:sz w:val="15"/>
        <w:szCs w:val="15"/>
      </w:rPr>
    </w:pPr>
  </w:p>
  <w:p w14:paraId="604A1EB5" w14:textId="239DFE82" w:rsidR="00D54863" w:rsidRPr="0062746B" w:rsidRDefault="00D54863" w:rsidP="7AF53416">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55168" behindDoc="0" locked="0" layoutInCell="1" allowOverlap="1" wp14:anchorId="20704261" wp14:editId="0DAF4002">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49E5F6" w14:textId="77777777" w:rsidR="00D54863" w:rsidRPr="00653946" w:rsidRDefault="00D54863"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04261" id="_x0000_s1027" type="#_x0000_t202" style="position:absolute;left:0;text-align:left;margin-left:43.05pt;margin-top:7.1pt;width:143.85pt;height:16.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" filled="f" stroked="f">
              <v:textbox>
                <w:txbxContent>
                  <w:p w14:paraId="1149E5F6" w14:textId="77777777" w:rsidR="00D54863" w:rsidRPr="00653946" w:rsidRDefault="00D54863" w:rsidP="00383DB5">
                    <w:pPr>
                      <w:pStyle w:val="NormalWeb"/>
                      <w:spacing w:before="0" w:beforeAutospacing="0" w:after="0" w:afterAutospacing="0"/>
                      <w:rPr>
                        <w:color w:val="7F7F7F" w:themeColor="text1" w:themeTint="80"/>
                        <w:sz w:val="11"/>
                        <w:szCs w:val="11"/>
                      </w:rPr>
                    </w:pPr>
                    <w:r w:rsidRPr="00653946">
                      <w:rPr>
                        <w:rFonts w:ascii="Corbel" w:eastAsia="MS Mincho"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59264" behindDoc="0" locked="0" layoutInCell="1" allowOverlap="1" wp14:anchorId="17374C1E" wp14:editId="3F6FE800">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FF50491" id="Straight Connector 8"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" strokecolor="maroon" strokeweight="1pt">
              <v:shadow on="t" type="perspective" color="black" opacity="21626f" origin=",.5" offset="0,1pt" matrix="59638f,,,59638f"/>
              <w10:wrap type="through"/>
            </v:line>
          </w:pict>
        </mc:Fallback>
      </mc:AlternateContent>
    </w:r>
    <w:r w:rsidR="002230E5">
      <w:rPr>
        <w:rFonts w:ascii="Avenir Roman" w:hAnsi="Avenir Roman"/>
        <w:noProof/>
        <w:sz w:val="16"/>
        <w:szCs w:val="16"/>
      </w:rPr>
      <w:t>MALT 603</w:t>
    </w:r>
    <w:r>
      <w:rPr>
        <w:rFonts w:ascii="Avenir Roman" w:hAnsi="Avenir Roman"/>
        <w:noProof/>
        <w:sz w:val="16"/>
        <w:szCs w:val="16"/>
      </w:rPr>
      <w:t>,</w:t>
    </w:r>
    <w:r w:rsidRPr="0062746B">
      <w:rPr>
        <w:rFonts w:ascii="Avenir Roman" w:hAnsi="Avenir Roman"/>
        <w:sz w:val="16"/>
        <w:szCs w:val="16"/>
      </w:rPr>
      <w:t xml:space="preserve"> Last Name, Term</w:t>
    </w:r>
    <w:r>
      <w:rPr>
        <w:rFonts w:ascii="Avenir Roman" w:hAnsi="Avenir Roman"/>
        <w:sz w:val="16"/>
        <w:szCs w:val="16"/>
      </w:rPr>
      <w:t xml:space="preserve"> …., </w:t>
    </w:r>
    <w:r w:rsidRPr="0062746B">
      <w:rPr>
        <w:rFonts w:ascii="Avenir Roman" w:hAnsi="Avenir Roman"/>
        <w:sz w:val="16"/>
        <w:szCs w:val="16"/>
      </w:rPr>
      <w:t xml:space="preserve"> Page </w:t>
    </w:r>
    <w:r w:rsidRPr="494EB4AE">
      <w:rPr>
        <w:rFonts w:ascii="Avenir Roman" w:hAnsi="Avenir Roman"/>
        <w:noProof/>
        <w:sz w:val="16"/>
        <w:szCs w:val="16"/>
      </w:rPr>
      <w:fldChar w:fldCharType="begin"/>
    </w:r>
    <w:r w:rsidRPr="0062746B">
      <w:rPr>
        <w:rFonts w:ascii="Avenir Roman" w:hAnsi="Avenir Roman"/>
        <w:sz w:val="16"/>
        <w:szCs w:val="16"/>
      </w:rPr>
      <w:instrText xml:space="preserve"> PAGE </w:instrText>
    </w:r>
    <w:r w:rsidRPr="494EB4AE">
      <w:rPr>
        <w:rFonts w:ascii="Avenir Roman" w:hAnsi="Avenir Roman"/>
        <w:sz w:val="16"/>
        <w:szCs w:val="16"/>
      </w:rPr>
      <w:fldChar w:fldCharType="separate"/>
    </w:r>
    <w:r w:rsidR="00DE1BBC">
      <w:rPr>
        <w:rFonts w:ascii="Avenir Roman" w:hAnsi="Avenir Roman"/>
        <w:noProof/>
        <w:sz w:val="16"/>
        <w:szCs w:val="16"/>
      </w:rPr>
      <w:t>2</w:t>
    </w:r>
    <w:r w:rsidRPr="494EB4AE">
      <w:rPr>
        <w:rFonts w:ascii="Avenir Roman" w:hAnsi="Avenir Roman"/>
        <w:noProof/>
        <w:sz w:val="16"/>
        <w:szCs w:val="16"/>
      </w:rPr>
      <w:fldChar w:fldCharType="end"/>
    </w:r>
    <w:r w:rsidRPr="0062746B">
      <w:rPr>
        <w:rFonts w:ascii="Avenir Roman" w:hAnsi="Avenir Roman"/>
        <w:sz w:val="16"/>
        <w:szCs w:val="16"/>
      </w:rPr>
      <w:t xml:space="preserve"> of </w:t>
    </w:r>
    <w:r w:rsidRPr="494EB4AE">
      <w:rPr>
        <w:rFonts w:ascii="Avenir Roman" w:hAnsi="Avenir Roman"/>
        <w:noProof/>
        <w:sz w:val="16"/>
        <w:szCs w:val="16"/>
      </w:rPr>
      <w:fldChar w:fldCharType="begin"/>
    </w:r>
    <w:r w:rsidRPr="0062746B">
      <w:rPr>
        <w:rFonts w:ascii="Avenir Roman" w:hAnsi="Avenir Roman"/>
        <w:sz w:val="16"/>
        <w:szCs w:val="16"/>
      </w:rPr>
      <w:instrText xml:space="preserve"> NUMPAGES </w:instrText>
    </w:r>
    <w:r w:rsidRPr="494EB4AE">
      <w:rPr>
        <w:rFonts w:ascii="Avenir Roman" w:hAnsi="Avenir Roman"/>
        <w:sz w:val="16"/>
        <w:szCs w:val="16"/>
      </w:rPr>
      <w:fldChar w:fldCharType="separate"/>
    </w:r>
    <w:r w:rsidR="00DE1BBC">
      <w:rPr>
        <w:rFonts w:ascii="Avenir Roman" w:hAnsi="Avenir Roman"/>
        <w:noProof/>
        <w:sz w:val="16"/>
        <w:szCs w:val="16"/>
      </w:rPr>
      <w:t>7</w:t>
    </w:r>
    <w:r w:rsidRPr="494EB4AE">
      <w:rPr>
        <w:rFonts w:ascii="Avenir Roman" w:hAnsi="Avenir Roman"/>
        <w:noProof/>
        <w:sz w:val="16"/>
        <w:szCs w:val="16"/>
      </w:rPr>
      <w:fldChar w:fldCharType="end"/>
    </w:r>
  </w:p>
  <w:p w14:paraId="1688F04E" w14:textId="77777777" w:rsidR="00D54863" w:rsidRPr="00170DB0" w:rsidRDefault="00D54863" w:rsidP="0081114D">
    <w:pPr>
      <w:pStyle w:val="Header"/>
      <w:rPr>
        <w:sz w:val="10"/>
        <w:szCs w:val="10"/>
      </w:rPr>
    </w:pPr>
  </w:p>
  <w:p w14:paraId="1E779F0E" w14:textId="77777777" w:rsidR="00D54863" w:rsidRPr="00383DB5" w:rsidRDefault="00D54863" w:rsidP="0081114D">
    <w:pPr>
      <w:pStyle w:val="Header"/>
      <w:rPr>
        <w:sz w:val="10"/>
        <w:szCs w:val="10"/>
      </w:rPr>
    </w:pPr>
  </w:p>
  <w:p w14:paraId="6E1D90D5" w14:textId="77777777" w:rsidR="00D54863" w:rsidRDefault="00D54863" w:rsidP="0081114D">
    <w:pPr>
      <w:pStyle w:val="Header"/>
    </w:pPr>
  </w:p>
  <w:p w14:paraId="7F4A36C8" w14:textId="77777777" w:rsidR="00D54863" w:rsidRPr="00170DB0" w:rsidRDefault="00D54863" w:rsidP="0081114D">
    <w:pPr>
      <w:pStyle w:val="Header"/>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9D3AF" w14:textId="77777777" w:rsidR="00D54863" w:rsidRDefault="00D54863">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D54863" w:rsidRPr="009F3349" w14:paraId="2FA4C29E" w14:textId="77777777" w:rsidTr="7AF53416">
      <w:trPr>
        <w:trHeight w:val="263"/>
      </w:trPr>
      <w:tc>
        <w:tcPr>
          <w:tcW w:w="3598" w:type="dxa"/>
          <w:vAlign w:val="center"/>
        </w:tcPr>
        <w:p w14:paraId="0EBACF06" w14:textId="77777777" w:rsidR="00D54863" w:rsidRPr="009F3349" w:rsidRDefault="00D54863" w:rsidP="7AF53416">
          <w:pPr>
            <w:jc w:val="right"/>
            <w:rPr>
              <w:rFonts w:ascii="Corbel" w:hAnsi="Corbel"/>
              <w:b/>
              <w:bCs/>
              <w:i/>
              <w:iCs/>
              <w:color w:val="7F7F7F" w:themeColor="background1" w:themeShade="7F"/>
              <w:sz w:val="15"/>
              <w:szCs w:val="15"/>
            </w:rPr>
          </w:pPr>
          <w:r w:rsidRPr="7AF53416">
            <w:rPr>
              <w:rFonts w:ascii="Corbel" w:hAnsi="Corbel"/>
              <w:b/>
              <w:bCs/>
              <w:color w:val="7F7F7F" w:themeColor="background1" w:themeShade="7F"/>
              <w:sz w:val="15"/>
              <w:szCs w:val="15"/>
            </w:rPr>
            <w:t>University Hall North</w:t>
          </w:r>
          <w:r w:rsidRPr="7AF53416">
            <w:rPr>
              <w:rFonts w:ascii="Corbel" w:hAnsi="Corbel"/>
              <w:color w:val="7F7F7F" w:themeColor="background1" w:themeShade="7F"/>
              <w:sz w:val="15"/>
              <w:szCs w:val="15"/>
            </w:rPr>
            <w:t xml:space="preserve"> </w:t>
          </w:r>
        </w:p>
      </w:tc>
    </w:tr>
    <w:tr w:rsidR="00D54863" w:rsidRPr="009F3349" w14:paraId="29CDD76F" w14:textId="77777777" w:rsidTr="7AF53416">
      <w:trPr>
        <w:trHeight w:val="263"/>
      </w:trPr>
      <w:tc>
        <w:tcPr>
          <w:tcW w:w="3598" w:type="dxa"/>
          <w:vAlign w:val="center"/>
        </w:tcPr>
        <w:p w14:paraId="5ECAEC08" w14:textId="77777777" w:rsidR="00D54863" w:rsidRPr="009F3349" w:rsidRDefault="00D54863" w:rsidP="7AF53416">
          <w:pPr>
            <w:jc w:val="right"/>
            <w:rPr>
              <w:rFonts w:ascii="Corbel" w:hAnsi="Corbel"/>
              <w:b/>
              <w:bCs/>
              <w:color w:val="7F7F7F" w:themeColor="background1" w:themeShade="7F"/>
              <w:sz w:val="13"/>
              <w:szCs w:val="13"/>
            </w:rPr>
          </w:pPr>
          <w:r w:rsidRPr="7AF53416">
            <w:rPr>
              <w:rFonts w:ascii="Corbel" w:hAnsi="Corbel"/>
              <w:i/>
              <w:iCs/>
              <w:color w:val="7F7F7F" w:themeColor="background1" w:themeShade="7F"/>
              <w:sz w:val="13"/>
              <w:szCs w:val="13"/>
            </w:rPr>
            <w:t xml:space="preserve">   (on Brockton Avenue between University &amp; Grove)</w:t>
          </w:r>
        </w:p>
      </w:tc>
    </w:tr>
    <w:tr w:rsidR="00D54863" w:rsidRPr="009F3349" w14:paraId="0506406A" w14:textId="77777777" w:rsidTr="7AF53416">
      <w:trPr>
        <w:trHeight w:val="263"/>
      </w:trPr>
      <w:tc>
        <w:tcPr>
          <w:tcW w:w="3598" w:type="dxa"/>
          <w:vAlign w:val="center"/>
        </w:tcPr>
        <w:p w14:paraId="58CE7FB6" w14:textId="77777777" w:rsidR="00D54863" w:rsidRPr="009F3349" w:rsidRDefault="00D54863" w:rsidP="7AF53416">
          <w:pPr>
            <w:jc w:val="right"/>
            <w:rPr>
              <w:rFonts w:ascii="Corbel" w:hAnsi="Corbel"/>
              <w:b/>
              <w:bCs/>
              <w:color w:val="7F7F7F" w:themeColor="background1" w:themeShade="7F"/>
              <w:sz w:val="15"/>
              <w:szCs w:val="15"/>
            </w:rPr>
          </w:pPr>
          <w:r w:rsidRPr="7AF53416">
            <w:rPr>
              <w:rFonts w:ascii="Corbel" w:hAnsi="Corbel"/>
              <w:b/>
              <w:bCs/>
              <w:color w:val="7F7F7F" w:themeColor="background1" w:themeShade="7F"/>
              <w:sz w:val="15"/>
              <w:szCs w:val="15"/>
            </w:rPr>
            <w:t>1200 East Colton Avenue, P.O. Box 3080</w:t>
          </w:r>
        </w:p>
      </w:tc>
    </w:tr>
    <w:tr w:rsidR="00D54863" w:rsidRPr="009F3349" w14:paraId="7F9EEFF3" w14:textId="77777777" w:rsidTr="7AF53416">
      <w:trPr>
        <w:trHeight w:val="263"/>
      </w:trPr>
      <w:tc>
        <w:tcPr>
          <w:tcW w:w="3598" w:type="dxa"/>
          <w:vAlign w:val="center"/>
        </w:tcPr>
        <w:p w14:paraId="5BE1C712" w14:textId="77777777" w:rsidR="00D54863" w:rsidRPr="009F3349" w:rsidRDefault="00D54863" w:rsidP="7AF53416">
          <w:pPr>
            <w:jc w:val="right"/>
            <w:rPr>
              <w:rFonts w:ascii="Corbel" w:hAnsi="Corbel"/>
              <w:b/>
              <w:bCs/>
              <w:color w:val="7F7F7F" w:themeColor="background1" w:themeShade="7F"/>
              <w:sz w:val="15"/>
              <w:szCs w:val="15"/>
            </w:rPr>
          </w:pPr>
          <w:r w:rsidRPr="7AF53416">
            <w:rPr>
              <w:rFonts w:ascii="Corbel" w:hAnsi="Corbel"/>
              <w:b/>
              <w:bCs/>
              <w:color w:val="7F7F7F" w:themeColor="background1" w:themeShade="7F"/>
              <w:sz w:val="15"/>
              <w:szCs w:val="15"/>
            </w:rPr>
            <w:t>Redlands, CA  92373</w:t>
          </w:r>
        </w:p>
      </w:tc>
    </w:tr>
    <w:tr w:rsidR="00D54863" w:rsidRPr="009F3349" w14:paraId="2F24F153" w14:textId="77777777" w:rsidTr="7AF53416">
      <w:trPr>
        <w:trHeight w:val="263"/>
      </w:trPr>
      <w:tc>
        <w:tcPr>
          <w:tcW w:w="3598" w:type="dxa"/>
          <w:vAlign w:val="center"/>
        </w:tcPr>
        <w:p w14:paraId="0F684B7F" w14:textId="77777777" w:rsidR="00D54863" w:rsidRPr="009F3349" w:rsidRDefault="00D54863" w:rsidP="7AF53416">
          <w:pPr>
            <w:widowControl w:val="0"/>
            <w:tabs>
              <w:tab w:val="left" w:pos="540"/>
              <w:tab w:val="left" w:pos="1800"/>
              <w:tab w:val="left" w:pos="6660"/>
            </w:tabs>
            <w:jc w:val="right"/>
            <w:rPr>
              <w:rFonts w:ascii="Corbel" w:hAnsi="Corbel"/>
              <w:b/>
              <w:bCs/>
              <w:color w:val="7F7F7F" w:themeColor="background1" w:themeShade="7F"/>
              <w:sz w:val="15"/>
              <w:szCs w:val="15"/>
            </w:rPr>
          </w:pPr>
          <w:r w:rsidRPr="7AF53416">
            <w:rPr>
              <w:rFonts w:ascii="Corbel" w:hAnsi="Corbel"/>
              <w:b/>
              <w:bCs/>
              <w:color w:val="7F7F7F" w:themeColor="background1" w:themeShade="7F"/>
              <w:sz w:val="15"/>
              <w:szCs w:val="15"/>
            </w:rPr>
            <w:t xml:space="preserve">Phone: </w:t>
          </w:r>
          <w:r w:rsidRPr="7AF53416">
            <w:rPr>
              <w:rFonts w:ascii="Corbel" w:hAnsi="Corbel"/>
              <w:b/>
              <w:bCs/>
              <w:color w:val="7F7F7F" w:themeColor="background1" w:themeShade="7F"/>
              <w:sz w:val="15"/>
              <w:szCs w:val="15"/>
              <w:lang w:val="fr-FR"/>
            </w:rPr>
            <w:t>(909) 335-5204</w:t>
          </w:r>
        </w:p>
      </w:tc>
    </w:tr>
  </w:tbl>
  <w:p w14:paraId="374ABABF" w14:textId="77777777" w:rsidR="00D54863" w:rsidRDefault="00D54863" w:rsidP="00D45BDD">
    <w:pPr>
      <w:pStyle w:val="Header"/>
    </w:pPr>
    <w:r>
      <w:rPr>
        <w:noProof/>
      </w:rPr>
      <mc:AlternateContent>
        <mc:Choice Requires="wpg">
          <w:drawing>
            <wp:anchor distT="0" distB="0" distL="114300" distR="114300" simplePos="0" relativeHeight="251658244" behindDoc="0" locked="0" layoutInCell="1" allowOverlap="1" wp14:anchorId="43241E51" wp14:editId="5BABECDB">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mo="http://schemas.microsoft.com/office/mac/office/2008/main" xmlns:mv="urn:schemas-microsoft-com:mac:vml"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xmlns:ma14="http://schemas.microsoft.com/office/mac/drawingml/2011/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540328DF" w14:textId="77777777" w:rsidR="00D54863" w:rsidRPr="0019269D" w:rsidRDefault="00D54863"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txbx>
                        <w:txbxContent>
                          <w:p w14:paraId="7EA31B82" w14:textId="77777777" w:rsidR="00D54863" w:rsidRPr="0019269D" w:rsidRDefault="00D54863"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43241E51" id="Group 1" o:spid="_x0000_s1028" style="position:absolute;margin-left:-19.5pt;margin-top:20.1pt;width:343.2pt;height:49.1pt;z-index:251658244" coordsize="43589,623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&#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QTdGMTE3NDA3MjA2ODExOEQ0RUQyNDZCM0FEQjFDNjwvc3RFdnQ6aW5zdGFuY2VJRD4K&#10;ICAgICAgICAgICAgICAgICAgPHN0RXZ0OndoZW4+MjAwOC0wNS0xNVQxNzoxMDo0NS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UY3RjExNzQwNzIwNjgx&#10;MUE0NkNBNDUxOUQyNDM1NkI8L3N0RXZ0Omluc3RhbmNlSUQ+CiAgICAgICAgICAgICAgICAgIDxz&#10;dEV2dDp3aGVuPjIwMDgtMDUtMTVUMjI6NTM6MzM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wN0YxMTc0MDcyMDY4MTFBNDZDQTQ1MTlEMjQzNTZCPC9z&#10;dEV2dDppbnN0YW5jZUlEPgogICAgICAgICAgICAgICAgICA8c3RFdnQ6d2hlbj4yMDA4LTA1LTE1&#10;VDIzOjA3OjA3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c2F2ZWQ8&#10;L3N0RXZ0OmFjdGlvbj4KICAgICAgICAgICAgICAgICAgPHN0RXZ0Omluc3RhbmNlSUQ+eG1wLmlp&#10;ZDpGNzdGMTE3NDA3MjA2ODExQkREREZEMzhEMENGMjRERDwvc3RFdnQ6aW5zdGFuY2VJRD4KICAg&#10;ICAgICAgICAgICAgICAgPHN0RXZ0OndoZW4+MjAwOC0wNS0xNlQxMDozNTo0My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IyMzM2NjhDMTYyMDY4MTFCRERERkQzOEQw&#10;Q0YyNEREPC9zdEV2dDppbnN0YW5jZUlEPgogICAgICAgICAgICAgICAgICA8c3RFdnQ6d2hlbj4y&#10;MDA4LTA1LTE2VDEyOjIzOjQ2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CMzMzNjY4QzE2MjA2ODExQkREREZEMzhEMENGMjRERDwvc3RFdnQ6aW5zdGFu&#10;Y2VJRD4KICAgICAgICAgICAgICAgICAgPHN0RXZ0OndoZW4+MjAwOC0wNS0xNlQxMzoyNzo1N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QjQzMzY2OEMx&#10;NjIwNjgxMUJERERGRDM4RDBDRjI0REQ8L3N0RXZ0Omluc3RhbmNlSUQ+CiAgICAgICAgICAgICAg&#10;ICAgIDxzdEV2dDp3aGVuPjIwMDgtMDUtMTZUMTM6NDY6MTM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Y3N0YxMTc0MDcyMDY4MTE5N0MxQkYxNEQxNzU5&#10;RTgzPC9zdEV2dDppbnN0YW5jZUlEPgogICAgICAgICAgICAgICAgICA8c3RFdnQ6d2hlbj4yMDA4&#10;LTA1LTE2VDE1OjQ3OjU3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GODdGMTE3NDA3MjA2ODExOTdDMUJGMTREMTc1OUU4Mzwvc3RFdnQ6aW5zdGFuY2VJ&#10;RD4KICAgICAgICAgICAgICAgICAgPHN0RXZ0OndoZW4+MjAwOC0wNS0xNlQxNTo1MTow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Rjk3RjExNzQwNzIw&#10;NjgxMTk3QzFCRjE0RDE3NTlFODM8L3N0RXZ0Omluc3RhbmNlSUQ+CiAgICAgICAgICAgICAgICAg&#10;IDxzdEV2dDp3aGVuPjIwMDgtMDUtMTZUMTU6NTI6MjI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height:62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ri5nDAAAA2wAAAA8AAABkcnMvZG93bnJldi54bWxEj0FrAjEUhO9C/0N4gpeiWcWKbo0iitBr&#10;dSk9PpLXzeLmZbuJuvbXN4LgcZiZb5jlunO1uFAbKs8KxqMMBLH2puJSQXHcD+cgQkQ2WHsmBTcK&#10;sF699JaYG3/lT7ocYikShEOOCmyMTS5l0JYchpFviJP341uHMcm2lKbFa4K7Wk6ybCYdVpwWLDa0&#10;taRPh7NT4KZz/fsV5GbRuF0R/+z0Vb99KzXod5t3EJG6+Aw/2h9GwWQM9y/pB8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quLmcMAAADbAAAADwAAAAAAAAAAAAAAAACf&#10;AgAAZHJzL2Rvd25yZXYueG1sUEsFBgAAAAAEAAQA9wAAAI8DAAAAAA==&#10;">
                <v:imagedata r:id="rId2" o:title="" croptop="33f" cropbottom="18879f"/>
                <v:path arrowok="t"/>
                <o:lock v:ext="edit" aspectratio="f"/>
              </v:shape>
              <v:shapetype id="_x0000_t202" coordsize="21600,21600" o:spt="202" path="m,l,21600r21600,l21600,xe">
                <v:stroke joinstyle="miter"/>
                <v:path gradientshapeok="t" o:connecttype="rect"/>
              </v:shapetype>
              <v:shape id="_x0000_s1030" type="#_x0000_t202" style="position:absolute;left:7197;width:36392;height:6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0AsLwA&#10;AADbAAAADwAAAGRycy9kb3ducmV2LnhtbERPuwrCMBTdBf8hXMFNUzuIVKOoIIqT1sd8aa5tsbkp&#10;TdTq15tBcDyc92zRmko8qXGlZQWjYQSCOLO65FzB+bQZTEA4j6yxskwK3uRgMe92Zpho++IjPVOf&#10;ixDCLkEFhfd1IqXLCjLohrYmDtzNNgZ9gE0udYOvEG4qGUfRWBosOTQUWNO6oOyePoyC9vxJ+bJn&#10;+15v0m19OVxX23GsVL/XLqcgPLX+L/65d1pBHNaHL+EHyPk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VnQCwvAAAANsAAAAPAAAAAAAAAAAAAAAAAJgCAABkcnMvZG93bnJldi54&#10;bWxQSwUGAAAAAAQABAD1AAAAgQMAAAAA&#10;" filled="f" stroked="f">
                <v:textbox inset=",0">
                  <w:txbxContent>
                    <w:p w14:paraId="540328DF" w14:textId="77777777" w:rsidR="00D54863" w:rsidRPr="0019269D" w:rsidRDefault="00D54863" w:rsidP="00D8448B">
                      <w:pPr>
                        <w:pStyle w:val="NormalWeb"/>
                        <w:spacing w:before="0" w:beforeAutospacing="0" w:after="0" w:afterAutospacing="0"/>
                        <w:rPr>
                          <w:color w:val="262626" w:themeColor="text1" w:themeTint="D9"/>
                          <w:spacing w:val="30"/>
                          <w:sz w:val="48"/>
                          <w:szCs w:val="48"/>
                        </w:rPr>
                      </w:pPr>
                      <w:r w:rsidRPr="0019269D">
                        <w:rPr>
                          <w:rFonts w:ascii="Corbel" w:eastAsia="MS Mincho" w:hAnsi="Corbel"/>
                          <w:smallCaps/>
                          <w:color w:val="262626" w:themeColor="text1" w:themeTint="D9"/>
                          <w:spacing w:val="30"/>
                          <w:kern w:val="24"/>
                          <w:sz w:val="48"/>
                          <w:szCs w:val="48"/>
                        </w:rPr>
                        <w:t>S</w:t>
                      </w:r>
                      <w:r>
                        <w:rPr>
                          <w:rFonts w:ascii="Corbel" w:eastAsia="MS Mincho" w:hAnsi="Corbel"/>
                          <w:smallCaps/>
                          <w:color w:val="262626" w:themeColor="text1" w:themeTint="D9"/>
                          <w:spacing w:val="30"/>
                          <w:kern w:val="24"/>
                          <w:sz w:val="48"/>
                          <w:szCs w:val="48"/>
                        </w:rPr>
                        <w:t xml:space="preserve">chool of </w:t>
                      </w:r>
                      <w:r w:rsidRPr="0019269D">
                        <w:rPr>
                          <w:rFonts w:ascii="Corbel" w:eastAsia="MS Mincho"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3126" to="36858,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5HmFsUAAADbAAAADwAAAGRycy9kb3ducmV2LnhtbESPT2vCQBTE7wW/w/IEb3VjWkSiq4ho&#10;KbUe/HPw+Mw+k2D2bciuJvbTuwXB4zAzv2Ems9aU4ka1KywrGPQjEMSp1QVnCg771fsIhPPIGkvL&#10;pOBODmbTztsEE20b3tJt5zMRIOwSVJB7XyVSujQng65vK+LgnW1t0AdZZ1LX2AS4KWUcRUNpsOCw&#10;kGNFi5zSy+5qFHzMzXJd7e+rr+bv83S8bH78+ReV6nXb+RiEp9a/ws/2t1YQx/D/JfwAOX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5HmFsUAAADbAAAADwAAAAAAAAAA&#10;AAAAAAChAgAAZHJzL2Rvd25yZXYueG1sUEsFBgAAAAAEAAQA+QAAAJMDAAAAAA==&#10;" strokecolor="maroon" strokeweight="1pt">
                <v:shadow on="t" type="perspective" color="black" opacity="24903f" origin=",.5" offset="0,.55556mm" matrix="58982f,,,58982f"/>
              </v:line>
              <v:shape id="_x0000_s1032" type="#_x0000_t202" style="position:absolute;left:11562;top:3126;width:27432;height:2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gnkcUA&#10;AADbAAAADwAAAGRycy9kb3ducmV2LnhtbESPQWsCMRSE74L/ITyhF6lZV2hlaxQtFDwIUquF3h6b&#10;183W5GXZpOv6702h4HGYmW+Yxap3VnTUhtqzgukkA0Fcel1zpeD48fY4BxEiskbrmRRcKcBqORws&#10;sND+wu/UHWIlEoRDgQpMjE0hZSgNOQwT3xAn79u3DmOSbSV1i5cEd1bmWfYkHdacFgw29GqoPB9+&#10;nYLPkM333bHcfZ2fbT42P/Y03ZyUehj16xcQkfp4D/+3t1pBPoO/L+kH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CeRxQAAANsAAAAPAAAAAAAAAAAAAAAAAJgCAABkcnMv&#10;ZG93bnJldi54bWxQSwUGAAAAAAQABAD1AAAAigMAAAAA&#10;" filled="f" stroked="f">
                <v:textbox inset=",5.76pt,,0">
                  <w:txbxContent>
                    <w:p w14:paraId="7EA31B82" w14:textId="77777777" w:rsidR="00D54863" w:rsidRPr="0019269D" w:rsidRDefault="00D54863" w:rsidP="00D8448B">
                      <w:pPr>
                        <w:pStyle w:val="NormalWeb"/>
                        <w:spacing w:before="0" w:beforeAutospacing="0" w:after="0" w:afterAutospacing="0"/>
                        <w:rPr>
                          <w:color w:val="7F7F7F" w:themeColor="text1" w:themeTint="80"/>
                          <w:spacing w:val="50"/>
                          <w:sz w:val="20"/>
                          <w:szCs w:val="20"/>
                        </w:rPr>
                      </w:pPr>
                      <w:r w:rsidRPr="0019269D">
                        <w:rPr>
                          <w:rFonts w:ascii="Corbel" w:eastAsia="MS Mincho"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15:restartNumberingAfterBreak="0">
    <w:nsid w:val="00DD5426"/>
    <w:multiLevelType w:val="hybridMultilevel"/>
    <w:tmpl w:val="F65CCE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36692E"/>
    <w:multiLevelType w:val="hybridMultilevel"/>
    <w:tmpl w:val="CC80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8C44D5"/>
    <w:multiLevelType w:val="hybridMultilevel"/>
    <w:tmpl w:val="BD0023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A3985"/>
    <w:multiLevelType w:val="hybridMultilevel"/>
    <w:tmpl w:val="A126E038"/>
    <w:lvl w:ilvl="0" w:tplc="4ECEAC88">
      <w:start w:val="1"/>
      <w:numFmt w:val="bullet"/>
      <w:lvlText w:val=""/>
      <w:lvlJc w:val="left"/>
      <w:pPr>
        <w:ind w:left="720" w:hanging="360"/>
      </w:pPr>
      <w:rPr>
        <w:rFonts w:ascii="Symbol" w:hAnsi="Symbol" w:hint="default"/>
      </w:rPr>
    </w:lvl>
    <w:lvl w:ilvl="1" w:tplc="4A588ED8">
      <w:start w:val="1"/>
      <w:numFmt w:val="bullet"/>
      <w:lvlText w:val="o"/>
      <w:lvlJc w:val="left"/>
      <w:pPr>
        <w:ind w:left="1440" w:hanging="360"/>
      </w:pPr>
      <w:rPr>
        <w:rFonts w:ascii="Courier New" w:hAnsi="Courier New" w:hint="default"/>
      </w:rPr>
    </w:lvl>
    <w:lvl w:ilvl="2" w:tplc="6E6EF834">
      <w:start w:val="1"/>
      <w:numFmt w:val="bullet"/>
      <w:lvlText w:val=""/>
      <w:lvlJc w:val="left"/>
      <w:pPr>
        <w:ind w:left="2160" w:hanging="360"/>
      </w:pPr>
      <w:rPr>
        <w:rFonts w:ascii="Wingdings" w:hAnsi="Wingdings" w:hint="default"/>
      </w:rPr>
    </w:lvl>
    <w:lvl w:ilvl="3" w:tplc="74427B6E">
      <w:start w:val="1"/>
      <w:numFmt w:val="bullet"/>
      <w:lvlText w:val=""/>
      <w:lvlJc w:val="left"/>
      <w:pPr>
        <w:ind w:left="2880" w:hanging="360"/>
      </w:pPr>
      <w:rPr>
        <w:rFonts w:ascii="Symbol" w:hAnsi="Symbol" w:hint="default"/>
      </w:rPr>
    </w:lvl>
    <w:lvl w:ilvl="4" w:tplc="C354FCAE">
      <w:start w:val="1"/>
      <w:numFmt w:val="bullet"/>
      <w:lvlText w:val="o"/>
      <w:lvlJc w:val="left"/>
      <w:pPr>
        <w:ind w:left="3600" w:hanging="360"/>
      </w:pPr>
      <w:rPr>
        <w:rFonts w:ascii="Courier New" w:hAnsi="Courier New" w:hint="default"/>
      </w:rPr>
    </w:lvl>
    <w:lvl w:ilvl="5" w:tplc="550E87D6">
      <w:start w:val="1"/>
      <w:numFmt w:val="bullet"/>
      <w:lvlText w:val=""/>
      <w:lvlJc w:val="left"/>
      <w:pPr>
        <w:ind w:left="4320" w:hanging="360"/>
      </w:pPr>
      <w:rPr>
        <w:rFonts w:ascii="Wingdings" w:hAnsi="Wingdings" w:hint="default"/>
      </w:rPr>
    </w:lvl>
    <w:lvl w:ilvl="6" w:tplc="B4047F26">
      <w:start w:val="1"/>
      <w:numFmt w:val="bullet"/>
      <w:lvlText w:val=""/>
      <w:lvlJc w:val="left"/>
      <w:pPr>
        <w:ind w:left="5040" w:hanging="360"/>
      </w:pPr>
      <w:rPr>
        <w:rFonts w:ascii="Symbol" w:hAnsi="Symbol" w:hint="default"/>
      </w:rPr>
    </w:lvl>
    <w:lvl w:ilvl="7" w:tplc="5FDE5B68">
      <w:start w:val="1"/>
      <w:numFmt w:val="bullet"/>
      <w:lvlText w:val="o"/>
      <w:lvlJc w:val="left"/>
      <w:pPr>
        <w:ind w:left="5760" w:hanging="360"/>
      </w:pPr>
      <w:rPr>
        <w:rFonts w:ascii="Courier New" w:hAnsi="Courier New" w:hint="default"/>
      </w:rPr>
    </w:lvl>
    <w:lvl w:ilvl="8" w:tplc="358ED8DC">
      <w:start w:val="1"/>
      <w:numFmt w:val="bullet"/>
      <w:lvlText w:val=""/>
      <w:lvlJc w:val="left"/>
      <w:pPr>
        <w:ind w:left="6480" w:hanging="360"/>
      </w:pPr>
      <w:rPr>
        <w:rFonts w:ascii="Wingdings" w:hAnsi="Wingdings" w:hint="default"/>
      </w:rPr>
    </w:lvl>
  </w:abstractNum>
  <w:abstractNum w:abstractNumId="8" w15:restartNumberingAfterBreak="0">
    <w:nsid w:val="146A6A22"/>
    <w:multiLevelType w:val="hybridMultilevel"/>
    <w:tmpl w:val="D33E68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0A22C4"/>
    <w:multiLevelType w:val="hybridMultilevel"/>
    <w:tmpl w:val="031461F6"/>
    <w:lvl w:ilvl="0" w:tplc="8CF29752">
      <w:start w:val="1"/>
      <w:numFmt w:val="bullet"/>
      <w:lvlText w:val=""/>
      <w:lvlJc w:val="left"/>
      <w:pPr>
        <w:ind w:left="720" w:hanging="360"/>
      </w:pPr>
      <w:rPr>
        <w:rFonts w:ascii="Symbol" w:hAnsi="Symbol" w:hint="default"/>
      </w:rPr>
    </w:lvl>
    <w:lvl w:ilvl="1" w:tplc="B1E07DDE">
      <w:start w:val="1"/>
      <w:numFmt w:val="bullet"/>
      <w:lvlText w:val="o"/>
      <w:lvlJc w:val="left"/>
      <w:pPr>
        <w:ind w:left="1440" w:hanging="360"/>
      </w:pPr>
      <w:rPr>
        <w:rFonts w:ascii="Courier New" w:hAnsi="Courier New" w:hint="default"/>
      </w:rPr>
    </w:lvl>
    <w:lvl w:ilvl="2" w:tplc="3AD46B42">
      <w:start w:val="1"/>
      <w:numFmt w:val="bullet"/>
      <w:lvlText w:val=""/>
      <w:lvlJc w:val="left"/>
      <w:pPr>
        <w:ind w:left="2160" w:hanging="360"/>
      </w:pPr>
      <w:rPr>
        <w:rFonts w:ascii="Wingdings" w:hAnsi="Wingdings" w:hint="default"/>
      </w:rPr>
    </w:lvl>
    <w:lvl w:ilvl="3" w:tplc="19C8745C">
      <w:start w:val="1"/>
      <w:numFmt w:val="bullet"/>
      <w:lvlText w:val=""/>
      <w:lvlJc w:val="left"/>
      <w:pPr>
        <w:ind w:left="2880" w:hanging="360"/>
      </w:pPr>
      <w:rPr>
        <w:rFonts w:ascii="Symbol" w:hAnsi="Symbol" w:hint="default"/>
      </w:rPr>
    </w:lvl>
    <w:lvl w:ilvl="4" w:tplc="7A103A92">
      <w:start w:val="1"/>
      <w:numFmt w:val="bullet"/>
      <w:lvlText w:val="o"/>
      <w:lvlJc w:val="left"/>
      <w:pPr>
        <w:ind w:left="3600" w:hanging="360"/>
      </w:pPr>
      <w:rPr>
        <w:rFonts w:ascii="Courier New" w:hAnsi="Courier New" w:hint="default"/>
      </w:rPr>
    </w:lvl>
    <w:lvl w:ilvl="5" w:tplc="48D80432">
      <w:start w:val="1"/>
      <w:numFmt w:val="bullet"/>
      <w:lvlText w:val=""/>
      <w:lvlJc w:val="left"/>
      <w:pPr>
        <w:ind w:left="4320" w:hanging="360"/>
      </w:pPr>
      <w:rPr>
        <w:rFonts w:ascii="Wingdings" w:hAnsi="Wingdings" w:hint="default"/>
      </w:rPr>
    </w:lvl>
    <w:lvl w:ilvl="6" w:tplc="2B26C9DE">
      <w:start w:val="1"/>
      <w:numFmt w:val="bullet"/>
      <w:lvlText w:val=""/>
      <w:lvlJc w:val="left"/>
      <w:pPr>
        <w:ind w:left="5040" w:hanging="360"/>
      </w:pPr>
      <w:rPr>
        <w:rFonts w:ascii="Symbol" w:hAnsi="Symbol" w:hint="default"/>
      </w:rPr>
    </w:lvl>
    <w:lvl w:ilvl="7" w:tplc="D34EF27C">
      <w:start w:val="1"/>
      <w:numFmt w:val="bullet"/>
      <w:lvlText w:val="o"/>
      <w:lvlJc w:val="left"/>
      <w:pPr>
        <w:ind w:left="5760" w:hanging="360"/>
      </w:pPr>
      <w:rPr>
        <w:rFonts w:ascii="Courier New" w:hAnsi="Courier New" w:hint="default"/>
      </w:rPr>
    </w:lvl>
    <w:lvl w:ilvl="8" w:tplc="073854DE">
      <w:start w:val="1"/>
      <w:numFmt w:val="bullet"/>
      <w:lvlText w:val=""/>
      <w:lvlJc w:val="left"/>
      <w:pPr>
        <w:ind w:left="6480" w:hanging="360"/>
      </w:pPr>
      <w:rPr>
        <w:rFonts w:ascii="Wingdings" w:hAnsi="Wingdings" w:hint="default"/>
      </w:rPr>
    </w:lvl>
  </w:abstractNum>
  <w:abstractNum w:abstractNumId="10" w15:restartNumberingAfterBreak="0">
    <w:nsid w:val="24690452"/>
    <w:multiLevelType w:val="hybridMultilevel"/>
    <w:tmpl w:val="D3E0E0E8"/>
    <w:lvl w:ilvl="0" w:tplc="B8E8124A">
      <w:start w:val="1"/>
      <w:numFmt w:val="bullet"/>
      <w:lvlText w:val=""/>
      <w:lvlJc w:val="left"/>
      <w:pPr>
        <w:ind w:left="720" w:hanging="360"/>
      </w:pPr>
      <w:rPr>
        <w:rFonts w:ascii="Symbol" w:hAnsi="Symbol" w:hint="default"/>
      </w:rPr>
    </w:lvl>
    <w:lvl w:ilvl="1" w:tplc="226E4770">
      <w:start w:val="1"/>
      <w:numFmt w:val="bullet"/>
      <w:lvlText w:val="o"/>
      <w:lvlJc w:val="left"/>
      <w:pPr>
        <w:ind w:left="1440" w:hanging="360"/>
      </w:pPr>
      <w:rPr>
        <w:rFonts w:ascii="Courier New" w:hAnsi="Courier New" w:hint="default"/>
      </w:rPr>
    </w:lvl>
    <w:lvl w:ilvl="2" w:tplc="ED7C56DE">
      <w:start w:val="1"/>
      <w:numFmt w:val="bullet"/>
      <w:lvlText w:val=""/>
      <w:lvlJc w:val="left"/>
      <w:pPr>
        <w:ind w:left="2160" w:hanging="360"/>
      </w:pPr>
      <w:rPr>
        <w:rFonts w:ascii="Wingdings" w:hAnsi="Wingdings" w:hint="default"/>
      </w:rPr>
    </w:lvl>
    <w:lvl w:ilvl="3" w:tplc="F8C42C7C">
      <w:start w:val="1"/>
      <w:numFmt w:val="bullet"/>
      <w:lvlText w:val=""/>
      <w:lvlJc w:val="left"/>
      <w:pPr>
        <w:ind w:left="2880" w:hanging="360"/>
      </w:pPr>
      <w:rPr>
        <w:rFonts w:ascii="Symbol" w:hAnsi="Symbol" w:hint="default"/>
      </w:rPr>
    </w:lvl>
    <w:lvl w:ilvl="4" w:tplc="E960B054">
      <w:start w:val="1"/>
      <w:numFmt w:val="bullet"/>
      <w:lvlText w:val="o"/>
      <w:lvlJc w:val="left"/>
      <w:pPr>
        <w:ind w:left="3600" w:hanging="360"/>
      </w:pPr>
      <w:rPr>
        <w:rFonts w:ascii="Courier New" w:hAnsi="Courier New" w:hint="default"/>
      </w:rPr>
    </w:lvl>
    <w:lvl w:ilvl="5" w:tplc="2C3C4986">
      <w:start w:val="1"/>
      <w:numFmt w:val="bullet"/>
      <w:lvlText w:val=""/>
      <w:lvlJc w:val="left"/>
      <w:pPr>
        <w:ind w:left="4320" w:hanging="360"/>
      </w:pPr>
      <w:rPr>
        <w:rFonts w:ascii="Wingdings" w:hAnsi="Wingdings" w:hint="default"/>
      </w:rPr>
    </w:lvl>
    <w:lvl w:ilvl="6" w:tplc="2F02AF38">
      <w:start w:val="1"/>
      <w:numFmt w:val="bullet"/>
      <w:lvlText w:val=""/>
      <w:lvlJc w:val="left"/>
      <w:pPr>
        <w:ind w:left="5040" w:hanging="360"/>
      </w:pPr>
      <w:rPr>
        <w:rFonts w:ascii="Symbol" w:hAnsi="Symbol" w:hint="default"/>
      </w:rPr>
    </w:lvl>
    <w:lvl w:ilvl="7" w:tplc="847E5C08">
      <w:start w:val="1"/>
      <w:numFmt w:val="bullet"/>
      <w:lvlText w:val="o"/>
      <w:lvlJc w:val="left"/>
      <w:pPr>
        <w:ind w:left="5760" w:hanging="360"/>
      </w:pPr>
      <w:rPr>
        <w:rFonts w:ascii="Courier New" w:hAnsi="Courier New" w:hint="default"/>
      </w:rPr>
    </w:lvl>
    <w:lvl w:ilvl="8" w:tplc="1012C7C4">
      <w:start w:val="1"/>
      <w:numFmt w:val="bullet"/>
      <w:lvlText w:val=""/>
      <w:lvlJc w:val="left"/>
      <w:pPr>
        <w:ind w:left="6480" w:hanging="360"/>
      </w:pPr>
      <w:rPr>
        <w:rFonts w:ascii="Wingdings" w:hAnsi="Wingdings" w:hint="default"/>
      </w:rPr>
    </w:lvl>
  </w:abstractNum>
  <w:abstractNum w:abstractNumId="11" w15:restartNumberingAfterBreak="0">
    <w:nsid w:val="2D1C3DE2"/>
    <w:multiLevelType w:val="hybridMultilevel"/>
    <w:tmpl w:val="8DF0D7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3701779"/>
    <w:multiLevelType w:val="hybridMultilevel"/>
    <w:tmpl w:val="47202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005F3A"/>
    <w:multiLevelType w:val="hybridMultilevel"/>
    <w:tmpl w:val="006A40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E44B2"/>
    <w:multiLevelType w:val="hybridMultilevel"/>
    <w:tmpl w:val="129AE34A"/>
    <w:lvl w:ilvl="0" w:tplc="5406DF54">
      <w:start w:val="1"/>
      <w:numFmt w:val="decimal"/>
      <w:lvlText w:val="%1."/>
      <w:lvlJc w:val="left"/>
      <w:pPr>
        <w:ind w:left="1000" w:hanging="360"/>
      </w:pPr>
      <w:rPr>
        <w:rFonts w:hint="default"/>
      </w:r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15:restartNumberingAfterBreak="0">
    <w:nsid w:val="4CB20449"/>
    <w:multiLevelType w:val="hybridMultilevel"/>
    <w:tmpl w:val="65004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847E0"/>
    <w:multiLevelType w:val="hybridMultilevel"/>
    <w:tmpl w:val="42B6B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1B464A"/>
    <w:multiLevelType w:val="hybridMultilevel"/>
    <w:tmpl w:val="96C206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7C64A3"/>
    <w:multiLevelType w:val="hybridMultilevel"/>
    <w:tmpl w:val="29922B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803656"/>
    <w:multiLevelType w:val="hybridMultilevel"/>
    <w:tmpl w:val="C958A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6D1883"/>
    <w:multiLevelType w:val="hybridMultilevel"/>
    <w:tmpl w:val="0C709F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D36904"/>
    <w:multiLevelType w:val="hybridMultilevel"/>
    <w:tmpl w:val="0E7605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7"/>
  </w:num>
  <w:num w:numId="5">
    <w:abstractNumId w:val="14"/>
  </w:num>
  <w:num w:numId="6">
    <w:abstractNumId w:val="4"/>
  </w:num>
  <w:num w:numId="7">
    <w:abstractNumId w:val="20"/>
  </w:num>
  <w:num w:numId="8">
    <w:abstractNumId w:val="6"/>
  </w:num>
  <w:num w:numId="9">
    <w:abstractNumId w:val="21"/>
  </w:num>
  <w:num w:numId="10">
    <w:abstractNumId w:val="16"/>
  </w:num>
  <w:num w:numId="11">
    <w:abstractNumId w:val="12"/>
  </w:num>
  <w:num w:numId="12">
    <w:abstractNumId w:val="13"/>
  </w:num>
  <w:num w:numId="13">
    <w:abstractNumId w:val="18"/>
  </w:num>
  <w:num w:numId="14">
    <w:abstractNumId w:val="19"/>
  </w:num>
  <w:num w:numId="15">
    <w:abstractNumId w:val="15"/>
  </w:num>
  <w:num w:numId="16">
    <w:abstractNumId w:val="5"/>
  </w:num>
  <w:num w:numId="17">
    <w:abstractNumId w:val="11"/>
  </w:num>
  <w:num w:numId="1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63"/>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AwNjQ0NDUyMDKwNLVU0lEKTi0uzszPAykwqwUAt3VdaSwAAAA="/>
  </w:docVars>
  <w:rsids>
    <w:rsidRoot w:val="001D400F"/>
    <w:rsid w:val="00012DAD"/>
    <w:rsid w:val="000150D9"/>
    <w:rsid w:val="00023DA9"/>
    <w:rsid w:val="000274E6"/>
    <w:rsid w:val="00051E5B"/>
    <w:rsid w:val="000646D6"/>
    <w:rsid w:val="00080A65"/>
    <w:rsid w:val="000A4181"/>
    <w:rsid w:val="000A7BF8"/>
    <w:rsid w:val="000B29B5"/>
    <w:rsid w:val="000B41F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D400F"/>
    <w:rsid w:val="001E5FD3"/>
    <w:rsid w:val="001E60C5"/>
    <w:rsid w:val="001F32AE"/>
    <w:rsid w:val="001F6C6D"/>
    <w:rsid w:val="002163E3"/>
    <w:rsid w:val="00216B67"/>
    <w:rsid w:val="002230E5"/>
    <w:rsid w:val="002236CF"/>
    <w:rsid w:val="00226976"/>
    <w:rsid w:val="00227EAE"/>
    <w:rsid w:val="00254E8E"/>
    <w:rsid w:val="002962D2"/>
    <w:rsid w:val="002D5F2D"/>
    <w:rsid w:val="002E640B"/>
    <w:rsid w:val="00302BE8"/>
    <w:rsid w:val="003033B2"/>
    <w:rsid w:val="00315287"/>
    <w:rsid w:val="00337440"/>
    <w:rsid w:val="00351393"/>
    <w:rsid w:val="00362597"/>
    <w:rsid w:val="003745E1"/>
    <w:rsid w:val="00383DB5"/>
    <w:rsid w:val="003B3874"/>
    <w:rsid w:val="003B3AD1"/>
    <w:rsid w:val="003B5771"/>
    <w:rsid w:val="003B5F61"/>
    <w:rsid w:val="003D13DF"/>
    <w:rsid w:val="003E72FC"/>
    <w:rsid w:val="003F3ACB"/>
    <w:rsid w:val="004232C1"/>
    <w:rsid w:val="0042501C"/>
    <w:rsid w:val="00446CCA"/>
    <w:rsid w:val="00452890"/>
    <w:rsid w:val="0046584C"/>
    <w:rsid w:val="00487BDA"/>
    <w:rsid w:val="00491EEA"/>
    <w:rsid w:val="0049347D"/>
    <w:rsid w:val="004B13F9"/>
    <w:rsid w:val="004F001E"/>
    <w:rsid w:val="004F4512"/>
    <w:rsid w:val="00510056"/>
    <w:rsid w:val="00516C6E"/>
    <w:rsid w:val="00553736"/>
    <w:rsid w:val="005556A4"/>
    <w:rsid w:val="00561109"/>
    <w:rsid w:val="0056340F"/>
    <w:rsid w:val="005967AD"/>
    <w:rsid w:val="005A111F"/>
    <w:rsid w:val="005B274B"/>
    <w:rsid w:val="005C23C0"/>
    <w:rsid w:val="005D7ABD"/>
    <w:rsid w:val="005E6FB1"/>
    <w:rsid w:val="005E7DC8"/>
    <w:rsid w:val="005F6698"/>
    <w:rsid w:val="00612AB0"/>
    <w:rsid w:val="0062746B"/>
    <w:rsid w:val="00636A61"/>
    <w:rsid w:val="00653946"/>
    <w:rsid w:val="00653BE8"/>
    <w:rsid w:val="00656260"/>
    <w:rsid w:val="00660000"/>
    <w:rsid w:val="00664350"/>
    <w:rsid w:val="006648E6"/>
    <w:rsid w:val="00671A3D"/>
    <w:rsid w:val="006B4804"/>
    <w:rsid w:val="006D05DA"/>
    <w:rsid w:val="006F0697"/>
    <w:rsid w:val="006F5914"/>
    <w:rsid w:val="00701D5E"/>
    <w:rsid w:val="007039B0"/>
    <w:rsid w:val="00704994"/>
    <w:rsid w:val="00722AD3"/>
    <w:rsid w:val="00724304"/>
    <w:rsid w:val="0073121B"/>
    <w:rsid w:val="00733F42"/>
    <w:rsid w:val="00743A25"/>
    <w:rsid w:val="0074654B"/>
    <w:rsid w:val="007847B4"/>
    <w:rsid w:val="00786DB4"/>
    <w:rsid w:val="00793FEE"/>
    <w:rsid w:val="00795AA3"/>
    <w:rsid w:val="007A2650"/>
    <w:rsid w:val="007D3A83"/>
    <w:rsid w:val="00805AD1"/>
    <w:rsid w:val="0081114D"/>
    <w:rsid w:val="00822325"/>
    <w:rsid w:val="0082431D"/>
    <w:rsid w:val="00825564"/>
    <w:rsid w:val="008262D2"/>
    <w:rsid w:val="0083575B"/>
    <w:rsid w:val="008527DC"/>
    <w:rsid w:val="008562D1"/>
    <w:rsid w:val="008611EE"/>
    <w:rsid w:val="008A5009"/>
    <w:rsid w:val="008A6D20"/>
    <w:rsid w:val="008D1E31"/>
    <w:rsid w:val="008E1667"/>
    <w:rsid w:val="008F6886"/>
    <w:rsid w:val="00900F53"/>
    <w:rsid w:val="009019C8"/>
    <w:rsid w:val="009120A2"/>
    <w:rsid w:val="009136EF"/>
    <w:rsid w:val="00943A4B"/>
    <w:rsid w:val="00944900"/>
    <w:rsid w:val="0094561E"/>
    <w:rsid w:val="00954E29"/>
    <w:rsid w:val="00957D7C"/>
    <w:rsid w:val="00962F84"/>
    <w:rsid w:val="009716B2"/>
    <w:rsid w:val="009823CE"/>
    <w:rsid w:val="00984A34"/>
    <w:rsid w:val="009E4564"/>
    <w:rsid w:val="009F3349"/>
    <w:rsid w:val="009F4395"/>
    <w:rsid w:val="009F7D14"/>
    <w:rsid w:val="00A45D94"/>
    <w:rsid w:val="00A70EA1"/>
    <w:rsid w:val="00AB7ABF"/>
    <w:rsid w:val="00AC2A8C"/>
    <w:rsid w:val="00AC438C"/>
    <w:rsid w:val="00AC4E55"/>
    <w:rsid w:val="00AD6B8A"/>
    <w:rsid w:val="00AE63D7"/>
    <w:rsid w:val="00B12E12"/>
    <w:rsid w:val="00B1359B"/>
    <w:rsid w:val="00B14AE8"/>
    <w:rsid w:val="00B520E7"/>
    <w:rsid w:val="00B70B3B"/>
    <w:rsid w:val="00BA48DA"/>
    <w:rsid w:val="00BC45EA"/>
    <w:rsid w:val="00BD3977"/>
    <w:rsid w:val="00C22525"/>
    <w:rsid w:val="00C500CF"/>
    <w:rsid w:val="00C662B7"/>
    <w:rsid w:val="00C74EC4"/>
    <w:rsid w:val="00C77C82"/>
    <w:rsid w:val="00CC1069"/>
    <w:rsid w:val="00CD6F8B"/>
    <w:rsid w:val="00CE41C9"/>
    <w:rsid w:val="00CE5293"/>
    <w:rsid w:val="00D0082F"/>
    <w:rsid w:val="00D06A36"/>
    <w:rsid w:val="00D259B2"/>
    <w:rsid w:val="00D44A22"/>
    <w:rsid w:val="00D45BDD"/>
    <w:rsid w:val="00D45D1C"/>
    <w:rsid w:val="00D54863"/>
    <w:rsid w:val="00D559D0"/>
    <w:rsid w:val="00D64DB5"/>
    <w:rsid w:val="00D72278"/>
    <w:rsid w:val="00D8448B"/>
    <w:rsid w:val="00D87651"/>
    <w:rsid w:val="00D90EB0"/>
    <w:rsid w:val="00DA2317"/>
    <w:rsid w:val="00DA6DF7"/>
    <w:rsid w:val="00DC0591"/>
    <w:rsid w:val="00DC1113"/>
    <w:rsid w:val="00DC5C7E"/>
    <w:rsid w:val="00DD1742"/>
    <w:rsid w:val="00DD2741"/>
    <w:rsid w:val="00DD4E7C"/>
    <w:rsid w:val="00DD75AC"/>
    <w:rsid w:val="00DE1BBC"/>
    <w:rsid w:val="00DE5B62"/>
    <w:rsid w:val="00DF22D5"/>
    <w:rsid w:val="00E11E13"/>
    <w:rsid w:val="00E12E4E"/>
    <w:rsid w:val="00E234CB"/>
    <w:rsid w:val="00E23942"/>
    <w:rsid w:val="00E37D44"/>
    <w:rsid w:val="00E564D5"/>
    <w:rsid w:val="00E56738"/>
    <w:rsid w:val="00E63242"/>
    <w:rsid w:val="00E66E64"/>
    <w:rsid w:val="00EE749A"/>
    <w:rsid w:val="00EF09F4"/>
    <w:rsid w:val="00F046B1"/>
    <w:rsid w:val="00F56A48"/>
    <w:rsid w:val="00F60F49"/>
    <w:rsid w:val="00F6758C"/>
    <w:rsid w:val="00F85148"/>
    <w:rsid w:val="00F85AFE"/>
    <w:rsid w:val="00FC30D2"/>
    <w:rsid w:val="00FC4ABF"/>
    <w:rsid w:val="00FD56C5"/>
    <w:rsid w:val="00FD777A"/>
    <w:rsid w:val="00FF2EE4"/>
    <w:rsid w:val="176D9969"/>
    <w:rsid w:val="494E0B87"/>
    <w:rsid w:val="494EB4AE"/>
    <w:rsid w:val="4B59A54A"/>
    <w:rsid w:val="4D8967DF"/>
    <w:rsid w:val="6730E5E9"/>
    <w:rsid w:val="6DEB395E"/>
    <w:rsid w:val="6F226D6E"/>
    <w:rsid w:val="74B272F7"/>
    <w:rsid w:val="7AF534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6D9969"/>
  <w15:docId w15:val="{2A46521A-876C-4379-AB75-D18DE997C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uiPriority w:val="59"/>
    <w:rsid w:val="00FD56C5"/>
    <w:rPr>
      <w:rFonts w:ascii="Cambria" w:eastAsia="Cambria" w:hAnsi="Cambria"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uiPriority w:val="22"/>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character" w:customStyle="1" w:styleId="apple-converted-space">
    <w:name w:val="apple-converted-space"/>
    <w:basedOn w:val="DefaultParagraphFont"/>
    <w:rsid w:val="00D06A36"/>
  </w:style>
  <w:style w:type="paragraph" w:customStyle="1" w:styleId="Default">
    <w:name w:val="Default"/>
    <w:rsid w:val="005E7DC8"/>
    <w:pPr>
      <w:autoSpaceDE w:val="0"/>
      <w:autoSpaceDN w:val="0"/>
      <w:adjustRightInd w:val="0"/>
    </w:pPr>
    <w:rPr>
      <w:rFonts w:ascii="Corbel" w:eastAsiaTheme="minorHAnsi" w:hAnsi="Corbel" w:cs="Corbel"/>
      <w:color w:val="000000"/>
    </w:rPr>
  </w:style>
  <w:style w:type="paragraph" w:customStyle="1" w:styleId="p1">
    <w:name w:val="p1"/>
    <w:basedOn w:val="Normal"/>
    <w:rsid w:val="00DD75AC"/>
    <w:pPr>
      <w:autoSpaceDE/>
      <w:autoSpaceDN/>
    </w:pPr>
    <w:rPr>
      <w:rFonts w:eastAsiaTheme="minorHAnsi"/>
      <w:sz w:val="17"/>
      <w:szCs w:val="17"/>
    </w:rPr>
  </w:style>
  <w:style w:type="paragraph" w:customStyle="1" w:styleId="Body1">
    <w:name w:val="Body 1"/>
    <w:link w:val="Body1Char"/>
    <w:rsid w:val="00DD75AC"/>
    <w:pPr>
      <w:outlineLvl w:val="0"/>
    </w:pPr>
    <w:rPr>
      <w:rFonts w:ascii="Helvetica" w:eastAsia="Arial Unicode MS" w:hAnsi="Helvetica" w:cs="Times New Roman"/>
      <w:color w:val="000000"/>
      <w:szCs w:val="20"/>
      <w:u w:color="000000"/>
    </w:rPr>
  </w:style>
  <w:style w:type="character" w:customStyle="1" w:styleId="Body1Char">
    <w:name w:val="Body 1 Char"/>
    <w:basedOn w:val="DefaultParagraphFont"/>
    <w:link w:val="Body1"/>
    <w:rsid w:val="00DD75AC"/>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078082">
      <w:bodyDiv w:val="1"/>
      <w:marLeft w:val="0"/>
      <w:marRight w:val="0"/>
      <w:marTop w:val="0"/>
      <w:marBottom w:val="0"/>
      <w:divBdr>
        <w:top w:val="none" w:sz="0" w:space="0" w:color="auto"/>
        <w:left w:val="none" w:sz="0" w:space="0" w:color="auto"/>
        <w:bottom w:val="none" w:sz="0" w:space="0" w:color="auto"/>
        <w:right w:val="none" w:sz="0" w:space="0" w:color="auto"/>
      </w:divBdr>
      <w:divsChild>
        <w:div w:id="1530413379">
          <w:marLeft w:val="0"/>
          <w:marRight w:val="0"/>
          <w:marTop w:val="0"/>
          <w:marBottom w:val="0"/>
          <w:divBdr>
            <w:top w:val="none" w:sz="0" w:space="0" w:color="auto"/>
            <w:left w:val="none" w:sz="0" w:space="0" w:color="auto"/>
            <w:bottom w:val="none" w:sz="0" w:space="0" w:color="auto"/>
            <w:right w:val="none" w:sz="0" w:space="0" w:color="auto"/>
          </w:divBdr>
          <w:divsChild>
            <w:div w:id="466165287">
              <w:marLeft w:val="0"/>
              <w:marRight w:val="0"/>
              <w:marTop w:val="0"/>
              <w:marBottom w:val="0"/>
              <w:divBdr>
                <w:top w:val="none" w:sz="0" w:space="0" w:color="auto"/>
                <w:left w:val="none" w:sz="0" w:space="0" w:color="auto"/>
                <w:bottom w:val="none" w:sz="0" w:space="0" w:color="auto"/>
                <w:right w:val="none" w:sz="0" w:space="0" w:color="auto"/>
              </w:divBdr>
              <w:divsChild>
                <w:div w:id="813251896">
                  <w:marLeft w:val="0"/>
                  <w:marRight w:val="0"/>
                  <w:marTop w:val="0"/>
                  <w:marBottom w:val="0"/>
                  <w:divBdr>
                    <w:top w:val="none" w:sz="0" w:space="0" w:color="auto"/>
                    <w:left w:val="none" w:sz="0" w:space="0" w:color="auto"/>
                    <w:bottom w:val="none" w:sz="0" w:space="0" w:color="auto"/>
                    <w:right w:val="none" w:sz="0" w:space="0" w:color="auto"/>
                  </w:divBdr>
                  <w:divsChild>
                    <w:div w:id="1638485385">
                      <w:marLeft w:val="0"/>
                      <w:marRight w:val="0"/>
                      <w:marTop w:val="0"/>
                      <w:marBottom w:val="0"/>
                      <w:divBdr>
                        <w:top w:val="none" w:sz="0" w:space="0" w:color="auto"/>
                        <w:left w:val="none" w:sz="0" w:space="0" w:color="auto"/>
                        <w:bottom w:val="none" w:sz="0" w:space="0" w:color="auto"/>
                        <w:right w:val="none" w:sz="0" w:space="0" w:color="auto"/>
                      </w:divBdr>
                      <w:divsChild>
                        <w:div w:id="178856438">
                          <w:marLeft w:val="0"/>
                          <w:marRight w:val="0"/>
                          <w:marTop w:val="0"/>
                          <w:marBottom w:val="0"/>
                          <w:divBdr>
                            <w:top w:val="none" w:sz="0" w:space="0" w:color="auto"/>
                            <w:left w:val="none" w:sz="0" w:space="0" w:color="auto"/>
                            <w:bottom w:val="none" w:sz="0" w:space="0" w:color="auto"/>
                            <w:right w:val="none" w:sz="0" w:space="0" w:color="auto"/>
                          </w:divBdr>
                          <w:divsChild>
                            <w:div w:id="161069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oodle.redlands.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thejournal.com/articles/2013/10/17/for-these-schools-adding-arts-to-stem-boosts-curriculu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e.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first_last@redlands.edu"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7E70F0-DD17-4142-B1A9-E651CE55E627}">
  <ds:schemaRefs>
    <ds:schemaRef ds:uri="http://purl.org/dc/elements/1.1/"/>
    <ds:schemaRef ds:uri="http://schemas.openxmlformats.org/package/2006/metadata/core-properties"/>
    <ds:schemaRef ds:uri="75501e00-beda-40e5-8d9b-299c30cea499"/>
    <ds:schemaRef ds:uri="http://schemas.microsoft.com/office/infopath/2007/PartnerControls"/>
    <ds:schemaRef ds:uri="http://purl.org/dc/terms/"/>
    <ds:schemaRef ds:uri="http://schemas.microsoft.com/office/2006/metadata/properties"/>
    <ds:schemaRef ds:uri="http://schemas.microsoft.com/office/2006/documentManagement/types"/>
    <ds:schemaRef ds:uri="f2a6a73b-ed74-4293-87ef-ae062ae9fc64"/>
    <ds:schemaRef ds:uri="http://www.w3.org/XML/1998/namespace"/>
    <ds:schemaRef ds:uri="http://purl.org/dc/dcmitype/"/>
  </ds:schemaRefs>
</ds:datastoreItem>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76A2EF42-C3FD-482A-AD9D-574BA24AC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6a73b-ed74-4293-87ef-ae062ae9fc64"/>
    <ds:schemaRef ds:uri="75501e00-beda-40e5-8d9b-299c30cea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2436</Words>
  <Characters>13890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16294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Nicol</dc:creator>
  <cp:keywords/>
  <dc:description/>
  <cp:lastModifiedBy>Howard, Nicol</cp:lastModifiedBy>
  <cp:revision>8</cp:revision>
  <cp:lastPrinted>2016-08-24T17:44:00Z</cp:lastPrinted>
  <dcterms:created xsi:type="dcterms:W3CDTF">2018-04-23T08:38:00Z</dcterms:created>
  <dcterms:modified xsi:type="dcterms:W3CDTF">2018-04-23T09:40:00Z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y fmtid="{D5CDD505-2E9C-101B-9397-08002B2CF9AE}" pid="3" name="_dlc_DocIdItemGuid">
    <vt:lpwstr>3ef02c08-c271-43a7-b86b-3055726b7ae8</vt:lpwstr>
  </property>
</Properties>
</file>