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2C4AF" w14:textId="77777777" w:rsidR="00954E29" w:rsidRDefault="00954E29">
      <w:pPr>
        <w:rPr>
          <w:sz w:val="20"/>
          <w:szCs w:val="20"/>
        </w:rPr>
      </w:pPr>
    </w:p>
    <w:p w14:paraId="18E04C10" w14:textId="77777777" w:rsidR="00954E29" w:rsidRPr="00954E29" w:rsidRDefault="00954E29">
      <w:pPr>
        <w:rPr>
          <w:sz w:val="10"/>
          <w:szCs w:val="10"/>
        </w:rPr>
      </w:pPr>
    </w:p>
    <w:p w14:paraId="6FD2B729" w14:textId="77777777" w:rsidR="00D8448B" w:rsidRDefault="00D8448B"/>
    <w:p w14:paraId="01C98653" w14:textId="77777777" w:rsidR="0081114D" w:rsidRPr="007D3A83" w:rsidRDefault="00FD56C5" w:rsidP="007D3A83">
      <w:pPr>
        <w:widowControl w:val="0"/>
        <w:rPr>
          <w:rFonts w:ascii="Avenir Roman" w:hAnsi="Avenir Roman"/>
          <w:color w:val="000000"/>
          <w:sz w:val="20"/>
          <w:szCs w:val="20"/>
          <w:lang w:val="fr-FR"/>
        </w:rPr>
      </w:pPr>
      <w:r w:rsidRPr="000A4181">
        <w:rPr>
          <w:rFonts w:ascii="Avenir Roman" w:hAnsi="Avenir Roman"/>
          <w:color w:val="000000"/>
          <w:sz w:val="21"/>
          <w:szCs w:val="21"/>
          <w:lang w:val="fr-FR"/>
        </w:rPr>
        <w:tab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60" w:color="auto" w:fill="auto"/>
        <w:tblLook w:val="04A0" w:firstRow="1" w:lastRow="0" w:firstColumn="1" w:lastColumn="0" w:noHBand="0" w:noVBand="1"/>
      </w:tblPr>
      <w:tblGrid>
        <w:gridCol w:w="4552"/>
        <w:gridCol w:w="612"/>
        <w:gridCol w:w="4484"/>
      </w:tblGrid>
      <w:tr w:rsidR="007D3A83" w:rsidRPr="007D3A83" w14:paraId="59614AFD" w14:textId="77777777" w:rsidTr="007D3A83">
        <w:trPr>
          <w:trHeight w:val="747"/>
        </w:trPr>
        <w:tc>
          <w:tcPr>
            <w:tcW w:w="9648" w:type="dxa"/>
            <w:gridSpan w:val="3"/>
            <w:shd w:val="pct60" w:color="auto" w:fill="auto"/>
            <w:vAlign w:val="center"/>
          </w:tcPr>
          <w:p w14:paraId="2B32DD52" w14:textId="43CA1ECB" w:rsidR="007D3A83" w:rsidRPr="007D3A83" w:rsidRDefault="00115AFC" w:rsidP="00FC30D2">
            <w:pPr>
              <w:widowControl w:val="0"/>
              <w:tabs>
                <w:tab w:val="left" w:pos="1800"/>
              </w:tabs>
              <w:outlineLvl w:val="0"/>
              <w:rPr>
                <w:rFonts w:ascii="Avenir Roman" w:hAnsi="Avenir Roman"/>
                <w:b/>
                <w:color w:val="FFFFFF" w:themeColor="background1"/>
                <w:sz w:val="28"/>
                <w:szCs w:val="28"/>
                <w:lang w:val="fr-FR"/>
              </w:rPr>
            </w:pPr>
            <w:bookmarkStart w:id="0" w:name="_GoBack"/>
            <w:bookmarkEnd w:id="0"/>
            <w:r>
              <w:rPr>
                <w:rFonts w:ascii="Avenir Roman" w:hAnsi="Avenir Roman"/>
                <w:b/>
                <w:color w:val="FFFFFF" w:themeColor="background1"/>
                <w:sz w:val="28"/>
                <w:szCs w:val="28"/>
                <w:lang w:val="fr-FR"/>
              </w:rPr>
              <w:t xml:space="preserve">CMHC 610 — </w:t>
            </w:r>
            <w:proofErr w:type="spellStart"/>
            <w:r>
              <w:rPr>
                <w:rFonts w:ascii="Avenir Roman" w:hAnsi="Avenir Roman"/>
                <w:b/>
                <w:color w:val="FFFFFF" w:themeColor="background1"/>
                <w:sz w:val="28"/>
                <w:szCs w:val="28"/>
                <w:lang w:val="fr-FR"/>
              </w:rPr>
              <w:t>Sociocultural</w:t>
            </w:r>
            <w:proofErr w:type="spellEnd"/>
            <w:r>
              <w:rPr>
                <w:rFonts w:ascii="Avenir Roman" w:hAnsi="Avenir Roman"/>
                <w:b/>
                <w:color w:val="FFFFFF" w:themeColor="background1"/>
                <w:sz w:val="28"/>
                <w:szCs w:val="28"/>
                <w:lang w:val="fr-FR"/>
              </w:rPr>
              <w:t xml:space="preserve"> Counseling and Intervention</w:t>
            </w:r>
          </w:p>
        </w:tc>
      </w:tr>
      <w:tr w:rsidR="007D3A83" w:rsidRPr="007D3A83" w14:paraId="1C9D36B6" w14:textId="77777777" w:rsidTr="007D3A83">
        <w:trPr>
          <w:trHeight w:val="302"/>
        </w:trPr>
        <w:tc>
          <w:tcPr>
            <w:tcW w:w="4552" w:type="dxa"/>
            <w:shd w:val="pct60" w:color="auto" w:fill="auto"/>
          </w:tcPr>
          <w:p w14:paraId="04869F3C" w14:textId="77777777" w:rsidR="000A4181" w:rsidRPr="007D3A83" w:rsidRDefault="000A4181" w:rsidP="00FC30D2">
            <w:pPr>
              <w:widowControl w:val="0"/>
              <w:tabs>
                <w:tab w:val="left" w:pos="1800"/>
              </w:tabs>
              <w:rPr>
                <w:rFonts w:ascii="Avenir Roman" w:hAnsi="Avenir Roman"/>
                <w:color w:val="FFFFFF" w:themeColor="background1"/>
                <w:sz w:val="18"/>
                <w:szCs w:val="18"/>
              </w:rPr>
            </w:pPr>
            <w:r w:rsidRPr="007D3A83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Term: </w:t>
            </w:r>
            <w:r w:rsidR="00FC30D2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SEM, YEAR</w:t>
            </w:r>
            <w:r w:rsidRPr="007D3A83">
              <w:rPr>
                <w:rFonts w:ascii="Avenir Roman" w:hAnsi="Avenir Roman"/>
                <w:color w:val="FFFFFF" w:themeColor="background1"/>
                <w:sz w:val="18"/>
                <w:szCs w:val="18"/>
              </w:rPr>
              <w:t xml:space="preserve"> </w:t>
            </w:r>
            <w:r w:rsidR="003D13DF" w:rsidRPr="007D3A83">
              <w:rPr>
                <w:rFonts w:ascii="Avenir Roman" w:hAnsi="Avenir Roman"/>
                <w:color w:val="FFFFFF" w:themeColor="background1"/>
                <w:sz w:val="18"/>
                <w:szCs w:val="18"/>
              </w:rPr>
              <w:t>(</w:t>
            </w:r>
            <w:r w:rsidR="00FC30D2">
              <w:rPr>
                <w:rFonts w:ascii="Avenir Roman" w:hAnsi="Avenir Roman"/>
                <w:color w:val="FFFFFF" w:themeColor="background1"/>
                <w:sz w:val="18"/>
                <w:szCs w:val="18"/>
              </w:rPr>
              <w:t>start date-end date</w:t>
            </w:r>
            <w:r w:rsidR="003D13DF" w:rsidRPr="007D3A83">
              <w:rPr>
                <w:rFonts w:ascii="Avenir Roman" w:hAnsi="Avenir Roman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612" w:type="dxa"/>
            <w:shd w:val="pct60" w:color="auto" w:fill="auto"/>
          </w:tcPr>
          <w:p w14:paraId="3B9773AC" w14:textId="77777777" w:rsidR="000A4181" w:rsidRPr="007D3A83" w:rsidRDefault="000A4181" w:rsidP="00FD56C5">
            <w:pPr>
              <w:widowControl w:val="0"/>
              <w:tabs>
                <w:tab w:val="left" w:pos="1800"/>
              </w:tabs>
              <w:rPr>
                <w:rFonts w:ascii="Avenir Roman" w:hAnsi="Avenir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84" w:type="dxa"/>
            <w:shd w:val="pct60" w:color="auto" w:fill="auto"/>
          </w:tcPr>
          <w:p w14:paraId="3C3D7423" w14:textId="77777777" w:rsidR="000A4181" w:rsidRPr="007D3A83" w:rsidRDefault="000A4181" w:rsidP="00FC30D2">
            <w:pPr>
              <w:widowControl w:val="0"/>
              <w:tabs>
                <w:tab w:val="left" w:pos="1800"/>
              </w:tabs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7D3A83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Days:</w:t>
            </w:r>
            <w:r w:rsidRPr="007D3A83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ab/>
            </w:r>
            <w:r w:rsidRPr="007D3A83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ab/>
            </w:r>
          </w:p>
        </w:tc>
      </w:tr>
      <w:tr w:rsidR="007D3A83" w:rsidRPr="007D3A83" w14:paraId="63CE41D8" w14:textId="77777777" w:rsidTr="007D3A83">
        <w:trPr>
          <w:trHeight w:val="302"/>
        </w:trPr>
        <w:tc>
          <w:tcPr>
            <w:tcW w:w="4552" w:type="dxa"/>
            <w:shd w:val="pct60" w:color="auto" w:fill="auto"/>
          </w:tcPr>
          <w:p w14:paraId="5648AF58" w14:textId="77777777" w:rsidR="000A4181" w:rsidRPr="007D3A83" w:rsidRDefault="000A4181" w:rsidP="00FC30D2">
            <w:pPr>
              <w:widowControl w:val="0"/>
              <w:tabs>
                <w:tab w:val="left" w:pos="1800"/>
              </w:tabs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7D3A83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Location:</w:t>
            </w:r>
            <w:r w:rsidR="003D13DF" w:rsidRPr="007D3A83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612" w:type="dxa"/>
            <w:shd w:val="pct60" w:color="auto" w:fill="auto"/>
          </w:tcPr>
          <w:p w14:paraId="3D7BAAE5" w14:textId="77777777" w:rsidR="000A4181" w:rsidRPr="007D3A83" w:rsidRDefault="000A4181" w:rsidP="00FD56C5">
            <w:pPr>
              <w:widowControl w:val="0"/>
              <w:tabs>
                <w:tab w:val="left" w:pos="1800"/>
              </w:tabs>
              <w:rPr>
                <w:rFonts w:ascii="Avenir Roman" w:hAnsi="Avenir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84" w:type="dxa"/>
            <w:shd w:val="pct60" w:color="auto" w:fill="auto"/>
          </w:tcPr>
          <w:p w14:paraId="4C57EA8F" w14:textId="77777777" w:rsidR="000A4181" w:rsidRPr="007D3A83" w:rsidRDefault="000A4181" w:rsidP="00FD56C5">
            <w:pPr>
              <w:widowControl w:val="0"/>
              <w:tabs>
                <w:tab w:val="left" w:pos="1800"/>
              </w:tabs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7D3A83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Time:</w:t>
            </w:r>
            <w:r w:rsidR="003D13DF" w:rsidRPr="007D3A83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5:30-9:30</w:t>
            </w:r>
          </w:p>
        </w:tc>
      </w:tr>
      <w:tr w:rsidR="007D3A83" w:rsidRPr="007D3A83" w14:paraId="6B18855E" w14:textId="77777777" w:rsidTr="007D3A83">
        <w:trPr>
          <w:trHeight w:val="302"/>
        </w:trPr>
        <w:tc>
          <w:tcPr>
            <w:tcW w:w="4552" w:type="dxa"/>
            <w:shd w:val="pct60" w:color="auto" w:fill="auto"/>
          </w:tcPr>
          <w:p w14:paraId="7AC0E9C3" w14:textId="77777777" w:rsidR="000A4181" w:rsidRPr="007D3A83" w:rsidRDefault="000A4181" w:rsidP="00FD56C5">
            <w:pPr>
              <w:widowControl w:val="0"/>
              <w:tabs>
                <w:tab w:val="left" w:pos="1800"/>
              </w:tabs>
              <w:rPr>
                <w:rFonts w:ascii="Avenir Roman" w:hAnsi="Avenir Roman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612" w:type="dxa"/>
            <w:shd w:val="pct60" w:color="auto" w:fill="auto"/>
          </w:tcPr>
          <w:p w14:paraId="55D4C610" w14:textId="77777777" w:rsidR="000A4181" w:rsidRPr="007D3A83" w:rsidRDefault="000A4181" w:rsidP="00FD56C5">
            <w:pPr>
              <w:widowControl w:val="0"/>
              <w:tabs>
                <w:tab w:val="left" w:pos="1800"/>
              </w:tabs>
              <w:rPr>
                <w:rFonts w:ascii="Avenir Roman" w:hAnsi="Avenir Roman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484" w:type="dxa"/>
            <w:shd w:val="pct60" w:color="auto" w:fill="auto"/>
          </w:tcPr>
          <w:p w14:paraId="5EBF4720" w14:textId="77777777" w:rsidR="000A4181" w:rsidRPr="007D3A83" w:rsidRDefault="000A4181" w:rsidP="00FD56C5">
            <w:pPr>
              <w:widowControl w:val="0"/>
              <w:tabs>
                <w:tab w:val="left" w:pos="1800"/>
              </w:tabs>
              <w:rPr>
                <w:rFonts w:ascii="Avenir Roman" w:hAnsi="Avenir Roman"/>
                <w:color w:val="FFFFFF" w:themeColor="background1"/>
                <w:sz w:val="21"/>
                <w:szCs w:val="21"/>
              </w:rPr>
            </w:pPr>
          </w:p>
        </w:tc>
      </w:tr>
    </w:tbl>
    <w:p w14:paraId="26C152D2" w14:textId="77777777" w:rsidR="00D8448B" w:rsidRDefault="00D8448B" w:rsidP="00D8448B">
      <w:pPr>
        <w:widowControl w:val="0"/>
        <w:tabs>
          <w:tab w:val="left" w:pos="540"/>
          <w:tab w:val="left" w:pos="1800"/>
          <w:tab w:val="left" w:pos="6660"/>
        </w:tabs>
        <w:rPr>
          <w:rFonts w:ascii="Avenir Roman" w:hAnsi="Avenir Roman"/>
          <w:color w:val="000000"/>
          <w:sz w:val="20"/>
          <w:szCs w:val="20"/>
          <w:lang w:val="fr-FR"/>
        </w:rPr>
      </w:pPr>
    </w:p>
    <w:tbl>
      <w:tblPr>
        <w:tblStyle w:val="TableGrid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98"/>
      </w:tblGrid>
      <w:tr w:rsidR="00D8448B" w14:paraId="7E7922B0" w14:textId="77777777" w:rsidTr="00D8448B">
        <w:trPr>
          <w:trHeight w:val="347"/>
        </w:trPr>
        <w:tc>
          <w:tcPr>
            <w:tcW w:w="4798" w:type="dxa"/>
          </w:tcPr>
          <w:p w14:paraId="61931CE0" w14:textId="77777777" w:rsidR="00D8448B" w:rsidRPr="000A4181" w:rsidRDefault="00D8448B" w:rsidP="00984A34">
            <w:pPr>
              <w:widowControl w:val="0"/>
              <w:tabs>
                <w:tab w:val="left" w:pos="540"/>
                <w:tab w:val="left" w:pos="1800"/>
                <w:tab w:val="left" w:pos="6660"/>
              </w:tabs>
              <w:ind w:left="522"/>
              <w:jc w:val="both"/>
              <w:rPr>
                <w:rFonts w:ascii="Avenir Roman" w:hAnsi="Avenir Roman"/>
                <w:b/>
                <w:sz w:val="16"/>
                <w:szCs w:val="16"/>
              </w:rPr>
            </w:pPr>
            <w:r w:rsidRPr="000A4181">
              <w:rPr>
                <w:rFonts w:ascii="Avenir Roman" w:hAnsi="Avenir Roman"/>
                <w:b/>
                <w:sz w:val="16"/>
                <w:szCs w:val="16"/>
              </w:rPr>
              <w:t>Faculty:</w:t>
            </w:r>
            <w:r>
              <w:rPr>
                <w:rFonts w:ascii="Avenir Roman" w:hAnsi="Avenir Roman"/>
                <w:b/>
                <w:sz w:val="16"/>
                <w:szCs w:val="16"/>
              </w:rPr>
              <w:t xml:space="preserve"> </w:t>
            </w:r>
            <w:r w:rsidRPr="003D13DF">
              <w:rPr>
                <w:rFonts w:ascii="Avenir Roman" w:hAnsi="Avenir Roman"/>
                <w:sz w:val="16"/>
                <w:szCs w:val="16"/>
              </w:rPr>
              <w:t>First Last</w:t>
            </w:r>
            <w:r>
              <w:rPr>
                <w:rFonts w:ascii="Avenir Roman" w:hAnsi="Avenir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98" w:type="dxa"/>
          </w:tcPr>
          <w:p w14:paraId="63C7AE5D" w14:textId="77777777" w:rsidR="00D8448B" w:rsidRPr="000A4181" w:rsidRDefault="00D8448B" w:rsidP="00984A34">
            <w:pPr>
              <w:widowControl w:val="0"/>
              <w:tabs>
                <w:tab w:val="left" w:pos="540"/>
                <w:tab w:val="left" w:pos="1800"/>
                <w:tab w:val="left" w:pos="6660"/>
              </w:tabs>
              <w:ind w:left="522"/>
              <w:jc w:val="both"/>
              <w:rPr>
                <w:rFonts w:ascii="Avenir Roman" w:hAnsi="Avenir Roman"/>
                <w:b/>
                <w:sz w:val="16"/>
                <w:szCs w:val="16"/>
              </w:rPr>
            </w:pPr>
            <w:r w:rsidRPr="000A4181">
              <w:rPr>
                <w:rFonts w:ascii="Avenir Roman" w:hAnsi="Avenir Roman"/>
                <w:b/>
                <w:sz w:val="16"/>
                <w:szCs w:val="16"/>
              </w:rPr>
              <w:t>Email</w:t>
            </w:r>
            <w:r>
              <w:rPr>
                <w:rFonts w:ascii="Avenir Roman" w:hAnsi="Avenir Roman"/>
                <w:b/>
                <w:sz w:val="16"/>
                <w:szCs w:val="16"/>
              </w:rPr>
              <w:t xml:space="preserve">: </w:t>
            </w:r>
            <w:r w:rsidRPr="003D13DF">
              <w:rPr>
                <w:rFonts w:ascii="Avenir Roman" w:hAnsi="Avenir Roman"/>
                <w:sz w:val="16"/>
                <w:szCs w:val="16"/>
              </w:rPr>
              <w:t>first_last@redlands.edu</w:t>
            </w:r>
          </w:p>
        </w:tc>
      </w:tr>
      <w:tr w:rsidR="00D8448B" w14:paraId="0EA7985D" w14:textId="77777777" w:rsidTr="00D8448B">
        <w:trPr>
          <w:trHeight w:val="309"/>
        </w:trPr>
        <w:tc>
          <w:tcPr>
            <w:tcW w:w="4798" w:type="dxa"/>
          </w:tcPr>
          <w:p w14:paraId="0834B247" w14:textId="77777777" w:rsidR="00D8448B" w:rsidRPr="000A4181" w:rsidRDefault="00D8448B" w:rsidP="00FC30D2">
            <w:pPr>
              <w:widowControl w:val="0"/>
              <w:tabs>
                <w:tab w:val="left" w:pos="540"/>
                <w:tab w:val="left" w:pos="1800"/>
                <w:tab w:val="left" w:pos="6660"/>
              </w:tabs>
              <w:ind w:left="522"/>
              <w:jc w:val="both"/>
              <w:rPr>
                <w:rFonts w:ascii="Avenir Roman" w:hAnsi="Avenir Roman"/>
                <w:b/>
                <w:sz w:val="16"/>
                <w:szCs w:val="16"/>
              </w:rPr>
            </w:pPr>
            <w:r w:rsidRPr="000A4181">
              <w:rPr>
                <w:rFonts w:ascii="Avenir Roman" w:hAnsi="Avenir Roman"/>
                <w:b/>
                <w:sz w:val="16"/>
                <w:szCs w:val="16"/>
              </w:rPr>
              <w:t>Office</w:t>
            </w:r>
            <w:r>
              <w:rPr>
                <w:rFonts w:ascii="Avenir Roman" w:hAnsi="Avenir Roman"/>
                <w:b/>
                <w:sz w:val="16"/>
                <w:szCs w:val="16"/>
              </w:rPr>
              <w:t xml:space="preserve"> Hours: </w:t>
            </w:r>
            <w:r w:rsidRPr="003D13DF">
              <w:rPr>
                <w:rFonts w:ascii="Avenir Roman" w:hAnsi="Avenir Roman"/>
                <w:sz w:val="16"/>
                <w:szCs w:val="16"/>
              </w:rPr>
              <w:t xml:space="preserve">NUH xxx </w:t>
            </w:r>
            <w:r w:rsidR="00FC30D2">
              <w:rPr>
                <w:rFonts w:ascii="Avenir Roman" w:hAnsi="Avenir Roman"/>
                <w:sz w:val="16"/>
                <w:szCs w:val="16"/>
              </w:rPr>
              <w:t>Days</w:t>
            </w:r>
            <w:r w:rsidRPr="003D13DF">
              <w:rPr>
                <w:rFonts w:ascii="Avenir Roman" w:hAnsi="Avenir Roman"/>
                <w:sz w:val="16"/>
                <w:szCs w:val="16"/>
              </w:rPr>
              <w:t xml:space="preserve"> </w:t>
            </w:r>
            <w:r w:rsidR="00FC30D2">
              <w:rPr>
                <w:rFonts w:ascii="Avenir Roman" w:hAnsi="Avenir Roman"/>
                <w:sz w:val="16"/>
                <w:szCs w:val="16"/>
              </w:rPr>
              <w:t>Hours</w:t>
            </w:r>
          </w:p>
        </w:tc>
        <w:tc>
          <w:tcPr>
            <w:tcW w:w="4798" w:type="dxa"/>
          </w:tcPr>
          <w:p w14:paraId="68A7F67A" w14:textId="77777777" w:rsidR="00D8448B" w:rsidRPr="000A4181" w:rsidRDefault="00D8448B" w:rsidP="00984A34">
            <w:pPr>
              <w:widowControl w:val="0"/>
              <w:tabs>
                <w:tab w:val="left" w:pos="540"/>
                <w:tab w:val="left" w:pos="1800"/>
                <w:tab w:val="left" w:pos="6660"/>
              </w:tabs>
              <w:ind w:left="522"/>
              <w:jc w:val="both"/>
              <w:rPr>
                <w:rFonts w:ascii="Avenir Roman" w:hAnsi="Avenir Roman"/>
                <w:b/>
                <w:sz w:val="16"/>
                <w:szCs w:val="16"/>
              </w:rPr>
            </w:pPr>
            <w:r w:rsidRPr="000A4181">
              <w:rPr>
                <w:rFonts w:ascii="Avenir Roman" w:hAnsi="Avenir Roman"/>
                <w:b/>
                <w:sz w:val="16"/>
                <w:szCs w:val="16"/>
              </w:rPr>
              <w:t>Phone</w:t>
            </w:r>
            <w:r>
              <w:rPr>
                <w:rFonts w:ascii="Avenir Roman" w:hAnsi="Avenir Roman"/>
                <w:b/>
                <w:sz w:val="16"/>
                <w:szCs w:val="16"/>
              </w:rPr>
              <w:t xml:space="preserve">: </w:t>
            </w:r>
            <w:r w:rsidRPr="003D13DF">
              <w:rPr>
                <w:rFonts w:ascii="Avenir Roman" w:hAnsi="Avenir Roman"/>
                <w:sz w:val="16"/>
                <w:szCs w:val="16"/>
              </w:rPr>
              <w:t>(909) 748-xxxx</w:t>
            </w:r>
          </w:p>
        </w:tc>
      </w:tr>
      <w:tr w:rsidR="00D8448B" w14:paraId="0F650CC1" w14:textId="77777777" w:rsidTr="00984A34">
        <w:trPr>
          <w:trHeight w:val="88"/>
        </w:trPr>
        <w:tc>
          <w:tcPr>
            <w:tcW w:w="9596" w:type="dxa"/>
            <w:gridSpan w:val="2"/>
          </w:tcPr>
          <w:p w14:paraId="4E8CECCB" w14:textId="77777777" w:rsidR="00D8448B" w:rsidRDefault="00D8448B" w:rsidP="00984A34">
            <w:pPr>
              <w:widowControl w:val="0"/>
              <w:tabs>
                <w:tab w:val="left" w:pos="540"/>
                <w:tab w:val="left" w:pos="1800"/>
                <w:tab w:val="left" w:pos="6660"/>
              </w:tabs>
              <w:ind w:left="522"/>
              <w:jc w:val="both"/>
              <w:rPr>
                <w:rFonts w:ascii="Avenir Roman" w:hAnsi="Avenir Roman"/>
                <w:b/>
                <w:sz w:val="16"/>
                <w:szCs w:val="16"/>
              </w:rPr>
            </w:pPr>
            <w:r>
              <w:rPr>
                <w:rFonts w:ascii="Avenir Roman" w:hAnsi="Avenir Roman"/>
                <w:b/>
                <w:sz w:val="16"/>
                <w:szCs w:val="16"/>
              </w:rPr>
              <w:t>Web/</w:t>
            </w:r>
            <w:r w:rsidRPr="000A4181">
              <w:rPr>
                <w:rFonts w:ascii="Avenir Roman" w:hAnsi="Avenir Roman"/>
                <w:b/>
                <w:sz w:val="16"/>
                <w:szCs w:val="16"/>
              </w:rPr>
              <w:t>Moodle:</w:t>
            </w:r>
          </w:p>
        </w:tc>
      </w:tr>
    </w:tbl>
    <w:p w14:paraId="32A6F5E5" w14:textId="77777777" w:rsidR="00D8448B" w:rsidRPr="003D13DF" w:rsidRDefault="00D8448B" w:rsidP="00954E29">
      <w:pPr>
        <w:widowControl w:val="0"/>
        <w:pBdr>
          <w:bottom w:val="thinThickLargeGap" w:sz="6" w:space="1" w:color="A6A6A6" w:themeColor="background1" w:themeShade="A6"/>
        </w:pBdr>
        <w:tabs>
          <w:tab w:val="left" w:pos="540"/>
          <w:tab w:val="left" w:pos="1800"/>
          <w:tab w:val="left" w:pos="6660"/>
        </w:tabs>
        <w:rPr>
          <w:rFonts w:ascii="Avenir Roman" w:hAnsi="Avenir Roman"/>
          <w:color w:val="000000"/>
          <w:sz w:val="20"/>
          <w:szCs w:val="20"/>
          <w:lang w:val="fr-FR"/>
        </w:rPr>
      </w:pPr>
    </w:p>
    <w:p w14:paraId="4A342B5B" w14:textId="77777777" w:rsidR="00FD56C5" w:rsidRDefault="00FD56C5" w:rsidP="00FD56C5">
      <w:pPr>
        <w:widowControl w:val="0"/>
        <w:tabs>
          <w:tab w:val="left" w:pos="1800"/>
          <w:tab w:val="left" w:pos="3780"/>
        </w:tabs>
        <w:jc w:val="both"/>
        <w:rPr>
          <w:rFonts w:ascii="Avenir Roman" w:hAnsi="Avenir Roman"/>
          <w:color w:val="000000"/>
          <w:sz w:val="22"/>
          <w:szCs w:val="22"/>
          <w:u w:val="single"/>
        </w:rPr>
      </w:pPr>
    </w:p>
    <w:p w14:paraId="4E7021BE" w14:textId="77777777" w:rsidR="00115AFC" w:rsidRPr="00115AFC" w:rsidRDefault="00115AFC" w:rsidP="00115AFC">
      <w:pPr>
        <w:ind w:left="100"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  <w:u w:val="thick" w:color="000000"/>
        </w:rPr>
        <w:t>C</w:t>
      </w:r>
      <w:r w:rsidRPr="00115AFC">
        <w:rPr>
          <w:rFonts w:ascii="Avenir Roman" w:hAnsi="Avenir Roman"/>
          <w:sz w:val="20"/>
          <w:szCs w:val="20"/>
          <w:u w:val="thick" w:color="000000"/>
        </w:rPr>
        <w:t>o</w:t>
      </w:r>
      <w:r w:rsidRPr="00115AFC">
        <w:rPr>
          <w:rFonts w:ascii="Avenir Roman" w:hAnsi="Avenir Roman"/>
          <w:spacing w:val="-3"/>
          <w:sz w:val="20"/>
          <w:szCs w:val="20"/>
          <w:u w:val="thick" w:color="000000"/>
        </w:rPr>
        <w:t>u</w:t>
      </w:r>
      <w:r w:rsidRPr="00115AFC">
        <w:rPr>
          <w:rFonts w:ascii="Avenir Roman" w:hAnsi="Avenir Roman"/>
          <w:spacing w:val="-2"/>
          <w:sz w:val="20"/>
          <w:szCs w:val="20"/>
          <w:u w:val="thick" w:color="000000"/>
        </w:rPr>
        <w:t>r</w:t>
      </w:r>
      <w:r w:rsidRPr="00115AFC">
        <w:rPr>
          <w:rFonts w:ascii="Avenir Roman" w:hAnsi="Avenir Roman"/>
          <w:sz w:val="20"/>
          <w:szCs w:val="20"/>
          <w:u w:val="thick" w:color="000000"/>
        </w:rPr>
        <w:t>se</w:t>
      </w:r>
      <w:r w:rsidRPr="00115AFC">
        <w:rPr>
          <w:rFonts w:ascii="Avenir Roman" w:hAnsi="Avenir Roman"/>
          <w:spacing w:val="1"/>
          <w:sz w:val="20"/>
          <w:szCs w:val="20"/>
          <w:u w:val="thick" w:color="00000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  <w:u w:val="thick" w:color="000000"/>
        </w:rPr>
        <w:t>D</w:t>
      </w:r>
      <w:r w:rsidRPr="00115AFC">
        <w:rPr>
          <w:rFonts w:ascii="Avenir Roman" w:hAnsi="Avenir Roman"/>
          <w:spacing w:val="-2"/>
          <w:sz w:val="20"/>
          <w:szCs w:val="20"/>
          <w:u w:val="thick" w:color="000000"/>
        </w:rPr>
        <w:t>e</w:t>
      </w:r>
      <w:r w:rsidRPr="00115AFC">
        <w:rPr>
          <w:rFonts w:ascii="Avenir Roman" w:hAnsi="Avenir Roman"/>
          <w:sz w:val="20"/>
          <w:szCs w:val="20"/>
          <w:u w:val="thick" w:color="000000"/>
        </w:rPr>
        <w:t>s</w:t>
      </w:r>
      <w:r w:rsidRPr="00115AFC">
        <w:rPr>
          <w:rFonts w:ascii="Avenir Roman" w:hAnsi="Avenir Roman"/>
          <w:spacing w:val="-2"/>
          <w:sz w:val="20"/>
          <w:szCs w:val="20"/>
          <w:u w:val="thick" w:color="000000"/>
        </w:rPr>
        <w:t>c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>r</w:t>
      </w:r>
      <w:r w:rsidRPr="00115AFC">
        <w:rPr>
          <w:rFonts w:ascii="Avenir Roman" w:hAnsi="Avenir Roman"/>
          <w:spacing w:val="1"/>
          <w:sz w:val="20"/>
          <w:szCs w:val="20"/>
          <w:u w:val="thick" w:color="000000"/>
        </w:rPr>
        <w:t>i</w:t>
      </w:r>
      <w:r w:rsidRPr="00115AFC">
        <w:rPr>
          <w:rFonts w:ascii="Avenir Roman" w:hAnsi="Avenir Roman"/>
          <w:spacing w:val="-3"/>
          <w:sz w:val="20"/>
          <w:szCs w:val="20"/>
          <w:u w:val="thick" w:color="000000"/>
        </w:rPr>
        <w:t>p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>t</w:t>
      </w:r>
      <w:r w:rsidRPr="00115AFC">
        <w:rPr>
          <w:rFonts w:ascii="Avenir Roman" w:hAnsi="Avenir Roman"/>
          <w:spacing w:val="-4"/>
          <w:sz w:val="20"/>
          <w:szCs w:val="20"/>
          <w:u w:val="thick" w:color="000000"/>
        </w:rPr>
        <w:t>i</w:t>
      </w:r>
      <w:r w:rsidRPr="00115AFC">
        <w:rPr>
          <w:rFonts w:ascii="Avenir Roman" w:hAnsi="Avenir Roman"/>
          <w:spacing w:val="5"/>
          <w:sz w:val="20"/>
          <w:szCs w:val="20"/>
          <w:u w:val="thick" w:color="000000"/>
        </w:rPr>
        <w:t>o</w:t>
      </w:r>
      <w:r w:rsidRPr="00115AFC">
        <w:rPr>
          <w:rFonts w:ascii="Avenir Roman" w:hAnsi="Avenir Roman"/>
          <w:sz w:val="20"/>
          <w:szCs w:val="20"/>
          <w:u w:val="thick" w:color="000000"/>
        </w:rPr>
        <w:t>n</w:t>
      </w:r>
    </w:p>
    <w:p w14:paraId="3ECB4E24" w14:textId="77777777" w:rsidR="00115AFC" w:rsidRPr="00115AFC" w:rsidRDefault="00115AFC" w:rsidP="00115AFC">
      <w:pPr>
        <w:spacing w:line="245" w:lineRule="exact"/>
        <w:ind w:left="100" w:right="-2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-3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x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&amp;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>cc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ss</w:t>
      </w:r>
      <w:r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6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6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x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 xml:space="preserve">n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&amp;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so</w:t>
      </w:r>
      <w:r w:rsidRPr="00115AFC">
        <w:rPr>
          <w:rFonts w:ascii="Avenir Roman" w:hAnsi="Avenir Roman"/>
          <w:spacing w:val="-4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-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ef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-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>-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-c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t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sh</w:t>
      </w:r>
      <w:r w:rsidRPr="00115AFC">
        <w:rPr>
          <w:rFonts w:ascii="Avenir Roman" w:hAnsi="Avenir Roman"/>
          <w:spacing w:val="-3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z w:val="20"/>
          <w:szCs w:val="20"/>
        </w:rPr>
        <w:t>e 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5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 xml:space="preserve">h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 p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pu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s.</w:t>
      </w:r>
    </w:p>
    <w:p w14:paraId="188185EF" w14:textId="77777777" w:rsidR="00115AFC" w:rsidRPr="00115AFC" w:rsidRDefault="00115AFC" w:rsidP="00115AFC">
      <w:pPr>
        <w:spacing w:before="1" w:line="260" w:lineRule="exact"/>
        <w:jc w:val="both"/>
        <w:rPr>
          <w:rFonts w:ascii="Avenir Roman" w:hAnsi="Avenir Roman"/>
          <w:sz w:val="20"/>
          <w:szCs w:val="20"/>
        </w:rPr>
      </w:pPr>
    </w:p>
    <w:p w14:paraId="3BFBE6E9" w14:textId="77777777" w:rsidR="00115AFC" w:rsidRPr="00115AFC" w:rsidRDefault="00115AFC" w:rsidP="00115AFC">
      <w:pPr>
        <w:spacing w:line="239" w:lineRule="auto"/>
        <w:ind w:left="100" w:right="121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>W</w:t>
      </w:r>
      <w:r w:rsidRPr="00115AFC">
        <w:rPr>
          <w:rFonts w:ascii="Avenir Roman" w:hAnsi="Avenir Roman"/>
          <w:spacing w:val="-3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3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3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og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am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ccre</w:t>
      </w:r>
      <w:r w:rsidRPr="00115AFC">
        <w:rPr>
          <w:rFonts w:ascii="Avenir Roman" w:hAnsi="Avenir Roman"/>
          <w:spacing w:val="2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3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8"/>
          <w:sz w:val="20"/>
          <w:szCs w:val="20"/>
        </w:rPr>
        <w:t>t</w:t>
      </w:r>
      <w:r w:rsidRPr="00115AFC">
        <w:rPr>
          <w:rFonts w:ascii="Avenir Roman" w:hAnsi="Avenir Roman"/>
          <w:spacing w:val="-3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pacing w:val="-8"/>
          <w:sz w:val="20"/>
          <w:szCs w:val="20"/>
        </w:rPr>
        <w:t>u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se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li</w:t>
      </w:r>
      <w:r w:rsidRPr="00115AFC">
        <w:rPr>
          <w:rFonts w:ascii="Avenir Roman" w:hAnsi="Avenir Roman"/>
          <w:spacing w:val="5"/>
          <w:sz w:val="20"/>
          <w:szCs w:val="20"/>
        </w:rPr>
        <w:t>g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3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e s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>d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-3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/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3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j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 xml:space="preserve">of 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8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pacing w:val="-6"/>
          <w:sz w:val="20"/>
          <w:szCs w:val="20"/>
        </w:rPr>
        <w:t>m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et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b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d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6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 xml:space="preserve">k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 xml:space="preserve">or 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8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1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pacing w:val="-3"/>
          <w:sz w:val="20"/>
          <w:szCs w:val="20"/>
        </w:rPr>
        <w:t>un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f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 xml:space="preserve">r </w:t>
      </w: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ccr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3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pacing w:val="-3"/>
          <w:sz w:val="20"/>
          <w:szCs w:val="20"/>
        </w:rPr>
        <w:t>u</w:t>
      </w:r>
      <w:r w:rsidRPr="00115AFC">
        <w:rPr>
          <w:rFonts w:ascii="Avenir Roman" w:hAnsi="Avenir Roman"/>
          <w:spacing w:val="-8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pacing w:val="-8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8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d </w:t>
      </w:r>
      <w:r w:rsidRPr="00115AFC">
        <w:rPr>
          <w:rFonts w:ascii="Avenir Roman" w:hAnsi="Avenir Roman"/>
          <w:spacing w:val="-1"/>
          <w:sz w:val="20"/>
          <w:szCs w:val="20"/>
        </w:rPr>
        <w:t>R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d </w:t>
      </w:r>
      <w:r w:rsidRPr="00115AFC">
        <w:rPr>
          <w:rFonts w:ascii="Avenir Roman" w:hAnsi="Avenir Roman"/>
          <w:spacing w:val="1"/>
          <w:sz w:val="20"/>
          <w:szCs w:val="20"/>
        </w:rPr>
        <w:t>E</w:t>
      </w:r>
      <w:r w:rsidRPr="00115AFC">
        <w:rPr>
          <w:rFonts w:ascii="Avenir Roman" w:hAnsi="Avenir Roman"/>
          <w:spacing w:val="2"/>
          <w:sz w:val="20"/>
          <w:szCs w:val="20"/>
        </w:rPr>
        <w:t>d</w:t>
      </w:r>
      <w:r w:rsidRPr="00115AFC">
        <w:rPr>
          <w:rFonts w:ascii="Avenir Roman" w:hAnsi="Avenir Roman"/>
          <w:spacing w:val="-8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al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og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6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(</w:t>
      </w:r>
      <w:r w:rsidRPr="00115AFC">
        <w:rPr>
          <w:rFonts w:ascii="Avenir Roman" w:hAnsi="Avenir Roman"/>
          <w:spacing w:val="-1"/>
          <w:sz w:val="20"/>
          <w:szCs w:val="20"/>
        </w:rPr>
        <w:t>CACR</w:t>
      </w:r>
      <w:r w:rsidRPr="00115AFC">
        <w:rPr>
          <w:rFonts w:ascii="Avenir Roman" w:hAnsi="Avenir Roman"/>
          <w:spacing w:val="1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)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U</w:t>
      </w:r>
      <w:r w:rsidRPr="00115AFC">
        <w:rPr>
          <w:rFonts w:ascii="Avenir Roman" w:hAnsi="Avenir Roman"/>
          <w:spacing w:val="-3"/>
          <w:sz w:val="20"/>
          <w:szCs w:val="20"/>
        </w:rPr>
        <w:t>p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pacing w:val="-6"/>
          <w:sz w:val="20"/>
          <w:szCs w:val="20"/>
        </w:rPr>
        <w:t>m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3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pacing w:val="-8"/>
          <w:sz w:val="20"/>
          <w:szCs w:val="20"/>
        </w:rPr>
        <w:t>u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1"/>
          <w:sz w:val="20"/>
          <w:szCs w:val="20"/>
        </w:rPr>
        <w:t>t</w:t>
      </w:r>
      <w:r w:rsidRPr="00115AFC">
        <w:rPr>
          <w:rFonts w:ascii="Avenir Roman" w:hAnsi="Avenir Roman"/>
          <w:spacing w:val="-3"/>
          <w:sz w:val="20"/>
          <w:szCs w:val="20"/>
        </w:rPr>
        <w:t>ud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d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6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pacing w:val="-8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3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6"/>
          <w:sz w:val="20"/>
          <w:szCs w:val="20"/>
        </w:rPr>
        <w:t>f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pacing w:val="-6"/>
          <w:sz w:val="20"/>
          <w:szCs w:val="20"/>
        </w:rPr>
        <w:t>m</w:t>
      </w:r>
      <w:r w:rsidRPr="00115AFC">
        <w:rPr>
          <w:rFonts w:ascii="Avenir Roman" w:hAnsi="Avenir Roman"/>
          <w:spacing w:val="-3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s:</w:t>
      </w:r>
    </w:p>
    <w:p w14:paraId="49D63E41" w14:textId="77777777" w:rsidR="00115AFC" w:rsidRPr="00115AFC" w:rsidRDefault="00115AFC" w:rsidP="00115AFC">
      <w:pPr>
        <w:spacing w:before="7" w:line="240" w:lineRule="exact"/>
        <w:rPr>
          <w:rFonts w:ascii="Avenir Roman" w:hAnsi="Avenir Roman"/>
          <w:sz w:val="20"/>
          <w:szCs w:val="20"/>
        </w:rPr>
      </w:pPr>
    </w:p>
    <w:p w14:paraId="3B1F13A3" w14:textId="77777777" w:rsidR="00115AFC" w:rsidRPr="00115AFC" w:rsidRDefault="00115AFC" w:rsidP="00115AFC">
      <w:pPr>
        <w:pStyle w:val="ListParagraph"/>
        <w:numPr>
          <w:ilvl w:val="0"/>
          <w:numId w:val="42"/>
        </w:numPr>
        <w:spacing w:line="239" w:lineRule="auto"/>
        <w:ind w:right="203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2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ara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s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 g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ono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c 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onv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so</w:t>
      </w:r>
      <w:r w:rsidRPr="00115AFC">
        <w:rPr>
          <w:rFonts w:ascii="Avenir Roman" w:hAnsi="Avenir Roman"/>
          <w:spacing w:val="-4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l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ara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k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32412DC1" w14:textId="77777777" w:rsidR="00115AFC" w:rsidRPr="00115AFC" w:rsidRDefault="00115AFC" w:rsidP="00115AFC">
      <w:pPr>
        <w:pStyle w:val="ListParagraph"/>
        <w:numPr>
          <w:ilvl w:val="0"/>
          <w:numId w:val="42"/>
        </w:numPr>
        <w:spacing w:before="1"/>
        <w:ind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cc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x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(</w:t>
      </w:r>
      <w:r w:rsidRPr="00115AFC">
        <w:rPr>
          <w:rFonts w:ascii="Avenir Roman" w:hAnsi="Avenir Roman"/>
          <w:sz w:val="20"/>
          <w:szCs w:val="20"/>
        </w:rPr>
        <w:t>ho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hoo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1"/>
          <w:sz w:val="20"/>
          <w:szCs w:val="20"/>
        </w:rPr>
        <w:t>m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)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ef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2"/>
          <w:sz w:val="20"/>
          <w:szCs w:val="20"/>
        </w:rPr>
        <w:t>ec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 und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z w:val="20"/>
          <w:szCs w:val="20"/>
        </w:rPr>
        <w:t>s.</w:t>
      </w:r>
    </w:p>
    <w:p w14:paraId="09852147" w14:textId="77777777" w:rsidR="00115AFC" w:rsidRPr="00115AFC" w:rsidRDefault="00115AFC" w:rsidP="00115AFC">
      <w:pPr>
        <w:pStyle w:val="ListParagraph"/>
        <w:numPr>
          <w:ilvl w:val="0"/>
          <w:numId w:val="42"/>
        </w:numPr>
        <w:spacing w:before="2" w:line="239" w:lineRule="auto"/>
        <w:ind w:right="30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1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s’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j</w:t>
      </w:r>
      <w:r w:rsidRPr="00115AFC">
        <w:rPr>
          <w:rFonts w:ascii="Avenir Roman" w:hAnsi="Avenir Roman"/>
          <w:sz w:val="20"/>
          <w:szCs w:val="20"/>
        </w:rPr>
        <w:t>us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ac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so</w:t>
      </w:r>
      <w:r w:rsidRPr="00115AFC">
        <w:rPr>
          <w:rFonts w:ascii="Avenir Roman" w:hAnsi="Avenir Roman"/>
          <w:spacing w:val="-3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 b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6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j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s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pp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pacing w:val="-5"/>
          <w:sz w:val="20"/>
          <w:szCs w:val="20"/>
        </w:rPr>
        <w:t>on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r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-3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supp</w:t>
      </w:r>
      <w:r w:rsidRPr="00115AFC">
        <w:rPr>
          <w:rFonts w:ascii="Avenir Roman" w:hAnsi="Avenir Roman"/>
          <w:spacing w:val="-4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sp</w:t>
      </w:r>
      <w:r w:rsidRPr="00115AFC">
        <w:rPr>
          <w:rFonts w:ascii="Avenir Roman" w:hAnsi="Avenir Roman"/>
          <w:spacing w:val="-3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dy.</w:t>
      </w:r>
    </w:p>
    <w:p w14:paraId="535A644D" w14:textId="77777777" w:rsidR="00115AFC" w:rsidRPr="00115AFC" w:rsidRDefault="00115AFC" w:rsidP="00115AFC">
      <w:pPr>
        <w:pStyle w:val="ListParagraph"/>
        <w:numPr>
          <w:ilvl w:val="0"/>
          <w:numId w:val="42"/>
        </w:numPr>
        <w:spacing w:before="2"/>
        <w:ind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K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dge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s.</w:t>
      </w:r>
    </w:p>
    <w:p w14:paraId="4DC6D110" w14:textId="77777777" w:rsidR="00115AFC" w:rsidRPr="00115AFC" w:rsidRDefault="00115AFC" w:rsidP="00115AFC">
      <w:pPr>
        <w:pStyle w:val="ListParagraph"/>
        <w:numPr>
          <w:ilvl w:val="0"/>
          <w:numId w:val="42"/>
        </w:numPr>
        <w:spacing w:line="250" w:lineRule="exact"/>
        <w:ind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K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dge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 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-7"/>
          <w:sz w:val="20"/>
          <w:szCs w:val="20"/>
        </w:rPr>
        <w:t>ee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x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us</w:t>
      </w:r>
      <w:r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c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sub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ud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ara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2"/>
          <w:sz w:val="20"/>
          <w:szCs w:val="20"/>
        </w:rPr>
        <w:t>ee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ups.</w:t>
      </w:r>
    </w:p>
    <w:p w14:paraId="5F4F2CA6" w14:textId="77777777" w:rsidR="00115AFC" w:rsidRPr="00115AFC" w:rsidRDefault="00115AFC" w:rsidP="00115AFC">
      <w:pPr>
        <w:pStyle w:val="ListParagraph"/>
        <w:numPr>
          <w:ilvl w:val="0"/>
          <w:numId w:val="42"/>
        </w:numPr>
        <w:spacing w:before="32"/>
        <w:ind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K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dge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8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6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x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us</w:t>
      </w:r>
      <w:r w:rsidRPr="00115AFC">
        <w:rPr>
          <w:rFonts w:ascii="Avenir Roman" w:hAnsi="Avenir Roman"/>
          <w:spacing w:val="6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7B70D456" w14:textId="77777777" w:rsidR="00115AFC" w:rsidRPr="00115AFC" w:rsidRDefault="00115AFC" w:rsidP="00115AFC">
      <w:pPr>
        <w:pStyle w:val="ListParagraph"/>
        <w:numPr>
          <w:ilvl w:val="0"/>
          <w:numId w:val="42"/>
        </w:numPr>
        <w:spacing w:line="250" w:lineRule="exact"/>
        <w:ind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K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dge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mm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se</w:t>
      </w:r>
      <w:r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pu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c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</w:t>
      </w:r>
      <w:r w:rsidRPr="00115AFC">
        <w:rPr>
          <w:rFonts w:ascii="Avenir Roman" w:hAnsi="Avenir Roman"/>
          <w:spacing w:val="3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328EE6FF" w14:textId="77777777" w:rsidR="00115AFC" w:rsidRPr="00115AFC" w:rsidRDefault="00115AFC" w:rsidP="00115AFC">
      <w:pPr>
        <w:pStyle w:val="ListParagraph"/>
        <w:numPr>
          <w:ilvl w:val="0"/>
          <w:numId w:val="42"/>
        </w:numPr>
        <w:spacing w:before="2" w:line="239" w:lineRule="auto"/>
        <w:ind w:right="378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4"/>
          <w:sz w:val="20"/>
          <w:szCs w:val="20"/>
        </w:rPr>
        <w:lastRenderedPageBreak/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ugh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s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3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5"/>
          <w:sz w:val="20"/>
          <w:szCs w:val="20"/>
        </w:rPr>
        <w:t>on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sk</w:t>
      </w:r>
      <w:r w:rsidRPr="00115AFC">
        <w:rPr>
          <w:rFonts w:ascii="Avenir Roman" w:hAnsi="Avenir Roman"/>
          <w:spacing w:val="-3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12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s, 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2"/>
          <w:sz w:val="20"/>
          <w:szCs w:val="20"/>
        </w:rPr>
        <w:t>ec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ve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ca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pacing w:val="1"/>
          <w:sz w:val="20"/>
          <w:szCs w:val="20"/>
        </w:rPr>
        <w:t>/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ff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ono</w:t>
      </w:r>
      <w:r w:rsidRPr="00115AFC">
        <w:rPr>
          <w:rFonts w:ascii="Avenir Roman" w:hAnsi="Avenir Roman"/>
          <w:spacing w:val="-4"/>
          <w:sz w:val="20"/>
          <w:szCs w:val="20"/>
        </w:rPr>
        <w:t>mi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 xml:space="preserve">y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z w:val="20"/>
          <w:szCs w:val="20"/>
        </w:rPr>
        <w:t>ov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2F4092F0" w14:textId="77777777" w:rsidR="00115AFC" w:rsidRPr="00115AFC" w:rsidRDefault="00115AFC" w:rsidP="00115AFC">
      <w:pPr>
        <w:pStyle w:val="ListParagraph"/>
        <w:numPr>
          <w:ilvl w:val="0"/>
          <w:numId w:val="42"/>
        </w:numPr>
        <w:spacing w:before="1"/>
        <w:ind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4"/>
          <w:sz w:val="20"/>
          <w:szCs w:val="20"/>
        </w:rPr>
        <w:t>ili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xp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kno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dge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bove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5B51D3E8" w14:textId="77777777" w:rsidR="00115AFC" w:rsidRPr="00115AFC" w:rsidRDefault="00115AFC" w:rsidP="00115AFC">
      <w:pPr>
        <w:pStyle w:val="ListParagraph"/>
        <w:numPr>
          <w:ilvl w:val="0"/>
          <w:numId w:val="42"/>
        </w:numPr>
        <w:spacing w:before="1"/>
        <w:ind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>Et</w:t>
      </w:r>
      <w:r w:rsidRPr="00115AFC">
        <w:rPr>
          <w:rFonts w:ascii="Avenir Roman" w:hAnsi="Avenir Roman"/>
          <w:spacing w:val="-4"/>
          <w:sz w:val="20"/>
          <w:szCs w:val="20"/>
        </w:rPr>
        <w:t>hi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c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s.</w:t>
      </w:r>
    </w:p>
    <w:p w14:paraId="6D3B5980" w14:textId="77777777" w:rsidR="00115AFC" w:rsidRPr="00115AFC" w:rsidRDefault="00115AFC" w:rsidP="00115AFC">
      <w:pPr>
        <w:spacing w:before="16" w:line="240" w:lineRule="exact"/>
        <w:rPr>
          <w:rFonts w:ascii="Avenir Roman" w:hAnsi="Avenir Roman"/>
          <w:sz w:val="20"/>
          <w:szCs w:val="20"/>
        </w:rPr>
      </w:pPr>
    </w:p>
    <w:p w14:paraId="18E564C2" w14:textId="77777777" w:rsidR="00115AFC" w:rsidRPr="00115AFC" w:rsidRDefault="00115AFC" w:rsidP="00115AFC">
      <w:pPr>
        <w:ind w:left="100"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  <w:u w:val="thick" w:color="000000"/>
        </w:rPr>
        <w:t>R</w:t>
      </w:r>
      <w:r w:rsidRPr="00115AFC">
        <w:rPr>
          <w:rFonts w:ascii="Avenir Roman" w:hAnsi="Avenir Roman"/>
          <w:spacing w:val="-2"/>
          <w:sz w:val="20"/>
          <w:szCs w:val="20"/>
          <w:u w:val="thick" w:color="000000"/>
        </w:rPr>
        <w:t>e</w:t>
      </w:r>
      <w:r w:rsidRPr="00115AFC">
        <w:rPr>
          <w:rFonts w:ascii="Avenir Roman" w:hAnsi="Avenir Roman"/>
          <w:spacing w:val="2"/>
          <w:sz w:val="20"/>
          <w:szCs w:val="20"/>
          <w:u w:val="thick" w:color="000000"/>
        </w:rPr>
        <w:t>q</w:t>
      </w:r>
      <w:r w:rsidRPr="00115AFC">
        <w:rPr>
          <w:rFonts w:ascii="Avenir Roman" w:hAnsi="Avenir Roman"/>
          <w:spacing w:val="-3"/>
          <w:sz w:val="20"/>
          <w:szCs w:val="20"/>
          <w:u w:val="thick" w:color="000000"/>
        </w:rPr>
        <w:t>u</w:t>
      </w:r>
      <w:r w:rsidRPr="00115AFC">
        <w:rPr>
          <w:rFonts w:ascii="Avenir Roman" w:hAnsi="Avenir Roman"/>
          <w:spacing w:val="-4"/>
          <w:sz w:val="20"/>
          <w:szCs w:val="20"/>
          <w:u w:val="thick" w:color="000000"/>
        </w:rPr>
        <w:t>i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>r</w:t>
      </w:r>
      <w:r w:rsidRPr="00115AFC">
        <w:rPr>
          <w:rFonts w:ascii="Avenir Roman" w:hAnsi="Avenir Roman"/>
          <w:spacing w:val="-2"/>
          <w:sz w:val="20"/>
          <w:szCs w:val="20"/>
          <w:u w:val="thick" w:color="000000"/>
        </w:rPr>
        <w:t>e</w:t>
      </w:r>
      <w:r w:rsidRPr="00115AFC">
        <w:rPr>
          <w:rFonts w:ascii="Avenir Roman" w:hAnsi="Avenir Roman"/>
          <w:sz w:val="20"/>
          <w:szCs w:val="20"/>
          <w:u w:val="thick" w:color="000000"/>
        </w:rPr>
        <w:t>d</w:t>
      </w:r>
      <w:r w:rsidRPr="00115AFC">
        <w:rPr>
          <w:rFonts w:ascii="Avenir Roman" w:hAnsi="Avenir Roman"/>
          <w:spacing w:val="-1"/>
          <w:sz w:val="20"/>
          <w:szCs w:val="20"/>
          <w:u w:val="thick" w:color="000000"/>
        </w:rPr>
        <w:t xml:space="preserve"> R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>e</w:t>
      </w:r>
      <w:r w:rsidRPr="00115AFC">
        <w:rPr>
          <w:rFonts w:ascii="Avenir Roman" w:hAnsi="Avenir Roman"/>
          <w:sz w:val="20"/>
          <w:szCs w:val="20"/>
          <w:u w:val="thick" w:color="000000"/>
        </w:rPr>
        <w:t>a</w:t>
      </w:r>
      <w:r w:rsidRPr="00115AFC">
        <w:rPr>
          <w:rFonts w:ascii="Avenir Roman" w:hAnsi="Avenir Roman"/>
          <w:spacing w:val="-3"/>
          <w:sz w:val="20"/>
          <w:szCs w:val="20"/>
          <w:u w:val="thick" w:color="000000"/>
        </w:rPr>
        <w:t>d</w:t>
      </w:r>
      <w:r w:rsidRPr="00115AFC">
        <w:rPr>
          <w:rFonts w:ascii="Avenir Roman" w:hAnsi="Avenir Roman"/>
          <w:spacing w:val="1"/>
          <w:sz w:val="20"/>
          <w:szCs w:val="20"/>
          <w:u w:val="thick" w:color="000000"/>
        </w:rPr>
        <w:t>i</w:t>
      </w:r>
      <w:r w:rsidRPr="00115AFC">
        <w:rPr>
          <w:rFonts w:ascii="Avenir Roman" w:hAnsi="Avenir Roman"/>
          <w:spacing w:val="-3"/>
          <w:sz w:val="20"/>
          <w:szCs w:val="20"/>
          <w:u w:val="thick" w:color="000000"/>
        </w:rPr>
        <w:t>n</w:t>
      </w:r>
      <w:r w:rsidRPr="00115AFC">
        <w:rPr>
          <w:rFonts w:ascii="Avenir Roman" w:hAnsi="Avenir Roman"/>
          <w:sz w:val="20"/>
          <w:szCs w:val="20"/>
          <w:u w:val="thick" w:color="000000"/>
        </w:rPr>
        <w:t>gs</w:t>
      </w:r>
    </w:p>
    <w:p w14:paraId="335737A0" w14:textId="77777777" w:rsidR="00115AFC" w:rsidRPr="00115AFC" w:rsidRDefault="005148AF" w:rsidP="00115AFC">
      <w:pPr>
        <w:spacing w:before="2" w:line="250" w:lineRule="exact"/>
        <w:ind w:left="821" w:right="335" w:hanging="721"/>
        <w:rPr>
          <w:rFonts w:ascii="Avenir Roman" w:hAnsi="Avenir Roman"/>
          <w:sz w:val="20"/>
          <w:szCs w:val="20"/>
        </w:rPr>
      </w:pPr>
      <w:hyperlink r:id="rId11">
        <w:proofErr w:type="spellStart"/>
        <w:r w:rsidR="00115AFC" w:rsidRPr="00115AFC">
          <w:rPr>
            <w:rFonts w:ascii="Avenir Roman" w:hAnsi="Avenir Roman"/>
            <w:spacing w:val="-6"/>
            <w:sz w:val="20"/>
            <w:szCs w:val="20"/>
          </w:rPr>
          <w:t>V</w:t>
        </w:r>
        <w:r w:rsidR="00115AFC" w:rsidRPr="00115AFC">
          <w:rPr>
            <w:rFonts w:ascii="Avenir Roman" w:hAnsi="Avenir Roman"/>
            <w:spacing w:val="3"/>
            <w:sz w:val="20"/>
            <w:szCs w:val="20"/>
          </w:rPr>
          <w:t>a</w:t>
        </w:r>
        <w:r w:rsidR="00115AFC" w:rsidRPr="00115AFC">
          <w:rPr>
            <w:rFonts w:ascii="Avenir Roman" w:hAnsi="Avenir Roman"/>
            <w:spacing w:val="-2"/>
            <w:sz w:val="20"/>
            <w:szCs w:val="20"/>
          </w:rPr>
          <w:t>cc</w:t>
        </w:r>
        <w:proofErr w:type="spellEnd"/>
        <w:r w:rsidR="00115AFC" w:rsidRPr="00115AFC">
          <w:rPr>
            <w:rFonts w:ascii="Avenir Roman" w:hAnsi="Avenir Roman"/>
            <w:sz w:val="20"/>
            <w:szCs w:val="20"/>
          </w:rPr>
          <w:t>,</w:t>
        </w:r>
        <w:r w:rsidR="00115AFC" w:rsidRPr="00115AFC">
          <w:rPr>
            <w:rFonts w:ascii="Avenir Roman" w:hAnsi="Avenir Roman"/>
            <w:spacing w:val="5"/>
            <w:sz w:val="20"/>
            <w:szCs w:val="20"/>
          </w:rPr>
          <w:t xml:space="preserve"> </w:t>
        </w:r>
      </w:hyperlink>
      <w:r w:rsidR="00115AFC" w:rsidRPr="00115AFC">
        <w:rPr>
          <w:rFonts w:ascii="Avenir Roman" w:hAnsi="Avenir Roman"/>
          <w:spacing w:val="-1"/>
          <w:sz w:val="20"/>
          <w:szCs w:val="20"/>
        </w:rPr>
        <w:t>N</w:t>
      </w:r>
      <w:r w:rsidR="00115AFC" w:rsidRPr="00115AFC">
        <w:rPr>
          <w:rFonts w:ascii="Avenir Roman" w:hAnsi="Avenir Roman"/>
          <w:spacing w:val="2"/>
          <w:sz w:val="20"/>
          <w:szCs w:val="20"/>
        </w:rPr>
        <w:t>.</w:t>
      </w:r>
      <w:r w:rsidR="00115AFC" w:rsidRPr="00115AFC">
        <w:rPr>
          <w:rFonts w:ascii="Avenir Roman" w:hAnsi="Avenir Roman"/>
          <w:spacing w:val="-6"/>
          <w:sz w:val="20"/>
          <w:szCs w:val="20"/>
        </w:rPr>
        <w:t>A</w:t>
      </w:r>
      <w:r w:rsidR="00115AFC" w:rsidRPr="00115AFC">
        <w:rPr>
          <w:rFonts w:ascii="Avenir Roman" w:hAnsi="Avenir Roman"/>
          <w:spacing w:val="2"/>
          <w:sz w:val="20"/>
          <w:szCs w:val="20"/>
        </w:rPr>
        <w:t>.</w:t>
      </w:r>
      <w:r w:rsidR="00115AFC" w:rsidRPr="00115AFC">
        <w:rPr>
          <w:rFonts w:ascii="Avenir Roman" w:hAnsi="Avenir Roman"/>
          <w:sz w:val="20"/>
          <w:szCs w:val="20"/>
        </w:rPr>
        <w:t>,</w:t>
      </w:r>
      <w:r w:rsidR="00115AFC"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proofErr w:type="spellStart"/>
      <w:r w:rsidR="00115AFC" w:rsidRPr="00115AFC">
        <w:rPr>
          <w:rFonts w:ascii="Avenir Roman" w:hAnsi="Avenir Roman"/>
          <w:spacing w:val="-1"/>
          <w:sz w:val="20"/>
          <w:szCs w:val="20"/>
        </w:rPr>
        <w:t>D</w:t>
      </w:r>
      <w:r w:rsidR="00115AFC" w:rsidRPr="00115AFC">
        <w:rPr>
          <w:rFonts w:ascii="Avenir Roman" w:hAnsi="Avenir Roman"/>
          <w:spacing w:val="-2"/>
          <w:sz w:val="20"/>
          <w:szCs w:val="20"/>
        </w:rPr>
        <w:t>e</w:t>
      </w:r>
      <w:r w:rsidR="00115AFC" w:rsidRPr="00115AFC">
        <w:rPr>
          <w:rFonts w:ascii="Avenir Roman" w:hAnsi="Avenir Roman"/>
          <w:spacing w:val="-6"/>
          <w:sz w:val="20"/>
          <w:szCs w:val="20"/>
        </w:rPr>
        <w:t>V</w:t>
      </w:r>
      <w:r w:rsidR="00115AFC" w:rsidRPr="00115AFC">
        <w:rPr>
          <w:rFonts w:ascii="Avenir Roman" w:hAnsi="Avenir Roman"/>
          <w:spacing w:val="3"/>
          <w:sz w:val="20"/>
          <w:szCs w:val="20"/>
        </w:rPr>
        <w:t>a</w:t>
      </w:r>
      <w:r w:rsidR="00115AFC" w:rsidRPr="00115AFC">
        <w:rPr>
          <w:rFonts w:ascii="Avenir Roman" w:hAnsi="Avenir Roman"/>
          <w:sz w:val="20"/>
          <w:szCs w:val="20"/>
        </w:rPr>
        <w:t>n</w:t>
      </w:r>
      <w:r w:rsidR="00115AFC" w:rsidRPr="00115AFC">
        <w:rPr>
          <w:rFonts w:ascii="Avenir Roman" w:hAnsi="Avenir Roman"/>
          <w:spacing w:val="-2"/>
          <w:sz w:val="20"/>
          <w:szCs w:val="20"/>
        </w:rPr>
        <w:t>e</w:t>
      </w:r>
      <w:r w:rsidR="00115AFC" w:rsidRPr="00115AFC">
        <w:rPr>
          <w:rFonts w:ascii="Avenir Roman" w:hAnsi="Avenir Roman"/>
          <w:spacing w:val="-5"/>
          <w:sz w:val="20"/>
          <w:szCs w:val="20"/>
        </w:rPr>
        <w:t>y</w:t>
      </w:r>
      <w:proofErr w:type="spellEnd"/>
      <w:r w:rsidR="00115AFC" w:rsidRPr="00115AFC">
        <w:rPr>
          <w:rFonts w:ascii="Avenir Roman" w:hAnsi="Avenir Roman"/>
          <w:sz w:val="20"/>
          <w:szCs w:val="20"/>
        </w:rPr>
        <w:t>,</w:t>
      </w:r>
      <w:r w:rsidR="00115AFC"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="00115AFC" w:rsidRPr="00115AFC">
        <w:rPr>
          <w:rFonts w:ascii="Avenir Roman" w:hAnsi="Avenir Roman"/>
          <w:spacing w:val="2"/>
          <w:sz w:val="20"/>
          <w:szCs w:val="20"/>
        </w:rPr>
        <w:t>S.</w:t>
      </w:r>
      <w:r w:rsidR="00115AFC" w:rsidRPr="00115AFC">
        <w:rPr>
          <w:rFonts w:ascii="Avenir Roman" w:hAnsi="Avenir Roman"/>
          <w:spacing w:val="-3"/>
          <w:sz w:val="20"/>
          <w:szCs w:val="20"/>
        </w:rPr>
        <w:t>B</w:t>
      </w:r>
      <w:r w:rsidR="00115AFC" w:rsidRPr="00115AFC">
        <w:rPr>
          <w:rFonts w:ascii="Avenir Roman" w:hAnsi="Avenir Roman"/>
          <w:spacing w:val="-2"/>
          <w:sz w:val="20"/>
          <w:szCs w:val="20"/>
        </w:rPr>
        <w:t>.</w:t>
      </w:r>
      <w:r w:rsidR="00115AFC" w:rsidRPr="00115AFC">
        <w:rPr>
          <w:rFonts w:ascii="Avenir Roman" w:hAnsi="Avenir Roman"/>
          <w:sz w:val="20"/>
          <w:szCs w:val="20"/>
        </w:rPr>
        <w:t>,</w:t>
      </w:r>
      <w:r w:rsidR="00115AFC"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proofErr w:type="spellStart"/>
      <w:r w:rsidR="00115AFC" w:rsidRPr="00115AFC">
        <w:rPr>
          <w:rFonts w:ascii="Avenir Roman" w:hAnsi="Avenir Roman"/>
          <w:spacing w:val="-3"/>
          <w:sz w:val="20"/>
          <w:szCs w:val="20"/>
        </w:rPr>
        <w:t>B</w:t>
      </w:r>
      <w:r w:rsidR="00115AFC" w:rsidRPr="00115AFC">
        <w:rPr>
          <w:rFonts w:ascii="Avenir Roman" w:hAnsi="Avenir Roman"/>
          <w:spacing w:val="3"/>
          <w:sz w:val="20"/>
          <w:szCs w:val="20"/>
        </w:rPr>
        <w:t>r</w:t>
      </w:r>
      <w:r w:rsidR="00115AFC" w:rsidRPr="00115AFC">
        <w:rPr>
          <w:rFonts w:ascii="Avenir Roman" w:hAnsi="Avenir Roman"/>
          <w:spacing w:val="-7"/>
          <w:sz w:val="20"/>
          <w:szCs w:val="20"/>
        </w:rPr>
        <w:t>e</w:t>
      </w:r>
      <w:r w:rsidR="00115AFC" w:rsidRPr="00115AFC">
        <w:rPr>
          <w:rFonts w:ascii="Avenir Roman" w:hAnsi="Avenir Roman"/>
          <w:sz w:val="20"/>
          <w:szCs w:val="20"/>
        </w:rPr>
        <w:t>nd</w:t>
      </w:r>
      <w:r w:rsidR="00115AFC" w:rsidRPr="00115AFC">
        <w:rPr>
          <w:rFonts w:ascii="Avenir Roman" w:hAnsi="Avenir Roman"/>
          <w:spacing w:val="-2"/>
          <w:sz w:val="20"/>
          <w:szCs w:val="20"/>
        </w:rPr>
        <w:t>e</w:t>
      </w:r>
      <w:r w:rsidR="00115AFC" w:rsidRPr="00115AFC">
        <w:rPr>
          <w:rFonts w:ascii="Avenir Roman" w:hAnsi="Avenir Roman"/>
          <w:spacing w:val="-4"/>
          <w:sz w:val="20"/>
          <w:szCs w:val="20"/>
        </w:rPr>
        <w:t>l</w:t>
      </w:r>
      <w:proofErr w:type="spellEnd"/>
      <w:r w:rsidR="00115AFC" w:rsidRPr="00115AFC">
        <w:rPr>
          <w:rFonts w:ascii="Avenir Roman" w:hAnsi="Avenir Roman"/>
          <w:sz w:val="20"/>
          <w:szCs w:val="20"/>
        </w:rPr>
        <w:t>,</w:t>
      </w:r>
      <w:r w:rsidR="00115AFC"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="00115AFC" w:rsidRPr="00115AFC">
        <w:rPr>
          <w:rFonts w:ascii="Avenir Roman" w:hAnsi="Avenir Roman"/>
          <w:sz w:val="20"/>
          <w:szCs w:val="20"/>
        </w:rPr>
        <w:t>J</w:t>
      </w:r>
      <w:r w:rsidR="00115AFC" w:rsidRPr="00115AFC">
        <w:rPr>
          <w:rFonts w:ascii="Avenir Roman" w:hAnsi="Avenir Roman"/>
          <w:spacing w:val="3"/>
          <w:sz w:val="20"/>
          <w:szCs w:val="20"/>
        </w:rPr>
        <w:t>.</w:t>
      </w:r>
      <w:r w:rsidR="00115AFC" w:rsidRPr="00115AFC">
        <w:rPr>
          <w:rFonts w:ascii="Avenir Roman" w:hAnsi="Avenir Roman"/>
          <w:spacing w:val="-4"/>
          <w:sz w:val="20"/>
          <w:szCs w:val="20"/>
        </w:rPr>
        <w:t>M</w:t>
      </w:r>
      <w:r w:rsidR="00115AFC" w:rsidRPr="00115AFC">
        <w:rPr>
          <w:rFonts w:ascii="Avenir Roman" w:hAnsi="Avenir Roman"/>
          <w:spacing w:val="2"/>
          <w:sz w:val="20"/>
          <w:szCs w:val="20"/>
        </w:rPr>
        <w:t>.</w:t>
      </w:r>
      <w:r w:rsidR="00115AFC" w:rsidRPr="00115AFC">
        <w:rPr>
          <w:rFonts w:ascii="Avenir Roman" w:hAnsi="Avenir Roman"/>
          <w:sz w:val="20"/>
          <w:szCs w:val="20"/>
        </w:rPr>
        <w:t>,</w:t>
      </w:r>
      <w:r w:rsidR="00115AFC"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="00115AFC" w:rsidRPr="00115AFC">
        <w:rPr>
          <w:rFonts w:ascii="Avenir Roman" w:hAnsi="Avenir Roman"/>
          <w:spacing w:val="-2"/>
          <w:sz w:val="20"/>
          <w:szCs w:val="20"/>
        </w:rPr>
        <w:t>(</w:t>
      </w:r>
      <w:r w:rsidR="00115AFC" w:rsidRPr="00115AFC">
        <w:rPr>
          <w:rFonts w:ascii="Avenir Roman" w:hAnsi="Avenir Roman"/>
          <w:sz w:val="20"/>
          <w:szCs w:val="20"/>
        </w:rPr>
        <w:t>2003</w:t>
      </w:r>
      <w:r w:rsidR="00115AFC" w:rsidRPr="00115AFC">
        <w:rPr>
          <w:rFonts w:ascii="Avenir Roman" w:hAnsi="Avenir Roman"/>
          <w:spacing w:val="-2"/>
          <w:sz w:val="20"/>
          <w:szCs w:val="20"/>
        </w:rPr>
        <w:t>)</w:t>
      </w:r>
      <w:r w:rsidR="00115AFC" w:rsidRPr="00115AFC">
        <w:rPr>
          <w:rFonts w:ascii="Avenir Roman" w:hAnsi="Avenir Roman"/>
          <w:sz w:val="20"/>
          <w:szCs w:val="20"/>
        </w:rPr>
        <w:t>.</w:t>
      </w:r>
      <w:r w:rsidR="00115AFC"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="00115AFC" w:rsidRPr="00115AFC">
        <w:rPr>
          <w:rFonts w:ascii="Avenir Roman" w:hAnsi="Avenir Roman"/>
          <w:i/>
          <w:spacing w:val="1"/>
          <w:sz w:val="20"/>
          <w:szCs w:val="20"/>
        </w:rPr>
        <w:t>C</w:t>
      </w:r>
      <w:r w:rsidR="00115AFC" w:rsidRPr="00115AFC">
        <w:rPr>
          <w:rFonts w:ascii="Avenir Roman" w:hAnsi="Avenir Roman"/>
          <w:i/>
          <w:sz w:val="20"/>
          <w:szCs w:val="20"/>
        </w:rPr>
        <w:t>o</w:t>
      </w:r>
      <w:r w:rsidR="00115AFC" w:rsidRPr="00115AFC">
        <w:rPr>
          <w:rFonts w:ascii="Avenir Roman" w:hAnsi="Avenir Roman"/>
          <w:i/>
          <w:spacing w:val="-5"/>
          <w:sz w:val="20"/>
          <w:szCs w:val="20"/>
        </w:rPr>
        <w:t>u</w:t>
      </w:r>
      <w:r w:rsidR="00115AFC" w:rsidRPr="00115AFC">
        <w:rPr>
          <w:rFonts w:ascii="Avenir Roman" w:hAnsi="Avenir Roman"/>
          <w:i/>
          <w:sz w:val="20"/>
          <w:szCs w:val="20"/>
        </w:rPr>
        <w:t>ns</w:t>
      </w:r>
      <w:r w:rsidR="00115AFC" w:rsidRPr="00115AFC">
        <w:rPr>
          <w:rFonts w:ascii="Avenir Roman" w:hAnsi="Avenir Roman"/>
          <w:i/>
          <w:spacing w:val="-2"/>
          <w:sz w:val="20"/>
          <w:szCs w:val="20"/>
        </w:rPr>
        <w:t>e</w:t>
      </w:r>
      <w:r w:rsidR="00115AFC" w:rsidRPr="00115AFC">
        <w:rPr>
          <w:rFonts w:ascii="Avenir Roman" w:hAnsi="Avenir Roman"/>
          <w:i/>
          <w:spacing w:val="1"/>
          <w:sz w:val="20"/>
          <w:szCs w:val="20"/>
        </w:rPr>
        <w:t>li</w:t>
      </w:r>
      <w:r w:rsidR="00115AFC" w:rsidRPr="00115AFC">
        <w:rPr>
          <w:rFonts w:ascii="Avenir Roman" w:hAnsi="Avenir Roman"/>
          <w:i/>
          <w:sz w:val="20"/>
          <w:szCs w:val="20"/>
        </w:rPr>
        <w:t>ng</w:t>
      </w:r>
      <w:r w:rsidR="00115AFC" w:rsidRPr="00115AFC">
        <w:rPr>
          <w:rFonts w:ascii="Avenir Roman" w:hAnsi="Avenir Roman"/>
          <w:i/>
          <w:spacing w:val="2"/>
          <w:sz w:val="20"/>
          <w:szCs w:val="20"/>
        </w:rPr>
        <w:t xml:space="preserve"> </w:t>
      </w:r>
      <w:r w:rsidR="00115AFC" w:rsidRPr="00115AFC">
        <w:rPr>
          <w:rFonts w:ascii="Avenir Roman" w:hAnsi="Avenir Roman"/>
          <w:i/>
          <w:spacing w:val="-2"/>
          <w:sz w:val="20"/>
          <w:szCs w:val="20"/>
        </w:rPr>
        <w:t>M</w:t>
      </w:r>
      <w:r w:rsidR="00115AFC" w:rsidRPr="00115AFC">
        <w:rPr>
          <w:rFonts w:ascii="Avenir Roman" w:hAnsi="Avenir Roman"/>
          <w:i/>
          <w:sz w:val="20"/>
          <w:szCs w:val="20"/>
        </w:rPr>
        <w:t>u</w:t>
      </w:r>
      <w:r w:rsidR="00115AFC" w:rsidRPr="00115AFC">
        <w:rPr>
          <w:rFonts w:ascii="Avenir Roman" w:hAnsi="Avenir Roman"/>
          <w:i/>
          <w:spacing w:val="-4"/>
          <w:sz w:val="20"/>
          <w:szCs w:val="20"/>
        </w:rPr>
        <w:t>l</w:t>
      </w:r>
      <w:r w:rsidR="00115AFC" w:rsidRPr="00115AFC">
        <w:rPr>
          <w:rFonts w:ascii="Avenir Roman" w:hAnsi="Avenir Roman"/>
          <w:i/>
          <w:spacing w:val="1"/>
          <w:sz w:val="20"/>
          <w:szCs w:val="20"/>
        </w:rPr>
        <w:t>ti</w:t>
      </w:r>
      <w:r w:rsidR="00115AFC" w:rsidRPr="00115AFC">
        <w:rPr>
          <w:rFonts w:ascii="Avenir Roman" w:hAnsi="Avenir Roman"/>
          <w:i/>
          <w:spacing w:val="-2"/>
          <w:sz w:val="20"/>
          <w:szCs w:val="20"/>
        </w:rPr>
        <w:t>c</w:t>
      </w:r>
      <w:r w:rsidR="00115AFC" w:rsidRPr="00115AFC">
        <w:rPr>
          <w:rFonts w:ascii="Avenir Roman" w:hAnsi="Avenir Roman"/>
          <w:i/>
          <w:sz w:val="20"/>
          <w:szCs w:val="20"/>
        </w:rPr>
        <w:t>u</w:t>
      </w:r>
      <w:r w:rsidR="00115AFC" w:rsidRPr="00115AFC">
        <w:rPr>
          <w:rFonts w:ascii="Avenir Roman" w:hAnsi="Avenir Roman"/>
          <w:i/>
          <w:spacing w:val="1"/>
          <w:sz w:val="20"/>
          <w:szCs w:val="20"/>
        </w:rPr>
        <w:t>lt</w:t>
      </w:r>
      <w:r w:rsidR="00115AFC" w:rsidRPr="00115AFC">
        <w:rPr>
          <w:rFonts w:ascii="Avenir Roman" w:hAnsi="Avenir Roman"/>
          <w:i/>
          <w:sz w:val="20"/>
          <w:szCs w:val="20"/>
        </w:rPr>
        <w:t>u</w:t>
      </w:r>
      <w:r w:rsidR="00115AFC" w:rsidRPr="00115AFC">
        <w:rPr>
          <w:rFonts w:ascii="Avenir Roman" w:hAnsi="Avenir Roman"/>
          <w:i/>
          <w:spacing w:val="-4"/>
          <w:sz w:val="20"/>
          <w:szCs w:val="20"/>
        </w:rPr>
        <w:t>r</w:t>
      </w:r>
      <w:r w:rsidR="00115AFC" w:rsidRPr="00115AFC">
        <w:rPr>
          <w:rFonts w:ascii="Avenir Roman" w:hAnsi="Avenir Roman"/>
          <w:i/>
          <w:sz w:val="20"/>
          <w:szCs w:val="20"/>
        </w:rPr>
        <w:t>al</w:t>
      </w:r>
      <w:r w:rsidR="00115AFC" w:rsidRPr="00115AFC">
        <w:rPr>
          <w:rFonts w:ascii="Avenir Roman" w:hAnsi="Avenir Roman"/>
          <w:i/>
          <w:spacing w:val="3"/>
          <w:sz w:val="20"/>
          <w:szCs w:val="20"/>
        </w:rPr>
        <w:t xml:space="preserve"> </w:t>
      </w:r>
      <w:r w:rsidR="00115AFC" w:rsidRPr="00115AFC">
        <w:rPr>
          <w:rFonts w:ascii="Avenir Roman" w:hAnsi="Avenir Roman"/>
          <w:i/>
          <w:sz w:val="20"/>
          <w:szCs w:val="20"/>
        </w:rPr>
        <w:t>a</w:t>
      </w:r>
      <w:r w:rsidR="00115AFC" w:rsidRPr="00115AFC">
        <w:rPr>
          <w:rFonts w:ascii="Avenir Roman" w:hAnsi="Avenir Roman"/>
          <w:i/>
          <w:spacing w:val="-5"/>
          <w:sz w:val="20"/>
          <w:szCs w:val="20"/>
        </w:rPr>
        <w:t>n</w:t>
      </w:r>
      <w:r w:rsidR="00115AFC" w:rsidRPr="00115AFC">
        <w:rPr>
          <w:rFonts w:ascii="Avenir Roman" w:hAnsi="Avenir Roman"/>
          <w:i/>
          <w:sz w:val="20"/>
          <w:szCs w:val="20"/>
        </w:rPr>
        <w:t>d</w:t>
      </w:r>
      <w:r w:rsidR="00115AFC" w:rsidRPr="00115AFC">
        <w:rPr>
          <w:rFonts w:ascii="Avenir Roman" w:hAnsi="Avenir Roman"/>
          <w:i/>
          <w:spacing w:val="2"/>
          <w:sz w:val="20"/>
          <w:szCs w:val="20"/>
        </w:rPr>
        <w:t xml:space="preserve"> </w:t>
      </w:r>
      <w:r w:rsidR="00115AFC" w:rsidRPr="00115AFC">
        <w:rPr>
          <w:rFonts w:ascii="Avenir Roman" w:hAnsi="Avenir Roman"/>
          <w:i/>
          <w:spacing w:val="-1"/>
          <w:sz w:val="20"/>
          <w:szCs w:val="20"/>
        </w:rPr>
        <w:t>D</w:t>
      </w:r>
      <w:r w:rsidR="00115AFC" w:rsidRPr="00115AFC">
        <w:rPr>
          <w:rFonts w:ascii="Avenir Roman" w:hAnsi="Avenir Roman"/>
          <w:i/>
          <w:spacing w:val="1"/>
          <w:sz w:val="20"/>
          <w:szCs w:val="20"/>
        </w:rPr>
        <w:t>i</w:t>
      </w:r>
      <w:r w:rsidR="00115AFC" w:rsidRPr="00115AFC">
        <w:rPr>
          <w:rFonts w:ascii="Avenir Roman" w:hAnsi="Avenir Roman"/>
          <w:i/>
          <w:spacing w:val="-2"/>
          <w:sz w:val="20"/>
          <w:szCs w:val="20"/>
        </w:rPr>
        <w:t>ve</w:t>
      </w:r>
      <w:r w:rsidR="00115AFC" w:rsidRPr="00115AFC">
        <w:rPr>
          <w:rFonts w:ascii="Avenir Roman" w:hAnsi="Avenir Roman"/>
          <w:i/>
          <w:sz w:val="20"/>
          <w:szCs w:val="20"/>
        </w:rPr>
        <w:t>r</w:t>
      </w:r>
      <w:r w:rsidR="00115AFC" w:rsidRPr="00115AFC">
        <w:rPr>
          <w:rFonts w:ascii="Avenir Roman" w:hAnsi="Avenir Roman"/>
          <w:i/>
          <w:spacing w:val="1"/>
          <w:sz w:val="20"/>
          <w:szCs w:val="20"/>
        </w:rPr>
        <w:t>s</w:t>
      </w:r>
      <w:r w:rsidR="00115AFC" w:rsidRPr="00115AFC">
        <w:rPr>
          <w:rFonts w:ascii="Avenir Roman" w:hAnsi="Avenir Roman"/>
          <w:i/>
          <w:sz w:val="20"/>
          <w:szCs w:val="20"/>
        </w:rPr>
        <w:t xml:space="preserve">e </w:t>
      </w:r>
      <w:r w:rsidR="00115AFC" w:rsidRPr="00115AFC">
        <w:rPr>
          <w:rFonts w:ascii="Avenir Roman" w:hAnsi="Avenir Roman"/>
          <w:i/>
          <w:spacing w:val="-2"/>
          <w:sz w:val="20"/>
          <w:szCs w:val="20"/>
        </w:rPr>
        <w:t>P</w:t>
      </w:r>
      <w:r w:rsidR="00115AFC" w:rsidRPr="00115AFC">
        <w:rPr>
          <w:rFonts w:ascii="Avenir Roman" w:hAnsi="Avenir Roman"/>
          <w:i/>
          <w:sz w:val="20"/>
          <w:szCs w:val="20"/>
        </w:rPr>
        <w:t>opu</w:t>
      </w:r>
      <w:r w:rsidR="00115AFC" w:rsidRPr="00115AFC">
        <w:rPr>
          <w:rFonts w:ascii="Avenir Roman" w:hAnsi="Avenir Roman"/>
          <w:i/>
          <w:spacing w:val="1"/>
          <w:sz w:val="20"/>
          <w:szCs w:val="20"/>
        </w:rPr>
        <w:t>l</w:t>
      </w:r>
      <w:r w:rsidR="00115AFC" w:rsidRPr="00115AFC">
        <w:rPr>
          <w:rFonts w:ascii="Avenir Roman" w:hAnsi="Avenir Roman"/>
          <w:i/>
          <w:sz w:val="20"/>
          <w:szCs w:val="20"/>
        </w:rPr>
        <w:t>a</w:t>
      </w:r>
      <w:r w:rsidR="00115AFC" w:rsidRPr="00115AFC">
        <w:rPr>
          <w:rFonts w:ascii="Avenir Roman" w:hAnsi="Avenir Roman"/>
          <w:i/>
          <w:spacing w:val="1"/>
          <w:sz w:val="20"/>
          <w:szCs w:val="20"/>
        </w:rPr>
        <w:t>ti</w:t>
      </w:r>
      <w:r w:rsidR="00115AFC" w:rsidRPr="00115AFC">
        <w:rPr>
          <w:rFonts w:ascii="Avenir Roman" w:hAnsi="Avenir Roman"/>
          <w:i/>
          <w:sz w:val="20"/>
          <w:szCs w:val="20"/>
        </w:rPr>
        <w:t>o</w:t>
      </w:r>
      <w:r w:rsidR="00115AFC" w:rsidRPr="00115AFC">
        <w:rPr>
          <w:rFonts w:ascii="Avenir Roman" w:hAnsi="Avenir Roman"/>
          <w:i/>
          <w:spacing w:val="-5"/>
          <w:sz w:val="20"/>
          <w:szCs w:val="20"/>
        </w:rPr>
        <w:t>n</w:t>
      </w:r>
      <w:r w:rsidR="00115AFC" w:rsidRPr="00115AFC">
        <w:rPr>
          <w:rFonts w:ascii="Avenir Roman" w:hAnsi="Avenir Roman"/>
          <w:i/>
          <w:spacing w:val="2"/>
          <w:sz w:val="20"/>
          <w:szCs w:val="20"/>
        </w:rPr>
        <w:t>s</w:t>
      </w:r>
      <w:r w:rsidR="00115AFC" w:rsidRPr="00115AFC">
        <w:rPr>
          <w:rFonts w:ascii="Avenir Roman" w:hAnsi="Avenir Roman"/>
          <w:i/>
          <w:sz w:val="20"/>
          <w:szCs w:val="20"/>
        </w:rPr>
        <w:t>: S</w:t>
      </w:r>
      <w:r w:rsidR="00115AFC" w:rsidRPr="00115AFC">
        <w:rPr>
          <w:rFonts w:ascii="Avenir Roman" w:hAnsi="Avenir Roman"/>
          <w:i/>
          <w:spacing w:val="1"/>
          <w:sz w:val="20"/>
          <w:szCs w:val="20"/>
        </w:rPr>
        <w:t>t</w:t>
      </w:r>
      <w:r w:rsidR="00115AFC" w:rsidRPr="00115AFC">
        <w:rPr>
          <w:rFonts w:ascii="Avenir Roman" w:hAnsi="Avenir Roman"/>
          <w:i/>
          <w:sz w:val="20"/>
          <w:szCs w:val="20"/>
        </w:rPr>
        <w:t>ra</w:t>
      </w:r>
      <w:r w:rsidR="00115AFC" w:rsidRPr="00115AFC">
        <w:rPr>
          <w:rFonts w:ascii="Avenir Roman" w:hAnsi="Avenir Roman"/>
          <w:i/>
          <w:spacing w:val="1"/>
          <w:sz w:val="20"/>
          <w:szCs w:val="20"/>
        </w:rPr>
        <w:t>t</w:t>
      </w:r>
      <w:r w:rsidR="00115AFC" w:rsidRPr="00115AFC">
        <w:rPr>
          <w:rFonts w:ascii="Avenir Roman" w:hAnsi="Avenir Roman"/>
          <w:i/>
          <w:spacing w:val="-2"/>
          <w:sz w:val="20"/>
          <w:szCs w:val="20"/>
        </w:rPr>
        <w:t>e</w:t>
      </w:r>
      <w:r w:rsidR="00115AFC" w:rsidRPr="00115AFC">
        <w:rPr>
          <w:rFonts w:ascii="Avenir Roman" w:hAnsi="Avenir Roman"/>
          <w:i/>
          <w:sz w:val="20"/>
          <w:szCs w:val="20"/>
        </w:rPr>
        <w:t>g</w:t>
      </w:r>
      <w:r w:rsidR="00115AFC" w:rsidRPr="00115AFC">
        <w:rPr>
          <w:rFonts w:ascii="Avenir Roman" w:hAnsi="Avenir Roman"/>
          <w:i/>
          <w:spacing w:val="1"/>
          <w:sz w:val="20"/>
          <w:szCs w:val="20"/>
        </w:rPr>
        <w:t>i</w:t>
      </w:r>
      <w:r w:rsidR="00115AFC" w:rsidRPr="00115AFC">
        <w:rPr>
          <w:rFonts w:ascii="Avenir Roman" w:hAnsi="Avenir Roman"/>
          <w:i/>
          <w:spacing w:val="-2"/>
          <w:sz w:val="20"/>
          <w:szCs w:val="20"/>
        </w:rPr>
        <w:t>e</w:t>
      </w:r>
      <w:r w:rsidR="00115AFC" w:rsidRPr="00115AFC">
        <w:rPr>
          <w:rFonts w:ascii="Avenir Roman" w:hAnsi="Avenir Roman"/>
          <w:i/>
          <w:sz w:val="20"/>
          <w:szCs w:val="20"/>
        </w:rPr>
        <w:t>s</w:t>
      </w:r>
      <w:r w:rsidR="00115AFC" w:rsidRPr="00115AFC">
        <w:rPr>
          <w:rFonts w:ascii="Avenir Roman" w:hAnsi="Avenir Roman"/>
          <w:i/>
          <w:spacing w:val="-2"/>
          <w:sz w:val="20"/>
          <w:szCs w:val="20"/>
        </w:rPr>
        <w:t xml:space="preserve"> </w:t>
      </w:r>
      <w:r w:rsidR="00115AFC" w:rsidRPr="00115AFC">
        <w:rPr>
          <w:rFonts w:ascii="Avenir Roman" w:hAnsi="Avenir Roman"/>
          <w:i/>
          <w:spacing w:val="1"/>
          <w:sz w:val="20"/>
          <w:szCs w:val="20"/>
        </w:rPr>
        <w:t>f</w:t>
      </w:r>
      <w:r w:rsidR="00115AFC" w:rsidRPr="00115AFC">
        <w:rPr>
          <w:rFonts w:ascii="Avenir Roman" w:hAnsi="Avenir Roman"/>
          <w:i/>
          <w:sz w:val="20"/>
          <w:szCs w:val="20"/>
        </w:rPr>
        <w:t>or</w:t>
      </w:r>
      <w:r w:rsidR="00115AFC" w:rsidRPr="00115AFC">
        <w:rPr>
          <w:rFonts w:ascii="Avenir Roman" w:hAnsi="Avenir Roman"/>
          <w:i/>
          <w:spacing w:val="3"/>
          <w:sz w:val="20"/>
          <w:szCs w:val="20"/>
        </w:rPr>
        <w:t xml:space="preserve"> </w:t>
      </w:r>
      <w:r w:rsidR="00115AFC" w:rsidRPr="00115AFC">
        <w:rPr>
          <w:rFonts w:ascii="Avenir Roman" w:hAnsi="Avenir Roman"/>
          <w:i/>
          <w:spacing w:val="-5"/>
          <w:sz w:val="20"/>
          <w:szCs w:val="20"/>
        </w:rPr>
        <w:t>P</w:t>
      </w:r>
      <w:r w:rsidR="00115AFC" w:rsidRPr="00115AFC">
        <w:rPr>
          <w:rFonts w:ascii="Avenir Roman" w:hAnsi="Avenir Roman"/>
          <w:i/>
          <w:sz w:val="20"/>
          <w:szCs w:val="20"/>
        </w:rPr>
        <w:t>ra</w:t>
      </w:r>
      <w:r w:rsidR="00115AFC" w:rsidRPr="00115AFC">
        <w:rPr>
          <w:rFonts w:ascii="Avenir Roman" w:hAnsi="Avenir Roman"/>
          <w:i/>
          <w:spacing w:val="-2"/>
          <w:sz w:val="20"/>
          <w:szCs w:val="20"/>
        </w:rPr>
        <w:t>c</w:t>
      </w:r>
      <w:r w:rsidR="00115AFC" w:rsidRPr="00115AFC">
        <w:rPr>
          <w:rFonts w:ascii="Avenir Roman" w:hAnsi="Avenir Roman"/>
          <w:i/>
          <w:spacing w:val="1"/>
          <w:sz w:val="20"/>
          <w:szCs w:val="20"/>
        </w:rPr>
        <w:t>titi</w:t>
      </w:r>
      <w:r w:rsidR="00115AFC" w:rsidRPr="00115AFC">
        <w:rPr>
          <w:rFonts w:ascii="Avenir Roman" w:hAnsi="Avenir Roman"/>
          <w:i/>
          <w:sz w:val="20"/>
          <w:szCs w:val="20"/>
        </w:rPr>
        <w:t>on</w:t>
      </w:r>
      <w:r w:rsidR="00115AFC" w:rsidRPr="00115AFC">
        <w:rPr>
          <w:rFonts w:ascii="Avenir Roman" w:hAnsi="Avenir Roman"/>
          <w:i/>
          <w:spacing w:val="-2"/>
          <w:sz w:val="20"/>
          <w:szCs w:val="20"/>
        </w:rPr>
        <w:t>e</w:t>
      </w:r>
      <w:r w:rsidR="00115AFC" w:rsidRPr="00115AFC">
        <w:rPr>
          <w:rFonts w:ascii="Avenir Roman" w:hAnsi="Avenir Roman"/>
          <w:i/>
          <w:sz w:val="20"/>
          <w:szCs w:val="20"/>
        </w:rPr>
        <w:t>r</w:t>
      </w:r>
      <w:r w:rsidR="00115AFC" w:rsidRPr="00115AFC">
        <w:rPr>
          <w:rFonts w:ascii="Avenir Roman" w:hAnsi="Avenir Roman"/>
          <w:i/>
          <w:spacing w:val="-1"/>
          <w:sz w:val="20"/>
          <w:szCs w:val="20"/>
        </w:rPr>
        <w:t>s</w:t>
      </w:r>
      <w:r w:rsidR="00115AFC" w:rsidRPr="00115AFC">
        <w:rPr>
          <w:rFonts w:ascii="Avenir Roman" w:hAnsi="Avenir Roman"/>
          <w:i/>
          <w:sz w:val="20"/>
          <w:szCs w:val="20"/>
        </w:rPr>
        <w:t>.</w:t>
      </w:r>
      <w:r w:rsidR="00115AFC" w:rsidRPr="00115AFC">
        <w:rPr>
          <w:rFonts w:ascii="Avenir Roman" w:hAnsi="Avenir Roman"/>
          <w:sz w:val="20"/>
          <w:szCs w:val="20"/>
        </w:rPr>
        <w:t xml:space="preserve"> </w:t>
      </w:r>
      <w:r w:rsidR="00115AFC"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="00115AFC" w:rsidRPr="00115AFC">
        <w:rPr>
          <w:rFonts w:ascii="Avenir Roman" w:hAnsi="Avenir Roman"/>
          <w:spacing w:val="-3"/>
          <w:sz w:val="20"/>
          <w:szCs w:val="20"/>
        </w:rPr>
        <w:t>B</w:t>
      </w:r>
      <w:r w:rsidR="00115AFC" w:rsidRPr="00115AFC">
        <w:rPr>
          <w:rFonts w:ascii="Avenir Roman" w:hAnsi="Avenir Roman"/>
          <w:spacing w:val="3"/>
          <w:sz w:val="20"/>
          <w:szCs w:val="20"/>
        </w:rPr>
        <w:t>r</w:t>
      </w:r>
      <w:r w:rsidR="00115AFC" w:rsidRPr="00115AFC">
        <w:rPr>
          <w:rFonts w:ascii="Avenir Roman" w:hAnsi="Avenir Roman"/>
          <w:sz w:val="20"/>
          <w:szCs w:val="20"/>
        </w:rPr>
        <w:t>u</w:t>
      </w:r>
      <w:r w:rsidR="00115AFC" w:rsidRPr="00115AFC">
        <w:rPr>
          <w:rFonts w:ascii="Avenir Roman" w:hAnsi="Avenir Roman"/>
          <w:spacing w:val="-5"/>
          <w:sz w:val="20"/>
          <w:szCs w:val="20"/>
        </w:rPr>
        <w:t>n</w:t>
      </w:r>
      <w:r w:rsidR="00115AFC" w:rsidRPr="00115AFC">
        <w:rPr>
          <w:rFonts w:ascii="Avenir Roman" w:hAnsi="Avenir Roman"/>
          <w:sz w:val="20"/>
          <w:szCs w:val="20"/>
        </w:rPr>
        <w:t>n</w:t>
      </w:r>
      <w:r w:rsidR="00115AFC" w:rsidRPr="00115AFC">
        <w:rPr>
          <w:rFonts w:ascii="Avenir Roman" w:hAnsi="Avenir Roman"/>
          <w:spacing w:val="-7"/>
          <w:sz w:val="20"/>
          <w:szCs w:val="20"/>
        </w:rPr>
        <w:t>e</w:t>
      </w:r>
      <w:r w:rsidR="00115AFC" w:rsidRPr="00115AFC">
        <w:rPr>
          <w:rFonts w:ascii="Avenir Roman" w:hAnsi="Avenir Roman"/>
          <w:sz w:val="20"/>
          <w:szCs w:val="20"/>
        </w:rPr>
        <w:t>r</w:t>
      </w:r>
      <w:r w:rsidR="00115AFC"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="00115AFC" w:rsidRPr="00115AFC">
        <w:rPr>
          <w:rFonts w:ascii="Avenir Roman" w:hAnsi="Avenir Roman"/>
          <w:sz w:val="20"/>
          <w:szCs w:val="20"/>
        </w:rPr>
        <w:t>&amp;</w:t>
      </w:r>
      <w:r w:rsidR="00115AFC"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="00115AFC" w:rsidRPr="00115AFC">
        <w:rPr>
          <w:rFonts w:ascii="Avenir Roman" w:hAnsi="Avenir Roman"/>
          <w:spacing w:val="1"/>
          <w:sz w:val="20"/>
          <w:szCs w:val="20"/>
        </w:rPr>
        <w:t>R</w:t>
      </w:r>
      <w:r w:rsidR="00115AFC" w:rsidRPr="00115AFC">
        <w:rPr>
          <w:rFonts w:ascii="Avenir Roman" w:hAnsi="Avenir Roman"/>
          <w:spacing w:val="-5"/>
          <w:sz w:val="20"/>
          <w:szCs w:val="20"/>
        </w:rPr>
        <w:t>o</w:t>
      </w:r>
      <w:r w:rsidR="00115AFC" w:rsidRPr="00115AFC">
        <w:rPr>
          <w:rFonts w:ascii="Avenir Roman" w:hAnsi="Avenir Roman"/>
          <w:sz w:val="20"/>
          <w:szCs w:val="20"/>
        </w:rPr>
        <w:t>u</w:t>
      </w:r>
      <w:r w:rsidR="00115AFC" w:rsidRPr="00115AFC">
        <w:rPr>
          <w:rFonts w:ascii="Avenir Roman" w:hAnsi="Avenir Roman"/>
          <w:spacing w:val="1"/>
          <w:sz w:val="20"/>
          <w:szCs w:val="20"/>
        </w:rPr>
        <w:t>tl</w:t>
      </w:r>
      <w:r w:rsidR="00115AFC" w:rsidRPr="00115AFC">
        <w:rPr>
          <w:rFonts w:ascii="Avenir Roman" w:hAnsi="Avenir Roman"/>
          <w:spacing w:val="-2"/>
          <w:sz w:val="20"/>
          <w:szCs w:val="20"/>
        </w:rPr>
        <w:t>e</w:t>
      </w:r>
      <w:r w:rsidR="00115AFC" w:rsidRPr="00115AFC">
        <w:rPr>
          <w:rFonts w:ascii="Avenir Roman" w:hAnsi="Avenir Roman"/>
          <w:sz w:val="20"/>
          <w:szCs w:val="20"/>
        </w:rPr>
        <w:t>dg</w:t>
      </w:r>
      <w:r w:rsidR="00115AFC" w:rsidRPr="00115AFC">
        <w:rPr>
          <w:rFonts w:ascii="Avenir Roman" w:hAnsi="Avenir Roman"/>
          <w:spacing w:val="-2"/>
          <w:sz w:val="20"/>
          <w:szCs w:val="20"/>
        </w:rPr>
        <w:t>e</w:t>
      </w:r>
      <w:r w:rsidR="00115AFC" w:rsidRPr="00115AFC">
        <w:rPr>
          <w:rFonts w:ascii="Avenir Roman" w:hAnsi="Avenir Roman"/>
          <w:sz w:val="20"/>
          <w:szCs w:val="20"/>
        </w:rPr>
        <w:t>:</w:t>
      </w:r>
      <w:r w:rsidR="00115AFC"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="00115AFC" w:rsidRPr="00115AFC">
        <w:rPr>
          <w:rFonts w:ascii="Avenir Roman" w:hAnsi="Avenir Roman"/>
          <w:spacing w:val="4"/>
          <w:sz w:val="20"/>
          <w:szCs w:val="20"/>
        </w:rPr>
        <w:t>N</w:t>
      </w:r>
      <w:r w:rsidR="00115AFC" w:rsidRPr="00115AFC">
        <w:rPr>
          <w:rFonts w:ascii="Avenir Roman" w:hAnsi="Avenir Roman"/>
          <w:spacing w:val="-2"/>
          <w:sz w:val="20"/>
          <w:szCs w:val="20"/>
        </w:rPr>
        <w:t>e</w:t>
      </w:r>
      <w:r w:rsidR="00115AFC" w:rsidRPr="00115AFC">
        <w:rPr>
          <w:rFonts w:ascii="Avenir Roman" w:hAnsi="Avenir Roman"/>
          <w:sz w:val="20"/>
          <w:szCs w:val="20"/>
        </w:rPr>
        <w:t>w</w:t>
      </w:r>
      <w:r w:rsidR="00115AFC"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="00115AFC" w:rsidRPr="00115AFC">
        <w:rPr>
          <w:rFonts w:ascii="Avenir Roman" w:hAnsi="Avenir Roman"/>
          <w:spacing w:val="-1"/>
          <w:sz w:val="20"/>
          <w:szCs w:val="20"/>
        </w:rPr>
        <w:t>Y</w:t>
      </w:r>
      <w:r w:rsidR="00115AFC" w:rsidRPr="00115AFC">
        <w:rPr>
          <w:rFonts w:ascii="Avenir Roman" w:hAnsi="Avenir Roman"/>
          <w:spacing w:val="-5"/>
          <w:sz w:val="20"/>
          <w:szCs w:val="20"/>
        </w:rPr>
        <w:t>o</w:t>
      </w:r>
      <w:r w:rsidR="00115AFC" w:rsidRPr="00115AFC">
        <w:rPr>
          <w:rFonts w:ascii="Avenir Roman" w:hAnsi="Avenir Roman"/>
          <w:spacing w:val="3"/>
          <w:sz w:val="20"/>
          <w:szCs w:val="20"/>
        </w:rPr>
        <w:t>r</w:t>
      </w:r>
      <w:r w:rsidR="00115AFC" w:rsidRPr="00115AFC">
        <w:rPr>
          <w:rFonts w:ascii="Avenir Roman" w:hAnsi="Avenir Roman"/>
          <w:spacing w:val="-5"/>
          <w:sz w:val="20"/>
          <w:szCs w:val="20"/>
        </w:rPr>
        <w:t>k</w:t>
      </w:r>
      <w:r w:rsidR="00115AFC" w:rsidRPr="00115AFC">
        <w:rPr>
          <w:rFonts w:ascii="Avenir Roman" w:hAnsi="Avenir Roman"/>
          <w:sz w:val="20"/>
          <w:szCs w:val="20"/>
        </w:rPr>
        <w:t>.</w:t>
      </w:r>
    </w:p>
    <w:p w14:paraId="33FDC41A" w14:textId="77777777" w:rsidR="00115AFC" w:rsidRPr="00115AFC" w:rsidRDefault="00115AFC" w:rsidP="00115AFC">
      <w:pPr>
        <w:spacing w:before="13" w:line="240" w:lineRule="exact"/>
        <w:rPr>
          <w:rFonts w:ascii="Avenir Roman" w:hAnsi="Avenir Roman"/>
          <w:sz w:val="20"/>
          <w:szCs w:val="20"/>
        </w:rPr>
      </w:pPr>
    </w:p>
    <w:p w14:paraId="2958DE28" w14:textId="77777777" w:rsidR="00115AFC" w:rsidRDefault="00115AFC" w:rsidP="00115AFC">
      <w:pPr>
        <w:ind w:left="100" w:right="309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4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(</w:t>
      </w:r>
      <w:r w:rsidRPr="00115AFC">
        <w:rPr>
          <w:rFonts w:ascii="Avenir Roman" w:hAnsi="Avenir Roman"/>
          <w:sz w:val="20"/>
          <w:szCs w:val="20"/>
        </w:rPr>
        <w:t>2012</w:t>
      </w:r>
      <w:r w:rsidRPr="00115AFC">
        <w:rPr>
          <w:rFonts w:ascii="Avenir Roman" w:hAnsi="Avenir Roman"/>
          <w:spacing w:val="-2"/>
          <w:sz w:val="20"/>
          <w:szCs w:val="20"/>
        </w:rPr>
        <w:t>)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i/>
          <w:spacing w:val="2"/>
          <w:sz w:val="20"/>
          <w:szCs w:val="20"/>
        </w:rPr>
        <w:t>T</w:t>
      </w:r>
      <w:r w:rsidRPr="00115AFC">
        <w:rPr>
          <w:rFonts w:ascii="Avenir Roman" w:hAnsi="Avenir Roman"/>
          <w:i/>
          <w:sz w:val="20"/>
          <w:szCs w:val="20"/>
        </w:rPr>
        <w:t>he</w:t>
      </w:r>
      <w:r w:rsidRPr="00115AFC">
        <w:rPr>
          <w:rFonts w:ascii="Avenir Roman" w:hAnsi="Avenir Roman"/>
          <w:i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i/>
          <w:sz w:val="20"/>
          <w:szCs w:val="20"/>
        </w:rPr>
        <w:t>Sp</w:t>
      </w:r>
      <w:r w:rsidRPr="00115AFC">
        <w:rPr>
          <w:rFonts w:ascii="Avenir Roman" w:hAnsi="Avenir Roman"/>
          <w:i/>
          <w:spacing w:val="1"/>
          <w:sz w:val="20"/>
          <w:szCs w:val="20"/>
        </w:rPr>
        <w:t>i</w:t>
      </w:r>
      <w:r w:rsidRPr="00115AFC">
        <w:rPr>
          <w:rFonts w:ascii="Avenir Roman" w:hAnsi="Avenir Roman"/>
          <w:i/>
          <w:sz w:val="20"/>
          <w:szCs w:val="20"/>
        </w:rPr>
        <w:t>r</w:t>
      </w:r>
      <w:r w:rsidRPr="00115AFC">
        <w:rPr>
          <w:rFonts w:ascii="Avenir Roman" w:hAnsi="Avenir Roman"/>
          <w:i/>
          <w:spacing w:val="-3"/>
          <w:sz w:val="20"/>
          <w:szCs w:val="20"/>
        </w:rPr>
        <w:t>i</w:t>
      </w:r>
      <w:r w:rsidRPr="00115AFC">
        <w:rPr>
          <w:rFonts w:ascii="Avenir Roman" w:hAnsi="Avenir Roman"/>
          <w:i/>
          <w:sz w:val="20"/>
          <w:szCs w:val="20"/>
        </w:rPr>
        <w:t>t</w:t>
      </w:r>
      <w:r w:rsidRPr="00115AFC">
        <w:rPr>
          <w:rFonts w:ascii="Avenir Roman" w:hAnsi="Avenir Roman"/>
          <w:i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i/>
          <w:spacing w:val="1"/>
          <w:sz w:val="20"/>
          <w:szCs w:val="20"/>
        </w:rPr>
        <w:t>C</w:t>
      </w:r>
      <w:r w:rsidRPr="00115AFC">
        <w:rPr>
          <w:rFonts w:ascii="Avenir Roman" w:hAnsi="Avenir Roman"/>
          <w:i/>
          <w:sz w:val="20"/>
          <w:szCs w:val="20"/>
        </w:rPr>
        <w:t>a</w:t>
      </w:r>
      <w:r w:rsidRPr="00115AFC">
        <w:rPr>
          <w:rFonts w:ascii="Avenir Roman" w:hAnsi="Avenir Roman"/>
          <w:i/>
          <w:spacing w:val="1"/>
          <w:sz w:val="20"/>
          <w:szCs w:val="20"/>
        </w:rPr>
        <w:t>t</w:t>
      </w:r>
      <w:r w:rsidRPr="00115AFC">
        <w:rPr>
          <w:rFonts w:ascii="Avenir Roman" w:hAnsi="Avenir Roman"/>
          <w:i/>
          <w:spacing w:val="-2"/>
          <w:sz w:val="20"/>
          <w:szCs w:val="20"/>
        </w:rPr>
        <w:t>c</w:t>
      </w:r>
      <w:r w:rsidRPr="00115AFC">
        <w:rPr>
          <w:rFonts w:ascii="Avenir Roman" w:hAnsi="Avenir Roman"/>
          <w:i/>
          <w:sz w:val="20"/>
          <w:szCs w:val="20"/>
        </w:rPr>
        <w:t>h</w:t>
      </w:r>
      <w:r w:rsidRPr="00115AFC">
        <w:rPr>
          <w:rFonts w:ascii="Avenir Roman" w:hAnsi="Avenir Roman"/>
          <w:i/>
          <w:spacing w:val="-2"/>
          <w:sz w:val="20"/>
          <w:szCs w:val="20"/>
        </w:rPr>
        <w:t>e</w:t>
      </w:r>
      <w:r w:rsidRPr="00115AFC">
        <w:rPr>
          <w:rFonts w:ascii="Avenir Roman" w:hAnsi="Avenir Roman"/>
          <w:i/>
          <w:sz w:val="20"/>
          <w:szCs w:val="20"/>
        </w:rPr>
        <w:t>s</w:t>
      </w:r>
      <w:r w:rsidRPr="00115AFC">
        <w:rPr>
          <w:rFonts w:ascii="Avenir Roman" w:hAnsi="Avenir Roman"/>
          <w:i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i/>
          <w:spacing w:val="-3"/>
          <w:sz w:val="20"/>
          <w:szCs w:val="20"/>
        </w:rPr>
        <w:t>Y</w:t>
      </w:r>
      <w:r w:rsidRPr="00115AFC">
        <w:rPr>
          <w:rFonts w:ascii="Avenir Roman" w:hAnsi="Avenir Roman"/>
          <w:i/>
          <w:sz w:val="20"/>
          <w:szCs w:val="20"/>
        </w:rPr>
        <w:t>ou</w:t>
      </w:r>
      <w:r w:rsidRPr="00115AFC">
        <w:rPr>
          <w:rFonts w:ascii="Avenir Roman" w:hAnsi="Avenir Roman"/>
          <w:i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i/>
          <w:sz w:val="20"/>
          <w:szCs w:val="20"/>
        </w:rPr>
        <w:t>a</w:t>
      </w:r>
      <w:r w:rsidRPr="00115AFC">
        <w:rPr>
          <w:rFonts w:ascii="Avenir Roman" w:hAnsi="Avenir Roman"/>
          <w:i/>
          <w:spacing w:val="-5"/>
          <w:sz w:val="20"/>
          <w:szCs w:val="20"/>
        </w:rPr>
        <w:t>n</w:t>
      </w:r>
      <w:r w:rsidRPr="00115AFC">
        <w:rPr>
          <w:rFonts w:ascii="Avenir Roman" w:hAnsi="Avenir Roman"/>
          <w:i/>
          <w:sz w:val="20"/>
          <w:szCs w:val="20"/>
        </w:rPr>
        <w:t>d</w:t>
      </w:r>
      <w:r w:rsidRPr="00115AFC">
        <w:rPr>
          <w:rFonts w:ascii="Avenir Roman" w:hAnsi="Avenir Roman"/>
          <w:i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i/>
          <w:spacing w:val="-3"/>
          <w:sz w:val="20"/>
          <w:szCs w:val="20"/>
        </w:rPr>
        <w:t>Y</w:t>
      </w:r>
      <w:r w:rsidRPr="00115AFC">
        <w:rPr>
          <w:rFonts w:ascii="Avenir Roman" w:hAnsi="Avenir Roman"/>
          <w:i/>
          <w:sz w:val="20"/>
          <w:szCs w:val="20"/>
        </w:rPr>
        <w:t>ou</w:t>
      </w:r>
      <w:r w:rsidRPr="00115AFC">
        <w:rPr>
          <w:rFonts w:ascii="Avenir Roman" w:hAnsi="Avenir Roman"/>
          <w:i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i/>
          <w:spacing w:val="-5"/>
          <w:sz w:val="20"/>
          <w:szCs w:val="20"/>
        </w:rPr>
        <w:t>F</w:t>
      </w:r>
      <w:r w:rsidRPr="00115AFC">
        <w:rPr>
          <w:rFonts w:ascii="Avenir Roman" w:hAnsi="Avenir Roman"/>
          <w:i/>
          <w:sz w:val="20"/>
          <w:szCs w:val="20"/>
        </w:rPr>
        <w:t>a</w:t>
      </w:r>
      <w:r w:rsidRPr="00115AFC">
        <w:rPr>
          <w:rFonts w:ascii="Avenir Roman" w:hAnsi="Avenir Roman"/>
          <w:i/>
          <w:spacing w:val="1"/>
          <w:sz w:val="20"/>
          <w:szCs w:val="20"/>
        </w:rPr>
        <w:t>l</w:t>
      </w:r>
      <w:r w:rsidRPr="00115AFC">
        <w:rPr>
          <w:rFonts w:ascii="Avenir Roman" w:hAnsi="Avenir Roman"/>
          <w:i/>
          <w:sz w:val="20"/>
          <w:szCs w:val="20"/>
        </w:rPr>
        <w:t>l</w:t>
      </w:r>
      <w:r w:rsidRPr="00115AFC">
        <w:rPr>
          <w:rFonts w:ascii="Avenir Roman" w:hAnsi="Avenir Roman"/>
          <w:i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i/>
          <w:spacing w:val="-1"/>
          <w:sz w:val="20"/>
          <w:szCs w:val="20"/>
        </w:rPr>
        <w:t>D</w:t>
      </w:r>
      <w:r w:rsidRPr="00115AFC">
        <w:rPr>
          <w:rFonts w:ascii="Avenir Roman" w:hAnsi="Avenir Roman"/>
          <w:i/>
          <w:sz w:val="20"/>
          <w:szCs w:val="20"/>
        </w:rPr>
        <w:t>o</w:t>
      </w:r>
      <w:r w:rsidRPr="00115AFC">
        <w:rPr>
          <w:rFonts w:ascii="Avenir Roman" w:hAnsi="Avenir Roman"/>
          <w:i/>
          <w:spacing w:val="-8"/>
          <w:sz w:val="20"/>
          <w:szCs w:val="20"/>
        </w:rPr>
        <w:t>w</w:t>
      </w:r>
      <w:r w:rsidRPr="00115AFC">
        <w:rPr>
          <w:rFonts w:ascii="Avenir Roman" w:hAnsi="Avenir Roman"/>
          <w:i/>
          <w:spacing w:val="4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3"/>
          <w:sz w:val="20"/>
          <w:szCs w:val="20"/>
        </w:rPr>
        <w:t>F</w:t>
      </w:r>
      <w:r w:rsidRPr="00115AFC">
        <w:rPr>
          <w:rFonts w:ascii="Avenir Roman" w:hAnsi="Avenir Roman"/>
          <w:spacing w:val="-2"/>
          <w:sz w:val="20"/>
          <w:szCs w:val="20"/>
        </w:rPr>
        <w:t>a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ra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 xml:space="preserve">, </w:t>
      </w:r>
      <w:r w:rsidRPr="00115AFC">
        <w:rPr>
          <w:rFonts w:ascii="Avenir Roman" w:hAnsi="Avenir Roman"/>
          <w:spacing w:val="-3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us</w:t>
      </w:r>
      <w:r w:rsidRPr="00115AFC">
        <w:rPr>
          <w:rFonts w:ascii="Avenir Roman" w:hAnsi="Avenir Roman"/>
          <w:spacing w:val="-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G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ux: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w</w:t>
      </w:r>
      <w:r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k</w:t>
      </w:r>
      <w:r w:rsidRPr="00115AFC">
        <w:rPr>
          <w:rFonts w:ascii="Avenir Roman" w:hAnsi="Avenir Roman"/>
          <w:sz w:val="20"/>
          <w:szCs w:val="20"/>
        </w:rPr>
        <w:t xml:space="preserve">. </w:t>
      </w:r>
    </w:p>
    <w:p w14:paraId="514F6DA9" w14:textId="77777777" w:rsidR="00115AFC" w:rsidRDefault="00115AFC" w:rsidP="00115AFC">
      <w:pPr>
        <w:ind w:left="100" w:right="309"/>
        <w:rPr>
          <w:rFonts w:ascii="Avenir Roman" w:hAnsi="Avenir Roman"/>
          <w:sz w:val="20"/>
          <w:szCs w:val="20"/>
        </w:rPr>
      </w:pPr>
    </w:p>
    <w:p w14:paraId="6F2ED105" w14:textId="77777777" w:rsidR="00115AFC" w:rsidRPr="00115AFC" w:rsidRDefault="00115AFC" w:rsidP="00115AFC">
      <w:pPr>
        <w:spacing w:line="478" w:lineRule="auto"/>
        <w:ind w:left="100" w:right="309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2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upp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3"/>
          <w:sz w:val="20"/>
          <w:szCs w:val="20"/>
        </w:rPr>
        <w:t>g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by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s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7215AAD8" w14:textId="77777777" w:rsidR="00115AFC" w:rsidRPr="00115AFC" w:rsidRDefault="00115AFC" w:rsidP="00115AFC">
      <w:pPr>
        <w:spacing w:before="72" w:line="249" w:lineRule="exact"/>
        <w:ind w:left="100"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1"/>
          <w:position w:val="-1"/>
          <w:sz w:val="20"/>
          <w:szCs w:val="20"/>
          <w:u w:val="thick" w:color="000000"/>
        </w:rPr>
        <w:t>G</w:t>
      </w:r>
      <w:r w:rsidRPr="00115AFC">
        <w:rPr>
          <w:rFonts w:ascii="Avenir Roman" w:hAnsi="Avenir Roman"/>
          <w:spacing w:val="-2"/>
          <w:position w:val="-1"/>
          <w:sz w:val="20"/>
          <w:szCs w:val="20"/>
          <w:u w:val="thick" w:color="000000"/>
        </w:rPr>
        <w:t>r</w:t>
      </w:r>
      <w:r w:rsidRPr="00115AFC">
        <w:rPr>
          <w:rFonts w:ascii="Avenir Roman" w:hAnsi="Avenir Roman"/>
          <w:spacing w:val="-5"/>
          <w:position w:val="-1"/>
          <w:sz w:val="20"/>
          <w:szCs w:val="20"/>
          <w:u w:val="thick" w:color="000000"/>
        </w:rPr>
        <w:t>a</w:t>
      </w:r>
      <w:r w:rsidRPr="00115AFC">
        <w:rPr>
          <w:rFonts w:ascii="Avenir Roman" w:hAnsi="Avenir Roman"/>
          <w:spacing w:val="2"/>
          <w:position w:val="-1"/>
          <w:sz w:val="20"/>
          <w:szCs w:val="20"/>
          <w:u w:val="thick" w:color="000000"/>
        </w:rPr>
        <w:t>d</w:t>
      </w:r>
      <w:r w:rsidRPr="00115AFC">
        <w:rPr>
          <w:rFonts w:ascii="Avenir Roman" w:hAnsi="Avenir Roman"/>
          <w:spacing w:val="1"/>
          <w:position w:val="-1"/>
          <w:sz w:val="20"/>
          <w:szCs w:val="20"/>
          <w:u w:val="thick" w:color="000000"/>
        </w:rPr>
        <w:t>i</w:t>
      </w:r>
      <w:r w:rsidRPr="00115AFC">
        <w:rPr>
          <w:rFonts w:ascii="Avenir Roman" w:hAnsi="Avenir Roman"/>
          <w:spacing w:val="-3"/>
          <w:position w:val="-1"/>
          <w:sz w:val="20"/>
          <w:szCs w:val="20"/>
          <w:u w:val="thick" w:color="000000"/>
        </w:rPr>
        <w:t>n</w:t>
      </w:r>
      <w:r w:rsidRPr="00115AFC">
        <w:rPr>
          <w:rFonts w:ascii="Avenir Roman" w:hAnsi="Avenir Roman"/>
          <w:position w:val="-1"/>
          <w:sz w:val="20"/>
          <w:szCs w:val="20"/>
          <w:u w:val="thick" w:color="000000"/>
        </w:rPr>
        <w:t>g</w:t>
      </w:r>
      <w:r w:rsidRPr="00115AFC">
        <w:rPr>
          <w:rFonts w:ascii="Avenir Roman" w:hAnsi="Avenir Roman"/>
          <w:spacing w:val="2"/>
          <w:position w:val="-1"/>
          <w:sz w:val="20"/>
          <w:szCs w:val="20"/>
          <w:u w:val="thick" w:color="000000"/>
        </w:rPr>
        <w:t xml:space="preserve"> S</w:t>
      </w:r>
      <w:r w:rsidRPr="00115AFC">
        <w:rPr>
          <w:rFonts w:ascii="Avenir Roman" w:hAnsi="Avenir Roman"/>
          <w:position w:val="-1"/>
          <w:sz w:val="20"/>
          <w:szCs w:val="20"/>
          <w:u w:val="thick" w:color="000000"/>
        </w:rPr>
        <w:t>ys</w:t>
      </w:r>
      <w:r w:rsidRPr="00115AFC">
        <w:rPr>
          <w:rFonts w:ascii="Avenir Roman" w:hAnsi="Avenir Roman"/>
          <w:spacing w:val="-1"/>
          <w:position w:val="-1"/>
          <w:sz w:val="20"/>
          <w:szCs w:val="20"/>
          <w:u w:val="thick" w:color="000000"/>
        </w:rPr>
        <w:t>t</w:t>
      </w:r>
      <w:r w:rsidRPr="00115AFC">
        <w:rPr>
          <w:rFonts w:ascii="Avenir Roman" w:hAnsi="Avenir Roman"/>
          <w:spacing w:val="3"/>
          <w:position w:val="-1"/>
          <w:sz w:val="20"/>
          <w:szCs w:val="20"/>
          <w:u w:val="thick" w:color="000000"/>
        </w:rPr>
        <w:t>e</w:t>
      </w:r>
      <w:r w:rsidRPr="00115AFC">
        <w:rPr>
          <w:rFonts w:ascii="Avenir Roman" w:hAnsi="Avenir Roman"/>
          <w:spacing w:val="-11"/>
          <w:position w:val="-1"/>
          <w:sz w:val="20"/>
          <w:szCs w:val="20"/>
          <w:u w:val="thick" w:color="000000"/>
        </w:rPr>
        <w:t>m</w:t>
      </w:r>
      <w:r w:rsidRPr="00115AFC">
        <w:rPr>
          <w:rFonts w:ascii="Avenir Roman" w:hAnsi="Avenir Roman"/>
          <w:spacing w:val="1"/>
          <w:position w:val="-1"/>
          <w:sz w:val="20"/>
          <w:szCs w:val="20"/>
          <w:u w:val="thick" w:color="000000"/>
        </w:rPr>
        <w:t>/</w:t>
      </w:r>
      <w:r w:rsidRPr="00115AFC">
        <w:rPr>
          <w:rFonts w:ascii="Avenir Roman" w:hAnsi="Avenir Roman"/>
          <w:spacing w:val="2"/>
          <w:position w:val="-1"/>
          <w:sz w:val="20"/>
          <w:szCs w:val="20"/>
          <w:u w:val="thick" w:color="000000"/>
        </w:rPr>
        <w:t>S</w:t>
      </w:r>
      <w:r w:rsidRPr="00115AFC">
        <w:rPr>
          <w:rFonts w:ascii="Avenir Roman" w:hAnsi="Avenir Roman"/>
          <w:spacing w:val="-2"/>
          <w:position w:val="-1"/>
          <w:sz w:val="20"/>
          <w:szCs w:val="20"/>
          <w:u w:val="thick" w:color="000000"/>
        </w:rPr>
        <w:t>c</w:t>
      </w:r>
      <w:r w:rsidRPr="00115AFC">
        <w:rPr>
          <w:rFonts w:ascii="Avenir Roman" w:hAnsi="Avenir Roman"/>
          <w:position w:val="-1"/>
          <w:sz w:val="20"/>
          <w:szCs w:val="20"/>
          <w:u w:val="thick" w:color="000000"/>
        </w:rPr>
        <w:t>a</w:t>
      </w:r>
      <w:r w:rsidRPr="00115AFC">
        <w:rPr>
          <w:rFonts w:ascii="Avenir Roman" w:hAnsi="Avenir Roman"/>
          <w:spacing w:val="1"/>
          <w:position w:val="-1"/>
          <w:sz w:val="20"/>
          <w:szCs w:val="20"/>
          <w:u w:val="thick" w:color="000000"/>
        </w:rPr>
        <w:t>l</w:t>
      </w:r>
      <w:r w:rsidRPr="00115AFC">
        <w:rPr>
          <w:rFonts w:ascii="Avenir Roman" w:hAnsi="Avenir Roman"/>
          <w:position w:val="-1"/>
          <w:sz w:val="20"/>
          <w:szCs w:val="20"/>
          <w:u w:val="thick" w:color="000000"/>
        </w:rPr>
        <w:t>e</w:t>
      </w:r>
    </w:p>
    <w:p w14:paraId="44480E63" w14:textId="77777777" w:rsidR="00115AFC" w:rsidRPr="00115AFC" w:rsidRDefault="00115AFC" w:rsidP="00115AFC">
      <w:pPr>
        <w:spacing w:before="3" w:line="220" w:lineRule="exact"/>
        <w:rPr>
          <w:rFonts w:ascii="Avenir Roman" w:hAnsi="Avenir Roman"/>
          <w:sz w:val="20"/>
          <w:szCs w:val="20"/>
        </w:rPr>
      </w:pPr>
    </w:p>
    <w:p w14:paraId="1B5CD7CA" w14:textId="77777777" w:rsidR="00115AFC" w:rsidRPr="00115AFC" w:rsidRDefault="00115AFC" w:rsidP="00115AFC">
      <w:pPr>
        <w:spacing w:before="32"/>
        <w:ind w:left="100" w:right="3483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1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3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yo</w:t>
      </w:r>
      <w:r w:rsidRPr="00115AFC">
        <w:rPr>
          <w:rFonts w:ascii="Avenir Roman" w:hAnsi="Avenir Roman"/>
          <w:spacing w:val="-3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 xml:space="preserve">r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-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3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2"/>
          <w:sz w:val="20"/>
          <w:szCs w:val="20"/>
        </w:rPr>
        <w:t>b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d 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3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4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8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te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:</w:t>
      </w:r>
    </w:p>
    <w:p w14:paraId="53CF2278" w14:textId="77777777" w:rsidR="00115AFC" w:rsidRPr="00115AFC" w:rsidRDefault="00115AFC" w:rsidP="00115AFC">
      <w:pPr>
        <w:spacing w:before="6" w:line="240" w:lineRule="exact"/>
        <w:rPr>
          <w:rFonts w:ascii="Avenir Roman" w:hAnsi="Avenir Roman"/>
          <w:sz w:val="20"/>
          <w:szCs w:val="20"/>
        </w:rPr>
      </w:pPr>
    </w:p>
    <w:p w14:paraId="4C6A3760" w14:textId="77777777" w:rsidR="00115AFC" w:rsidRPr="00115AFC" w:rsidRDefault="00115AFC" w:rsidP="00115AFC">
      <w:pPr>
        <w:ind w:left="100" w:right="66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/</w:t>
      </w:r>
      <w:r w:rsidRPr="00115AFC">
        <w:rPr>
          <w:rFonts w:ascii="Avenir Roman" w:hAnsi="Avenir Roman"/>
          <w:sz w:val="20"/>
          <w:szCs w:val="20"/>
        </w:rPr>
        <w:t>4</w:t>
      </w:r>
      <w:r w:rsidRPr="00115AFC">
        <w:rPr>
          <w:rFonts w:ascii="Avenir Roman" w:hAnsi="Avenir Roman"/>
          <w:spacing w:val="2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>0: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gn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1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x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2"/>
          <w:sz w:val="20"/>
          <w:szCs w:val="20"/>
        </w:rPr>
        <w:t>ee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s. </w:t>
      </w:r>
      <w:r w:rsidRPr="00115AFC">
        <w:rPr>
          <w:rFonts w:ascii="Avenir Roman" w:hAnsi="Avenir Roman"/>
          <w:spacing w:val="5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2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sho</w:t>
      </w:r>
      <w:r w:rsidRPr="00115AFC">
        <w:rPr>
          <w:rFonts w:ascii="Avenir Roman" w:hAnsi="Avenir Roman"/>
          <w:spacing w:val="-5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2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su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3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2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2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xp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2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2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2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il</w:t>
      </w:r>
      <w:r w:rsidRPr="00115AFC">
        <w:rPr>
          <w:rFonts w:ascii="Avenir Roman" w:hAnsi="Avenir Roman"/>
          <w:sz w:val="20"/>
          <w:szCs w:val="20"/>
        </w:rPr>
        <w:t xml:space="preserve">,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z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nd 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ons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b</w:t>
      </w:r>
      <w:r w:rsidRPr="00115AFC">
        <w:rPr>
          <w:rFonts w:ascii="Avenir Roman" w:hAnsi="Avenir Roman"/>
          <w:sz w:val="20"/>
          <w:szCs w:val="20"/>
        </w:rPr>
        <w:t xml:space="preserve">y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-2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 xml:space="preserve">r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 xml:space="preserve">,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bu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21DB394A" w14:textId="77777777" w:rsidR="00115AFC" w:rsidRPr="00115AFC" w:rsidRDefault="00115AFC" w:rsidP="00115AFC">
      <w:pPr>
        <w:spacing w:before="16" w:line="240" w:lineRule="exact"/>
        <w:rPr>
          <w:rFonts w:ascii="Avenir Roman" w:hAnsi="Avenir Roman"/>
          <w:sz w:val="20"/>
          <w:szCs w:val="20"/>
        </w:rPr>
      </w:pPr>
    </w:p>
    <w:p w14:paraId="7231966F" w14:textId="77777777" w:rsidR="00115AFC" w:rsidRPr="00115AFC" w:rsidRDefault="00115AFC" w:rsidP="00115AFC">
      <w:pPr>
        <w:spacing w:line="239" w:lineRule="auto"/>
        <w:ind w:left="100" w:right="59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-</w:t>
      </w:r>
      <w:r w:rsidRPr="00115AFC">
        <w:rPr>
          <w:rFonts w:ascii="Avenir Roman" w:hAnsi="Avenir Roman"/>
          <w:spacing w:val="1"/>
          <w:sz w:val="20"/>
          <w:szCs w:val="20"/>
        </w:rPr>
        <w:t>/</w:t>
      </w:r>
      <w:r w:rsidRPr="00115AFC">
        <w:rPr>
          <w:rFonts w:ascii="Avenir Roman" w:hAnsi="Avenir Roman"/>
          <w:sz w:val="20"/>
          <w:szCs w:val="20"/>
        </w:rPr>
        <w:t>3</w:t>
      </w:r>
      <w:r w:rsidRPr="00115AFC">
        <w:rPr>
          <w:rFonts w:ascii="Avenir Roman" w:hAnsi="Avenir Roman"/>
          <w:spacing w:val="2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>7: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gn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9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3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x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2"/>
          <w:sz w:val="20"/>
          <w:szCs w:val="20"/>
        </w:rPr>
        <w:t>ee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s.   </w:t>
      </w:r>
      <w:r w:rsidRPr="00115AFC">
        <w:rPr>
          <w:rFonts w:ascii="Avenir Roman" w:hAnsi="Avenir Roman"/>
          <w:spacing w:val="32"/>
          <w:sz w:val="20"/>
          <w:szCs w:val="20"/>
        </w:rPr>
        <w:t xml:space="preserve"> </w:t>
      </w:r>
      <w:proofErr w:type="gramStart"/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 xml:space="preserve">l </w:t>
      </w:r>
      <w:r w:rsidRPr="00115AFC">
        <w:rPr>
          <w:rFonts w:ascii="Avenir Roman" w:hAnsi="Avenir Roman"/>
          <w:spacing w:val="1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proofErr w:type="gramEnd"/>
      <w:r w:rsidRPr="00115AFC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 xml:space="preserve">k 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sho</w:t>
      </w:r>
      <w:r w:rsidRPr="00115AFC">
        <w:rPr>
          <w:rFonts w:ascii="Avenir Roman" w:hAnsi="Avenir Roman"/>
          <w:spacing w:val="-5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 xml:space="preserve">s 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su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 xml:space="preserve">r </w:t>
      </w:r>
      <w:r w:rsidRPr="00115AFC">
        <w:rPr>
          <w:rFonts w:ascii="Avenir Roman" w:hAnsi="Avenir Roman"/>
          <w:spacing w:val="1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l </w:t>
      </w:r>
      <w:r w:rsidRPr="00115AFC">
        <w:rPr>
          <w:rFonts w:ascii="Avenir Roman" w:hAnsi="Avenir Roman"/>
          <w:spacing w:val="1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y 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n 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xp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, </w:t>
      </w:r>
      <w:r w:rsidRPr="00115AFC">
        <w:rPr>
          <w:rFonts w:ascii="Avenir Roman" w:hAnsi="Avenir Roman"/>
          <w:spacing w:val="2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1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 xml:space="preserve">f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 xml:space="preserve">, 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z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on 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nd 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ef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ec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.       </w:t>
      </w:r>
      <w:proofErr w:type="gramStart"/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g </w:t>
      </w:r>
      <w:r w:rsidRPr="00115AFC">
        <w:rPr>
          <w:rFonts w:ascii="Avenir Roman" w:hAnsi="Avenir Roman"/>
          <w:spacing w:val="1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proofErr w:type="gramEnd"/>
      <w:r w:rsidRPr="00115AFC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ons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d 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 xml:space="preserve">by 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-2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on 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 xml:space="preserve">r 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 xml:space="preserve">, 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nd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ug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bu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73651642" w14:textId="77777777" w:rsidR="00115AFC" w:rsidRPr="00115AFC" w:rsidRDefault="00115AFC" w:rsidP="00115AFC">
      <w:pPr>
        <w:spacing w:before="11" w:line="240" w:lineRule="exact"/>
        <w:rPr>
          <w:rFonts w:ascii="Avenir Roman" w:hAnsi="Avenir Roman"/>
          <w:sz w:val="20"/>
          <w:szCs w:val="20"/>
        </w:rPr>
      </w:pPr>
    </w:p>
    <w:p w14:paraId="0813DE96" w14:textId="77777777" w:rsidR="00115AFC" w:rsidRPr="00115AFC" w:rsidRDefault="00115AFC" w:rsidP="00115AFC">
      <w:pPr>
        <w:spacing w:line="241" w:lineRule="auto"/>
        <w:ind w:left="100" w:right="69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1"/>
          <w:sz w:val="20"/>
          <w:szCs w:val="20"/>
        </w:rPr>
        <w:t>B</w:t>
      </w:r>
      <w:r w:rsidRPr="00115AFC">
        <w:rPr>
          <w:rFonts w:ascii="Avenir Roman" w:hAnsi="Avenir Roman"/>
          <w:spacing w:val="-1"/>
          <w:sz w:val="20"/>
          <w:szCs w:val="20"/>
        </w:rPr>
        <w:t>+</w:t>
      </w:r>
      <w:r w:rsidRPr="00115AFC">
        <w:rPr>
          <w:rFonts w:ascii="Avenir Roman" w:hAnsi="Avenir Roman"/>
          <w:spacing w:val="1"/>
          <w:sz w:val="20"/>
          <w:szCs w:val="20"/>
        </w:rPr>
        <w:t>/</w:t>
      </w:r>
      <w:r w:rsidRPr="00115AFC">
        <w:rPr>
          <w:rFonts w:ascii="Avenir Roman" w:hAnsi="Avenir Roman"/>
          <w:sz w:val="20"/>
          <w:szCs w:val="20"/>
        </w:rPr>
        <w:t>3</w:t>
      </w:r>
      <w:r w:rsidRPr="00115AFC">
        <w:rPr>
          <w:rFonts w:ascii="Avenir Roman" w:hAnsi="Avenir Roman"/>
          <w:spacing w:val="2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>3:</w:t>
      </w:r>
      <w:r w:rsidRPr="00115AFC">
        <w:rPr>
          <w:rFonts w:ascii="Avenir Roman" w:hAnsi="Avenir Roman"/>
          <w:spacing w:val="4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4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si</w:t>
      </w:r>
      <w:r w:rsidRPr="00115AFC">
        <w:rPr>
          <w:rFonts w:ascii="Avenir Roman" w:hAnsi="Avenir Roman"/>
          <w:sz w:val="20"/>
          <w:szCs w:val="20"/>
        </w:rPr>
        <w:t>gn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4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3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4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4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4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st</w:t>
      </w:r>
      <w:r w:rsidRPr="00115AFC">
        <w:rPr>
          <w:rFonts w:ascii="Avenir Roman" w:hAnsi="Avenir Roman"/>
          <w:spacing w:val="4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4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4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4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se</w:t>
      </w:r>
      <w:r w:rsidRPr="00115AFC">
        <w:rPr>
          <w:rFonts w:ascii="Avenir Roman" w:hAnsi="Avenir Roman"/>
          <w:spacing w:val="3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s.  </w:t>
      </w:r>
      <w:r w:rsidRPr="00115AFC">
        <w:rPr>
          <w:rFonts w:ascii="Avenir Roman" w:hAnsi="Avenir Roman"/>
          <w:spacing w:val="4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 xml:space="preserve">l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sho</w:t>
      </w:r>
      <w:r w:rsidRPr="00115AFC">
        <w:rPr>
          <w:rFonts w:ascii="Avenir Roman" w:hAnsi="Avenir Roman"/>
          <w:spacing w:val="-5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xp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z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ec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.    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 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ons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by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ara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 xml:space="preserve">,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>ul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bu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7D4ED6A9" w14:textId="77777777" w:rsidR="00115AFC" w:rsidRPr="00115AFC" w:rsidRDefault="00115AFC" w:rsidP="00115AFC">
      <w:pPr>
        <w:spacing w:before="10" w:line="240" w:lineRule="exact"/>
        <w:rPr>
          <w:rFonts w:ascii="Avenir Roman" w:hAnsi="Avenir Roman"/>
          <w:sz w:val="20"/>
          <w:szCs w:val="20"/>
        </w:rPr>
      </w:pPr>
    </w:p>
    <w:p w14:paraId="548E1E1C" w14:textId="77777777" w:rsidR="00115AFC" w:rsidRPr="00115AFC" w:rsidRDefault="00115AFC" w:rsidP="00115AFC">
      <w:pPr>
        <w:spacing w:line="241" w:lineRule="auto"/>
        <w:ind w:left="100" w:right="61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1"/>
          <w:sz w:val="20"/>
          <w:szCs w:val="20"/>
        </w:rPr>
        <w:t>B/</w:t>
      </w:r>
      <w:r w:rsidRPr="00115AFC">
        <w:rPr>
          <w:rFonts w:ascii="Avenir Roman" w:hAnsi="Avenir Roman"/>
          <w:sz w:val="20"/>
          <w:szCs w:val="20"/>
        </w:rPr>
        <w:t>3</w:t>
      </w:r>
      <w:r w:rsidRPr="00115AFC">
        <w:rPr>
          <w:rFonts w:ascii="Avenir Roman" w:hAnsi="Avenir Roman"/>
          <w:spacing w:val="2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>0: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gn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1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st</w:t>
      </w:r>
      <w:r w:rsidRPr="00115AFC">
        <w:rPr>
          <w:rFonts w:ascii="Avenir Roman" w:hAnsi="Avenir Roman"/>
          <w:spacing w:val="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ee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se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s. 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tt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n </w:t>
      </w:r>
      <w:proofErr w:type="gramStart"/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 xml:space="preserve">k </w:t>
      </w:r>
      <w:r w:rsidRPr="00115AFC">
        <w:rPr>
          <w:rFonts w:ascii="Avenir Roman" w:hAnsi="Avenir Roman"/>
          <w:spacing w:val="1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ho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s</w:t>
      </w:r>
      <w:proofErr w:type="gramEnd"/>
      <w:r w:rsidRPr="00115AFC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l </w:t>
      </w:r>
      <w:r w:rsidRPr="00115AFC">
        <w:rPr>
          <w:rFonts w:ascii="Avenir Roman" w:hAnsi="Avenir Roman"/>
          <w:spacing w:val="2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y </w:t>
      </w:r>
      <w:r w:rsidRPr="00115AFC">
        <w:rPr>
          <w:rFonts w:ascii="Avenir Roman" w:hAnsi="Avenir Roman"/>
          <w:spacing w:val="1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n </w:t>
      </w:r>
      <w:r w:rsidRPr="00115AFC">
        <w:rPr>
          <w:rFonts w:ascii="Avenir Roman" w:hAnsi="Avenir Roman"/>
          <w:spacing w:val="2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z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 xml:space="preserve">on </w:t>
      </w:r>
      <w:r w:rsidRPr="00115AFC">
        <w:rPr>
          <w:rFonts w:ascii="Avenir Roman" w:hAnsi="Avenir Roman"/>
          <w:spacing w:val="2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d </w:t>
      </w:r>
      <w:r w:rsidRPr="00115AFC">
        <w:rPr>
          <w:rFonts w:ascii="Avenir Roman" w:hAnsi="Avenir Roman"/>
          <w:spacing w:val="1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ec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.   </w:t>
      </w:r>
      <w:r w:rsidRPr="00115AFC">
        <w:rPr>
          <w:rFonts w:ascii="Avenir Roman" w:hAnsi="Avenir Roman"/>
          <w:spacing w:val="51"/>
          <w:sz w:val="20"/>
          <w:szCs w:val="20"/>
        </w:rPr>
        <w:t xml:space="preserve"> </w:t>
      </w:r>
      <w:proofErr w:type="gramStart"/>
      <w:r w:rsidRPr="00115AFC">
        <w:rPr>
          <w:rFonts w:ascii="Avenir Roman" w:hAnsi="Avenir Roman"/>
          <w:spacing w:val="8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g </w:t>
      </w:r>
      <w:r w:rsidRPr="00115AFC">
        <w:rPr>
          <w:rFonts w:ascii="Avenir Roman" w:hAnsi="Avenir Roman"/>
          <w:spacing w:val="2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proofErr w:type="gramEnd"/>
      <w:r w:rsidRPr="00115AFC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ons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d </w:t>
      </w:r>
      <w:r w:rsidRPr="00115AFC">
        <w:rPr>
          <w:rFonts w:ascii="Avenir Roman" w:hAnsi="Avenir Roman"/>
          <w:spacing w:val="1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y 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 xml:space="preserve">,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bu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6B25F6CE" w14:textId="77777777" w:rsidR="00115AFC" w:rsidRPr="00115AFC" w:rsidRDefault="00115AFC" w:rsidP="00115AFC">
      <w:pPr>
        <w:pStyle w:val="ListParagraph"/>
        <w:numPr>
          <w:ilvl w:val="0"/>
          <w:numId w:val="43"/>
        </w:numPr>
        <w:spacing w:line="263" w:lineRule="exact"/>
        <w:ind w:right="-20"/>
        <w:rPr>
          <w:rFonts w:ascii="Avenir Roman" w:hAnsi="Avenir Roman"/>
          <w:spacing w:val="2"/>
          <w:position w:val="-1"/>
          <w:sz w:val="20"/>
          <w:szCs w:val="20"/>
        </w:rPr>
      </w:pPr>
      <w:r w:rsidRPr="00115AFC">
        <w:rPr>
          <w:rFonts w:ascii="Avenir Roman" w:hAnsi="Avenir Roman"/>
          <w:spacing w:val="2"/>
          <w:position w:val="-1"/>
          <w:sz w:val="20"/>
          <w:szCs w:val="20"/>
        </w:rPr>
        <w:t>It is important to realize that grades below 3.0 indicate a problem.   The cumulative grade point average must remain at 3.0 or higher, so grades lower than this can affect your degree and/or credential receipt.</w:t>
      </w:r>
    </w:p>
    <w:p w14:paraId="2A7A267D" w14:textId="77777777" w:rsidR="00115AFC" w:rsidRPr="00115AFC" w:rsidRDefault="00115AFC" w:rsidP="00115AFC">
      <w:pPr>
        <w:spacing w:before="5" w:line="240" w:lineRule="exact"/>
        <w:rPr>
          <w:rFonts w:ascii="Avenir Roman" w:hAnsi="Avenir Roman"/>
          <w:sz w:val="20"/>
          <w:szCs w:val="20"/>
        </w:rPr>
      </w:pPr>
    </w:p>
    <w:p w14:paraId="2B234162" w14:textId="77777777" w:rsidR="00115AFC" w:rsidRPr="00115AFC" w:rsidRDefault="00115AFC" w:rsidP="00115AFC">
      <w:pPr>
        <w:spacing w:line="241" w:lineRule="auto"/>
        <w:ind w:left="100" w:right="64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2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-</w:t>
      </w:r>
      <w:r w:rsidRPr="00115AFC">
        <w:rPr>
          <w:rFonts w:ascii="Avenir Roman" w:hAnsi="Avenir Roman"/>
          <w:spacing w:val="1"/>
          <w:sz w:val="20"/>
          <w:szCs w:val="20"/>
        </w:rPr>
        <w:t>/</w:t>
      </w:r>
      <w:r w:rsidRPr="00115AFC">
        <w:rPr>
          <w:rFonts w:ascii="Avenir Roman" w:hAnsi="Avenir Roman"/>
          <w:sz w:val="20"/>
          <w:szCs w:val="20"/>
        </w:rPr>
        <w:t>2</w:t>
      </w:r>
      <w:r w:rsidRPr="00115AFC">
        <w:rPr>
          <w:rFonts w:ascii="Avenir Roman" w:hAnsi="Avenir Roman"/>
          <w:spacing w:val="2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>7: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si</w:t>
      </w:r>
      <w:r w:rsidRPr="00115AFC">
        <w:rPr>
          <w:rFonts w:ascii="Avenir Roman" w:hAnsi="Avenir Roman"/>
          <w:sz w:val="20"/>
          <w:szCs w:val="20"/>
        </w:rPr>
        <w:t>gn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1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ee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1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st</w:t>
      </w:r>
      <w:r w:rsidRPr="00115AFC">
        <w:rPr>
          <w:rFonts w:ascii="Avenir Roman" w:hAnsi="Avenir Roman"/>
          <w:spacing w:val="9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s. 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 s</w:t>
      </w:r>
      <w:r w:rsidRPr="00115AFC">
        <w:rPr>
          <w:rFonts w:ascii="Avenir Roman" w:hAnsi="Avenir Roman"/>
          <w:spacing w:val="-3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 xml:space="preserve">y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ow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1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on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1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bu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7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 xml:space="preserve">up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a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3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ow</w:t>
      </w:r>
      <w:r w:rsidRPr="00115AFC">
        <w:rPr>
          <w:rFonts w:ascii="Avenir Roman" w:hAnsi="Avenir Roman"/>
          <w:spacing w:val="-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02901A62" w14:textId="77777777" w:rsidR="00115AFC" w:rsidRPr="00115AFC" w:rsidRDefault="00115AFC" w:rsidP="00115AFC">
      <w:pPr>
        <w:pStyle w:val="ListParagraph"/>
        <w:numPr>
          <w:ilvl w:val="0"/>
          <w:numId w:val="43"/>
        </w:numPr>
        <w:spacing w:line="263" w:lineRule="exact"/>
        <w:ind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2"/>
          <w:position w:val="-1"/>
          <w:sz w:val="20"/>
          <w:szCs w:val="20"/>
        </w:rPr>
        <w:t>S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position w:val="-1"/>
          <w:sz w:val="20"/>
          <w:szCs w:val="20"/>
        </w:rPr>
        <w:t>u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d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position w:val="-1"/>
          <w:sz w:val="20"/>
          <w:szCs w:val="20"/>
        </w:rPr>
        <w:t>sh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spacing w:val="5"/>
          <w:position w:val="-1"/>
          <w:sz w:val="20"/>
          <w:szCs w:val="20"/>
        </w:rPr>
        <w:t>u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l</w:t>
      </w:r>
      <w:r w:rsidRPr="00115AFC">
        <w:rPr>
          <w:rFonts w:ascii="Avenir Roman" w:hAnsi="Avenir Roman"/>
          <w:position w:val="-1"/>
          <w:sz w:val="20"/>
          <w:szCs w:val="20"/>
        </w:rPr>
        <w:t>d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rr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position w:val="-1"/>
          <w:sz w:val="20"/>
          <w:szCs w:val="20"/>
        </w:rPr>
        <w:t>ge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c</w:t>
      </w:r>
      <w:r w:rsidRPr="00115AFC">
        <w:rPr>
          <w:rFonts w:ascii="Avenir Roman" w:hAnsi="Avenir Roman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f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spacing w:val="8"/>
          <w:position w:val="-1"/>
          <w:sz w:val="20"/>
          <w:szCs w:val="20"/>
        </w:rPr>
        <w:t>r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c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s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position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spacing w:val="6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position w:val="-1"/>
          <w:sz w:val="20"/>
          <w:szCs w:val="20"/>
        </w:rPr>
        <w:t>h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position w:val="-1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position w:val="-1"/>
          <w:sz w:val="20"/>
          <w:szCs w:val="20"/>
        </w:rPr>
        <w:t>p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r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f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s</w:t>
      </w:r>
      <w:r w:rsidRPr="00115AFC">
        <w:rPr>
          <w:rFonts w:ascii="Avenir Roman" w:hAnsi="Avenir Roman"/>
          <w:spacing w:val="6"/>
          <w:position w:val="-1"/>
          <w:sz w:val="20"/>
          <w:szCs w:val="20"/>
        </w:rPr>
        <w:t>s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position w:val="-1"/>
          <w:sz w:val="20"/>
          <w:szCs w:val="20"/>
        </w:rPr>
        <w:t>r</w:t>
      </w:r>
      <w:r w:rsidRPr="00115AFC">
        <w:rPr>
          <w:rFonts w:ascii="Avenir Roman" w:hAnsi="Avenir Roman"/>
          <w:spacing w:val="5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position w:val="-1"/>
          <w:sz w:val="20"/>
          <w:szCs w:val="20"/>
        </w:rPr>
        <w:t>d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position w:val="-1"/>
          <w:sz w:val="20"/>
          <w:szCs w:val="20"/>
        </w:rPr>
        <w:t>dv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position w:val="-1"/>
          <w:sz w:val="20"/>
          <w:szCs w:val="20"/>
        </w:rPr>
        <w:t>s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position w:val="-1"/>
          <w:sz w:val="20"/>
          <w:szCs w:val="20"/>
        </w:rPr>
        <w:t>r</w:t>
      </w:r>
      <w:r w:rsidRPr="00115AFC">
        <w:rPr>
          <w:rFonts w:ascii="Avenir Roman" w:hAnsi="Avenir Roman"/>
          <w:spacing w:val="5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position w:val="-1"/>
          <w:sz w:val="20"/>
          <w:szCs w:val="20"/>
        </w:rPr>
        <w:t>d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position w:val="-1"/>
          <w:sz w:val="20"/>
          <w:szCs w:val="20"/>
        </w:rPr>
        <w:t>s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c</w:t>
      </w:r>
      <w:r w:rsidRPr="00115AFC">
        <w:rPr>
          <w:rFonts w:ascii="Avenir Roman" w:hAnsi="Avenir Roman"/>
          <w:position w:val="-1"/>
          <w:sz w:val="20"/>
          <w:szCs w:val="20"/>
        </w:rPr>
        <w:t>uss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position w:val="-1"/>
          <w:sz w:val="20"/>
          <w:szCs w:val="20"/>
        </w:rPr>
        <w:t>.</w:t>
      </w:r>
    </w:p>
    <w:p w14:paraId="6D50C38B" w14:textId="77777777" w:rsidR="00115AFC" w:rsidRPr="00115AFC" w:rsidRDefault="00115AFC" w:rsidP="00115AFC">
      <w:pPr>
        <w:spacing w:before="16" w:line="240" w:lineRule="exact"/>
        <w:rPr>
          <w:rFonts w:ascii="Avenir Roman" w:hAnsi="Avenir Roman"/>
          <w:sz w:val="20"/>
          <w:szCs w:val="20"/>
        </w:rPr>
      </w:pPr>
    </w:p>
    <w:p w14:paraId="4E6A9034" w14:textId="77777777" w:rsidR="00115AFC" w:rsidRPr="00115AFC" w:rsidRDefault="00115AFC" w:rsidP="00115AFC">
      <w:pPr>
        <w:spacing w:line="239" w:lineRule="auto"/>
        <w:ind w:left="100" w:right="69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lastRenderedPageBreak/>
        <w:t>C+</w:t>
      </w:r>
      <w:r w:rsidRPr="00115AFC">
        <w:rPr>
          <w:rFonts w:ascii="Avenir Roman" w:hAnsi="Avenir Roman"/>
          <w:spacing w:val="1"/>
          <w:sz w:val="20"/>
          <w:szCs w:val="20"/>
        </w:rPr>
        <w:t>/</w:t>
      </w:r>
      <w:r w:rsidRPr="00115AFC">
        <w:rPr>
          <w:rFonts w:ascii="Avenir Roman" w:hAnsi="Avenir Roman"/>
          <w:sz w:val="20"/>
          <w:szCs w:val="20"/>
        </w:rPr>
        <w:t>2</w:t>
      </w:r>
      <w:r w:rsidRPr="00115AFC">
        <w:rPr>
          <w:rFonts w:ascii="Avenir Roman" w:hAnsi="Avenir Roman"/>
          <w:spacing w:val="2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>3: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gn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 xml:space="preserve">nd 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ee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1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st</w:t>
      </w:r>
      <w:r w:rsidRPr="00115AFC">
        <w:rPr>
          <w:rFonts w:ascii="Avenir Roman" w:hAnsi="Avenir Roman"/>
          <w:spacing w:val="1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se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s. </w:t>
      </w:r>
      <w:r w:rsidRPr="00115AFC">
        <w:rPr>
          <w:rFonts w:ascii="Avenir Roman" w:hAnsi="Avenir Roman"/>
          <w:spacing w:val="1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 b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ow</w:t>
      </w:r>
      <w:r w:rsidRPr="00115AFC">
        <w:rPr>
          <w:rFonts w:ascii="Avenir Roman" w:hAnsi="Avenir Roman"/>
          <w:spacing w:val="4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x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ec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3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3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a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4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4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ss</w:t>
      </w:r>
      <w:r w:rsidRPr="00115AFC">
        <w:rPr>
          <w:rFonts w:ascii="Avenir Roman" w:hAnsi="Avenir Roman"/>
          <w:spacing w:val="4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bu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4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3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nd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3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gh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ow</w:t>
      </w:r>
      <w:r w:rsidRPr="00115AFC">
        <w:rPr>
          <w:rFonts w:ascii="Avenir Roman" w:hAnsi="Avenir Roman"/>
          <w:spacing w:val="-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692AEA3D" w14:textId="77777777" w:rsidR="00115AFC" w:rsidRPr="00115AFC" w:rsidRDefault="00115AFC" w:rsidP="00115AFC">
      <w:pPr>
        <w:pStyle w:val="ListParagraph"/>
        <w:numPr>
          <w:ilvl w:val="0"/>
          <w:numId w:val="43"/>
        </w:numPr>
        <w:spacing w:line="263" w:lineRule="exact"/>
        <w:ind w:right="-20"/>
        <w:rPr>
          <w:rFonts w:ascii="Avenir Roman" w:hAnsi="Avenir Roman"/>
          <w:spacing w:val="2"/>
          <w:position w:val="-1"/>
          <w:sz w:val="20"/>
          <w:szCs w:val="20"/>
        </w:rPr>
      </w:pPr>
      <w:r w:rsidRPr="00115AFC">
        <w:rPr>
          <w:rFonts w:ascii="Avenir Roman" w:hAnsi="Avenir Roman"/>
          <w:spacing w:val="2"/>
          <w:position w:val="-1"/>
          <w:sz w:val="20"/>
          <w:szCs w:val="20"/>
        </w:rPr>
        <w:t>Student should arrange conference with the professor; and a conference with the advisor is</w:t>
      </w:r>
      <w:r>
        <w:rPr>
          <w:rFonts w:ascii="Avenir Roman" w:hAnsi="Avenir Roman"/>
          <w:spacing w:val="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position w:val="-1"/>
          <w:sz w:val="20"/>
          <w:szCs w:val="20"/>
        </w:rPr>
        <w:t>required.</w:t>
      </w:r>
    </w:p>
    <w:p w14:paraId="2E690DB6" w14:textId="77777777" w:rsidR="00115AFC" w:rsidRPr="00115AFC" w:rsidRDefault="00115AFC" w:rsidP="00115AFC">
      <w:pPr>
        <w:spacing w:before="6" w:line="240" w:lineRule="exact"/>
        <w:rPr>
          <w:rFonts w:ascii="Avenir Roman" w:hAnsi="Avenir Roman"/>
          <w:sz w:val="20"/>
          <w:szCs w:val="20"/>
        </w:rPr>
      </w:pPr>
    </w:p>
    <w:p w14:paraId="0F3FDA02" w14:textId="77777777" w:rsidR="00115AFC" w:rsidRPr="00115AFC" w:rsidRDefault="00115AFC" w:rsidP="00115AFC">
      <w:pPr>
        <w:spacing w:line="241" w:lineRule="auto"/>
        <w:ind w:left="100" w:right="67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/</w:t>
      </w:r>
      <w:r w:rsidRPr="00115AFC">
        <w:rPr>
          <w:rFonts w:ascii="Avenir Roman" w:hAnsi="Avenir Roman"/>
          <w:sz w:val="20"/>
          <w:szCs w:val="20"/>
        </w:rPr>
        <w:t>2</w:t>
      </w:r>
      <w:r w:rsidRPr="00115AFC">
        <w:rPr>
          <w:rFonts w:ascii="Avenir Roman" w:hAnsi="Avenir Roman"/>
          <w:spacing w:val="2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>0: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gn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but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s. 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 xml:space="preserve">ow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x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ec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1F9B3EDE" w14:textId="77777777" w:rsidR="00115AFC" w:rsidRPr="00115AFC" w:rsidRDefault="00115AFC" w:rsidP="00115AFC">
      <w:pPr>
        <w:pStyle w:val="ListParagraph"/>
        <w:numPr>
          <w:ilvl w:val="0"/>
          <w:numId w:val="43"/>
        </w:numPr>
        <w:spacing w:line="263" w:lineRule="exact"/>
        <w:ind w:right="-20"/>
        <w:rPr>
          <w:rFonts w:ascii="Avenir Roman" w:hAnsi="Avenir Roman"/>
          <w:spacing w:val="2"/>
          <w:position w:val="-1"/>
          <w:sz w:val="20"/>
          <w:szCs w:val="20"/>
        </w:rPr>
      </w:pPr>
      <w:r w:rsidRPr="00115AFC">
        <w:rPr>
          <w:rFonts w:ascii="Avenir Roman" w:hAnsi="Avenir Roman"/>
          <w:spacing w:val="2"/>
          <w:position w:val="-1"/>
          <w:sz w:val="20"/>
          <w:szCs w:val="20"/>
        </w:rPr>
        <w:t>A  meeting  with  the  professor  should  be  arranged;  and  a  meeting  with  the  advisor  is</w:t>
      </w:r>
      <w:r>
        <w:rPr>
          <w:rFonts w:ascii="Avenir Roman" w:hAnsi="Avenir Roman"/>
          <w:spacing w:val="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position w:val="-1"/>
          <w:sz w:val="20"/>
          <w:szCs w:val="20"/>
        </w:rPr>
        <w:t>required.   The professor will notify the advisor of the grade.</w:t>
      </w:r>
    </w:p>
    <w:p w14:paraId="21C790B5" w14:textId="77777777" w:rsidR="00115AFC" w:rsidRPr="00115AFC" w:rsidRDefault="00115AFC" w:rsidP="00115AFC">
      <w:pPr>
        <w:spacing w:before="11" w:line="240" w:lineRule="exact"/>
        <w:rPr>
          <w:rFonts w:ascii="Avenir Roman" w:hAnsi="Avenir Roman"/>
          <w:sz w:val="20"/>
          <w:szCs w:val="20"/>
        </w:rPr>
      </w:pPr>
    </w:p>
    <w:p w14:paraId="0007433A" w14:textId="77777777" w:rsidR="00115AFC" w:rsidRPr="00115AFC" w:rsidRDefault="00115AFC" w:rsidP="00115AFC">
      <w:pPr>
        <w:spacing w:line="239" w:lineRule="auto"/>
        <w:ind w:left="100" w:right="6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/</w:t>
      </w:r>
      <w:r w:rsidRPr="00115AFC">
        <w:rPr>
          <w:rFonts w:ascii="Avenir Roman" w:hAnsi="Avenir Roman"/>
          <w:sz w:val="20"/>
          <w:szCs w:val="20"/>
        </w:rPr>
        <w:t>1</w:t>
      </w:r>
      <w:r w:rsidRPr="00115AFC">
        <w:rPr>
          <w:rFonts w:ascii="Avenir Roman" w:hAnsi="Avenir Roman"/>
          <w:spacing w:val="2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>7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8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F 1</w:t>
      </w:r>
      <w:r w:rsidRPr="00115AFC">
        <w:rPr>
          <w:rFonts w:ascii="Avenir Roman" w:hAnsi="Avenir Roman"/>
          <w:spacing w:val="2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>3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–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0</w:t>
      </w:r>
      <w:r w:rsidRPr="00115AFC">
        <w:rPr>
          <w:rFonts w:ascii="Avenir Roman" w:hAnsi="Avenir Roman"/>
          <w:spacing w:val="2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>0:</w:t>
      </w:r>
      <w:r w:rsidRPr="00115AFC">
        <w:rPr>
          <w:rFonts w:ascii="Avenir Roman" w:hAnsi="Avenir Roman"/>
          <w:spacing w:val="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si</w:t>
      </w:r>
      <w:r w:rsidRPr="00115AFC">
        <w:rPr>
          <w:rFonts w:ascii="Avenir Roman" w:hAnsi="Avenir Roman"/>
          <w:sz w:val="20"/>
          <w:szCs w:val="20"/>
        </w:rPr>
        <w:t>gn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1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1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–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 xml:space="preserve">no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G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3"/>
          <w:sz w:val="20"/>
          <w:szCs w:val="20"/>
        </w:rPr>
        <w:t>b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ow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2</w:t>
      </w:r>
      <w:r w:rsidRPr="00115AFC">
        <w:rPr>
          <w:rFonts w:ascii="Avenir Roman" w:hAnsi="Avenir Roman"/>
          <w:spacing w:val="2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>0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1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8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ot</w:t>
      </w:r>
      <w:r w:rsidRPr="00115AFC">
        <w:rPr>
          <w:rFonts w:ascii="Avenir Roman" w:hAnsi="Avenir Roman"/>
          <w:spacing w:val="1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3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>b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6"/>
          <w:sz w:val="20"/>
          <w:szCs w:val="20"/>
        </w:rPr>
        <w:t>f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2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2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4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3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3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3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29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or</w:t>
      </w:r>
      <w:r w:rsidRPr="00115AFC">
        <w:rPr>
          <w:rFonts w:ascii="Avenir Roman" w:hAnsi="Avenir Roman"/>
          <w:spacing w:val="3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cr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3"/>
          <w:sz w:val="20"/>
          <w:szCs w:val="20"/>
        </w:rPr>
        <w:t>d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2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fer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2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2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2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dv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3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4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re</w:t>
      </w:r>
      <w:r w:rsidRPr="00115AFC">
        <w:rPr>
          <w:rFonts w:ascii="Avenir Roman" w:hAnsi="Avenir Roman"/>
          <w:spacing w:val="2"/>
          <w:sz w:val="20"/>
          <w:szCs w:val="20"/>
        </w:rPr>
        <w:t>q</w:t>
      </w:r>
      <w:r w:rsidRPr="00115AFC">
        <w:rPr>
          <w:rFonts w:ascii="Avenir Roman" w:hAnsi="Avenir Roman"/>
          <w:spacing w:val="-3"/>
          <w:sz w:val="20"/>
          <w:szCs w:val="20"/>
        </w:rPr>
        <w:t>u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3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26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3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o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1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1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de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1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o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f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om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s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dv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31AAC8E2" w14:textId="77777777" w:rsidR="00115AFC" w:rsidRPr="00115AFC" w:rsidRDefault="00115AFC" w:rsidP="00115AFC">
      <w:pPr>
        <w:spacing w:before="7" w:line="240" w:lineRule="exact"/>
        <w:rPr>
          <w:rFonts w:ascii="Avenir Roman" w:hAnsi="Avenir Roman"/>
          <w:sz w:val="20"/>
          <w:szCs w:val="20"/>
        </w:rPr>
      </w:pPr>
    </w:p>
    <w:p w14:paraId="7FE96482" w14:textId="77777777" w:rsidR="00115AFC" w:rsidRPr="00115AFC" w:rsidRDefault="00115AFC" w:rsidP="00115AFC">
      <w:pPr>
        <w:spacing w:line="249" w:lineRule="exact"/>
        <w:ind w:left="100" w:right="6496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position w:val="-1"/>
          <w:sz w:val="20"/>
          <w:szCs w:val="20"/>
          <w:u w:val="thick" w:color="000000"/>
        </w:rPr>
        <w:t>C</w:t>
      </w:r>
      <w:r w:rsidRPr="00115AFC">
        <w:rPr>
          <w:rFonts w:ascii="Avenir Roman" w:hAnsi="Avenir Roman"/>
          <w:position w:val="-1"/>
          <w:sz w:val="20"/>
          <w:szCs w:val="20"/>
          <w:u w:val="thick" w:color="000000"/>
        </w:rPr>
        <w:t>o</w:t>
      </w:r>
      <w:r w:rsidRPr="00115AFC">
        <w:rPr>
          <w:rFonts w:ascii="Avenir Roman" w:hAnsi="Avenir Roman"/>
          <w:spacing w:val="-3"/>
          <w:position w:val="-1"/>
          <w:sz w:val="20"/>
          <w:szCs w:val="20"/>
          <w:u w:val="thick" w:color="000000"/>
        </w:rPr>
        <w:t>u</w:t>
      </w:r>
      <w:r w:rsidRPr="00115AFC">
        <w:rPr>
          <w:rFonts w:ascii="Avenir Roman" w:hAnsi="Avenir Roman"/>
          <w:spacing w:val="-2"/>
          <w:position w:val="-1"/>
          <w:sz w:val="20"/>
          <w:szCs w:val="20"/>
          <w:u w:val="thick" w:color="000000"/>
        </w:rPr>
        <w:t>r</w:t>
      </w:r>
      <w:r w:rsidRPr="00115AFC">
        <w:rPr>
          <w:rFonts w:ascii="Avenir Roman" w:hAnsi="Avenir Roman"/>
          <w:position w:val="-1"/>
          <w:sz w:val="20"/>
          <w:szCs w:val="20"/>
          <w:u w:val="thick" w:color="000000"/>
        </w:rPr>
        <w:t>se</w:t>
      </w:r>
      <w:r w:rsidRPr="00115AFC">
        <w:rPr>
          <w:rFonts w:ascii="Avenir Roman" w:hAnsi="Avenir Roman"/>
          <w:spacing w:val="1"/>
          <w:position w:val="-1"/>
          <w:sz w:val="20"/>
          <w:szCs w:val="20"/>
          <w:u w:val="thick" w:color="000000"/>
        </w:rPr>
        <w:t xml:space="preserve"> </w:t>
      </w:r>
      <w:r w:rsidRPr="00115AFC">
        <w:rPr>
          <w:rFonts w:ascii="Avenir Roman" w:hAnsi="Avenir Roman"/>
          <w:spacing w:val="-5"/>
          <w:position w:val="-1"/>
          <w:sz w:val="20"/>
          <w:szCs w:val="20"/>
          <w:u w:val="thick" w:color="000000"/>
        </w:rPr>
        <w:t>P</w:t>
      </w:r>
      <w:r w:rsidRPr="00115AFC">
        <w:rPr>
          <w:rFonts w:ascii="Avenir Roman" w:hAnsi="Avenir Roman"/>
          <w:spacing w:val="5"/>
          <w:position w:val="-1"/>
          <w:sz w:val="20"/>
          <w:szCs w:val="20"/>
          <w:u w:val="thick" w:color="000000"/>
        </w:rPr>
        <w:t>o</w:t>
      </w:r>
      <w:r w:rsidRPr="00115AFC">
        <w:rPr>
          <w:rFonts w:ascii="Avenir Roman" w:hAnsi="Avenir Roman"/>
          <w:spacing w:val="1"/>
          <w:position w:val="-1"/>
          <w:sz w:val="20"/>
          <w:szCs w:val="20"/>
          <w:u w:val="thick" w:color="000000"/>
        </w:rPr>
        <w:t>l</w:t>
      </w:r>
      <w:r w:rsidRPr="00115AFC">
        <w:rPr>
          <w:rFonts w:ascii="Avenir Roman" w:hAnsi="Avenir Roman"/>
          <w:spacing w:val="-4"/>
          <w:position w:val="-1"/>
          <w:sz w:val="20"/>
          <w:szCs w:val="20"/>
          <w:u w:val="thick" w:color="000000"/>
        </w:rPr>
        <w:t>i</w:t>
      </w:r>
      <w:r w:rsidRPr="00115AFC">
        <w:rPr>
          <w:rFonts w:ascii="Avenir Roman" w:hAnsi="Avenir Roman"/>
          <w:spacing w:val="3"/>
          <w:position w:val="-1"/>
          <w:sz w:val="20"/>
          <w:szCs w:val="20"/>
          <w:u w:val="thick" w:color="000000"/>
        </w:rPr>
        <w:t>c</w:t>
      </w:r>
      <w:r w:rsidRPr="00115AFC">
        <w:rPr>
          <w:rFonts w:ascii="Avenir Roman" w:hAnsi="Avenir Roman"/>
          <w:spacing w:val="-4"/>
          <w:position w:val="-1"/>
          <w:sz w:val="20"/>
          <w:szCs w:val="20"/>
          <w:u w:val="thick" w:color="000000"/>
        </w:rPr>
        <w:t>i</w:t>
      </w:r>
      <w:r w:rsidRPr="00115AFC">
        <w:rPr>
          <w:rFonts w:ascii="Avenir Roman" w:hAnsi="Avenir Roman"/>
          <w:spacing w:val="-2"/>
          <w:position w:val="-1"/>
          <w:sz w:val="20"/>
          <w:szCs w:val="20"/>
          <w:u w:val="thick" w:color="000000"/>
        </w:rPr>
        <w:t>e</w:t>
      </w:r>
      <w:r w:rsidRPr="00115AFC">
        <w:rPr>
          <w:rFonts w:ascii="Avenir Roman" w:hAnsi="Avenir Roman"/>
          <w:position w:val="-1"/>
          <w:sz w:val="20"/>
          <w:szCs w:val="20"/>
          <w:u w:val="thick" w:color="000000"/>
        </w:rPr>
        <w:t>s</w:t>
      </w:r>
      <w:r w:rsidRPr="00115AFC">
        <w:rPr>
          <w:rFonts w:ascii="Avenir Roman" w:hAnsi="Avenir Roman"/>
          <w:spacing w:val="3"/>
          <w:position w:val="-1"/>
          <w:sz w:val="20"/>
          <w:szCs w:val="20"/>
          <w:u w:val="thick" w:color="000000"/>
        </w:rPr>
        <w:t xml:space="preserve"> </w:t>
      </w:r>
      <w:r w:rsidRPr="00115AFC">
        <w:rPr>
          <w:rFonts w:ascii="Avenir Roman" w:hAnsi="Avenir Roman"/>
          <w:position w:val="-1"/>
          <w:sz w:val="20"/>
          <w:szCs w:val="20"/>
          <w:u w:val="thick" w:color="000000"/>
        </w:rPr>
        <w:t>&amp;</w:t>
      </w:r>
      <w:r w:rsidRPr="00115AFC">
        <w:rPr>
          <w:rFonts w:ascii="Avenir Roman" w:hAnsi="Avenir Roman"/>
          <w:spacing w:val="1"/>
          <w:position w:val="-1"/>
          <w:sz w:val="20"/>
          <w:szCs w:val="20"/>
          <w:u w:val="thick" w:color="000000"/>
        </w:rPr>
        <w:t xml:space="preserve"> E</w:t>
      </w:r>
      <w:r w:rsidRPr="00115AFC">
        <w:rPr>
          <w:rFonts w:ascii="Avenir Roman" w:hAnsi="Avenir Roman"/>
          <w:spacing w:val="-5"/>
          <w:position w:val="-1"/>
          <w:sz w:val="20"/>
          <w:szCs w:val="20"/>
          <w:u w:val="thick" w:color="000000"/>
        </w:rPr>
        <w:t>x</w:t>
      </w:r>
      <w:r w:rsidRPr="00115AFC">
        <w:rPr>
          <w:rFonts w:ascii="Avenir Roman" w:hAnsi="Avenir Roman"/>
          <w:spacing w:val="-3"/>
          <w:position w:val="-1"/>
          <w:sz w:val="20"/>
          <w:szCs w:val="20"/>
          <w:u w:val="thick" w:color="000000"/>
        </w:rPr>
        <w:t>p</w:t>
      </w:r>
      <w:r w:rsidRPr="00115AFC">
        <w:rPr>
          <w:rFonts w:ascii="Avenir Roman" w:hAnsi="Avenir Roman"/>
          <w:spacing w:val="3"/>
          <w:position w:val="-1"/>
          <w:sz w:val="20"/>
          <w:szCs w:val="20"/>
          <w:u w:val="thick" w:color="000000"/>
        </w:rPr>
        <w:t>e</w:t>
      </w:r>
      <w:r w:rsidRPr="00115AFC">
        <w:rPr>
          <w:rFonts w:ascii="Avenir Roman" w:hAnsi="Avenir Roman"/>
          <w:spacing w:val="-2"/>
          <w:position w:val="-1"/>
          <w:sz w:val="20"/>
          <w:szCs w:val="20"/>
          <w:u w:val="thick" w:color="000000"/>
        </w:rPr>
        <w:t>c</w:t>
      </w:r>
      <w:r w:rsidRPr="00115AFC">
        <w:rPr>
          <w:rFonts w:ascii="Avenir Roman" w:hAnsi="Avenir Roman"/>
          <w:spacing w:val="3"/>
          <w:position w:val="-1"/>
          <w:sz w:val="20"/>
          <w:szCs w:val="20"/>
          <w:u w:val="thick" w:color="000000"/>
        </w:rPr>
        <w:t>t</w:t>
      </w:r>
      <w:r w:rsidRPr="00115AFC">
        <w:rPr>
          <w:rFonts w:ascii="Avenir Roman" w:hAnsi="Avenir Roman"/>
          <w:spacing w:val="-5"/>
          <w:position w:val="-1"/>
          <w:sz w:val="20"/>
          <w:szCs w:val="20"/>
          <w:u w:val="thick" w:color="000000"/>
        </w:rPr>
        <w:t>a</w:t>
      </w:r>
      <w:r w:rsidRPr="00115AFC">
        <w:rPr>
          <w:rFonts w:ascii="Avenir Roman" w:hAnsi="Avenir Roman"/>
          <w:spacing w:val="3"/>
          <w:position w:val="-1"/>
          <w:sz w:val="20"/>
          <w:szCs w:val="20"/>
          <w:u w:val="thick" w:color="000000"/>
        </w:rPr>
        <w:t>t</w:t>
      </w:r>
      <w:r w:rsidRPr="00115AFC">
        <w:rPr>
          <w:rFonts w:ascii="Avenir Roman" w:hAnsi="Avenir Roman"/>
          <w:spacing w:val="-4"/>
          <w:position w:val="-1"/>
          <w:sz w:val="20"/>
          <w:szCs w:val="20"/>
          <w:u w:val="thick" w:color="000000"/>
        </w:rPr>
        <w:t>i</w:t>
      </w:r>
      <w:r w:rsidRPr="00115AFC">
        <w:rPr>
          <w:rFonts w:ascii="Avenir Roman" w:hAnsi="Avenir Roman"/>
          <w:spacing w:val="5"/>
          <w:position w:val="-1"/>
          <w:sz w:val="20"/>
          <w:szCs w:val="20"/>
          <w:u w:val="thick" w:color="000000"/>
        </w:rPr>
        <w:t>o</w:t>
      </w:r>
      <w:r w:rsidRPr="00115AFC">
        <w:rPr>
          <w:rFonts w:ascii="Avenir Roman" w:hAnsi="Avenir Roman"/>
          <w:spacing w:val="-8"/>
          <w:position w:val="-1"/>
          <w:sz w:val="20"/>
          <w:szCs w:val="20"/>
          <w:u w:val="thick" w:color="000000"/>
        </w:rPr>
        <w:t>n</w:t>
      </w:r>
      <w:r w:rsidRPr="00115AFC">
        <w:rPr>
          <w:rFonts w:ascii="Avenir Roman" w:hAnsi="Avenir Roman"/>
          <w:position w:val="-1"/>
          <w:sz w:val="20"/>
          <w:szCs w:val="20"/>
          <w:u w:val="thick" w:color="000000"/>
        </w:rPr>
        <w:t>s</w:t>
      </w:r>
    </w:p>
    <w:p w14:paraId="37C1D7F9" w14:textId="77777777" w:rsidR="00115AFC" w:rsidRPr="00115AFC" w:rsidRDefault="00115AFC" w:rsidP="00115AFC">
      <w:pPr>
        <w:spacing w:before="6" w:line="280" w:lineRule="exact"/>
        <w:rPr>
          <w:rFonts w:ascii="Avenir Roman" w:hAnsi="Avenir Roman"/>
          <w:sz w:val="20"/>
          <w:szCs w:val="20"/>
        </w:rPr>
      </w:pPr>
    </w:p>
    <w:p w14:paraId="228731F7" w14:textId="77777777" w:rsidR="00115AFC" w:rsidRPr="00115AFC" w:rsidRDefault="00115AFC" w:rsidP="00115AFC">
      <w:pPr>
        <w:spacing w:before="32"/>
        <w:ind w:left="100" w:right="4230"/>
        <w:jc w:val="both"/>
        <w:rPr>
          <w:rFonts w:ascii="Avenir Roman" w:hAnsi="Avenir Roman"/>
          <w:b/>
          <w:sz w:val="20"/>
          <w:szCs w:val="20"/>
        </w:rPr>
      </w:pPr>
      <w:r w:rsidRPr="00115AFC">
        <w:rPr>
          <w:rFonts w:ascii="Avenir Roman" w:hAnsi="Avenir Roman"/>
          <w:b/>
          <w:spacing w:val="1"/>
          <w:sz w:val="20"/>
          <w:szCs w:val="20"/>
        </w:rPr>
        <w:t>E</w:t>
      </w:r>
      <w:r w:rsidRPr="00115AFC">
        <w:rPr>
          <w:rFonts w:ascii="Avenir Roman" w:hAnsi="Avenir Roman"/>
          <w:b/>
          <w:sz w:val="20"/>
          <w:szCs w:val="20"/>
        </w:rPr>
        <w:t>v</w:t>
      </w:r>
      <w:r w:rsidRPr="00115AFC">
        <w:rPr>
          <w:rFonts w:ascii="Avenir Roman" w:hAnsi="Avenir Roman"/>
          <w:b/>
          <w:spacing w:val="-5"/>
          <w:sz w:val="20"/>
          <w:szCs w:val="20"/>
        </w:rPr>
        <w:t>a</w:t>
      </w:r>
      <w:r w:rsidRPr="00115AFC">
        <w:rPr>
          <w:rFonts w:ascii="Avenir Roman" w:hAnsi="Avenir Roman"/>
          <w:b/>
          <w:spacing w:val="1"/>
          <w:sz w:val="20"/>
          <w:szCs w:val="20"/>
        </w:rPr>
        <w:t>l</w:t>
      </w:r>
      <w:r w:rsidRPr="00115AFC">
        <w:rPr>
          <w:rFonts w:ascii="Avenir Roman" w:hAnsi="Avenir Roman"/>
          <w:b/>
          <w:spacing w:val="-3"/>
          <w:sz w:val="20"/>
          <w:szCs w:val="20"/>
        </w:rPr>
        <w:t>u</w:t>
      </w:r>
      <w:r w:rsidRPr="00115AFC">
        <w:rPr>
          <w:rFonts w:ascii="Avenir Roman" w:hAnsi="Avenir Roman"/>
          <w:b/>
          <w:sz w:val="20"/>
          <w:szCs w:val="20"/>
        </w:rPr>
        <w:t>a</w:t>
      </w:r>
      <w:r w:rsidRPr="00115AFC">
        <w:rPr>
          <w:rFonts w:ascii="Avenir Roman" w:hAnsi="Avenir Roman"/>
          <w:b/>
          <w:spacing w:val="3"/>
          <w:sz w:val="20"/>
          <w:szCs w:val="20"/>
        </w:rPr>
        <w:t>t</w:t>
      </w:r>
      <w:r w:rsidRPr="00115AFC">
        <w:rPr>
          <w:rFonts w:ascii="Avenir Roman" w:hAnsi="Avenir Roman"/>
          <w:b/>
          <w:spacing w:val="-4"/>
          <w:sz w:val="20"/>
          <w:szCs w:val="20"/>
        </w:rPr>
        <w:t>i</w:t>
      </w:r>
      <w:r w:rsidRPr="00115AFC">
        <w:rPr>
          <w:rFonts w:ascii="Avenir Roman" w:hAnsi="Avenir Roman"/>
          <w:b/>
          <w:spacing w:val="5"/>
          <w:sz w:val="20"/>
          <w:szCs w:val="20"/>
        </w:rPr>
        <w:t>o</w:t>
      </w:r>
      <w:r w:rsidRPr="00115AFC">
        <w:rPr>
          <w:rFonts w:ascii="Avenir Roman" w:hAnsi="Avenir Roman"/>
          <w:b/>
          <w:spacing w:val="-8"/>
          <w:sz w:val="20"/>
          <w:szCs w:val="20"/>
        </w:rPr>
        <w:t>n</w:t>
      </w:r>
      <w:r w:rsidRPr="00115AFC">
        <w:rPr>
          <w:rFonts w:ascii="Avenir Roman" w:hAnsi="Avenir Roman"/>
          <w:b/>
          <w:sz w:val="20"/>
          <w:szCs w:val="20"/>
        </w:rPr>
        <w:t>,</w:t>
      </w:r>
      <w:r w:rsidRPr="00115AFC">
        <w:rPr>
          <w:rFonts w:ascii="Avenir Roman" w:hAnsi="Avenir Roman"/>
          <w:b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b/>
          <w:spacing w:val="-1"/>
          <w:sz w:val="20"/>
          <w:szCs w:val="20"/>
        </w:rPr>
        <w:t>A</w:t>
      </w:r>
      <w:r w:rsidRPr="00115AFC">
        <w:rPr>
          <w:rFonts w:ascii="Avenir Roman" w:hAnsi="Avenir Roman"/>
          <w:b/>
          <w:sz w:val="20"/>
          <w:szCs w:val="20"/>
        </w:rPr>
        <w:t>s</w:t>
      </w:r>
      <w:r w:rsidRPr="00115AFC">
        <w:rPr>
          <w:rFonts w:ascii="Avenir Roman" w:hAnsi="Avenir Roman"/>
          <w:b/>
          <w:spacing w:val="1"/>
          <w:sz w:val="20"/>
          <w:szCs w:val="20"/>
        </w:rPr>
        <w:t>s</w:t>
      </w:r>
      <w:r w:rsidRPr="00115AFC">
        <w:rPr>
          <w:rFonts w:ascii="Avenir Roman" w:hAnsi="Avenir Roman"/>
          <w:b/>
          <w:spacing w:val="-2"/>
          <w:sz w:val="20"/>
          <w:szCs w:val="20"/>
        </w:rPr>
        <w:t>e</w:t>
      </w:r>
      <w:r w:rsidRPr="00115AFC">
        <w:rPr>
          <w:rFonts w:ascii="Avenir Roman" w:hAnsi="Avenir Roman"/>
          <w:b/>
          <w:sz w:val="20"/>
          <w:szCs w:val="20"/>
        </w:rPr>
        <w:t>s</w:t>
      </w:r>
      <w:r w:rsidRPr="00115AFC">
        <w:rPr>
          <w:rFonts w:ascii="Avenir Roman" w:hAnsi="Avenir Roman"/>
          <w:b/>
          <w:spacing w:val="6"/>
          <w:sz w:val="20"/>
          <w:szCs w:val="20"/>
        </w:rPr>
        <w:t>s</w:t>
      </w:r>
      <w:r w:rsidRPr="00115AFC">
        <w:rPr>
          <w:rFonts w:ascii="Avenir Roman" w:hAnsi="Avenir Roman"/>
          <w:b/>
          <w:spacing w:val="-11"/>
          <w:sz w:val="20"/>
          <w:szCs w:val="20"/>
        </w:rPr>
        <w:t>m</w:t>
      </w:r>
      <w:r w:rsidRPr="00115AFC">
        <w:rPr>
          <w:rFonts w:ascii="Avenir Roman" w:hAnsi="Avenir Roman"/>
          <w:b/>
          <w:spacing w:val="3"/>
          <w:sz w:val="20"/>
          <w:szCs w:val="20"/>
        </w:rPr>
        <w:t>e</w:t>
      </w:r>
      <w:r w:rsidRPr="00115AFC">
        <w:rPr>
          <w:rFonts w:ascii="Avenir Roman" w:hAnsi="Avenir Roman"/>
          <w:b/>
          <w:spacing w:val="-3"/>
          <w:sz w:val="20"/>
          <w:szCs w:val="20"/>
        </w:rPr>
        <w:t>n</w:t>
      </w:r>
      <w:r w:rsidRPr="00115AFC">
        <w:rPr>
          <w:rFonts w:ascii="Avenir Roman" w:hAnsi="Avenir Roman"/>
          <w:b/>
          <w:spacing w:val="-2"/>
          <w:sz w:val="20"/>
          <w:szCs w:val="20"/>
        </w:rPr>
        <w:t>t</w:t>
      </w:r>
      <w:r w:rsidRPr="00115AFC">
        <w:rPr>
          <w:rFonts w:ascii="Avenir Roman" w:hAnsi="Avenir Roman"/>
          <w:b/>
          <w:sz w:val="20"/>
          <w:szCs w:val="20"/>
        </w:rPr>
        <w:t>,</w:t>
      </w:r>
      <w:r w:rsidRPr="00115AFC">
        <w:rPr>
          <w:rFonts w:ascii="Avenir Roman" w:hAnsi="Avenir Roman"/>
          <w:b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b/>
          <w:sz w:val="20"/>
          <w:szCs w:val="20"/>
        </w:rPr>
        <w:t>a</w:t>
      </w:r>
      <w:r w:rsidRPr="00115AFC">
        <w:rPr>
          <w:rFonts w:ascii="Avenir Roman" w:hAnsi="Avenir Roman"/>
          <w:b/>
          <w:spacing w:val="-3"/>
          <w:sz w:val="20"/>
          <w:szCs w:val="20"/>
        </w:rPr>
        <w:t>n</w:t>
      </w:r>
      <w:r w:rsidRPr="00115AFC">
        <w:rPr>
          <w:rFonts w:ascii="Avenir Roman" w:hAnsi="Avenir Roman"/>
          <w:b/>
          <w:sz w:val="20"/>
          <w:szCs w:val="20"/>
        </w:rPr>
        <w:t xml:space="preserve">d </w:t>
      </w:r>
      <w:r w:rsidRPr="00115AFC">
        <w:rPr>
          <w:rFonts w:ascii="Avenir Roman" w:hAnsi="Avenir Roman"/>
          <w:b/>
          <w:spacing w:val="1"/>
          <w:sz w:val="20"/>
          <w:szCs w:val="20"/>
        </w:rPr>
        <w:t>G</w:t>
      </w:r>
      <w:r w:rsidRPr="00115AFC">
        <w:rPr>
          <w:rFonts w:ascii="Avenir Roman" w:hAnsi="Avenir Roman"/>
          <w:b/>
          <w:spacing w:val="-2"/>
          <w:sz w:val="20"/>
          <w:szCs w:val="20"/>
        </w:rPr>
        <w:t>r</w:t>
      </w:r>
      <w:r w:rsidRPr="00115AFC">
        <w:rPr>
          <w:rFonts w:ascii="Avenir Roman" w:hAnsi="Avenir Roman"/>
          <w:b/>
          <w:spacing w:val="-5"/>
          <w:sz w:val="20"/>
          <w:szCs w:val="20"/>
        </w:rPr>
        <w:t>a</w:t>
      </w:r>
      <w:r w:rsidRPr="00115AFC">
        <w:rPr>
          <w:rFonts w:ascii="Avenir Roman" w:hAnsi="Avenir Roman"/>
          <w:b/>
          <w:spacing w:val="2"/>
          <w:sz w:val="20"/>
          <w:szCs w:val="20"/>
        </w:rPr>
        <w:t>d</w:t>
      </w:r>
      <w:r w:rsidRPr="00115AFC">
        <w:rPr>
          <w:rFonts w:ascii="Avenir Roman" w:hAnsi="Avenir Roman"/>
          <w:b/>
          <w:spacing w:val="1"/>
          <w:sz w:val="20"/>
          <w:szCs w:val="20"/>
        </w:rPr>
        <w:t>i</w:t>
      </w:r>
      <w:r w:rsidRPr="00115AFC">
        <w:rPr>
          <w:rFonts w:ascii="Avenir Roman" w:hAnsi="Avenir Roman"/>
          <w:b/>
          <w:spacing w:val="-3"/>
          <w:sz w:val="20"/>
          <w:szCs w:val="20"/>
        </w:rPr>
        <w:t>n</w:t>
      </w:r>
      <w:r w:rsidRPr="00115AFC">
        <w:rPr>
          <w:rFonts w:ascii="Avenir Roman" w:hAnsi="Avenir Roman"/>
          <w:b/>
          <w:sz w:val="20"/>
          <w:szCs w:val="20"/>
        </w:rPr>
        <w:t>g</w:t>
      </w:r>
    </w:p>
    <w:p w14:paraId="3794A7A6" w14:textId="77777777" w:rsidR="00115AFC" w:rsidRDefault="00115AFC" w:rsidP="00115AFC">
      <w:pPr>
        <w:spacing w:before="2" w:line="250" w:lineRule="exact"/>
        <w:ind w:left="100" w:right="485"/>
        <w:rPr>
          <w:rFonts w:ascii="Avenir Roman" w:hAnsi="Avenir Roman"/>
          <w:sz w:val="20"/>
          <w:szCs w:val="20"/>
        </w:rPr>
      </w:pPr>
    </w:p>
    <w:p w14:paraId="5CF059C1" w14:textId="77777777" w:rsidR="00115AFC" w:rsidRPr="00115AFC" w:rsidRDefault="00115AFC" w:rsidP="00115AFC">
      <w:pPr>
        <w:spacing w:before="2" w:line="250" w:lineRule="exact"/>
        <w:ind w:left="100" w:right="485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de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nd 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2"/>
          <w:sz w:val="20"/>
          <w:szCs w:val="20"/>
        </w:rPr>
        <w:t>ee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3"/>
          <w:sz w:val="20"/>
          <w:szCs w:val="20"/>
        </w:rPr>
        <w:t>ac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gn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s. 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yo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su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 xml:space="preserve">ul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gn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k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1"/>
          <w:sz w:val="20"/>
          <w:szCs w:val="20"/>
        </w:rPr>
        <w:t>ll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spo</w:t>
      </w:r>
      <w:r w:rsidRPr="00115AFC">
        <w:rPr>
          <w:rFonts w:ascii="Avenir Roman" w:hAnsi="Avenir Roman"/>
          <w:spacing w:val="-4"/>
          <w:sz w:val="20"/>
          <w:szCs w:val="20"/>
        </w:rPr>
        <w:t>n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s:</w:t>
      </w:r>
    </w:p>
    <w:p w14:paraId="0BB021C6" w14:textId="77777777" w:rsidR="00115AFC" w:rsidRPr="00115AFC" w:rsidRDefault="00115AFC" w:rsidP="00E54371">
      <w:pPr>
        <w:pStyle w:val="ListParagraph"/>
        <w:numPr>
          <w:ilvl w:val="0"/>
          <w:numId w:val="43"/>
        </w:numPr>
        <w:spacing w:line="267" w:lineRule="exact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1"/>
          <w:position w:val="-1"/>
          <w:sz w:val="20"/>
          <w:szCs w:val="20"/>
        </w:rPr>
        <w:t>B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position w:val="-1"/>
          <w:sz w:val="20"/>
          <w:szCs w:val="20"/>
        </w:rPr>
        <w:t>g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spacing w:val="5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position w:val="-1"/>
          <w:sz w:val="20"/>
          <w:szCs w:val="20"/>
        </w:rPr>
        <w:t>s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l</w:t>
      </w:r>
      <w:r w:rsidRPr="00115AFC">
        <w:rPr>
          <w:rFonts w:ascii="Avenir Roman" w:hAnsi="Avenir Roman"/>
          <w:spacing w:val="-1"/>
          <w:position w:val="-1"/>
          <w:sz w:val="20"/>
          <w:szCs w:val="20"/>
        </w:rPr>
        <w:t>f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-</w:t>
      </w:r>
      <w:r w:rsidRPr="00115AFC">
        <w:rPr>
          <w:rFonts w:ascii="Avenir Roman" w:hAnsi="Avenir Roman"/>
          <w:position w:val="-1"/>
          <w:sz w:val="20"/>
          <w:szCs w:val="20"/>
        </w:rPr>
        <w:t>d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position w:val="-1"/>
          <w:sz w:val="20"/>
          <w:szCs w:val="20"/>
        </w:rPr>
        <w:t>s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c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position w:val="-1"/>
          <w:sz w:val="20"/>
          <w:szCs w:val="20"/>
        </w:rPr>
        <w:t>p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li</w:t>
      </w:r>
      <w:r w:rsidRPr="00115AFC">
        <w:rPr>
          <w:rFonts w:ascii="Avenir Roman" w:hAnsi="Avenir Roman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d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“a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c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position w:val="-1"/>
          <w:sz w:val="20"/>
          <w:szCs w:val="20"/>
        </w:rPr>
        <w:t>v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 xml:space="preserve">” 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position w:val="-1"/>
          <w:sz w:val="20"/>
          <w:szCs w:val="20"/>
        </w:rPr>
        <w:t>s</w:t>
      </w:r>
      <w:r w:rsidRPr="00115AFC">
        <w:rPr>
          <w:rFonts w:ascii="Avenir Roman" w:hAnsi="Avenir Roman"/>
          <w:spacing w:val="6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r</w:t>
      </w:r>
      <w:r w:rsidRPr="00115AFC">
        <w:rPr>
          <w:rFonts w:ascii="Avenir Roman" w:hAnsi="Avenir Roman"/>
          <w:spacing w:val="5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r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h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r</w:t>
      </w:r>
      <w:r w:rsidRPr="00115AFC">
        <w:rPr>
          <w:rFonts w:ascii="Avenir Roman" w:hAnsi="Avenir Roman"/>
          <w:spacing w:val="5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h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position w:val="-1"/>
          <w:sz w:val="20"/>
          <w:szCs w:val="20"/>
        </w:rPr>
        <w:t xml:space="preserve">a 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“</w:t>
      </w:r>
      <w:r w:rsidRPr="00115AFC">
        <w:rPr>
          <w:rFonts w:ascii="Avenir Roman" w:hAnsi="Avenir Roman"/>
          <w:position w:val="-1"/>
          <w:sz w:val="20"/>
          <w:szCs w:val="20"/>
        </w:rPr>
        <w:t>s</w:t>
      </w:r>
      <w:r w:rsidRPr="00115AFC">
        <w:rPr>
          <w:rFonts w:ascii="Avenir Roman" w:hAnsi="Avenir Roman"/>
          <w:spacing w:val="-3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position w:val="-1"/>
          <w:sz w:val="20"/>
          <w:szCs w:val="20"/>
        </w:rPr>
        <w:t>d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-</w:t>
      </w:r>
      <w:r w:rsidRPr="00115AFC">
        <w:rPr>
          <w:rFonts w:ascii="Avenir Roman" w:hAnsi="Avenir Roman"/>
          <w:position w:val="-1"/>
          <w:sz w:val="20"/>
          <w:szCs w:val="20"/>
        </w:rPr>
        <w:t>b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ar</w:t>
      </w:r>
      <w:r w:rsidRPr="00115AFC">
        <w:rPr>
          <w:rFonts w:ascii="Avenir Roman" w:hAnsi="Avenir Roman"/>
          <w:position w:val="-1"/>
          <w:sz w:val="20"/>
          <w:szCs w:val="20"/>
        </w:rPr>
        <w:t xml:space="preserve">” 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c</w:t>
      </w:r>
      <w:r w:rsidRPr="00115AFC">
        <w:rPr>
          <w:rFonts w:ascii="Avenir Roman" w:hAnsi="Avenir Roman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position w:val="-1"/>
          <w:sz w:val="20"/>
          <w:szCs w:val="20"/>
        </w:rPr>
        <w:t>v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r</w:t>
      </w:r>
      <w:r w:rsidRPr="00115AFC">
        <w:rPr>
          <w:rFonts w:ascii="Avenir Roman" w:hAnsi="Avenir Roman"/>
          <w:position w:val="-1"/>
          <w:sz w:val="20"/>
          <w:szCs w:val="20"/>
        </w:rPr>
        <w:t>s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ti</w:t>
      </w:r>
      <w:r w:rsidRPr="00115AFC">
        <w:rPr>
          <w:rFonts w:ascii="Avenir Roman" w:hAnsi="Avenir Roman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li</w:t>
      </w:r>
      <w:r w:rsidRPr="00115AFC">
        <w:rPr>
          <w:rFonts w:ascii="Avenir Roman" w:hAnsi="Avenir Roman"/>
          <w:position w:val="-1"/>
          <w:sz w:val="20"/>
          <w:szCs w:val="20"/>
        </w:rPr>
        <w:t>s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position w:val="-1"/>
          <w:sz w:val="20"/>
          <w:szCs w:val="20"/>
        </w:rPr>
        <w:t>.</w:t>
      </w:r>
    </w:p>
    <w:p w14:paraId="7F0C688A" w14:textId="77777777" w:rsidR="00115AFC" w:rsidRPr="00115AFC" w:rsidRDefault="00115AFC" w:rsidP="00E54371">
      <w:pPr>
        <w:pStyle w:val="ListParagraph"/>
        <w:numPr>
          <w:ilvl w:val="0"/>
          <w:numId w:val="43"/>
        </w:numPr>
        <w:spacing w:line="269" w:lineRule="exact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1"/>
          <w:position w:val="-1"/>
          <w:sz w:val="20"/>
          <w:szCs w:val="20"/>
        </w:rPr>
        <w:t>B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position w:val="-1"/>
          <w:sz w:val="20"/>
          <w:szCs w:val="20"/>
        </w:rPr>
        <w:t>g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position w:val="-1"/>
          <w:sz w:val="20"/>
          <w:szCs w:val="20"/>
        </w:rPr>
        <w:t>p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r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p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ar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d</w:t>
      </w:r>
      <w:r w:rsidRPr="00115AFC">
        <w:rPr>
          <w:rFonts w:ascii="Avenir Roman" w:hAnsi="Avenir Roman"/>
          <w:spacing w:val="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position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spacing w:val="6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position w:val="-1"/>
          <w:sz w:val="20"/>
          <w:szCs w:val="20"/>
        </w:rPr>
        <w:t>h</w:t>
      </w:r>
      <w:r w:rsidRPr="00115AFC">
        <w:rPr>
          <w:rFonts w:ascii="Avenir Roman" w:hAnsi="Avenir Roman"/>
          <w:spacing w:val="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position w:val="-1"/>
          <w:sz w:val="20"/>
          <w:szCs w:val="20"/>
        </w:rPr>
        <w:t>w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r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tt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spacing w:val="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position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r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k</w:t>
      </w:r>
      <w:r w:rsidRPr="00115AFC">
        <w:rPr>
          <w:rFonts w:ascii="Avenir Roman" w:hAnsi="Avenir Roman"/>
          <w:position w:val="-1"/>
          <w:sz w:val="20"/>
          <w:szCs w:val="20"/>
        </w:rPr>
        <w:t>,</w:t>
      </w:r>
      <w:r w:rsidRPr="00115AFC">
        <w:rPr>
          <w:rFonts w:ascii="Avenir Roman" w:hAnsi="Avenir Roman"/>
          <w:spacing w:val="5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ra</w:t>
      </w:r>
      <w:r w:rsidRPr="00115AFC">
        <w:rPr>
          <w:rFonts w:ascii="Avenir Roman" w:hAnsi="Avenir Roman"/>
          <w:position w:val="-1"/>
          <w:sz w:val="20"/>
          <w:szCs w:val="20"/>
        </w:rPr>
        <w:t>l</w:t>
      </w:r>
      <w:r w:rsidRPr="00115AFC">
        <w:rPr>
          <w:rFonts w:ascii="Avenir Roman" w:hAnsi="Avenir Roman"/>
          <w:spacing w:val="-1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position w:val="-1"/>
          <w:sz w:val="20"/>
          <w:szCs w:val="20"/>
        </w:rPr>
        <w:t>p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r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s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ti</w:t>
      </w:r>
      <w:r w:rsidRPr="00115AFC">
        <w:rPr>
          <w:rFonts w:ascii="Avenir Roman" w:hAnsi="Avenir Roman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position w:val="-1"/>
          <w:sz w:val="20"/>
          <w:szCs w:val="20"/>
        </w:rPr>
        <w:t>s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position w:val="-1"/>
          <w:sz w:val="20"/>
          <w:szCs w:val="20"/>
        </w:rPr>
        <w:t>d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position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il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l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position w:val="-1"/>
          <w:sz w:val="20"/>
          <w:szCs w:val="20"/>
        </w:rPr>
        <w:t>ngn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ss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position w:val="-1"/>
          <w:sz w:val="20"/>
          <w:szCs w:val="20"/>
        </w:rPr>
        <w:t>p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ar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c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position w:val="-1"/>
          <w:sz w:val="20"/>
          <w:szCs w:val="20"/>
        </w:rPr>
        <w:t>p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c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ti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v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spacing w:val="6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s.</w:t>
      </w:r>
    </w:p>
    <w:p w14:paraId="1A137E81" w14:textId="77777777" w:rsidR="00115AFC" w:rsidRPr="00115AFC" w:rsidRDefault="00115AFC" w:rsidP="00E54371">
      <w:pPr>
        <w:pStyle w:val="ListParagraph"/>
        <w:numPr>
          <w:ilvl w:val="0"/>
          <w:numId w:val="43"/>
        </w:numPr>
        <w:spacing w:line="269" w:lineRule="exact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6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spacing w:val="6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d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position w:val="-1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c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l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position w:val="-1"/>
          <w:sz w:val="20"/>
          <w:szCs w:val="20"/>
        </w:rPr>
        <w:t>ss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position w:val="-1"/>
          <w:sz w:val="20"/>
          <w:szCs w:val="20"/>
        </w:rPr>
        <w:t>d</w:t>
      </w:r>
      <w:r w:rsidRPr="00115AFC">
        <w:rPr>
          <w:rFonts w:ascii="Avenir Roman" w:hAnsi="Avenir Roman"/>
          <w:spacing w:val="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m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spacing w:val="6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position w:val="-1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position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position w:val="-1"/>
          <w:sz w:val="20"/>
          <w:szCs w:val="20"/>
        </w:rPr>
        <w:t>h</w:t>
      </w:r>
      <w:r w:rsidRPr="00115AFC">
        <w:rPr>
          <w:rFonts w:ascii="Avenir Roman" w:hAnsi="Avenir Roman"/>
          <w:spacing w:val="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m</w:t>
      </w:r>
      <w:r w:rsidRPr="00115AFC">
        <w:rPr>
          <w:rFonts w:ascii="Avenir Roman" w:hAnsi="Avenir Roman"/>
          <w:position w:val="-1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position w:val="-1"/>
          <w:sz w:val="20"/>
          <w:szCs w:val="20"/>
        </w:rPr>
        <w:t>f</w:t>
      </w:r>
      <w:r w:rsidRPr="00115AFC">
        <w:rPr>
          <w:rFonts w:ascii="Avenir Roman" w:hAnsi="Avenir Roman"/>
          <w:spacing w:val="6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position w:val="-1"/>
          <w:sz w:val="20"/>
          <w:szCs w:val="20"/>
        </w:rPr>
        <w:t>y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position w:val="-1"/>
          <w:sz w:val="20"/>
          <w:szCs w:val="20"/>
        </w:rPr>
        <w:t>u</w:t>
      </w:r>
      <w:r w:rsidRPr="00115AFC">
        <w:rPr>
          <w:rFonts w:ascii="Avenir Roman" w:hAnsi="Avenir Roman"/>
          <w:spacing w:val="7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position w:val="-1"/>
          <w:sz w:val="20"/>
          <w:szCs w:val="20"/>
        </w:rPr>
        <w:t>m</w:t>
      </w:r>
      <w:r w:rsidRPr="00115AFC">
        <w:rPr>
          <w:rFonts w:ascii="Avenir Roman" w:hAnsi="Avenir Roman"/>
          <w:position w:val="-1"/>
          <w:sz w:val="20"/>
          <w:szCs w:val="20"/>
        </w:rPr>
        <w:t>ust</w:t>
      </w:r>
      <w:r w:rsidRPr="00115AFC">
        <w:rPr>
          <w:rFonts w:ascii="Avenir Roman" w:hAnsi="Avenir Roman"/>
          <w:spacing w:val="4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mi</w:t>
      </w:r>
      <w:r w:rsidRPr="00115AFC">
        <w:rPr>
          <w:rFonts w:ascii="Avenir Roman" w:hAnsi="Avenir Roman"/>
          <w:position w:val="-1"/>
          <w:sz w:val="20"/>
          <w:szCs w:val="20"/>
        </w:rPr>
        <w:t>ss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position w:val="-1"/>
          <w:sz w:val="20"/>
          <w:szCs w:val="20"/>
        </w:rPr>
        <w:t>y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c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l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position w:val="-1"/>
          <w:sz w:val="20"/>
          <w:szCs w:val="20"/>
        </w:rPr>
        <w:t>ss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position w:val="-1"/>
          <w:sz w:val="20"/>
          <w:szCs w:val="20"/>
        </w:rPr>
        <w:t>r</w:t>
      </w:r>
      <w:r w:rsidRPr="00115AFC">
        <w:rPr>
          <w:rFonts w:ascii="Avenir Roman" w:hAnsi="Avenir Roman"/>
          <w:spacing w:val="5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ee</w:t>
      </w:r>
      <w:r w:rsidRPr="00115AFC">
        <w:rPr>
          <w:rFonts w:ascii="Avenir Roman" w:hAnsi="Avenir Roman"/>
          <w:position w:val="-1"/>
          <w:sz w:val="20"/>
          <w:szCs w:val="20"/>
        </w:rPr>
        <w:t>d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spacing w:val="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position w:val="-1"/>
          <w:sz w:val="20"/>
          <w:szCs w:val="20"/>
        </w:rPr>
        <w:t xml:space="preserve">ve 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ar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y</w:t>
      </w:r>
      <w:r w:rsidRPr="00115AFC">
        <w:rPr>
          <w:rFonts w:ascii="Avenir Roman" w:hAnsi="Avenir Roman"/>
          <w:position w:val="-1"/>
          <w:sz w:val="20"/>
          <w:szCs w:val="20"/>
        </w:rPr>
        <w:t>.</w:t>
      </w:r>
    </w:p>
    <w:p w14:paraId="78E8E4D0" w14:textId="77777777" w:rsidR="00115AFC" w:rsidRPr="00115AFC" w:rsidRDefault="00115AFC" w:rsidP="00E54371">
      <w:pPr>
        <w:pStyle w:val="ListParagraph"/>
        <w:numPr>
          <w:ilvl w:val="0"/>
          <w:numId w:val="43"/>
        </w:numPr>
        <w:spacing w:line="269" w:lineRule="exact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1"/>
          <w:position w:val="-1"/>
          <w:sz w:val="20"/>
          <w:szCs w:val="20"/>
        </w:rPr>
        <w:t>R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s</w:t>
      </w:r>
      <w:r w:rsidRPr="00115AFC">
        <w:rPr>
          <w:rFonts w:ascii="Avenir Roman" w:hAnsi="Avenir Roman"/>
          <w:spacing w:val="5"/>
          <w:position w:val="-1"/>
          <w:sz w:val="20"/>
          <w:szCs w:val="20"/>
        </w:rPr>
        <w:t>p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c</w:t>
      </w:r>
      <w:r w:rsidRPr="00115AFC">
        <w:rPr>
          <w:rFonts w:ascii="Avenir Roman" w:hAnsi="Avenir Roman"/>
          <w:spacing w:val="6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position w:val="-1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spacing w:val="6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position w:val="-1"/>
          <w:sz w:val="20"/>
          <w:szCs w:val="20"/>
        </w:rPr>
        <w:t>h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r</w:t>
      </w:r>
      <w:r w:rsidRPr="00115AFC">
        <w:rPr>
          <w:rFonts w:ascii="Avenir Roman" w:hAnsi="Avenir Roman"/>
          <w:spacing w:val="5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position w:val="-1"/>
          <w:sz w:val="20"/>
          <w:szCs w:val="20"/>
        </w:rPr>
        <w:t>p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spacing w:val="5"/>
          <w:position w:val="-1"/>
          <w:sz w:val="20"/>
          <w:szCs w:val="20"/>
        </w:rPr>
        <w:t>p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.</w:t>
      </w:r>
    </w:p>
    <w:p w14:paraId="199F0A7B" w14:textId="77777777" w:rsidR="00115AFC" w:rsidRPr="00115AFC" w:rsidRDefault="00115AFC" w:rsidP="00E54371">
      <w:pPr>
        <w:pStyle w:val="ListParagraph"/>
        <w:numPr>
          <w:ilvl w:val="0"/>
          <w:numId w:val="43"/>
        </w:numPr>
        <w:spacing w:before="18" w:line="254" w:lineRule="exact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y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yo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od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t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s.</w:t>
      </w:r>
    </w:p>
    <w:p w14:paraId="0561E189" w14:textId="77777777" w:rsidR="00115AFC" w:rsidRPr="00E54371" w:rsidRDefault="00115AFC" w:rsidP="00E54371">
      <w:pPr>
        <w:pStyle w:val="ListParagraph"/>
        <w:numPr>
          <w:ilvl w:val="0"/>
          <w:numId w:val="43"/>
        </w:numPr>
        <w:spacing w:line="266" w:lineRule="exact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1"/>
          <w:position w:val="-1"/>
          <w:sz w:val="20"/>
          <w:szCs w:val="20"/>
        </w:rPr>
        <w:t>B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position w:val="-1"/>
          <w:sz w:val="20"/>
          <w:szCs w:val="20"/>
        </w:rPr>
        <w:t>g</w:t>
      </w:r>
      <w:r w:rsidRPr="00115AFC">
        <w:rPr>
          <w:rFonts w:ascii="Avenir Roman" w:hAnsi="Avenir Roman"/>
          <w:spacing w:val="2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“</w:t>
      </w:r>
      <w:r w:rsidRPr="00115AFC">
        <w:rPr>
          <w:rFonts w:ascii="Avenir Roman" w:hAnsi="Avenir Roman"/>
          <w:position w:val="-1"/>
          <w:sz w:val="20"/>
          <w:szCs w:val="20"/>
        </w:rPr>
        <w:t>on</w:t>
      </w:r>
      <w:r w:rsidRPr="00115AFC">
        <w:rPr>
          <w:rFonts w:ascii="Avenir Roman" w:hAnsi="Avenir Roman"/>
          <w:spacing w:val="2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position w:val="-1"/>
          <w:sz w:val="20"/>
          <w:szCs w:val="20"/>
        </w:rPr>
        <w:t>pu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r</w:t>
      </w:r>
      <w:r w:rsidRPr="00115AFC">
        <w:rPr>
          <w:rFonts w:ascii="Avenir Roman" w:hAnsi="Avenir Roman"/>
          <w:position w:val="-1"/>
          <w:sz w:val="20"/>
          <w:szCs w:val="20"/>
        </w:rPr>
        <w:t>p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spacing w:val="5"/>
          <w:position w:val="-1"/>
          <w:sz w:val="20"/>
          <w:szCs w:val="20"/>
        </w:rPr>
        <w:t>s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”</w:t>
      </w:r>
      <w:r w:rsidRPr="00115AFC">
        <w:rPr>
          <w:rFonts w:ascii="Avenir Roman" w:hAnsi="Avenir Roman"/>
          <w:spacing w:val="24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(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spacing w:val="7"/>
          <w:position w:val="-1"/>
          <w:sz w:val="20"/>
          <w:szCs w:val="20"/>
        </w:rPr>
        <w:t>.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.</w:t>
      </w:r>
      <w:r w:rsidRPr="00115AFC">
        <w:rPr>
          <w:rFonts w:ascii="Avenir Roman" w:hAnsi="Avenir Roman"/>
          <w:spacing w:val="29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position w:val="-1"/>
          <w:sz w:val="20"/>
          <w:szCs w:val="20"/>
        </w:rPr>
        <w:t>he</w:t>
      </w:r>
      <w:r w:rsidRPr="00115AFC">
        <w:rPr>
          <w:rFonts w:ascii="Avenir Roman" w:hAnsi="Avenir Roman"/>
          <w:spacing w:val="20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position w:val="-1"/>
          <w:sz w:val="20"/>
          <w:szCs w:val="20"/>
        </w:rPr>
        <w:t>p</w:t>
      </w:r>
      <w:r w:rsidRPr="00115AFC">
        <w:rPr>
          <w:rFonts w:ascii="Avenir Roman" w:hAnsi="Avenir Roman"/>
          <w:spacing w:val="-7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r</w:t>
      </w:r>
      <w:r w:rsidRPr="00115AFC">
        <w:rPr>
          <w:rFonts w:ascii="Avenir Roman" w:hAnsi="Avenir Roman"/>
          <w:position w:val="-1"/>
          <w:sz w:val="20"/>
          <w:szCs w:val="20"/>
        </w:rPr>
        <w:t>son</w:t>
      </w:r>
      <w:r w:rsidRPr="00115AFC">
        <w:rPr>
          <w:rFonts w:ascii="Avenir Roman" w:hAnsi="Avenir Roman"/>
          <w:spacing w:val="2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c</w:t>
      </w:r>
      <w:r w:rsidRPr="00115AFC">
        <w:rPr>
          <w:rFonts w:ascii="Avenir Roman" w:hAnsi="Avenir Roman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m</w:t>
      </w:r>
      <w:r w:rsidRPr="00115AFC">
        <w:rPr>
          <w:rFonts w:ascii="Avenir Roman" w:hAnsi="Avenir Roman"/>
          <w:spacing w:val="-2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position w:val="-1"/>
          <w:sz w:val="20"/>
          <w:szCs w:val="20"/>
        </w:rPr>
        <w:t>s</w:t>
      </w:r>
      <w:r w:rsidRPr="00115AFC">
        <w:rPr>
          <w:rFonts w:ascii="Avenir Roman" w:hAnsi="Avenir Roman"/>
          <w:spacing w:val="27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spacing w:val="2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c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l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position w:val="-1"/>
          <w:sz w:val="20"/>
          <w:szCs w:val="20"/>
        </w:rPr>
        <w:t>ss</w:t>
      </w:r>
      <w:r w:rsidRPr="00115AFC">
        <w:rPr>
          <w:rFonts w:ascii="Avenir Roman" w:hAnsi="Avenir Roman"/>
          <w:spacing w:val="27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position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position w:val="-1"/>
          <w:sz w:val="20"/>
          <w:szCs w:val="20"/>
        </w:rPr>
        <w:t>h</w:t>
      </w:r>
      <w:r w:rsidRPr="00115AFC">
        <w:rPr>
          <w:rFonts w:ascii="Avenir Roman" w:hAnsi="Avenir Roman"/>
          <w:spacing w:val="2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spacing w:val="2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tt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position w:val="-1"/>
          <w:sz w:val="20"/>
          <w:szCs w:val="20"/>
        </w:rPr>
        <w:t>ude</w:t>
      </w:r>
      <w:r w:rsidRPr="00115AFC">
        <w:rPr>
          <w:rFonts w:ascii="Avenir Roman" w:hAnsi="Avenir Roman"/>
          <w:spacing w:val="24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position w:val="-1"/>
          <w:sz w:val="20"/>
          <w:szCs w:val="20"/>
        </w:rPr>
        <w:t>f</w:t>
      </w:r>
      <w:r w:rsidRPr="00115AFC">
        <w:rPr>
          <w:rFonts w:ascii="Avenir Roman" w:hAnsi="Avenir Roman"/>
          <w:spacing w:val="30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position w:val="-1"/>
          <w:sz w:val="20"/>
          <w:szCs w:val="20"/>
        </w:rPr>
        <w:t>w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a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ti</w:t>
      </w:r>
      <w:r w:rsidRPr="00115AFC">
        <w:rPr>
          <w:rFonts w:ascii="Avenir Roman" w:hAnsi="Avenir Roman"/>
          <w:position w:val="-1"/>
          <w:sz w:val="20"/>
          <w:szCs w:val="20"/>
        </w:rPr>
        <w:t>ng</w:t>
      </w:r>
      <w:r w:rsidRPr="00115AFC">
        <w:rPr>
          <w:rFonts w:ascii="Avenir Roman" w:hAnsi="Avenir Roman"/>
          <w:spacing w:val="2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spacing w:val="2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c</w:t>
      </w:r>
      <w:r w:rsidRPr="00115AFC">
        <w:rPr>
          <w:rFonts w:ascii="Avenir Roman" w:hAnsi="Avenir Roman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spacing w:val="-5"/>
          <w:position w:val="-1"/>
          <w:sz w:val="20"/>
          <w:szCs w:val="20"/>
        </w:rPr>
        <w:t>n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spacing w:val="3"/>
          <w:position w:val="-1"/>
          <w:sz w:val="20"/>
          <w:szCs w:val="20"/>
        </w:rPr>
        <w:t>r</w:t>
      </w:r>
      <w:r w:rsidRPr="00115AFC">
        <w:rPr>
          <w:rFonts w:ascii="Avenir Roman" w:hAnsi="Avenir Roman"/>
          <w:spacing w:val="-4"/>
          <w:position w:val="-1"/>
          <w:sz w:val="20"/>
          <w:szCs w:val="20"/>
        </w:rPr>
        <w:t>i</w:t>
      </w:r>
      <w:r w:rsidRPr="00115AFC">
        <w:rPr>
          <w:rFonts w:ascii="Avenir Roman" w:hAnsi="Avenir Roman"/>
          <w:position w:val="-1"/>
          <w:sz w:val="20"/>
          <w:szCs w:val="20"/>
        </w:rPr>
        <w:t>bu</w:t>
      </w:r>
      <w:r w:rsidRPr="00115AFC">
        <w:rPr>
          <w:rFonts w:ascii="Avenir Roman" w:hAnsi="Avenir Roman"/>
          <w:spacing w:val="6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position w:val="-1"/>
          <w:sz w:val="20"/>
          <w:szCs w:val="20"/>
        </w:rPr>
        <w:t>e</w:t>
      </w:r>
      <w:r w:rsidRPr="00115AFC">
        <w:rPr>
          <w:rFonts w:ascii="Avenir Roman" w:hAnsi="Avenir Roman"/>
          <w:spacing w:val="20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position w:val="-1"/>
          <w:sz w:val="20"/>
          <w:szCs w:val="20"/>
        </w:rPr>
        <w:t>o</w:t>
      </w:r>
      <w:r w:rsidRPr="00115AFC">
        <w:rPr>
          <w:rFonts w:ascii="Avenir Roman" w:hAnsi="Avenir Roman"/>
          <w:spacing w:val="22"/>
          <w:position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position w:val="-1"/>
          <w:sz w:val="20"/>
          <w:szCs w:val="20"/>
        </w:rPr>
        <w:t>t</w:t>
      </w:r>
      <w:r w:rsidRPr="00115AFC">
        <w:rPr>
          <w:rFonts w:ascii="Avenir Roman" w:hAnsi="Avenir Roman"/>
          <w:spacing w:val="5"/>
          <w:position w:val="-1"/>
          <w:sz w:val="20"/>
          <w:szCs w:val="20"/>
        </w:rPr>
        <w:t>h</w:t>
      </w:r>
      <w:r w:rsidRPr="00115AFC">
        <w:rPr>
          <w:rFonts w:ascii="Avenir Roman" w:hAnsi="Avenir Roman"/>
          <w:position w:val="-1"/>
          <w:sz w:val="20"/>
          <w:szCs w:val="20"/>
        </w:rPr>
        <w:t>e</w:t>
      </w:r>
      <w:r w:rsidR="00E54371">
        <w:rPr>
          <w:rFonts w:ascii="Avenir Roman" w:hAnsi="Avenir Roman"/>
          <w:position w:val="-1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l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pacing w:val="3"/>
          <w:sz w:val="20"/>
          <w:szCs w:val="20"/>
        </w:rPr>
        <w:t>ar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pacing w:val="1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ng</w:t>
      </w:r>
      <w:r w:rsidRPr="00E54371">
        <w:rPr>
          <w:rFonts w:ascii="Avenir Roman" w:hAnsi="Avenir Roman"/>
          <w:spacing w:val="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z w:val="20"/>
          <w:szCs w:val="20"/>
        </w:rPr>
        <w:t>f</w:t>
      </w:r>
      <w:r w:rsidRPr="00E54371">
        <w:rPr>
          <w:rFonts w:ascii="Avenir Roman" w:hAnsi="Avenir Roman"/>
          <w:spacing w:val="6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>v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pacing w:val="8"/>
          <w:sz w:val="20"/>
          <w:szCs w:val="20"/>
        </w:rPr>
        <w:t>r</w:t>
      </w:r>
      <w:r w:rsidRPr="00E54371">
        <w:rPr>
          <w:rFonts w:ascii="Avenir Roman" w:hAnsi="Avenir Roman"/>
          <w:sz w:val="20"/>
          <w:szCs w:val="20"/>
        </w:rPr>
        <w:t>yone</w:t>
      </w:r>
      <w:r w:rsidRPr="00E54371">
        <w:rPr>
          <w:rFonts w:ascii="Avenir Roman" w:hAnsi="Avenir Roman"/>
          <w:spacing w:val="-4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nd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r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5"/>
          <w:sz w:val="20"/>
          <w:szCs w:val="20"/>
        </w:rPr>
        <w:t>p</w:t>
      </w:r>
      <w:r w:rsidRPr="00E54371">
        <w:rPr>
          <w:rFonts w:ascii="Avenir Roman" w:hAnsi="Avenir Roman"/>
          <w:spacing w:val="-5"/>
          <w:sz w:val="20"/>
          <w:szCs w:val="20"/>
        </w:rPr>
        <w:t>on</w:t>
      </w:r>
      <w:r w:rsidRPr="00E54371">
        <w:rPr>
          <w:rFonts w:ascii="Avenir Roman" w:hAnsi="Avenir Roman"/>
          <w:spacing w:val="5"/>
          <w:sz w:val="20"/>
          <w:szCs w:val="20"/>
        </w:rPr>
        <w:t>s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pacing w:val="5"/>
          <w:sz w:val="20"/>
          <w:szCs w:val="20"/>
        </w:rPr>
        <w:t>b</w:t>
      </w:r>
      <w:r w:rsidRPr="00E54371">
        <w:rPr>
          <w:rFonts w:ascii="Avenir Roman" w:hAnsi="Avenir Roman"/>
          <w:spacing w:val="1"/>
          <w:sz w:val="20"/>
          <w:szCs w:val="20"/>
        </w:rPr>
        <w:t>l</w:t>
      </w:r>
      <w:r w:rsidRPr="00E54371">
        <w:rPr>
          <w:rFonts w:ascii="Avenir Roman" w:hAnsi="Avenir Roman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f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2"/>
          <w:sz w:val="20"/>
          <w:szCs w:val="20"/>
        </w:rPr>
        <w:t>c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ng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</w:t>
      </w:r>
      <w:r w:rsidRPr="00E54371">
        <w:rPr>
          <w:rFonts w:ascii="Avenir Roman" w:hAnsi="Avenir Roman"/>
          <w:sz w:val="20"/>
          <w:szCs w:val="20"/>
        </w:rPr>
        <w:t>dyn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pacing w:val="-4"/>
          <w:sz w:val="20"/>
          <w:szCs w:val="20"/>
        </w:rPr>
        <w:t>mi</w:t>
      </w:r>
      <w:r w:rsidRPr="00E54371">
        <w:rPr>
          <w:rFonts w:ascii="Avenir Roman" w:hAnsi="Avenir Roman"/>
          <w:sz w:val="20"/>
          <w:szCs w:val="20"/>
        </w:rPr>
        <w:t xml:space="preserve">c 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nd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1"/>
          <w:sz w:val="20"/>
          <w:szCs w:val="20"/>
        </w:rPr>
        <w:t>w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1"/>
          <w:sz w:val="20"/>
          <w:szCs w:val="20"/>
        </w:rPr>
        <w:t>w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1"/>
          <w:sz w:val="20"/>
          <w:szCs w:val="20"/>
        </w:rPr>
        <w:t>il</w:t>
      </w:r>
      <w:r w:rsidRPr="00E54371">
        <w:rPr>
          <w:rFonts w:ascii="Avenir Roman" w:hAnsi="Avenir Roman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2"/>
          <w:sz w:val="20"/>
          <w:szCs w:val="20"/>
        </w:rPr>
        <w:t>c</w:t>
      </w:r>
      <w:r w:rsidRPr="00E54371">
        <w:rPr>
          <w:rFonts w:ascii="Avenir Roman" w:hAnsi="Avenir Roman"/>
          <w:spacing w:val="-4"/>
          <w:sz w:val="20"/>
          <w:szCs w:val="20"/>
        </w:rPr>
        <w:t>l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ss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4"/>
          <w:sz w:val="20"/>
          <w:szCs w:val="20"/>
        </w:rPr>
        <w:t>m</w:t>
      </w:r>
      <w:r w:rsidRPr="00E54371">
        <w:rPr>
          <w:rFonts w:ascii="Avenir Roman" w:hAnsi="Avenir Roman"/>
          <w:spacing w:val="-2"/>
          <w:sz w:val="20"/>
          <w:szCs w:val="20"/>
        </w:rPr>
        <w:t>ee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pacing w:val="1"/>
          <w:sz w:val="20"/>
          <w:szCs w:val="20"/>
        </w:rPr>
        <w:t>i</w:t>
      </w:r>
      <w:r w:rsidRPr="00E54371">
        <w:rPr>
          <w:rFonts w:ascii="Avenir Roman" w:hAnsi="Avenir Roman"/>
          <w:spacing w:val="-5"/>
          <w:sz w:val="20"/>
          <w:szCs w:val="20"/>
        </w:rPr>
        <w:t>ng</w:t>
      </w:r>
      <w:r w:rsidRPr="00E54371">
        <w:rPr>
          <w:rFonts w:ascii="Avenir Roman" w:hAnsi="Avenir Roman"/>
          <w:spacing w:val="5"/>
          <w:sz w:val="20"/>
          <w:szCs w:val="20"/>
        </w:rPr>
        <w:t>s</w:t>
      </w:r>
      <w:r w:rsidRPr="00E54371">
        <w:rPr>
          <w:rFonts w:ascii="Avenir Roman" w:hAnsi="Avenir Roman"/>
          <w:spacing w:val="-2"/>
          <w:sz w:val="20"/>
          <w:szCs w:val="20"/>
        </w:rPr>
        <w:t>)</w:t>
      </w:r>
      <w:r w:rsidRPr="00E54371">
        <w:rPr>
          <w:rFonts w:ascii="Avenir Roman" w:hAnsi="Avenir Roman"/>
          <w:sz w:val="20"/>
          <w:szCs w:val="20"/>
        </w:rPr>
        <w:t>.</w:t>
      </w:r>
    </w:p>
    <w:p w14:paraId="1715F7E0" w14:textId="77777777" w:rsidR="00115AFC" w:rsidRPr="00115AFC" w:rsidRDefault="00115AFC" w:rsidP="00115AFC">
      <w:pPr>
        <w:spacing w:before="16" w:line="240" w:lineRule="exact"/>
        <w:rPr>
          <w:rFonts w:ascii="Avenir Roman" w:hAnsi="Avenir Roman"/>
          <w:sz w:val="20"/>
          <w:szCs w:val="20"/>
        </w:rPr>
      </w:pPr>
    </w:p>
    <w:p w14:paraId="40D2FB35" w14:textId="77777777" w:rsidR="00115AFC" w:rsidRDefault="00115AFC" w:rsidP="00E54371">
      <w:pPr>
        <w:ind w:left="100" w:right="4680"/>
        <w:jc w:val="both"/>
        <w:rPr>
          <w:rFonts w:ascii="Avenir Roman" w:hAnsi="Avenir Roman"/>
          <w:sz w:val="20"/>
          <w:szCs w:val="20"/>
          <w:u w:val="thick" w:color="000000"/>
        </w:rPr>
      </w:pPr>
      <w:r w:rsidRPr="00115AFC">
        <w:rPr>
          <w:rFonts w:ascii="Avenir Roman" w:hAnsi="Avenir Roman"/>
          <w:spacing w:val="-1"/>
          <w:sz w:val="20"/>
          <w:szCs w:val="20"/>
          <w:u w:val="thick" w:color="000000"/>
        </w:rPr>
        <w:t>A</w:t>
      </w:r>
      <w:r w:rsidRPr="00115AFC">
        <w:rPr>
          <w:rFonts w:ascii="Avenir Roman" w:hAnsi="Avenir Roman"/>
          <w:spacing w:val="-2"/>
          <w:sz w:val="20"/>
          <w:szCs w:val="20"/>
          <w:u w:val="thick" w:color="000000"/>
        </w:rPr>
        <w:t>c</w:t>
      </w:r>
      <w:r w:rsidRPr="00115AFC">
        <w:rPr>
          <w:rFonts w:ascii="Avenir Roman" w:hAnsi="Avenir Roman"/>
          <w:sz w:val="20"/>
          <w:szCs w:val="20"/>
          <w:u w:val="thick" w:color="000000"/>
        </w:rPr>
        <w:t>a</w:t>
      </w:r>
      <w:r w:rsidRPr="00115AFC">
        <w:rPr>
          <w:rFonts w:ascii="Avenir Roman" w:hAnsi="Avenir Roman"/>
          <w:spacing w:val="-3"/>
          <w:sz w:val="20"/>
          <w:szCs w:val="20"/>
          <w:u w:val="thick" w:color="000000"/>
        </w:rPr>
        <w:t>d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>e</w:t>
      </w:r>
      <w:r w:rsidRPr="00115AFC">
        <w:rPr>
          <w:rFonts w:ascii="Avenir Roman" w:hAnsi="Avenir Roman"/>
          <w:spacing w:val="-6"/>
          <w:sz w:val="20"/>
          <w:szCs w:val="20"/>
          <w:u w:val="thick" w:color="000000"/>
        </w:rPr>
        <w:t>m</w:t>
      </w:r>
      <w:r w:rsidRPr="00115AFC">
        <w:rPr>
          <w:rFonts w:ascii="Avenir Roman" w:hAnsi="Avenir Roman"/>
          <w:spacing w:val="1"/>
          <w:sz w:val="20"/>
          <w:szCs w:val="20"/>
          <w:u w:val="thick" w:color="000000"/>
        </w:rPr>
        <w:t>i</w:t>
      </w:r>
      <w:r w:rsidRPr="00115AFC">
        <w:rPr>
          <w:rFonts w:ascii="Avenir Roman" w:hAnsi="Avenir Roman"/>
          <w:sz w:val="20"/>
          <w:szCs w:val="20"/>
          <w:u w:val="thick" w:color="000000"/>
        </w:rPr>
        <w:t xml:space="preserve">c </w:t>
      </w:r>
      <w:r w:rsidRPr="00115AFC">
        <w:rPr>
          <w:rFonts w:ascii="Avenir Roman" w:hAnsi="Avenir Roman"/>
          <w:spacing w:val="1"/>
          <w:sz w:val="20"/>
          <w:szCs w:val="20"/>
          <w:u w:val="thick" w:color="000000"/>
        </w:rPr>
        <w:t>H</w:t>
      </w:r>
      <w:r w:rsidRPr="00115AFC">
        <w:rPr>
          <w:rFonts w:ascii="Avenir Roman" w:hAnsi="Avenir Roman"/>
          <w:spacing w:val="5"/>
          <w:sz w:val="20"/>
          <w:szCs w:val="20"/>
          <w:u w:val="thick" w:color="000000"/>
        </w:rPr>
        <w:t>o</w:t>
      </w:r>
      <w:r w:rsidRPr="00115AFC">
        <w:rPr>
          <w:rFonts w:ascii="Avenir Roman" w:hAnsi="Avenir Roman"/>
          <w:spacing w:val="-8"/>
          <w:sz w:val="20"/>
          <w:szCs w:val="20"/>
          <w:u w:val="thick" w:color="000000"/>
        </w:rPr>
        <w:t>n</w:t>
      </w:r>
      <w:r w:rsidRPr="00115AFC">
        <w:rPr>
          <w:rFonts w:ascii="Avenir Roman" w:hAnsi="Avenir Roman"/>
          <w:spacing w:val="-2"/>
          <w:sz w:val="20"/>
          <w:szCs w:val="20"/>
          <w:u w:val="thick" w:color="000000"/>
        </w:rPr>
        <w:t>e</w:t>
      </w:r>
      <w:r w:rsidRPr="00115AFC">
        <w:rPr>
          <w:rFonts w:ascii="Avenir Roman" w:hAnsi="Avenir Roman"/>
          <w:sz w:val="20"/>
          <w:szCs w:val="20"/>
          <w:u w:val="thick" w:color="000000"/>
        </w:rPr>
        <w:t>s</w:t>
      </w:r>
      <w:r w:rsidRPr="00115AFC">
        <w:rPr>
          <w:rFonts w:ascii="Avenir Roman" w:hAnsi="Avenir Roman"/>
          <w:spacing w:val="-1"/>
          <w:sz w:val="20"/>
          <w:szCs w:val="20"/>
          <w:u w:val="thick" w:color="000000"/>
        </w:rPr>
        <w:t>t</w:t>
      </w:r>
      <w:r w:rsidRPr="00115AFC">
        <w:rPr>
          <w:rFonts w:ascii="Avenir Roman" w:hAnsi="Avenir Roman"/>
          <w:sz w:val="20"/>
          <w:szCs w:val="20"/>
          <w:u w:val="thick" w:color="000000"/>
        </w:rPr>
        <w:t>y</w:t>
      </w:r>
    </w:p>
    <w:p w14:paraId="78FBE7E2" w14:textId="77777777" w:rsidR="00E54371" w:rsidRPr="00115AFC" w:rsidRDefault="00E54371" w:rsidP="00E54371">
      <w:pPr>
        <w:ind w:left="100" w:right="4680"/>
        <w:jc w:val="both"/>
        <w:rPr>
          <w:rFonts w:ascii="Avenir Roman" w:hAnsi="Avenir Roman"/>
          <w:sz w:val="20"/>
          <w:szCs w:val="20"/>
        </w:rPr>
      </w:pPr>
    </w:p>
    <w:p w14:paraId="72FBBBD0" w14:textId="77777777" w:rsidR="00115AFC" w:rsidRPr="00115AFC" w:rsidRDefault="00115AFC" w:rsidP="00E54371">
      <w:pPr>
        <w:spacing w:line="250" w:lineRule="exact"/>
        <w:ind w:left="100" w:right="82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5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4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x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5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50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ons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4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5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50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hon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5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50"/>
          <w:sz w:val="20"/>
          <w:szCs w:val="20"/>
        </w:rPr>
        <w:t xml:space="preserve"> </w:t>
      </w:r>
      <w:proofErr w:type="gramStart"/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on 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proofErr w:type="gramEnd"/>
      <w:r w:rsidRPr="00115AFC">
        <w:rPr>
          <w:rFonts w:ascii="Avenir Roman" w:hAnsi="Avenir Roman"/>
          <w:spacing w:val="5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ss</w:t>
      </w:r>
      <w:r w:rsidRPr="00115AFC">
        <w:rPr>
          <w:rFonts w:ascii="Avenir Roman" w:hAnsi="Avenir Roman"/>
          <w:spacing w:val="5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gn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s.</w:t>
      </w:r>
      <w:r w:rsid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2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ust</w:t>
      </w:r>
      <w:r w:rsidRPr="00115AFC">
        <w:rPr>
          <w:rFonts w:ascii="Avenir Roman" w:hAnsi="Avenir Roman"/>
          <w:spacing w:val="18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ve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1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pp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z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2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k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sm</w:t>
      </w:r>
      <w:r w:rsidRPr="00115AFC">
        <w:rPr>
          <w:rFonts w:ascii="Avenir Roman" w:hAnsi="Avenir Roman"/>
          <w:spacing w:val="2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1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2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3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g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nd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su</w:t>
      </w:r>
      <w:r w:rsidRPr="00115AFC">
        <w:rPr>
          <w:rFonts w:ascii="Avenir Roman" w:hAnsi="Avenir Roman"/>
          <w:spacing w:val="-3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mi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om</w:t>
      </w:r>
      <w:r w:rsidRPr="00115AFC">
        <w:rPr>
          <w:rFonts w:ascii="Avenir Roman" w:hAnsi="Avenir Roman"/>
          <w:spacing w:val="-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-1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3E611E5D" w14:textId="77777777" w:rsidR="00115AFC" w:rsidRPr="00115AFC" w:rsidRDefault="00115AFC" w:rsidP="00115AFC">
      <w:pPr>
        <w:spacing w:before="14" w:line="240" w:lineRule="exact"/>
        <w:rPr>
          <w:rFonts w:ascii="Avenir Roman" w:hAnsi="Avenir Roman"/>
          <w:sz w:val="20"/>
          <w:szCs w:val="20"/>
        </w:rPr>
      </w:pPr>
    </w:p>
    <w:p w14:paraId="2ED69CBE" w14:textId="77777777" w:rsidR="00115AFC" w:rsidRPr="00115AFC" w:rsidRDefault="00115AFC" w:rsidP="00115AFC">
      <w:pPr>
        <w:spacing w:line="239" w:lineRule="auto"/>
        <w:ind w:left="100" w:right="64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c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hon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1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2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2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su</w:t>
      </w:r>
      <w:r w:rsidRPr="00115AFC">
        <w:rPr>
          <w:rFonts w:ascii="Avenir Roman" w:hAnsi="Avenir Roman"/>
          <w:spacing w:val="-3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c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1"/>
          <w:sz w:val="20"/>
          <w:szCs w:val="20"/>
        </w:rPr>
        <w:t>m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 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ho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hi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n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nd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ll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xp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s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8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ng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ee</w:t>
      </w:r>
      <w:r w:rsidRPr="00115AFC">
        <w:rPr>
          <w:rFonts w:ascii="Avenir Roman" w:hAnsi="Avenir Roman"/>
          <w:sz w:val="20"/>
          <w:szCs w:val="20"/>
        </w:rPr>
        <w:t>m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 xml:space="preserve">r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ll</w:t>
      </w:r>
      <w:r w:rsidRPr="00115AFC">
        <w:rPr>
          <w:rFonts w:ascii="Avenir Roman" w:hAnsi="Avenir Roman"/>
          <w:spacing w:val="-2"/>
          <w:sz w:val="20"/>
          <w:szCs w:val="20"/>
        </w:rPr>
        <w:t>ec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hon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 xml:space="preserve">.   </w:t>
      </w:r>
      <w:r w:rsidRPr="00115AFC">
        <w:rPr>
          <w:rFonts w:ascii="Avenir Roman" w:hAnsi="Avenir Roman"/>
          <w:spacing w:val="-1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su</w:t>
      </w:r>
      <w:r w:rsidRPr="00115AFC">
        <w:rPr>
          <w:rFonts w:ascii="Avenir Roman" w:hAnsi="Avenir Roman"/>
          <w:spacing w:val="1"/>
          <w:sz w:val="20"/>
          <w:szCs w:val="20"/>
        </w:rPr>
        <w:t>st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hon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3"/>
          <w:sz w:val="20"/>
          <w:szCs w:val="20"/>
        </w:rPr>
        <w:t>i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 xml:space="preserve">y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mm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5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po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1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nd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c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hon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 xml:space="preserve">,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nd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3"/>
          <w:sz w:val="20"/>
          <w:szCs w:val="20"/>
        </w:rPr>
        <w:t>i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li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4"/>
          <w:sz w:val="20"/>
          <w:szCs w:val="20"/>
        </w:rPr>
        <w:t>i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of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mm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y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g a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lastRenderedPageBreak/>
        <w:t>c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 xml:space="preserve">of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c hon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c hon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dd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c 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7A47FF62" w14:textId="77777777" w:rsidR="00115AFC" w:rsidRPr="00115AFC" w:rsidRDefault="00115AFC" w:rsidP="00115AFC">
      <w:pPr>
        <w:spacing w:before="1" w:line="260" w:lineRule="exact"/>
        <w:rPr>
          <w:rFonts w:ascii="Avenir Roman" w:hAnsi="Avenir Roman"/>
          <w:sz w:val="20"/>
          <w:szCs w:val="20"/>
        </w:rPr>
      </w:pPr>
    </w:p>
    <w:p w14:paraId="371D550D" w14:textId="77777777" w:rsidR="00115AFC" w:rsidRPr="00115AFC" w:rsidRDefault="00115AFC" w:rsidP="00115AFC">
      <w:pPr>
        <w:ind w:left="100" w:right="63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2"/>
          <w:sz w:val="20"/>
          <w:szCs w:val="20"/>
        </w:rPr>
        <w:t>(</w:t>
      </w:r>
      <w:r w:rsidRPr="00115AFC">
        <w:rPr>
          <w:rFonts w:ascii="Avenir Roman" w:hAnsi="Avenir Roman"/>
          <w:spacing w:val="-5"/>
          <w:sz w:val="20"/>
          <w:szCs w:val="20"/>
        </w:rPr>
        <w:t>F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2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pacing w:val="-6"/>
          <w:sz w:val="20"/>
          <w:szCs w:val="20"/>
        </w:rPr>
        <w:t>m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2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x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2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3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>d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8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re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p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pacing w:val="-8"/>
          <w:sz w:val="20"/>
          <w:szCs w:val="20"/>
        </w:rPr>
        <w:t>n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3"/>
          <w:sz w:val="20"/>
          <w:szCs w:val="20"/>
        </w:rPr>
        <w:t>b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3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se</w:t>
      </w:r>
      <w:r w:rsidRPr="00115AFC">
        <w:rPr>
          <w:rFonts w:ascii="Avenir Roman" w:hAnsi="Avenir Roman"/>
          <w:spacing w:val="3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2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8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2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U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5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er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3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2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2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11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>nd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og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3"/>
          <w:sz w:val="20"/>
          <w:szCs w:val="20"/>
        </w:rPr>
        <w:t>un</w:t>
      </w:r>
      <w:r w:rsidRPr="00115AFC">
        <w:rPr>
          <w:rFonts w:ascii="Avenir Roman" w:hAnsi="Avenir Roman"/>
          <w:spacing w:val="2"/>
          <w:sz w:val="20"/>
          <w:szCs w:val="20"/>
        </w:rPr>
        <w:t>d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</w:p>
    <w:p w14:paraId="7B54B6B3" w14:textId="77777777" w:rsidR="00115AFC" w:rsidRPr="00115AFC" w:rsidRDefault="00115AFC" w:rsidP="00E54371">
      <w:pPr>
        <w:spacing w:line="250" w:lineRule="exact"/>
        <w:ind w:left="10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>d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6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c</w:t>
      </w:r>
      <w:r w:rsid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>nd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-3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s)</w:t>
      </w:r>
    </w:p>
    <w:p w14:paraId="7BF1EF34" w14:textId="77777777" w:rsidR="00115AFC" w:rsidRPr="00115AFC" w:rsidRDefault="00115AFC" w:rsidP="00115AFC">
      <w:pPr>
        <w:spacing w:before="16" w:line="240" w:lineRule="exact"/>
        <w:rPr>
          <w:rFonts w:ascii="Avenir Roman" w:hAnsi="Avenir Roman"/>
          <w:sz w:val="20"/>
          <w:szCs w:val="20"/>
        </w:rPr>
      </w:pPr>
    </w:p>
    <w:p w14:paraId="0B72999A" w14:textId="77777777" w:rsidR="00115AFC" w:rsidRDefault="00115AFC" w:rsidP="00E54371">
      <w:pPr>
        <w:ind w:left="100" w:right="90"/>
        <w:jc w:val="both"/>
        <w:rPr>
          <w:rFonts w:ascii="Avenir Roman" w:hAnsi="Avenir Roman"/>
          <w:b/>
          <w:sz w:val="20"/>
          <w:szCs w:val="20"/>
        </w:rPr>
      </w:pPr>
      <w:r w:rsidRPr="00E54371">
        <w:rPr>
          <w:rFonts w:ascii="Avenir Roman" w:hAnsi="Avenir Roman"/>
          <w:b/>
          <w:spacing w:val="-1"/>
          <w:sz w:val="20"/>
          <w:szCs w:val="20"/>
        </w:rPr>
        <w:t>A</w:t>
      </w:r>
      <w:r w:rsidRPr="00E54371">
        <w:rPr>
          <w:rFonts w:ascii="Avenir Roman" w:hAnsi="Avenir Roman"/>
          <w:b/>
          <w:sz w:val="20"/>
          <w:szCs w:val="20"/>
        </w:rPr>
        <w:t>s</w:t>
      </w:r>
      <w:r w:rsidRPr="00E54371">
        <w:rPr>
          <w:rFonts w:ascii="Avenir Roman" w:hAnsi="Avenir Roman"/>
          <w:b/>
          <w:spacing w:val="1"/>
          <w:sz w:val="20"/>
          <w:szCs w:val="20"/>
        </w:rPr>
        <w:t>s</w:t>
      </w:r>
      <w:r w:rsidRPr="00E54371">
        <w:rPr>
          <w:rFonts w:ascii="Avenir Roman" w:hAnsi="Avenir Roman"/>
          <w:b/>
          <w:spacing w:val="-4"/>
          <w:sz w:val="20"/>
          <w:szCs w:val="20"/>
        </w:rPr>
        <w:t>i</w:t>
      </w:r>
      <w:r w:rsidRPr="00E54371">
        <w:rPr>
          <w:rFonts w:ascii="Avenir Roman" w:hAnsi="Avenir Roman"/>
          <w:b/>
          <w:spacing w:val="5"/>
          <w:sz w:val="20"/>
          <w:szCs w:val="20"/>
        </w:rPr>
        <w:t>g</w:t>
      </w:r>
      <w:r w:rsidRPr="00E54371">
        <w:rPr>
          <w:rFonts w:ascii="Avenir Roman" w:hAnsi="Avenir Roman"/>
          <w:b/>
          <w:spacing w:val="-3"/>
          <w:sz w:val="20"/>
          <w:szCs w:val="20"/>
        </w:rPr>
        <w:t>n</w:t>
      </w:r>
      <w:r w:rsidRPr="00E54371">
        <w:rPr>
          <w:rFonts w:ascii="Avenir Roman" w:hAnsi="Avenir Roman"/>
          <w:b/>
          <w:spacing w:val="-6"/>
          <w:sz w:val="20"/>
          <w:szCs w:val="20"/>
        </w:rPr>
        <w:t>m</w:t>
      </w:r>
      <w:r w:rsidRPr="00E54371">
        <w:rPr>
          <w:rFonts w:ascii="Avenir Roman" w:hAnsi="Avenir Roman"/>
          <w:b/>
          <w:spacing w:val="3"/>
          <w:sz w:val="20"/>
          <w:szCs w:val="20"/>
        </w:rPr>
        <w:t>e</w:t>
      </w:r>
      <w:r w:rsidRPr="00E54371">
        <w:rPr>
          <w:rFonts w:ascii="Avenir Roman" w:hAnsi="Avenir Roman"/>
          <w:b/>
          <w:spacing w:val="-3"/>
          <w:sz w:val="20"/>
          <w:szCs w:val="20"/>
        </w:rPr>
        <w:t>n</w:t>
      </w:r>
      <w:r w:rsidRPr="00E54371">
        <w:rPr>
          <w:rFonts w:ascii="Avenir Roman" w:hAnsi="Avenir Roman"/>
          <w:b/>
          <w:spacing w:val="-2"/>
          <w:sz w:val="20"/>
          <w:szCs w:val="20"/>
        </w:rPr>
        <w:t>t</w:t>
      </w:r>
      <w:r w:rsidRPr="00E54371">
        <w:rPr>
          <w:rFonts w:ascii="Avenir Roman" w:hAnsi="Avenir Roman"/>
          <w:b/>
          <w:sz w:val="20"/>
          <w:szCs w:val="20"/>
        </w:rPr>
        <w:t>s,</w:t>
      </w:r>
      <w:r w:rsidRPr="00E54371">
        <w:rPr>
          <w:rFonts w:ascii="Avenir Roman" w:hAnsi="Avenir Roman"/>
          <w:b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b/>
          <w:spacing w:val="-5"/>
          <w:sz w:val="20"/>
          <w:szCs w:val="20"/>
        </w:rPr>
        <w:t>P</w:t>
      </w:r>
      <w:r w:rsidRPr="00E54371">
        <w:rPr>
          <w:rFonts w:ascii="Avenir Roman" w:hAnsi="Avenir Roman"/>
          <w:b/>
          <w:spacing w:val="3"/>
          <w:sz w:val="20"/>
          <w:szCs w:val="20"/>
        </w:rPr>
        <w:t>r</w:t>
      </w:r>
      <w:r w:rsidRPr="00E54371">
        <w:rPr>
          <w:rFonts w:ascii="Avenir Roman" w:hAnsi="Avenir Roman"/>
          <w:b/>
          <w:spacing w:val="-2"/>
          <w:sz w:val="20"/>
          <w:szCs w:val="20"/>
        </w:rPr>
        <w:t>e</w:t>
      </w:r>
      <w:r w:rsidRPr="00E54371">
        <w:rPr>
          <w:rFonts w:ascii="Avenir Roman" w:hAnsi="Avenir Roman"/>
          <w:b/>
          <w:sz w:val="20"/>
          <w:szCs w:val="20"/>
        </w:rPr>
        <w:t>s</w:t>
      </w:r>
      <w:r w:rsidRPr="00E54371">
        <w:rPr>
          <w:rFonts w:ascii="Avenir Roman" w:hAnsi="Avenir Roman"/>
          <w:b/>
          <w:spacing w:val="3"/>
          <w:sz w:val="20"/>
          <w:szCs w:val="20"/>
        </w:rPr>
        <w:t>e</w:t>
      </w:r>
      <w:r w:rsidRPr="00E54371">
        <w:rPr>
          <w:rFonts w:ascii="Avenir Roman" w:hAnsi="Avenir Roman"/>
          <w:b/>
          <w:spacing w:val="-8"/>
          <w:sz w:val="20"/>
          <w:szCs w:val="20"/>
        </w:rPr>
        <w:t>n</w:t>
      </w:r>
      <w:r w:rsidRPr="00E54371">
        <w:rPr>
          <w:rFonts w:ascii="Avenir Roman" w:hAnsi="Avenir Roman"/>
          <w:b/>
          <w:spacing w:val="3"/>
          <w:sz w:val="20"/>
          <w:szCs w:val="20"/>
        </w:rPr>
        <w:t>t</w:t>
      </w:r>
      <w:r w:rsidRPr="00E54371">
        <w:rPr>
          <w:rFonts w:ascii="Avenir Roman" w:hAnsi="Avenir Roman"/>
          <w:b/>
          <w:sz w:val="20"/>
          <w:szCs w:val="20"/>
        </w:rPr>
        <w:t>a</w:t>
      </w:r>
      <w:r w:rsidRPr="00E54371">
        <w:rPr>
          <w:rFonts w:ascii="Avenir Roman" w:hAnsi="Avenir Roman"/>
          <w:b/>
          <w:spacing w:val="-2"/>
          <w:sz w:val="20"/>
          <w:szCs w:val="20"/>
        </w:rPr>
        <w:t>t</w:t>
      </w:r>
      <w:r w:rsidRPr="00E54371">
        <w:rPr>
          <w:rFonts w:ascii="Avenir Roman" w:hAnsi="Avenir Roman"/>
          <w:b/>
          <w:spacing w:val="-4"/>
          <w:sz w:val="20"/>
          <w:szCs w:val="20"/>
        </w:rPr>
        <w:t>i</w:t>
      </w:r>
      <w:r w:rsidRPr="00E54371">
        <w:rPr>
          <w:rFonts w:ascii="Avenir Roman" w:hAnsi="Avenir Roman"/>
          <w:b/>
          <w:spacing w:val="5"/>
          <w:sz w:val="20"/>
          <w:szCs w:val="20"/>
        </w:rPr>
        <w:t>o</w:t>
      </w:r>
      <w:r w:rsidRPr="00E54371">
        <w:rPr>
          <w:rFonts w:ascii="Avenir Roman" w:hAnsi="Avenir Roman"/>
          <w:b/>
          <w:spacing w:val="-3"/>
          <w:sz w:val="20"/>
          <w:szCs w:val="20"/>
        </w:rPr>
        <w:t>n</w:t>
      </w:r>
      <w:r w:rsidRPr="00E54371">
        <w:rPr>
          <w:rFonts w:ascii="Avenir Roman" w:hAnsi="Avenir Roman"/>
          <w:b/>
          <w:sz w:val="20"/>
          <w:szCs w:val="20"/>
        </w:rPr>
        <w:t>s,</w:t>
      </w:r>
      <w:r w:rsidRPr="00E54371">
        <w:rPr>
          <w:rFonts w:ascii="Avenir Roman" w:hAnsi="Avenir Roman"/>
          <w:b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b/>
          <w:sz w:val="20"/>
          <w:szCs w:val="20"/>
        </w:rPr>
        <w:t>a</w:t>
      </w:r>
      <w:r w:rsidRPr="00E54371">
        <w:rPr>
          <w:rFonts w:ascii="Avenir Roman" w:hAnsi="Avenir Roman"/>
          <w:b/>
          <w:spacing w:val="-8"/>
          <w:sz w:val="20"/>
          <w:szCs w:val="20"/>
        </w:rPr>
        <w:t>n</w:t>
      </w:r>
      <w:r w:rsidRPr="00E54371">
        <w:rPr>
          <w:rFonts w:ascii="Avenir Roman" w:hAnsi="Avenir Roman"/>
          <w:b/>
          <w:sz w:val="20"/>
          <w:szCs w:val="20"/>
        </w:rPr>
        <w:t>d</w:t>
      </w:r>
      <w:r w:rsidRPr="00E54371">
        <w:rPr>
          <w:rFonts w:ascii="Avenir Roman" w:hAnsi="Avenir Roman"/>
          <w:b/>
          <w:spacing w:val="4"/>
          <w:sz w:val="20"/>
          <w:szCs w:val="20"/>
        </w:rPr>
        <w:t xml:space="preserve"> </w:t>
      </w:r>
      <w:r w:rsidRPr="00E54371">
        <w:rPr>
          <w:rFonts w:ascii="Avenir Roman" w:hAnsi="Avenir Roman"/>
          <w:b/>
          <w:sz w:val="20"/>
          <w:szCs w:val="20"/>
        </w:rPr>
        <w:t>F</w:t>
      </w:r>
      <w:r w:rsidRPr="00E54371">
        <w:rPr>
          <w:rFonts w:ascii="Avenir Roman" w:hAnsi="Avenir Roman"/>
          <w:b/>
          <w:spacing w:val="-5"/>
          <w:sz w:val="20"/>
          <w:szCs w:val="20"/>
        </w:rPr>
        <w:t>a</w:t>
      </w:r>
      <w:r w:rsidRPr="00E54371">
        <w:rPr>
          <w:rFonts w:ascii="Avenir Roman" w:hAnsi="Avenir Roman"/>
          <w:b/>
          <w:spacing w:val="3"/>
          <w:sz w:val="20"/>
          <w:szCs w:val="20"/>
        </w:rPr>
        <w:t>c</w:t>
      </w:r>
      <w:r w:rsidRPr="00E54371">
        <w:rPr>
          <w:rFonts w:ascii="Avenir Roman" w:hAnsi="Avenir Roman"/>
          <w:b/>
          <w:spacing w:val="1"/>
          <w:sz w:val="20"/>
          <w:szCs w:val="20"/>
        </w:rPr>
        <w:t>i</w:t>
      </w:r>
      <w:r w:rsidRPr="00E54371">
        <w:rPr>
          <w:rFonts w:ascii="Avenir Roman" w:hAnsi="Avenir Roman"/>
          <w:b/>
          <w:spacing w:val="-4"/>
          <w:sz w:val="20"/>
          <w:szCs w:val="20"/>
        </w:rPr>
        <w:t>l</w:t>
      </w:r>
      <w:r w:rsidRPr="00E54371">
        <w:rPr>
          <w:rFonts w:ascii="Avenir Roman" w:hAnsi="Avenir Roman"/>
          <w:b/>
          <w:spacing w:val="1"/>
          <w:sz w:val="20"/>
          <w:szCs w:val="20"/>
        </w:rPr>
        <w:t>i</w:t>
      </w:r>
      <w:r w:rsidRPr="00E54371">
        <w:rPr>
          <w:rFonts w:ascii="Avenir Roman" w:hAnsi="Avenir Roman"/>
          <w:b/>
          <w:spacing w:val="3"/>
          <w:sz w:val="20"/>
          <w:szCs w:val="20"/>
        </w:rPr>
        <w:t>t</w:t>
      </w:r>
      <w:r w:rsidRPr="00E54371">
        <w:rPr>
          <w:rFonts w:ascii="Avenir Roman" w:hAnsi="Avenir Roman"/>
          <w:b/>
          <w:spacing w:val="-5"/>
          <w:sz w:val="20"/>
          <w:szCs w:val="20"/>
        </w:rPr>
        <w:t>a</w:t>
      </w:r>
      <w:r w:rsidRPr="00E54371">
        <w:rPr>
          <w:rFonts w:ascii="Avenir Roman" w:hAnsi="Avenir Roman"/>
          <w:b/>
          <w:spacing w:val="-2"/>
          <w:sz w:val="20"/>
          <w:szCs w:val="20"/>
        </w:rPr>
        <w:t>t</w:t>
      </w:r>
      <w:r w:rsidRPr="00E54371">
        <w:rPr>
          <w:rFonts w:ascii="Avenir Roman" w:hAnsi="Avenir Roman"/>
          <w:b/>
          <w:spacing w:val="-4"/>
          <w:sz w:val="20"/>
          <w:szCs w:val="20"/>
        </w:rPr>
        <w:t>i</w:t>
      </w:r>
      <w:r w:rsidRPr="00E54371">
        <w:rPr>
          <w:rFonts w:ascii="Avenir Roman" w:hAnsi="Avenir Roman"/>
          <w:b/>
          <w:spacing w:val="5"/>
          <w:sz w:val="20"/>
          <w:szCs w:val="20"/>
        </w:rPr>
        <w:t>o</w:t>
      </w:r>
      <w:r w:rsidRPr="00E54371">
        <w:rPr>
          <w:rFonts w:ascii="Avenir Roman" w:hAnsi="Avenir Roman"/>
          <w:b/>
          <w:sz w:val="20"/>
          <w:szCs w:val="20"/>
        </w:rPr>
        <w:t>n</w:t>
      </w:r>
    </w:p>
    <w:p w14:paraId="467B583A" w14:textId="77777777" w:rsidR="00E54371" w:rsidRPr="00E54371" w:rsidRDefault="00E54371" w:rsidP="00E54371">
      <w:pPr>
        <w:ind w:left="100" w:right="90"/>
        <w:jc w:val="both"/>
        <w:rPr>
          <w:rFonts w:ascii="Avenir Roman" w:hAnsi="Avenir Roman"/>
          <w:b/>
          <w:sz w:val="20"/>
          <w:szCs w:val="20"/>
        </w:rPr>
      </w:pPr>
    </w:p>
    <w:p w14:paraId="04F47427" w14:textId="77777777" w:rsidR="00115AFC" w:rsidRPr="00115AFC" w:rsidRDefault="00115AFC" w:rsidP="00E54371">
      <w:pPr>
        <w:spacing w:line="245" w:lineRule="exact"/>
        <w:ind w:left="100" w:right="62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gn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sh</w:t>
      </w:r>
      <w:r w:rsidRPr="00115AFC">
        <w:rPr>
          <w:rFonts w:ascii="Avenir Roman" w:hAnsi="Avenir Roman"/>
          <w:spacing w:val="-4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pp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li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26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;</w:t>
      </w:r>
      <w:r w:rsidRPr="00115AFC">
        <w:rPr>
          <w:rFonts w:ascii="Avenir Roman" w:hAnsi="Avenir Roman"/>
          <w:spacing w:val="18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no</w:t>
      </w:r>
      <w:r w:rsid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d</w:t>
      </w:r>
      <w:r w:rsidRPr="00115AFC">
        <w:rPr>
          <w:rFonts w:ascii="Avenir Roman" w:hAnsi="Avenir Roman"/>
          <w:spacing w:val="3"/>
          <w:sz w:val="20"/>
          <w:szCs w:val="20"/>
        </w:rPr>
        <w:t>-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si</w:t>
      </w:r>
      <w:r w:rsidRPr="00115AFC">
        <w:rPr>
          <w:rFonts w:ascii="Avenir Roman" w:hAnsi="Avenir Roman"/>
          <w:sz w:val="20"/>
          <w:szCs w:val="20"/>
        </w:rPr>
        <w:t>gn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2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1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1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3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1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s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ee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ef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2"/>
          <w:sz w:val="20"/>
          <w:szCs w:val="20"/>
        </w:rPr>
        <w:t>ec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ve 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proofErr w:type="gramStart"/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ll</w:t>
      </w:r>
      <w:r w:rsidRPr="00115AFC">
        <w:rPr>
          <w:rFonts w:ascii="Avenir Roman" w:hAnsi="Avenir Roman"/>
          <w:sz w:val="20"/>
          <w:szCs w:val="20"/>
        </w:rPr>
        <w:t>s</w:t>
      </w:r>
      <w:proofErr w:type="gramEnd"/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2"/>
          <w:sz w:val="20"/>
          <w:szCs w:val="20"/>
        </w:rPr>
        <w:t>ee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ee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. 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1"/>
          <w:sz w:val="20"/>
          <w:szCs w:val="20"/>
        </w:rPr>
        <w:t>m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 xml:space="preserve">a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3118AFCB" w14:textId="77777777" w:rsidR="00115AFC" w:rsidRPr="00115AFC" w:rsidRDefault="00115AFC" w:rsidP="00115AFC">
      <w:pPr>
        <w:spacing w:before="1" w:line="260" w:lineRule="exact"/>
        <w:rPr>
          <w:rFonts w:ascii="Avenir Roman" w:hAnsi="Avenir Roman"/>
          <w:sz w:val="20"/>
          <w:szCs w:val="20"/>
        </w:rPr>
      </w:pPr>
    </w:p>
    <w:p w14:paraId="1B1CDE5B" w14:textId="77777777" w:rsidR="00115AFC" w:rsidRPr="00115AFC" w:rsidRDefault="00115AFC" w:rsidP="00E54371">
      <w:pPr>
        <w:ind w:left="100" w:right="9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1"/>
          <w:sz w:val="20"/>
          <w:szCs w:val="20"/>
          <w:u w:val="thick" w:color="000000"/>
        </w:rPr>
        <w:t>L</w:t>
      </w:r>
      <w:r w:rsidRPr="00115AFC">
        <w:rPr>
          <w:rFonts w:ascii="Avenir Roman" w:hAnsi="Avenir Roman"/>
          <w:spacing w:val="-5"/>
          <w:sz w:val="20"/>
          <w:szCs w:val="20"/>
          <w:u w:val="thick" w:color="000000"/>
        </w:rPr>
        <w:t>a</w:t>
      </w:r>
      <w:r w:rsidRPr="00115AFC">
        <w:rPr>
          <w:rFonts w:ascii="Avenir Roman" w:hAnsi="Avenir Roman"/>
          <w:spacing w:val="-2"/>
          <w:sz w:val="20"/>
          <w:szCs w:val="20"/>
          <w:u w:val="thick" w:color="000000"/>
        </w:rPr>
        <w:t>t</w:t>
      </w:r>
      <w:r w:rsidRPr="00115AFC">
        <w:rPr>
          <w:rFonts w:ascii="Avenir Roman" w:hAnsi="Avenir Roman"/>
          <w:sz w:val="20"/>
          <w:szCs w:val="20"/>
          <w:u w:val="thick" w:color="000000"/>
        </w:rPr>
        <w:t>e Wo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>r</w:t>
      </w:r>
      <w:r w:rsidRPr="00115AFC">
        <w:rPr>
          <w:rFonts w:ascii="Avenir Roman" w:hAnsi="Avenir Roman"/>
          <w:sz w:val="20"/>
          <w:szCs w:val="20"/>
          <w:u w:val="thick" w:color="000000"/>
        </w:rPr>
        <w:t>k</w:t>
      </w:r>
    </w:p>
    <w:p w14:paraId="3D8B1A35" w14:textId="77777777" w:rsidR="00115AFC" w:rsidRPr="00115AFC" w:rsidRDefault="00115AFC" w:rsidP="00E54371">
      <w:pPr>
        <w:spacing w:before="2" w:line="250" w:lineRule="exact"/>
        <w:ind w:left="100" w:right="6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ny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1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1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1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ne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1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19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ss</w:t>
      </w:r>
      <w:r w:rsidRPr="00115AFC">
        <w:rPr>
          <w:rFonts w:ascii="Avenir Roman" w:hAnsi="Avenir Roman"/>
          <w:spacing w:val="18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5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ov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l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4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ee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4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4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4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(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7"/>
          <w:sz w:val="20"/>
          <w:szCs w:val="20"/>
        </w:rPr>
        <w:t>.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4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4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4</w:t>
      </w:r>
      <w:r w:rsidRPr="00115AFC">
        <w:rPr>
          <w:rFonts w:ascii="Avenir Roman" w:hAnsi="Avenir Roman"/>
          <w:spacing w:val="2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>0</w:t>
      </w:r>
      <w:r w:rsidRPr="00115AFC">
        <w:rPr>
          <w:rFonts w:ascii="Avenir Roman" w:hAnsi="Avenir Roman"/>
          <w:spacing w:val="4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4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39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48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3</w:t>
      </w:r>
      <w:r w:rsidRPr="00115AFC">
        <w:rPr>
          <w:rFonts w:ascii="Avenir Roman" w:hAnsi="Avenir Roman"/>
          <w:spacing w:val="2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>7,</w:t>
      </w:r>
      <w:r w:rsidRPr="00115AFC">
        <w:rPr>
          <w:rFonts w:ascii="Avenir Roman" w:hAnsi="Avenir Roman"/>
          <w:spacing w:val="4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2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 xml:space="preserve">)  </w:t>
      </w:r>
      <w:r w:rsidRPr="00115AFC">
        <w:rPr>
          <w:rFonts w:ascii="Avenir Roman" w:hAnsi="Avenir Roman"/>
          <w:spacing w:val="3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4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4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4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ust</w:t>
      </w:r>
      <w:r w:rsidRPr="00115AFC">
        <w:rPr>
          <w:rFonts w:ascii="Avenir Roman" w:hAnsi="Avenir Roman"/>
          <w:spacing w:val="4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3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e-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pp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3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3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2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de</w:t>
      </w:r>
      <w:r w:rsidRPr="00115AFC">
        <w:rPr>
          <w:rFonts w:ascii="Avenir Roman" w:hAnsi="Avenir Roman"/>
          <w:spacing w:val="2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3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2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se</w:t>
      </w:r>
      <w:r w:rsidRPr="00115AFC">
        <w:rPr>
          <w:rFonts w:ascii="Avenir Roman" w:hAnsi="Avenir Roman"/>
          <w:spacing w:val="3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2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(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3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3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x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3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)</w:t>
      </w:r>
      <w:r w:rsidRPr="00115AFC">
        <w:rPr>
          <w:rFonts w:ascii="Avenir Roman" w:hAnsi="Avenir Roman"/>
          <w:spacing w:val="30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3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6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6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ef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w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ee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gn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 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1C79323B" w14:textId="77777777" w:rsidR="00115AFC" w:rsidRPr="00115AFC" w:rsidRDefault="00115AFC" w:rsidP="00115AFC">
      <w:pPr>
        <w:spacing w:before="14" w:line="240" w:lineRule="exact"/>
        <w:rPr>
          <w:rFonts w:ascii="Avenir Roman" w:hAnsi="Avenir Roman"/>
          <w:sz w:val="20"/>
          <w:szCs w:val="20"/>
        </w:rPr>
      </w:pPr>
    </w:p>
    <w:p w14:paraId="7088C624" w14:textId="77777777" w:rsidR="00115AFC" w:rsidRPr="00115AFC" w:rsidRDefault="00115AFC" w:rsidP="00E54371">
      <w:pPr>
        <w:ind w:left="100" w:right="27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  <w:u w:val="thick" w:color="000000"/>
        </w:rPr>
        <w:t>R</w:t>
      </w:r>
      <w:r w:rsidRPr="00115AFC">
        <w:rPr>
          <w:rFonts w:ascii="Avenir Roman" w:hAnsi="Avenir Roman"/>
          <w:spacing w:val="-2"/>
          <w:sz w:val="20"/>
          <w:szCs w:val="20"/>
          <w:u w:val="thick" w:color="000000"/>
        </w:rPr>
        <w:t>e</w:t>
      </w:r>
      <w:r w:rsidRPr="00115AFC">
        <w:rPr>
          <w:rFonts w:ascii="Avenir Roman" w:hAnsi="Avenir Roman"/>
          <w:spacing w:val="-5"/>
          <w:sz w:val="20"/>
          <w:szCs w:val="20"/>
          <w:u w:val="thick" w:color="000000"/>
        </w:rPr>
        <w:t>a</w:t>
      </w:r>
      <w:r w:rsidRPr="00115AFC">
        <w:rPr>
          <w:rFonts w:ascii="Avenir Roman" w:hAnsi="Avenir Roman"/>
          <w:sz w:val="20"/>
          <w:szCs w:val="20"/>
          <w:u w:val="thick" w:color="000000"/>
        </w:rPr>
        <w:t>s</w:t>
      </w:r>
      <w:r w:rsidRPr="00115AFC">
        <w:rPr>
          <w:rFonts w:ascii="Avenir Roman" w:hAnsi="Avenir Roman"/>
          <w:spacing w:val="5"/>
          <w:sz w:val="20"/>
          <w:szCs w:val="20"/>
          <w:u w:val="thick" w:color="000000"/>
        </w:rPr>
        <w:t>o</w:t>
      </w:r>
      <w:r w:rsidRPr="00115AFC">
        <w:rPr>
          <w:rFonts w:ascii="Avenir Roman" w:hAnsi="Avenir Roman"/>
          <w:spacing w:val="-3"/>
          <w:sz w:val="20"/>
          <w:szCs w:val="20"/>
          <w:u w:val="thick" w:color="000000"/>
        </w:rPr>
        <w:t>n</w:t>
      </w:r>
      <w:r w:rsidRPr="00115AFC">
        <w:rPr>
          <w:rFonts w:ascii="Avenir Roman" w:hAnsi="Avenir Roman"/>
          <w:sz w:val="20"/>
          <w:szCs w:val="20"/>
          <w:u w:val="thick" w:color="000000"/>
        </w:rPr>
        <w:t>a</w:t>
      </w:r>
      <w:r w:rsidRPr="00115AFC">
        <w:rPr>
          <w:rFonts w:ascii="Avenir Roman" w:hAnsi="Avenir Roman"/>
          <w:spacing w:val="2"/>
          <w:sz w:val="20"/>
          <w:szCs w:val="20"/>
          <w:u w:val="thick" w:color="000000"/>
        </w:rPr>
        <w:t>b</w:t>
      </w:r>
      <w:r w:rsidRPr="00115AFC">
        <w:rPr>
          <w:rFonts w:ascii="Avenir Roman" w:hAnsi="Avenir Roman"/>
          <w:spacing w:val="-4"/>
          <w:sz w:val="20"/>
          <w:szCs w:val="20"/>
          <w:u w:val="thick" w:color="000000"/>
        </w:rPr>
        <w:t>l</w:t>
      </w:r>
      <w:r w:rsidRPr="00115AFC">
        <w:rPr>
          <w:rFonts w:ascii="Avenir Roman" w:hAnsi="Avenir Roman"/>
          <w:sz w:val="20"/>
          <w:szCs w:val="20"/>
          <w:u w:val="thick" w:color="000000"/>
        </w:rPr>
        <w:t xml:space="preserve">e </w:t>
      </w:r>
      <w:r w:rsidRPr="00115AFC">
        <w:rPr>
          <w:rFonts w:ascii="Avenir Roman" w:hAnsi="Avenir Roman"/>
          <w:spacing w:val="-1"/>
          <w:sz w:val="20"/>
          <w:szCs w:val="20"/>
          <w:u w:val="thick" w:color="000000"/>
        </w:rPr>
        <w:t>A</w:t>
      </w:r>
      <w:r w:rsidRPr="00115AFC">
        <w:rPr>
          <w:rFonts w:ascii="Avenir Roman" w:hAnsi="Avenir Roman"/>
          <w:spacing w:val="-2"/>
          <w:sz w:val="20"/>
          <w:szCs w:val="20"/>
          <w:u w:val="thick" w:color="000000"/>
        </w:rPr>
        <w:t>cc</w:t>
      </w:r>
      <w:r w:rsidRPr="00115AFC">
        <w:rPr>
          <w:rFonts w:ascii="Avenir Roman" w:hAnsi="Avenir Roman"/>
          <w:spacing w:val="5"/>
          <w:sz w:val="20"/>
          <w:szCs w:val="20"/>
          <w:u w:val="thick" w:color="000000"/>
        </w:rPr>
        <w:t>o</w:t>
      </w:r>
      <w:r w:rsidRPr="00115AFC">
        <w:rPr>
          <w:rFonts w:ascii="Avenir Roman" w:hAnsi="Avenir Roman"/>
          <w:spacing w:val="-2"/>
          <w:sz w:val="20"/>
          <w:szCs w:val="20"/>
          <w:u w:val="thick" w:color="000000"/>
        </w:rPr>
        <w:t>m</w:t>
      </w:r>
      <w:r w:rsidRPr="00115AFC">
        <w:rPr>
          <w:rFonts w:ascii="Avenir Roman" w:hAnsi="Avenir Roman"/>
          <w:spacing w:val="-6"/>
          <w:sz w:val="20"/>
          <w:szCs w:val="20"/>
          <w:u w:val="thick" w:color="000000"/>
        </w:rPr>
        <w:t>m</w:t>
      </w:r>
      <w:r w:rsidRPr="00115AFC">
        <w:rPr>
          <w:rFonts w:ascii="Avenir Roman" w:hAnsi="Avenir Roman"/>
          <w:spacing w:val="5"/>
          <w:sz w:val="20"/>
          <w:szCs w:val="20"/>
          <w:u w:val="thick" w:color="000000"/>
        </w:rPr>
        <w:t>o</w:t>
      </w:r>
      <w:r w:rsidRPr="00115AFC">
        <w:rPr>
          <w:rFonts w:ascii="Avenir Roman" w:hAnsi="Avenir Roman"/>
          <w:spacing w:val="2"/>
          <w:sz w:val="20"/>
          <w:szCs w:val="20"/>
          <w:u w:val="thick" w:color="000000"/>
        </w:rPr>
        <w:t>d</w:t>
      </w:r>
      <w:r w:rsidRPr="00115AFC">
        <w:rPr>
          <w:rFonts w:ascii="Avenir Roman" w:hAnsi="Avenir Roman"/>
          <w:spacing w:val="-5"/>
          <w:sz w:val="20"/>
          <w:szCs w:val="20"/>
          <w:u w:val="thick" w:color="000000"/>
        </w:rPr>
        <w:t>a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>t</w:t>
      </w:r>
      <w:r w:rsidRPr="00115AFC">
        <w:rPr>
          <w:rFonts w:ascii="Avenir Roman" w:hAnsi="Avenir Roman"/>
          <w:spacing w:val="-4"/>
          <w:sz w:val="20"/>
          <w:szCs w:val="20"/>
          <w:u w:val="thick" w:color="000000"/>
        </w:rPr>
        <w:t>i</w:t>
      </w:r>
      <w:r w:rsidRPr="00115AFC">
        <w:rPr>
          <w:rFonts w:ascii="Avenir Roman" w:hAnsi="Avenir Roman"/>
          <w:spacing w:val="5"/>
          <w:sz w:val="20"/>
          <w:szCs w:val="20"/>
          <w:u w:val="thick" w:color="000000"/>
        </w:rPr>
        <w:t>o</w:t>
      </w:r>
      <w:r w:rsidRPr="00115AFC">
        <w:rPr>
          <w:rFonts w:ascii="Avenir Roman" w:hAnsi="Avenir Roman"/>
          <w:spacing w:val="-8"/>
          <w:sz w:val="20"/>
          <w:szCs w:val="20"/>
          <w:u w:val="thick" w:color="000000"/>
        </w:rPr>
        <w:t>n</w:t>
      </w:r>
      <w:r w:rsidRPr="00115AFC">
        <w:rPr>
          <w:rFonts w:ascii="Avenir Roman" w:hAnsi="Avenir Roman"/>
          <w:sz w:val="20"/>
          <w:szCs w:val="20"/>
          <w:u w:val="thick" w:color="000000"/>
        </w:rPr>
        <w:t>s</w:t>
      </w:r>
    </w:p>
    <w:p w14:paraId="4A264292" w14:textId="77777777" w:rsidR="00115AFC" w:rsidRPr="00115AFC" w:rsidRDefault="00115AFC" w:rsidP="00115AFC">
      <w:pPr>
        <w:spacing w:before="7" w:line="110" w:lineRule="exact"/>
        <w:rPr>
          <w:rFonts w:ascii="Avenir Roman" w:hAnsi="Avenir Roman"/>
          <w:sz w:val="20"/>
          <w:szCs w:val="20"/>
        </w:rPr>
      </w:pPr>
    </w:p>
    <w:p w14:paraId="38D4BFAB" w14:textId="77777777" w:rsidR="00115AFC" w:rsidRPr="00115AFC" w:rsidRDefault="00115AFC" w:rsidP="00115AFC">
      <w:pPr>
        <w:spacing w:line="239" w:lineRule="auto"/>
        <w:ind w:left="100" w:right="47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3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ee</w:t>
      </w:r>
      <w:r w:rsidRPr="00115AFC">
        <w:rPr>
          <w:rFonts w:ascii="Avenir Roman" w:hAnsi="Avenir Roman"/>
          <w:spacing w:val="-5"/>
          <w:sz w:val="20"/>
          <w:szCs w:val="20"/>
        </w:rPr>
        <w:t>k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o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(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4"/>
          <w:sz w:val="20"/>
          <w:szCs w:val="20"/>
        </w:rPr>
        <w:t>D</w:t>
      </w: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)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2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4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mm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4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4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4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ust</w:t>
      </w:r>
      <w:r w:rsidRPr="00115AFC">
        <w:rPr>
          <w:rFonts w:ascii="Avenir Roman" w:hAnsi="Avenir Roman"/>
          <w:spacing w:val="4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be</w:t>
      </w:r>
      <w:r w:rsidRPr="00115AFC">
        <w:rPr>
          <w:rFonts w:ascii="Avenir Roman" w:hAnsi="Avenir Roman"/>
          <w:spacing w:val="39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3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3"/>
          <w:sz w:val="20"/>
          <w:szCs w:val="20"/>
        </w:rPr>
        <w:t>B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4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2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ho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9</w:t>
      </w:r>
      <w:r w:rsidRPr="00115AFC">
        <w:rPr>
          <w:rFonts w:ascii="Avenir Roman" w:hAnsi="Avenir Roman"/>
          <w:spacing w:val="-5"/>
          <w:sz w:val="20"/>
          <w:szCs w:val="20"/>
        </w:rPr>
        <w:t>0</w:t>
      </w:r>
      <w:r w:rsidRPr="00115AFC">
        <w:rPr>
          <w:rFonts w:ascii="Avenir Roman" w:hAnsi="Avenir Roman"/>
          <w:spacing w:val="5"/>
          <w:sz w:val="20"/>
          <w:szCs w:val="20"/>
        </w:rPr>
        <w:t>9</w:t>
      </w:r>
      <w:r w:rsidRPr="00115AFC">
        <w:rPr>
          <w:rFonts w:ascii="Avenir Roman" w:hAnsi="Avenir Roman"/>
          <w:spacing w:val="-2"/>
          <w:sz w:val="20"/>
          <w:szCs w:val="20"/>
        </w:rPr>
        <w:t>-</w:t>
      </w:r>
      <w:r w:rsidRPr="00115AFC">
        <w:rPr>
          <w:rFonts w:ascii="Avenir Roman" w:hAnsi="Avenir Roman"/>
          <w:sz w:val="20"/>
          <w:szCs w:val="20"/>
        </w:rPr>
        <w:t>748</w:t>
      </w:r>
      <w:r w:rsidRPr="00115AFC">
        <w:rPr>
          <w:rFonts w:ascii="Avenir Roman" w:hAnsi="Avenir Roman"/>
          <w:spacing w:val="-2"/>
          <w:sz w:val="20"/>
          <w:szCs w:val="20"/>
        </w:rPr>
        <w:t>-</w:t>
      </w:r>
      <w:r w:rsidRPr="00115AFC">
        <w:rPr>
          <w:rFonts w:ascii="Avenir Roman" w:hAnsi="Avenir Roman"/>
          <w:sz w:val="20"/>
          <w:szCs w:val="20"/>
        </w:rPr>
        <w:t>88</w:t>
      </w:r>
      <w:r w:rsidRPr="00115AFC">
        <w:rPr>
          <w:rFonts w:ascii="Avenir Roman" w:hAnsi="Avenir Roman"/>
          <w:spacing w:val="-5"/>
          <w:sz w:val="20"/>
          <w:szCs w:val="20"/>
        </w:rPr>
        <w:t>1</w:t>
      </w:r>
      <w:r w:rsidRPr="00115AFC">
        <w:rPr>
          <w:rFonts w:ascii="Avenir Roman" w:hAnsi="Avenir Roman"/>
          <w:sz w:val="20"/>
          <w:szCs w:val="20"/>
        </w:rPr>
        <w:t>5.</w:t>
      </w:r>
    </w:p>
    <w:p w14:paraId="54C9DAC9" w14:textId="77777777" w:rsidR="00115AFC" w:rsidRPr="00115AFC" w:rsidRDefault="00115AFC" w:rsidP="00115AFC">
      <w:pPr>
        <w:spacing w:before="17" w:line="240" w:lineRule="exact"/>
        <w:rPr>
          <w:rFonts w:ascii="Avenir Roman" w:hAnsi="Avenir Roman"/>
          <w:sz w:val="20"/>
          <w:szCs w:val="20"/>
        </w:rPr>
      </w:pPr>
    </w:p>
    <w:p w14:paraId="5EDB3ECA" w14:textId="77777777" w:rsidR="00115AFC" w:rsidRPr="00115AFC" w:rsidRDefault="00115AFC" w:rsidP="00115AFC">
      <w:pPr>
        <w:spacing w:line="239" w:lineRule="auto"/>
        <w:ind w:left="192" w:right="46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M</w:t>
      </w:r>
      <w:r w:rsidRPr="00115AFC">
        <w:rPr>
          <w:rFonts w:ascii="Avenir Roman" w:hAnsi="Avenir Roman"/>
          <w:spacing w:val="-5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O</w:t>
      </w:r>
      <w:r w:rsidRPr="00115AFC">
        <w:rPr>
          <w:rFonts w:ascii="Avenir Roman" w:hAnsi="Avenir Roman"/>
          <w:spacing w:val="-1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1"/>
          <w:sz w:val="20"/>
          <w:szCs w:val="20"/>
        </w:rPr>
        <w:t>AN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: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I</w:t>
      </w:r>
      <w:r w:rsidRPr="00115AFC">
        <w:rPr>
          <w:rFonts w:ascii="Avenir Roman" w:hAnsi="Avenir Roman"/>
          <w:spacing w:val="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4"/>
          <w:sz w:val="20"/>
          <w:szCs w:val="20"/>
        </w:rPr>
        <w:t>N</w:t>
      </w:r>
      <w:r w:rsidRPr="00115AFC">
        <w:rPr>
          <w:rFonts w:ascii="Avenir Roman" w:hAnsi="Avenir Roman"/>
          <w:spacing w:val="-6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4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Y </w:t>
      </w:r>
      <w:r w:rsidRPr="00115AFC">
        <w:rPr>
          <w:rFonts w:ascii="Avenir Roman" w:hAnsi="Avenir Roman"/>
          <w:spacing w:val="-1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Y</w:t>
      </w:r>
      <w:r w:rsidRPr="00115AFC">
        <w:rPr>
          <w:rFonts w:ascii="Avenir Roman" w:hAnsi="Avenir Roman"/>
          <w:spacing w:val="4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1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H</w:t>
      </w: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-6"/>
          <w:sz w:val="20"/>
          <w:szCs w:val="20"/>
        </w:rPr>
        <w:t>V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4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Y </w:t>
      </w:r>
      <w:r w:rsidRPr="00115AFC">
        <w:rPr>
          <w:rFonts w:ascii="Avenir Roman" w:hAnsi="Avenir Roman"/>
          <w:spacing w:val="-1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7"/>
          <w:sz w:val="20"/>
          <w:szCs w:val="20"/>
        </w:rPr>
        <w:t>S</w:t>
      </w: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6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1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ER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M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-1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T </w:t>
      </w:r>
      <w:r w:rsidRPr="00115AFC">
        <w:rPr>
          <w:rFonts w:ascii="Avenir Roman" w:hAnsi="Avenir Roman"/>
          <w:spacing w:val="-1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P</w:t>
      </w:r>
      <w:r w:rsidRPr="00115AFC">
        <w:rPr>
          <w:rFonts w:ascii="Avenir Roman" w:hAnsi="Avenir Roman"/>
          <w:spacing w:val="-1"/>
          <w:sz w:val="20"/>
          <w:szCs w:val="20"/>
        </w:rPr>
        <w:t>O</w:t>
      </w:r>
      <w:r w:rsidRPr="00115AFC">
        <w:rPr>
          <w:rFonts w:ascii="Avenir Roman" w:hAnsi="Avenir Roman"/>
          <w:spacing w:val="1"/>
          <w:sz w:val="20"/>
          <w:szCs w:val="20"/>
        </w:rPr>
        <w:t>R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R</w:t>
      </w:r>
      <w:r w:rsidRPr="00115AFC">
        <w:rPr>
          <w:rFonts w:ascii="Avenir Roman" w:hAnsi="Avenir Roman"/>
          <w:spacing w:val="-6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4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Y </w:t>
      </w:r>
      <w:r w:rsidRPr="00115AFC">
        <w:rPr>
          <w:rFonts w:ascii="Avenir Roman" w:hAnsi="Avenir Roman"/>
          <w:spacing w:val="-1"/>
          <w:sz w:val="20"/>
          <w:szCs w:val="20"/>
        </w:rPr>
        <w:t>O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1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ER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SP</w:t>
      </w:r>
      <w:r w:rsidRPr="00115AFC">
        <w:rPr>
          <w:rFonts w:ascii="Avenir Roman" w:hAnsi="Avenir Roman"/>
          <w:spacing w:val="-5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C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C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RC</w:t>
      </w:r>
      <w:r w:rsidRPr="00115AFC">
        <w:rPr>
          <w:rFonts w:ascii="Avenir Roman" w:hAnsi="Avenir Roman"/>
          <w:spacing w:val="-6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S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-1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ES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1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H M</w:t>
      </w:r>
      <w:r w:rsidRPr="00115AFC">
        <w:rPr>
          <w:rFonts w:ascii="Avenir Roman" w:hAnsi="Avenir Roman"/>
          <w:spacing w:val="-1"/>
          <w:sz w:val="20"/>
          <w:szCs w:val="20"/>
        </w:rPr>
        <w:t>IGH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2"/>
          <w:sz w:val="20"/>
          <w:szCs w:val="20"/>
        </w:rPr>
        <w:t>FF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 xml:space="preserve">T </w:t>
      </w:r>
      <w:r w:rsidRPr="00115AFC">
        <w:rPr>
          <w:rFonts w:ascii="Avenir Roman" w:hAnsi="Avenir Roman"/>
          <w:spacing w:val="-6"/>
          <w:sz w:val="20"/>
          <w:szCs w:val="20"/>
        </w:rPr>
        <w:t>Y</w:t>
      </w:r>
      <w:r w:rsidRPr="00115AFC">
        <w:rPr>
          <w:rFonts w:ascii="Avenir Roman" w:hAnsi="Avenir Roman"/>
          <w:spacing w:val="4"/>
          <w:sz w:val="20"/>
          <w:szCs w:val="20"/>
        </w:rPr>
        <w:t>O</w:t>
      </w:r>
      <w:r w:rsidRPr="00115AFC">
        <w:rPr>
          <w:rFonts w:ascii="Avenir Roman" w:hAnsi="Avenir Roman"/>
          <w:spacing w:val="-6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4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3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3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R</w:t>
      </w:r>
      <w:r w:rsidRPr="00115AFC">
        <w:rPr>
          <w:rFonts w:ascii="Avenir Roman" w:hAnsi="Avenir Roman"/>
          <w:spacing w:val="2"/>
          <w:sz w:val="20"/>
          <w:szCs w:val="20"/>
        </w:rPr>
        <w:t>F</w:t>
      </w:r>
      <w:r w:rsidRPr="00115AFC">
        <w:rPr>
          <w:rFonts w:ascii="Avenir Roman" w:hAnsi="Avenir Roman"/>
          <w:spacing w:val="-1"/>
          <w:sz w:val="20"/>
          <w:szCs w:val="20"/>
        </w:rPr>
        <w:t>O</w:t>
      </w:r>
      <w:r w:rsidRPr="00115AFC">
        <w:rPr>
          <w:rFonts w:ascii="Avenir Roman" w:hAnsi="Avenir Roman"/>
          <w:spacing w:val="-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M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3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1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2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3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-1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>F</w:t>
      </w:r>
      <w:r w:rsidRPr="00115AFC">
        <w:rPr>
          <w:rFonts w:ascii="Avenir Roman" w:hAnsi="Avenir Roman"/>
          <w:spacing w:val="-1"/>
          <w:sz w:val="20"/>
          <w:szCs w:val="20"/>
        </w:rPr>
        <w:t>O</w:t>
      </w:r>
      <w:r w:rsidRPr="00115AFC">
        <w:rPr>
          <w:rFonts w:ascii="Avenir Roman" w:hAnsi="Avenir Roman"/>
          <w:spacing w:val="-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M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ME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3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1"/>
          <w:sz w:val="20"/>
          <w:szCs w:val="20"/>
        </w:rPr>
        <w:t>H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1"/>
          <w:sz w:val="20"/>
          <w:szCs w:val="20"/>
        </w:rPr>
        <w:t>OG</w:t>
      </w:r>
      <w:r w:rsidRPr="00115AFC">
        <w:rPr>
          <w:rFonts w:ascii="Avenir Roman" w:hAnsi="Avenir Roman"/>
          <w:spacing w:val="-5"/>
          <w:sz w:val="20"/>
          <w:szCs w:val="20"/>
        </w:rPr>
        <w:t>E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1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ER</w:t>
      </w:r>
      <w:r w:rsidRPr="00115AFC">
        <w:rPr>
          <w:rFonts w:ascii="Avenir Roman" w:hAnsi="Avenir Roman"/>
          <w:spacing w:val="3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1"/>
          <w:sz w:val="20"/>
          <w:szCs w:val="20"/>
        </w:rPr>
        <w:t>C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4"/>
          <w:sz w:val="20"/>
          <w:szCs w:val="20"/>
        </w:rPr>
        <w:t>D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M</w:t>
      </w:r>
      <w:r w:rsidRPr="00115AFC">
        <w:rPr>
          <w:rFonts w:ascii="Avenir Roman" w:hAnsi="Avenir Roman"/>
          <w:spacing w:val="-5"/>
          <w:sz w:val="20"/>
          <w:szCs w:val="20"/>
        </w:rPr>
        <w:t>E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1"/>
          <w:sz w:val="20"/>
          <w:szCs w:val="20"/>
        </w:rPr>
        <w:t>HOD</w:t>
      </w:r>
      <w:r w:rsidRPr="00115AFC">
        <w:rPr>
          <w:rFonts w:ascii="Avenir Roman" w:hAnsi="Avenir Roman"/>
          <w:spacing w:val="2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M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2"/>
          <w:sz w:val="20"/>
          <w:szCs w:val="20"/>
        </w:rPr>
        <w:t>SS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-1"/>
          <w:sz w:val="20"/>
          <w:szCs w:val="20"/>
        </w:rPr>
        <w:t>GN</w:t>
      </w:r>
      <w:r w:rsidRPr="00115AFC">
        <w:rPr>
          <w:rFonts w:ascii="Avenir Roman" w:hAnsi="Avenir Roman"/>
          <w:sz w:val="20"/>
          <w:szCs w:val="20"/>
        </w:rPr>
        <w:t>ME</w:t>
      </w:r>
      <w:r w:rsidRPr="00115AFC">
        <w:rPr>
          <w:rFonts w:ascii="Avenir Roman" w:hAnsi="Avenir Roman"/>
          <w:spacing w:val="-6"/>
          <w:sz w:val="20"/>
          <w:szCs w:val="20"/>
        </w:rPr>
        <w:t>N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1"/>
          <w:sz w:val="20"/>
          <w:szCs w:val="20"/>
        </w:rPr>
        <w:t>ED</w:t>
      </w:r>
      <w:r w:rsidRPr="00115AFC">
        <w:rPr>
          <w:rFonts w:ascii="Avenir Roman" w:hAnsi="Avenir Roman"/>
          <w:sz w:val="20"/>
          <w:szCs w:val="20"/>
        </w:rPr>
        <w:t>ED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O 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R</w:t>
      </w:r>
      <w:r w:rsidRPr="00115AFC">
        <w:rPr>
          <w:rFonts w:ascii="Avenir Roman" w:hAnsi="Avenir Roman"/>
          <w:spacing w:val="-1"/>
          <w:sz w:val="20"/>
          <w:szCs w:val="20"/>
        </w:rPr>
        <w:t>O</w:t>
      </w:r>
      <w:r w:rsidRPr="00115AFC">
        <w:rPr>
          <w:rFonts w:ascii="Avenir Roman" w:hAnsi="Avenir Roman"/>
          <w:spacing w:val="-6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-1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E E</w:t>
      </w:r>
      <w:r w:rsidRPr="00115AFC">
        <w:rPr>
          <w:rFonts w:ascii="Avenir Roman" w:hAnsi="Avenir Roman"/>
          <w:spacing w:val="-2"/>
          <w:sz w:val="20"/>
          <w:szCs w:val="20"/>
        </w:rPr>
        <w:t>Q</w:t>
      </w:r>
      <w:r w:rsidRPr="00115AFC">
        <w:rPr>
          <w:rFonts w:ascii="Avenir Roman" w:hAnsi="Avenir Roman"/>
          <w:spacing w:val="-6"/>
          <w:sz w:val="20"/>
          <w:szCs w:val="20"/>
        </w:rPr>
        <w:t>U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9"/>
          <w:sz w:val="20"/>
          <w:szCs w:val="20"/>
        </w:rPr>
        <w:t>T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LE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R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C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-1"/>
          <w:sz w:val="20"/>
          <w:szCs w:val="20"/>
        </w:rPr>
        <w:t>ON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1"/>
          <w:sz w:val="20"/>
          <w:szCs w:val="20"/>
        </w:rPr>
        <w:t>H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-1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Y</w:t>
      </w:r>
      <w:r w:rsidRPr="00115AFC">
        <w:rPr>
          <w:rFonts w:ascii="Avenir Roman" w:hAnsi="Avenir Roman"/>
          <w:spacing w:val="4"/>
          <w:sz w:val="20"/>
          <w:szCs w:val="20"/>
        </w:rPr>
        <w:t>O</w:t>
      </w:r>
      <w:r w:rsidRPr="00115AFC">
        <w:rPr>
          <w:rFonts w:ascii="Avenir Roman" w:hAnsi="Avenir Roman"/>
          <w:spacing w:val="-1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!</w:t>
      </w:r>
    </w:p>
    <w:p w14:paraId="1C04A932" w14:textId="77777777" w:rsidR="00115AFC" w:rsidRPr="00115AFC" w:rsidRDefault="00115AFC" w:rsidP="00115AFC">
      <w:pPr>
        <w:spacing w:before="1" w:line="260" w:lineRule="exact"/>
        <w:rPr>
          <w:rFonts w:ascii="Avenir Roman" w:hAnsi="Avenir Roman"/>
          <w:sz w:val="20"/>
          <w:szCs w:val="20"/>
        </w:rPr>
      </w:pPr>
    </w:p>
    <w:p w14:paraId="79DBA685" w14:textId="77777777" w:rsidR="00115AFC" w:rsidRPr="00115AFC" w:rsidRDefault="00115AFC" w:rsidP="00E54371">
      <w:pPr>
        <w:spacing w:line="249" w:lineRule="exact"/>
        <w:ind w:left="100" w:right="36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position w:val="-1"/>
          <w:sz w:val="20"/>
          <w:szCs w:val="20"/>
          <w:u w:val="thick" w:color="000000"/>
        </w:rPr>
        <w:t>C</w:t>
      </w:r>
      <w:r w:rsidRPr="00115AFC">
        <w:rPr>
          <w:rFonts w:ascii="Avenir Roman" w:hAnsi="Avenir Roman"/>
          <w:position w:val="-1"/>
          <w:sz w:val="20"/>
          <w:szCs w:val="20"/>
          <w:u w:val="thick" w:color="000000"/>
        </w:rPr>
        <w:t>a</w:t>
      </w:r>
      <w:r w:rsidRPr="00115AFC">
        <w:rPr>
          <w:rFonts w:ascii="Avenir Roman" w:hAnsi="Avenir Roman"/>
          <w:spacing w:val="-3"/>
          <w:position w:val="-1"/>
          <w:sz w:val="20"/>
          <w:szCs w:val="20"/>
          <w:u w:val="thick" w:color="000000"/>
        </w:rPr>
        <w:t>n</w:t>
      </w:r>
      <w:r w:rsidRPr="00115AFC">
        <w:rPr>
          <w:rFonts w:ascii="Avenir Roman" w:hAnsi="Avenir Roman"/>
          <w:spacing w:val="2"/>
          <w:position w:val="-1"/>
          <w:sz w:val="20"/>
          <w:szCs w:val="20"/>
          <w:u w:val="thick" w:color="000000"/>
        </w:rPr>
        <w:t>d</w:t>
      </w:r>
      <w:r w:rsidRPr="00115AFC">
        <w:rPr>
          <w:rFonts w:ascii="Avenir Roman" w:hAnsi="Avenir Roman"/>
          <w:spacing w:val="-4"/>
          <w:position w:val="-1"/>
          <w:sz w:val="20"/>
          <w:szCs w:val="20"/>
          <w:u w:val="thick" w:color="000000"/>
        </w:rPr>
        <w:t>i</w:t>
      </w:r>
      <w:r w:rsidRPr="00115AFC">
        <w:rPr>
          <w:rFonts w:ascii="Avenir Roman" w:hAnsi="Avenir Roman"/>
          <w:spacing w:val="2"/>
          <w:position w:val="-1"/>
          <w:sz w:val="20"/>
          <w:szCs w:val="20"/>
          <w:u w:val="thick" w:color="000000"/>
        </w:rPr>
        <w:t>d</w:t>
      </w:r>
      <w:r w:rsidRPr="00115AFC">
        <w:rPr>
          <w:rFonts w:ascii="Avenir Roman" w:hAnsi="Avenir Roman"/>
          <w:spacing w:val="-5"/>
          <w:position w:val="-1"/>
          <w:sz w:val="20"/>
          <w:szCs w:val="20"/>
          <w:u w:val="thick" w:color="000000"/>
        </w:rPr>
        <w:t>a</w:t>
      </w:r>
      <w:r w:rsidRPr="00115AFC">
        <w:rPr>
          <w:rFonts w:ascii="Avenir Roman" w:hAnsi="Avenir Roman"/>
          <w:spacing w:val="3"/>
          <w:position w:val="-1"/>
          <w:sz w:val="20"/>
          <w:szCs w:val="20"/>
          <w:u w:val="thick" w:color="000000"/>
        </w:rPr>
        <w:t>t</w:t>
      </w:r>
      <w:r w:rsidRPr="00115AFC">
        <w:rPr>
          <w:rFonts w:ascii="Avenir Roman" w:hAnsi="Avenir Roman"/>
          <w:position w:val="-1"/>
          <w:sz w:val="20"/>
          <w:szCs w:val="20"/>
          <w:u w:val="thick" w:color="000000"/>
        </w:rPr>
        <w:t xml:space="preserve">e </w:t>
      </w:r>
      <w:r w:rsidRPr="00115AFC">
        <w:rPr>
          <w:rFonts w:ascii="Avenir Roman" w:hAnsi="Avenir Roman"/>
          <w:spacing w:val="-1"/>
          <w:position w:val="-1"/>
          <w:sz w:val="20"/>
          <w:szCs w:val="20"/>
          <w:u w:val="thick" w:color="000000"/>
        </w:rPr>
        <w:t>A</w:t>
      </w:r>
      <w:r w:rsidRPr="00115AFC">
        <w:rPr>
          <w:rFonts w:ascii="Avenir Roman" w:hAnsi="Avenir Roman"/>
          <w:position w:val="-1"/>
          <w:sz w:val="20"/>
          <w:szCs w:val="20"/>
          <w:u w:val="thick" w:color="000000"/>
        </w:rPr>
        <w:t>s</w:t>
      </w:r>
      <w:r w:rsidRPr="00115AFC">
        <w:rPr>
          <w:rFonts w:ascii="Avenir Roman" w:hAnsi="Avenir Roman"/>
          <w:spacing w:val="1"/>
          <w:position w:val="-1"/>
          <w:sz w:val="20"/>
          <w:szCs w:val="20"/>
          <w:u w:val="thick" w:color="000000"/>
        </w:rPr>
        <w:t>s</w:t>
      </w:r>
      <w:r w:rsidRPr="00115AFC">
        <w:rPr>
          <w:rFonts w:ascii="Avenir Roman" w:hAnsi="Avenir Roman"/>
          <w:spacing w:val="-2"/>
          <w:position w:val="-1"/>
          <w:sz w:val="20"/>
          <w:szCs w:val="20"/>
          <w:u w:val="thick" w:color="000000"/>
        </w:rPr>
        <w:t>e</w:t>
      </w:r>
      <w:r w:rsidRPr="00115AFC">
        <w:rPr>
          <w:rFonts w:ascii="Avenir Roman" w:hAnsi="Avenir Roman"/>
          <w:position w:val="-1"/>
          <w:sz w:val="20"/>
          <w:szCs w:val="20"/>
          <w:u w:val="thick" w:color="000000"/>
        </w:rPr>
        <w:t>s</w:t>
      </w:r>
      <w:r w:rsidRPr="00115AFC">
        <w:rPr>
          <w:rFonts w:ascii="Avenir Roman" w:hAnsi="Avenir Roman"/>
          <w:spacing w:val="6"/>
          <w:position w:val="-1"/>
          <w:sz w:val="20"/>
          <w:szCs w:val="20"/>
          <w:u w:val="thick" w:color="000000"/>
        </w:rPr>
        <w:t>s</w:t>
      </w:r>
      <w:r w:rsidRPr="00115AFC">
        <w:rPr>
          <w:rFonts w:ascii="Avenir Roman" w:hAnsi="Avenir Roman"/>
          <w:spacing w:val="-11"/>
          <w:position w:val="-1"/>
          <w:sz w:val="20"/>
          <w:szCs w:val="20"/>
          <w:u w:val="thick" w:color="000000"/>
        </w:rPr>
        <w:t>m</w:t>
      </w:r>
      <w:r w:rsidRPr="00115AFC">
        <w:rPr>
          <w:rFonts w:ascii="Avenir Roman" w:hAnsi="Avenir Roman"/>
          <w:spacing w:val="3"/>
          <w:position w:val="-1"/>
          <w:sz w:val="20"/>
          <w:szCs w:val="20"/>
          <w:u w:val="thick" w:color="000000"/>
        </w:rPr>
        <w:t>e</w:t>
      </w:r>
      <w:r w:rsidRPr="00115AFC">
        <w:rPr>
          <w:rFonts w:ascii="Avenir Roman" w:hAnsi="Avenir Roman"/>
          <w:spacing w:val="-3"/>
          <w:position w:val="-1"/>
          <w:sz w:val="20"/>
          <w:szCs w:val="20"/>
          <w:u w:val="thick" w:color="000000"/>
        </w:rPr>
        <w:t>n</w:t>
      </w:r>
      <w:r w:rsidRPr="00115AFC">
        <w:rPr>
          <w:rFonts w:ascii="Avenir Roman" w:hAnsi="Avenir Roman"/>
          <w:position w:val="-1"/>
          <w:sz w:val="20"/>
          <w:szCs w:val="20"/>
          <w:u w:val="thick" w:color="000000"/>
        </w:rPr>
        <w:t>t</w:t>
      </w:r>
    </w:p>
    <w:p w14:paraId="7A9047D4" w14:textId="77777777" w:rsidR="00115AFC" w:rsidRPr="00115AFC" w:rsidRDefault="00115AFC" w:rsidP="00115AFC">
      <w:pPr>
        <w:spacing w:before="18" w:line="200" w:lineRule="exact"/>
        <w:rPr>
          <w:rFonts w:ascii="Avenir Roman" w:hAnsi="Avenir Roman"/>
          <w:sz w:val="20"/>
          <w:szCs w:val="20"/>
        </w:rPr>
      </w:pPr>
    </w:p>
    <w:p w14:paraId="0C20989D" w14:textId="77777777" w:rsidR="00115AFC" w:rsidRPr="00115AFC" w:rsidRDefault="00115AFC" w:rsidP="00E54371">
      <w:pPr>
        <w:spacing w:before="32" w:line="243" w:lineRule="auto"/>
        <w:ind w:left="821" w:right="354" w:hanging="36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 xml:space="preserve">1.  </w:t>
      </w:r>
      <w:r w:rsidRPr="00115AFC">
        <w:rPr>
          <w:rFonts w:ascii="Avenir Roman" w:hAnsi="Avenir Roman"/>
          <w:spacing w:val="2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te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8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 xml:space="preserve">e. 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k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mi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ss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ss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1"/>
          <w:sz w:val="20"/>
          <w:szCs w:val="20"/>
        </w:rPr>
        <w:t>/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ng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x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1</w:t>
      </w:r>
      <w:r w:rsidRPr="00115AFC">
        <w:rPr>
          <w:rFonts w:ascii="Avenir Roman" w:hAnsi="Avenir Roman"/>
          <w:spacing w:val="-5"/>
          <w:sz w:val="20"/>
          <w:szCs w:val="20"/>
        </w:rPr>
        <w:t>0</w:t>
      </w:r>
      <w:r w:rsidRPr="00115AFC">
        <w:rPr>
          <w:rFonts w:ascii="Avenir Roman" w:hAnsi="Avenir Roman"/>
          <w:sz w:val="20"/>
          <w:szCs w:val="20"/>
        </w:rPr>
        <w:t>%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of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yo</w:t>
      </w:r>
      <w:r w:rsidRPr="00115AFC">
        <w:rPr>
          <w:rFonts w:ascii="Avenir Roman" w:hAnsi="Avenir Roman"/>
          <w:spacing w:val="-8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 xml:space="preserve">r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al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2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e</w:t>
      </w:r>
    </w:p>
    <w:p w14:paraId="598B779B" w14:textId="77777777" w:rsidR="00115AFC" w:rsidRPr="00115AFC" w:rsidRDefault="00115AFC" w:rsidP="00E54371">
      <w:pPr>
        <w:spacing w:before="2" w:line="240" w:lineRule="exact"/>
        <w:jc w:val="both"/>
        <w:rPr>
          <w:rFonts w:ascii="Avenir Roman" w:hAnsi="Avenir Roman"/>
          <w:sz w:val="20"/>
          <w:szCs w:val="20"/>
        </w:rPr>
      </w:pPr>
    </w:p>
    <w:p w14:paraId="56785477" w14:textId="77777777" w:rsidR="00115AFC" w:rsidRPr="00115AFC" w:rsidRDefault="00115AFC" w:rsidP="00E54371">
      <w:pPr>
        <w:ind w:left="424" w:right="147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 xml:space="preserve">2.  </w:t>
      </w:r>
      <w:r w:rsidRPr="00115AFC">
        <w:rPr>
          <w:rFonts w:ascii="Avenir Roman" w:hAnsi="Avenir Roman"/>
          <w:spacing w:val="29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m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spo</w:t>
      </w:r>
      <w:r w:rsidRPr="00115AFC">
        <w:rPr>
          <w:rFonts w:ascii="Avenir Roman" w:hAnsi="Avenir Roman"/>
          <w:spacing w:val="-4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om</w:t>
      </w:r>
      <w:r w:rsidRPr="00115AFC">
        <w:rPr>
          <w:rFonts w:ascii="Avenir Roman" w:hAnsi="Avenir Roman"/>
          <w:spacing w:val="-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st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614D4D4B" w14:textId="77777777" w:rsidR="00115AFC" w:rsidRPr="00115AFC" w:rsidRDefault="00115AFC" w:rsidP="00E54371">
      <w:pPr>
        <w:spacing w:before="1" w:line="241" w:lineRule="auto"/>
        <w:ind w:left="821" w:right="5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2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h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3</w:t>
      </w:r>
      <w:r w:rsidRPr="00115AFC">
        <w:rPr>
          <w:rFonts w:ascii="Avenir Roman" w:hAnsi="Avenir Roman"/>
          <w:spacing w:val="-2"/>
          <w:sz w:val="20"/>
          <w:szCs w:val="20"/>
        </w:rPr>
        <w:t>-</w:t>
      </w:r>
      <w:r w:rsidRPr="00115AFC">
        <w:rPr>
          <w:rFonts w:ascii="Avenir Roman" w:hAnsi="Avenir Roman"/>
          <w:sz w:val="20"/>
          <w:szCs w:val="20"/>
        </w:rPr>
        <w:t>5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s. 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pp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c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l 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s. 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3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8"/>
          <w:sz w:val="20"/>
          <w:szCs w:val="20"/>
        </w:rPr>
        <w:t>n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3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-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3"/>
          <w:sz w:val="20"/>
          <w:szCs w:val="20"/>
        </w:rPr>
        <w:t>p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l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/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s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d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z w:val="20"/>
          <w:szCs w:val="20"/>
        </w:rPr>
        <w:t>m</w:t>
      </w:r>
      <w:r w:rsidRPr="00115AFC">
        <w:rPr>
          <w:rFonts w:ascii="Avenir Roman" w:hAnsi="Avenir Roman"/>
          <w:spacing w:val="-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ow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2"/>
          <w:sz w:val="20"/>
          <w:szCs w:val="20"/>
        </w:rPr>
        <w:t>ec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x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1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2</w:t>
      </w:r>
      <w:r w:rsidRPr="00115AFC">
        <w:rPr>
          <w:rFonts w:ascii="Avenir Roman" w:hAnsi="Avenir Roman"/>
          <w:spacing w:val="-5"/>
          <w:sz w:val="20"/>
          <w:szCs w:val="20"/>
        </w:rPr>
        <w:t>0</w:t>
      </w:r>
      <w:r w:rsidRPr="00115AFC">
        <w:rPr>
          <w:rFonts w:ascii="Avenir Roman" w:hAnsi="Avenir Roman"/>
          <w:sz w:val="20"/>
          <w:szCs w:val="20"/>
        </w:rPr>
        <w:t>%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of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yo</w:t>
      </w:r>
      <w:r w:rsidRPr="00115AFC">
        <w:rPr>
          <w:rFonts w:ascii="Avenir Roman" w:hAnsi="Avenir Roman"/>
          <w:spacing w:val="-3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 xml:space="preserve">r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al g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e</w:t>
      </w:r>
    </w:p>
    <w:p w14:paraId="6D9B1DF2" w14:textId="77777777" w:rsidR="00115AFC" w:rsidRPr="00115AFC" w:rsidRDefault="00115AFC" w:rsidP="00E54371">
      <w:pPr>
        <w:spacing w:before="5" w:line="240" w:lineRule="exact"/>
        <w:jc w:val="both"/>
        <w:rPr>
          <w:rFonts w:ascii="Avenir Roman" w:hAnsi="Avenir Roman"/>
          <w:sz w:val="20"/>
          <w:szCs w:val="20"/>
        </w:rPr>
      </w:pPr>
    </w:p>
    <w:p w14:paraId="72D8B5BC" w14:textId="77777777" w:rsidR="00115AFC" w:rsidRPr="00115AFC" w:rsidRDefault="00115AFC" w:rsidP="00E54371">
      <w:pPr>
        <w:spacing w:line="241" w:lineRule="auto"/>
        <w:ind w:left="821" w:right="257" w:hanging="36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 xml:space="preserve">3.  </w:t>
      </w:r>
      <w:r w:rsidRPr="00115AFC">
        <w:rPr>
          <w:rFonts w:ascii="Avenir Roman" w:hAnsi="Avenir Roman"/>
          <w:spacing w:val="2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C</w:t>
      </w:r>
      <w:r w:rsidRPr="00115AFC">
        <w:rPr>
          <w:rFonts w:ascii="Avenir Roman" w:hAnsi="Avenir Roman"/>
          <w:spacing w:val="-8"/>
          <w:sz w:val="20"/>
          <w:szCs w:val="20"/>
        </w:rPr>
        <w:t>u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8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al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-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ys</w:t>
      </w:r>
      <w:r w:rsidRPr="00115AFC">
        <w:rPr>
          <w:rFonts w:ascii="Avenir Roman" w:hAnsi="Avenir Roman"/>
          <w:spacing w:val="-3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 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c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G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6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7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 xml:space="preserve">-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h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8</w:t>
      </w:r>
      <w:r w:rsidRPr="00115AFC">
        <w:rPr>
          <w:rFonts w:ascii="Avenir Roman" w:hAnsi="Avenir Roman"/>
          <w:spacing w:val="-2"/>
          <w:sz w:val="20"/>
          <w:szCs w:val="20"/>
        </w:rPr>
        <w:t>-</w:t>
      </w:r>
      <w:r w:rsidRPr="00115AFC">
        <w:rPr>
          <w:rFonts w:ascii="Avenir Roman" w:hAnsi="Avenir Roman"/>
          <w:sz w:val="20"/>
          <w:szCs w:val="20"/>
        </w:rPr>
        <w:t>10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dd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ss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lastRenderedPageBreak/>
        <w:t>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1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 xml:space="preserve">be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 30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s.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3</w:t>
      </w:r>
      <w:r w:rsidRPr="00115AFC">
        <w:rPr>
          <w:rFonts w:ascii="Avenir Roman" w:hAnsi="Avenir Roman"/>
          <w:spacing w:val="-5"/>
          <w:sz w:val="20"/>
          <w:szCs w:val="20"/>
        </w:rPr>
        <w:t>0</w:t>
      </w:r>
      <w:r w:rsidRPr="00115AFC">
        <w:rPr>
          <w:rFonts w:ascii="Avenir Roman" w:hAnsi="Avenir Roman"/>
          <w:sz w:val="20"/>
          <w:szCs w:val="20"/>
        </w:rPr>
        <w:t>%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of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yo</w:t>
      </w:r>
      <w:r w:rsidRPr="00115AFC">
        <w:rPr>
          <w:rFonts w:ascii="Avenir Roman" w:hAnsi="Avenir Roman"/>
          <w:spacing w:val="-3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al g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e</w:t>
      </w:r>
    </w:p>
    <w:p w14:paraId="7EC0F1FE" w14:textId="77777777" w:rsidR="00115AFC" w:rsidRPr="00115AFC" w:rsidRDefault="00115AFC" w:rsidP="00115AFC">
      <w:pPr>
        <w:spacing w:before="10" w:line="240" w:lineRule="exact"/>
        <w:rPr>
          <w:rFonts w:ascii="Avenir Roman" w:hAnsi="Avenir Roman"/>
          <w:sz w:val="20"/>
          <w:szCs w:val="20"/>
        </w:rPr>
      </w:pPr>
    </w:p>
    <w:p w14:paraId="4B10917D" w14:textId="77777777" w:rsidR="00115AFC" w:rsidRPr="00115AFC" w:rsidRDefault="00115AFC" w:rsidP="00E54371">
      <w:pPr>
        <w:spacing w:line="239" w:lineRule="auto"/>
        <w:ind w:left="821" w:right="146" w:hanging="36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 xml:space="preserve">4.  </w:t>
      </w:r>
      <w:r w:rsidRPr="00115AFC">
        <w:rPr>
          <w:rFonts w:ascii="Avenir Roman" w:hAnsi="Avenir Roman"/>
          <w:spacing w:val="2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3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pacing w:val="-8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 xml:space="preserve">p 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d </w:t>
      </w:r>
      <w:r w:rsidRPr="00115AFC">
        <w:rPr>
          <w:rFonts w:ascii="Avenir Roman" w:hAnsi="Avenir Roman"/>
          <w:spacing w:val="-3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re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f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 xml:space="preserve">one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1"/>
          <w:sz w:val="20"/>
          <w:szCs w:val="20"/>
        </w:rPr>
        <w:t>ll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c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 xml:space="preserve">ups </w:t>
      </w:r>
      <w:r w:rsidRPr="00115AFC">
        <w:rPr>
          <w:rFonts w:ascii="Avenir Roman" w:hAnsi="Avenir Roman"/>
          <w:spacing w:val="-2"/>
          <w:sz w:val="20"/>
          <w:szCs w:val="20"/>
        </w:rPr>
        <w:t>(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om</w:t>
      </w:r>
      <w:r w:rsidRPr="00115AFC">
        <w:rPr>
          <w:rFonts w:ascii="Avenir Roman" w:hAnsi="Avenir Roman"/>
          <w:spacing w:val="-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ve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1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bove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gn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)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, </w:t>
      </w:r>
      <w:r w:rsidRPr="00115AFC">
        <w:rPr>
          <w:rFonts w:ascii="Avenir Roman" w:hAnsi="Avenir Roman"/>
          <w:spacing w:val="-1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/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2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(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7"/>
          <w:sz w:val="20"/>
          <w:szCs w:val="20"/>
        </w:rPr>
        <w:t>.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M</w:t>
      </w:r>
      <w:r w:rsidRPr="00115AFC">
        <w:rPr>
          <w:rFonts w:ascii="Avenir Roman" w:hAnsi="Avenir Roman"/>
          <w:spacing w:val="-6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x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n, </w:t>
      </w:r>
      <w:r w:rsidRPr="00115AFC">
        <w:rPr>
          <w:rFonts w:ascii="Avenir Roman" w:hAnsi="Avenir Roman"/>
          <w:spacing w:val="1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ub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,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2"/>
          <w:sz w:val="20"/>
          <w:szCs w:val="20"/>
        </w:rPr>
        <w:t>.</w:t>
      </w:r>
      <w:r w:rsidRPr="00115AFC">
        <w:rPr>
          <w:rFonts w:ascii="Avenir Roman" w:hAnsi="Avenir Roman"/>
          <w:spacing w:val="-2"/>
          <w:sz w:val="20"/>
          <w:szCs w:val="20"/>
        </w:rPr>
        <w:t>)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3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(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7"/>
          <w:sz w:val="20"/>
          <w:szCs w:val="20"/>
        </w:rPr>
        <w:t>.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1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J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2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9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2"/>
          <w:sz w:val="20"/>
          <w:szCs w:val="20"/>
        </w:rPr>
        <w:t>.</w:t>
      </w:r>
      <w:r w:rsidRPr="00115AFC">
        <w:rPr>
          <w:rFonts w:ascii="Avenir Roman" w:hAnsi="Avenir Roman"/>
          <w:spacing w:val="-2"/>
          <w:sz w:val="20"/>
          <w:szCs w:val="20"/>
        </w:rPr>
        <w:t>)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ve </w:t>
      </w: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s.</w:t>
      </w:r>
    </w:p>
    <w:p w14:paraId="55AA37C2" w14:textId="77777777" w:rsidR="00115AFC" w:rsidRPr="00115AFC" w:rsidRDefault="00115AFC" w:rsidP="00115AFC">
      <w:pPr>
        <w:spacing w:before="16" w:line="240" w:lineRule="exact"/>
        <w:rPr>
          <w:rFonts w:ascii="Avenir Roman" w:hAnsi="Avenir Roman"/>
          <w:sz w:val="20"/>
          <w:szCs w:val="20"/>
        </w:rPr>
      </w:pPr>
    </w:p>
    <w:p w14:paraId="7E29F506" w14:textId="77777777" w:rsidR="00115AFC" w:rsidRPr="00115AFC" w:rsidRDefault="00115AFC" w:rsidP="00E54371">
      <w:pPr>
        <w:ind w:left="461" w:right="-2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pacing w:val="-6"/>
          <w:sz w:val="20"/>
          <w:szCs w:val="20"/>
        </w:rPr>
        <w:t>m</w:t>
      </w:r>
      <w:r w:rsidRPr="00115AFC">
        <w:rPr>
          <w:rFonts w:ascii="Avenir Roman" w:hAnsi="Avenir Roman"/>
          <w:spacing w:val="-3"/>
          <w:sz w:val="20"/>
          <w:szCs w:val="20"/>
        </w:rPr>
        <w:t>p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pacing w:val="-8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8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>j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ct</w:t>
      </w:r>
      <w:r w:rsidRPr="00115AFC">
        <w:rPr>
          <w:rFonts w:ascii="Avenir Roman" w:hAnsi="Avenir Roman"/>
          <w:sz w:val="20"/>
          <w:szCs w:val="20"/>
        </w:rPr>
        <w:t>:</w:t>
      </w:r>
    </w:p>
    <w:p w14:paraId="2AA9E86F" w14:textId="77777777" w:rsidR="00115AFC" w:rsidRPr="00115AFC" w:rsidRDefault="00115AFC" w:rsidP="00E54371">
      <w:pPr>
        <w:spacing w:before="1"/>
        <w:ind w:left="821" w:right="-2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>1.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  <w:u w:val="thick" w:color="000000"/>
        </w:rPr>
        <w:t>U</w:t>
      </w:r>
      <w:r w:rsidRPr="00115AFC">
        <w:rPr>
          <w:rFonts w:ascii="Avenir Roman" w:hAnsi="Avenir Roman"/>
          <w:sz w:val="20"/>
          <w:szCs w:val="20"/>
          <w:u w:val="thick" w:color="000000"/>
        </w:rPr>
        <w:t>s</w:t>
      </w:r>
      <w:r w:rsidRPr="00115AFC">
        <w:rPr>
          <w:rFonts w:ascii="Avenir Roman" w:hAnsi="Avenir Roman"/>
          <w:spacing w:val="-3"/>
          <w:sz w:val="20"/>
          <w:szCs w:val="20"/>
          <w:u w:val="thick" w:color="000000"/>
        </w:rPr>
        <w:t>i</w:t>
      </w:r>
      <w:r w:rsidRPr="00115AFC">
        <w:rPr>
          <w:rFonts w:ascii="Avenir Roman" w:hAnsi="Avenir Roman"/>
          <w:spacing w:val="-7"/>
          <w:sz w:val="20"/>
          <w:szCs w:val="20"/>
          <w:u w:val="thick" w:color="000000"/>
        </w:rPr>
        <w:t>n</w:t>
      </w:r>
      <w:r w:rsidRPr="00115AFC">
        <w:rPr>
          <w:rFonts w:ascii="Avenir Roman" w:hAnsi="Avenir Roman"/>
          <w:sz w:val="20"/>
          <w:szCs w:val="20"/>
          <w:u w:val="thick" w:color="000000"/>
        </w:rPr>
        <w:t>g</w:t>
      </w:r>
      <w:r w:rsidRPr="00115AFC">
        <w:rPr>
          <w:rFonts w:ascii="Avenir Roman" w:hAnsi="Avenir Roman"/>
          <w:spacing w:val="2"/>
          <w:sz w:val="20"/>
          <w:szCs w:val="20"/>
          <w:u w:val="thick" w:color="000000"/>
        </w:rPr>
        <w:t xml:space="preserve"> </w:t>
      </w:r>
      <w:r w:rsidRPr="00115AFC">
        <w:rPr>
          <w:rFonts w:ascii="Avenir Roman" w:hAnsi="Avenir Roman"/>
          <w:sz w:val="20"/>
          <w:szCs w:val="20"/>
          <w:u w:val="thick" w:color="000000"/>
        </w:rPr>
        <w:t>s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>c</w:t>
      </w:r>
      <w:r w:rsidRPr="00115AFC">
        <w:rPr>
          <w:rFonts w:ascii="Avenir Roman" w:hAnsi="Avenir Roman"/>
          <w:spacing w:val="-8"/>
          <w:sz w:val="20"/>
          <w:szCs w:val="20"/>
          <w:u w:val="thick" w:color="000000"/>
        </w:rPr>
        <w:t>h</w:t>
      </w:r>
      <w:r w:rsidRPr="00115AFC">
        <w:rPr>
          <w:rFonts w:ascii="Avenir Roman" w:hAnsi="Avenir Roman"/>
          <w:spacing w:val="5"/>
          <w:sz w:val="20"/>
          <w:szCs w:val="20"/>
          <w:u w:val="thick" w:color="000000"/>
        </w:rPr>
        <w:t>o</w:t>
      </w:r>
      <w:r w:rsidRPr="00115AFC">
        <w:rPr>
          <w:rFonts w:ascii="Avenir Roman" w:hAnsi="Avenir Roman"/>
          <w:spacing w:val="1"/>
          <w:sz w:val="20"/>
          <w:szCs w:val="20"/>
          <w:u w:val="thick" w:color="000000"/>
        </w:rPr>
        <w:t>l</w:t>
      </w:r>
      <w:r w:rsidRPr="00115AFC">
        <w:rPr>
          <w:rFonts w:ascii="Avenir Roman" w:hAnsi="Avenir Roman"/>
          <w:spacing w:val="-5"/>
          <w:sz w:val="20"/>
          <w:szCs w:val="20"/>
          <w:u w:val="thick" w:color="000000"/>
        </w:rPr>
        <w:t>a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>r</w:t>
      </w:r>
      <w:r w:rsidRPr="00115AFC">
        <w:rPr>
          <w:rFonts w:ascii="Avenir Roman" w:hAnsi="Avenir Roman"/>
          <w:spacing w:val="-4"/>
          <w:sz w:val="20"/>
          <w:szCs w:val="20"/>
          <w:u w:val="thick" w:color="000000"/>
        </w:rPr>
        <w:t>l</w:t>
      </w:r>
      <w:r w:rsidRPr="00115AFC">
        <w:rPr>
          <w:rFonts w:ascii="Avenir Roman" w:hAnsi="Avenir Roman"/>
          <w:sz w:val="20"/>
          <w:szCs w:val="20"/>
          <w:u w:val="thick" w:color="000000"/>
        </w:rPr>
        <w:t>y</w:t>
      </w:r>
      <w:r w:rsidRPr="00115AFC">
        <w:rPr>
          <w:rFonts w:ascii="Avenir Roman" w:hAnsi="Avenir Roman"/>
          <w:spacing w:val="2"/>
          <w:sz w:val="20"/>
          <w:szCs w:val="20"/>
          <w:u w:val="thick" w:color="00000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  <w:u w:val="thick" w:color="000000"/>
        </w:rPr>
        <w:t>r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>e</w:t>
      </w:r>
      <w:r w:rsidRPr="00115AFC">
        <w:rPr>
          <w:rFonts w:ascii="Avenir Roman" w:hAnsi="Avenir Roman"/>
          <w:spacing w:val="-6"/>
          <w:sz w:val="20"/>
          <w:szCs w:val="20"/>
          <w:u w:val="thick" w:color="000000"/>
        </w:rPr>
        <w:t>f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>e</w:t>
      </w:r>
      <w:r w:rsidRPr="00115AFC">
        <w:rPr>
          <w:rFonts w:ascii="Avenir Roman" w:hAnsi="Avenir Roman"/>
          <w:spacing w:val="-2"/>
          <w:sz w:val="20"/>
          <w:szCs w:val="20"/>
          <w:u w:val="thick" w:color="000000"/>
        </w:rPr>
        <w:t>r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>e</w:t>
      </w:r>
      <w:r w:rsidRPr="00115AFC">
        <w:rPr>
          <w:rFonts w:ascii="Avenir Roman" w:hAnsi="Avenir Roman"/>
          <w:spacing w:val="-3"/>
          <w:sz w:val="20"/>
          <w:szCs w:val="20"/>
          <w:u w:val="thick" w:color="000000"/>
        </w:rPr>
        <w:t>n</w:t>
      </w:r>
      <w:r w:rsidRPr="00115AFC">
        <w:rPr>
          <w:rFonts w:ascii="Avenir Roman" w:hAnsi="Avenir Roman"/>
          <w:spacing w:val="-2"/>
          <w:sz w:val="20"/>
          <w:szCs w:val="20"/>
          <w:u w:val="thick" w:color="000000"/>
        </w:rPr>
        <w:t>c</w:t>
      </w:r>
      <w:r w:rsidRPr="00115AFC">
        <w:rPr>
          <w:rFonts w:ascii="Avenir Roman" w:hAnsi="Avenir Roman"/>
          <w:sz w:val="20"/>
          <w:szCs w:val="20"/>
          <w:u w:val="thick" w:color="000000"/>
        </w:rPr>
        <w:t>es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  <w:u w:val="thick" w:color="000000"/>
        </w:rPr>
        <w:t>t</w:t>
      </w:r>
      <w:r w:rsidRPr="00115AFC">
        <w:rPr>
          <w:rFonts w:ascii="Avenir Roman" w:hAnsi="Avenir Roman"/>
          <w:sz w:val="20"/>
          <w:szCs w:val="20"/>
          <w:u w:val="thick" w:color="000000"/>
        </w:rPr>
        <w:t>o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  <w:u w:val="thick" w:color="000000"/>
        </w:rPr>
        <w:t>a</w:t>
      </w:r>
      <w:r w:rsidRPr="00115AFC">
        <w:rPr>
          <w:rFonts w:ascii="Avenir Roman" w:hAnsi="Avenir Roman"/>
          <w:spacing w:val="2"/>
          <w:sz w:val="20"/>
          <w:szCs w:val="20"/>
          <w:u w:val="thick" w:color="000000"/>
        </w:rPr>
        <w:t>d</w:t>
      </w:r>
      <w:r w:rsidRPr="00115AFC">
        <w:rPr>
          <w:rFonts w:ascii="Avenir Roman" w:hAnsi="Avenir Roman"/>
          <w:spacing w:val="-3"/>
          <w:sz w:val="20"/>
          <w:szCs w:val="20"/>
          <w:u w:val="thick" w:color="000000"/>
        </w:rPr>
        <w:t>d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>r</w:t>
      </w:r>
      <w:r w:rsidRPr="00115AFC">
        <w:rPr>
          <w:rFonts w:ascii="Avenir Roman" w:hAnsi="Avenir Roman"/>
          <w:spacing w:val="-2"/>
          <w:sz w:val="20"/>
          <w:szCs w:val="20"/>
          <w:u w:val="thick" w:color="000000"/>
        </w:rPr>
        <w:t>e</w:t>
      </w:r>
      <w:r w:rsidRPr="00115AFC">
        <w:rPr>
          <w:rFonts w:ascii="Avenir Roman" w:hAnsi="Avenir Roman"/>
          <w:sz w:val="20"/>
          <w:szCs w:val="20"/>
          <w:u w:val="thick" w:color="000000"/>
        </w:rPr>
        <w:t>ss</w:t>
      </w:r>
    </w:p>
    <w:p w14:paraId="5346AA89" w14:textId="77777777" w:rsidR="00115AFC" w:rsidRPr="00115AFC" w:rsidRDefault="00115AFC" w:rsidP="00E54371">
      <w:pPr>
        <w:spacing w:line="250" w:lineRule="exact"/>
        <w:ind w:left="1181" w:right="-2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.</w:t>
      </w:r>
      <w:r w:rsid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mm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</w:t>
      </w:r>
    </w:p>
    <w:p w14:paraId="59093D28" w14:textId="77777777" w:rsidR="00115AFC" w:rsidRPr="00115AFC" w:rsidRDefault="00115AFC" w:rsidP="00E54371">
      <w:pPr>
        <w:spacing w:line="250" w:lineRule="exact"/>
        <w:ind w:left="1181" w:right="-9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2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w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3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mm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</w:p>
    <w:p w14:paraId="527C1D3E" w14:textId="77777777" w:rsidR="00115AFC" w:rsidRPr="00115AFC" w:rsidRDefault="00115AFC" w:rsidP="00E54371">
      <w:pPr>
        <w:spacing w:before="1" w:line="241" w:lineRule="auto"/>
        <w:ind w:left="1541" w:right="-90" w:hanging="36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1"/>
          <w:sz w:val="20"/>
          <w:szCs w:val="20"/>
        </w:rPr>
        <w:t>m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j</w:t>
      </w:r>
      <w:r w:rsidRPr="00115AFC">
        <w:rPr>
          <w:rFonts w:ascii="Avenir Roman" w:hAnsi="Avenir Roman"/>
          <w:sz w:val="20"/>
          <w:szCs w:val="20"/>
        </w:rPr>
        <w:t>us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/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dv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ac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 xml:space="preserve">ne </w:t>
      </w:r>
      <w:r w:rsidRPr="00115AFC">
        <w:rPr>
          <w:rFonts w:ascii="Avenir Roman" w:hAnsi="Avenir Roman"/>
          <w:spacing w:val="1"/>
          <w:sz w:val="20"/>
          <w:szCs w:val="20"/>
        </w:rPr>
        <w:t>mi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k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ng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 xml:space="preserve">up. 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de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ow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 xml:space="preserve">one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be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dv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7E7ABB12" w14:textId="77777777" w:rsidR="00115AFC" w:rsidRPr="00115AFC" w:rsidRDefault="00115AFC" w:rsidP="00E54371">
      <w:pPr>
        <w:spacing w:line="248" w:lineRule="exact"/>
        <w:ind w:left="1157" w:right="-2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6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4567A2CA" w14:textId="77777777" w:rsidR="00115AFC" w:rsidRPr="00115AFC" w:rsidRDefault="00115AFC" w:rsidP="00E54371">
      <w:pPr>
        <w:spacing w:before="6"/>
        <w:ind w:left="821" w:right="-2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>2.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  <w:u w:val="thick" w:color="000000"/>
        </w:rPr>
        <w:t>F</w:t>
      </w:r>
      <w:r w:rsidRPr="00115AFC">
        <w:rPr>
          <w:rFonts w:ascii="Avenir Roman" w:hAnsi="Avenir Roman"/>
          <w:spacing w:val="1"/>
          <w:sz w:val="20"/>
          <w:szCs w:val="20"/>
          <w:u w:val="thick" w:color="000000"/>
        </w:rPr>
        <w:t>i</w:t>
      </w:r>
      <w:r w:rsidRPr="00115AFC">
        <w:rPr>
          <w:rFonts w:ascii="Avenir Roman" w:hAnsi="Avenir Roman"/>
          <w:spacing w:val="-3"/>
          <w:sz w:val="20"/>
          <w:szCs w:val="20"/>
          <w:u w:val="thick" w:color="000000"/>
        </w:rPr>
        <w:t>n</w:t>
      </w:r>
      <w:r w:rsidRPr="00115AFC">
        <w:rPr>
          <w:rFonts w:ascii="Avenir Roman" w:hAnsi="Avenir Roman"/>
          <w:sz w:val="20"/>
          <w:szCs w:val="20"/>
          <w:u w:val="thick" w:color="000000"/>
        </w:rPr>
        <w:t>d</w:t>
      </w:r>
      <w:r w:rsidRPr="00115AFC">
        <w:rPr>
          <w:rFonts w:ascii="Avenir Roman" w:hAnsi="Avenir Roman"/>
          <w:spacing w:val="-1"/>
          <w:sz w:val="20"/>
          <w:szCs w:val="20"/>
          <w:u w:val="thick" w:color="00000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  <w:u w:val="thick" w:color="000000"/>
        </w:rPr>
        <w:t>l</w:t>
      </w:r>
      <w:r w:rsidRPr="00115AFC">
        <w:rPr>
          <w:rFonts w:ascii="Avenir Roman" w:hAnsi="Avenir Roman"/>
          <w:sz w:val="20"/>
          <w:szCs w:val="20"/>
          <w:u w:val="thick" w:color="000000"/>
        </w:rPr>
        <w:t>o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>c</w:t>
      </w:r>
      <w:r w:rsidRPr="00115AFC">
        <w:rPr>
          <w:rFonts w:ascii="Avenir Roman" w:hAnsi="Avenir Roman"/>
          <w:sz w:val="20"/>
          <w:szCs w:val="20"/>
          <w:u w:val="thick" w:color="000000"/>
        </w:rPr>
        <w:t>al</w:t>
      </w:r>
      <w:r w:rsidRPr="00115AFC">
        <w:rPr>
          <w:rFonts w:ascii="Avenir Roman" w:hAnsi="Avenir Roman"/>
          <w:spacing w:val="-2"/>
          <w:sz w:val="20"/>
          <w:szCs w:val="20"/>
          <w:u w:val="thick" w:color="000000"/>
        </w:rPr>
        <w:t xml:space="preserve"> re</w:t>
      </w:r>
      <w:r w:rsidRPr="00115AFC">
        <w:rPr>
          <w:rFonts w:ascii="Avenir Roman" w:hAnsi="Avenir Roman"/>
          <w:sz w:val="20"/>
          <w:szCs w:val="20"/>
          <w:u w:val="thick" w:color="000000"/>
        </w:rPr>
        <w:t>s</w:t>
      </w:r>
      <w:r w:rsidRPr="00115AFC">
        <w:rPr>
          <w:rFonts w:ascii="Avenir Roman" w:hAnsi="Avenir Roman"/>
          <w:spacing w:val="5"/>
          <w:sz w:val="20"/>
          <w:szCs w:val="20"/>
          <w:u w:val="thick" w:color="000000"/>
        </w:rPr>
        <w:t>o</w:t>
      </w:r>
      <w:r w:rsidRPr="00115AFC">
        <w:rPr>
          <w:rFonts w:ascii="Avenir Roman" w:hAnsi="Avenir Roman"/>
          <w:spacing w:val="-8"/>
          <w:sz w:val="20"/>
          <w:szCs w:val="20"/>
          <w:u w:val="thick" w:color="000000"/>
        </w:rPr>
        <w:t>u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>r</w:t>
      </w:r>
      <w:r w:rsidRPr="00115AFC">
        <w:rPr>
          <w:rFonts w:ascii="Avenir Roman" w:hAnsi="Avenir Roman"/>
          <w:spacing w:val="-2"/>
          <w:sz w:val="20"/>
          <w:szCs w:val="20"/>
          <w:u w:val="thick" w:color="000000"/>
        </w:rPr>
        <w:t>ce</w:t>
      </w:r>
      <w:r w:rsidRPr="00115AFC">
        <w:rPr>
          <w:rFonts w:ascii="Avenir Roman" w:hAnsi="Avenir Roman"/>
          <w:sz w:val="20"/>
          <w:szCs w:val="20"/>
          <w:u w:val="thick" w:color="000000"/>
        </w:rPr>
        <w:t>s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 xml:space="preserve"> t</w:t>
      </w:r>
      <w:r w:rsidRPr="00115AFC">
        <w:rPr>
          <w:rFonts w:ascii="Avenir Roman" w:hAnsi="Avenir Roman"/>
          <w:spacing w:val="-3"/>
          <w:sz w:val="20"/>
          <w:szCs w:val="20"/>
          <w:u w:val="thick" w:color="000000"/>
        </w:rPr>
        <w:t>h</w:t>
      </w:r>
      <w:r w:rsidRPr="00115AFC">
        <w:rPr>
          <w:rFonts w:ascii="Avenir Roman" w:hAnsi="Avenir Roman"/>
          <w:spacing w:val="-5"/>
          <w:sz w:val="20"/>
          <w:szCs w:val="20"/>
          <w:u w:val="thick" w:color="000000"/>
        </w:rPr>
        <w:t>a</w:t>
      </w:r>
      <w:r w:rsidRPr="00115AFC">
        <w:rPr>
          <w:rFonts w:ascii="Avenir Roman" w:hAnsi="Avenir Roman"/>
          <w:sz w:val="20"/>
          <w:szCs w:val="20"/>
          <w:u w:val="thick" w:color="000000"/>
        </w:rPr>
        <w:t>t</w:t>
      </w:r>
      <w:r w:rsidRPr="00115AFC">
        <w:rPr>
          <w:rFonts w:ascii="Avenir Roman" w:hAnsi="Avenir Roman"/>
          <w:spacing w:val="1"/>
          <w:sz w:val="20"/>
          <w:szCs w:val="20"/>
          <w:u w:val="thick" w:color="000000"/>
        </w:rPr>
        <w:t xml:space="preserve"> </w:t>
      </w:r>
      <w:r w:rsidRPr="00115AFC">
        <w:rPr>
          <w:rFonts w:ascii="Avenir Roman" w:hAnsi="Avenir Roman"/>
          <w:sz w:val="20"/>
          <w:szCs w:val="20"/>
          <w:u w:val="thick" w:color="000000"/>
        </w:rPr>
        <w:t>s</w:t>
      </w:r>
      <w:r w:rsidRPr="00115AFC">
        <w:rPr>
          <w:rFonts w:ascii="Avenir Roman" w:hAnsi="Avenir Roman"/>
          <w:spacing w:val="-2"/>
          <w:sz w:val="20"/>
          <w:szCs w:val="20"/>
          <w:u w:val="thick" w:color="000000"/>
        </w:rPr>
        <w:t>er</w:t>
      </w:r>
      <w:r w:rsidRPr="00115AFC">
        <w:rPr>
          <w:rFonts w:ascii="Avenir Roman" w:hAnsi="Avenir Roman"/>
          <w:spacing w:val="5"/>
          <w:sz w:val="20"/>
          <w:szCs w:val="20"/>
          <w:u w:val="thick" w:color="000000"/>
        </w:rPr>
        <w:t>v</w:t>
      </w:r>
      <w:r w:rsidRPr="00115AFC">
        <w:rPr>
          <w:rFonts w:ascii="Avenir Roman" w:hAnsi="Avenir Roman"/>
          <w:spacing w:val="-4"/>
          <w:sz w:val="20"/>
          <w:szCs w:val="20"/>
          <w:u w:val="thick" w:color="000000"/>
        </w:rPr>
        <w:t>i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>c</w:t>
      </w:r>
      <w:r w:rsidRPr="00115AFC">
        <w:rPr>
          <w:rFonts w:ascii="Avenir Roman" w:hAnsi="Avenir Roman"/>
          <w:sz w:val="20"/>
          <w:szCs w:val="20"/>
          <w:u w:val="thick" w:color="000000"/>
        </w:rPr>
        <w:t xml:space="preserve">e 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>t</w:t>
      </w:r>
      <w:r w:rsidRPr="00115AFC">
        <w:rPr>
          <w:rFonts w:ascii="Avenir Roman" w:hAnsi="Avenir Roman"/>
          <w:spacing w:val="-8"/>
          <w:sz w:val="20"/>
          <w:szCs w:val="20"/>
          <w:u w:val="thick" w:color="000000"/>
        </w:rPr>
        <w:t>h</w:t>
      </w:r>
      <w:r w:rsidRPr="00115AFC">
        <w:rPr>
          <w:rFonts w:ascii="Avenir Roman" w:hAnsi="Avenir Roman"/>
          <w:spacing w:val="-4"/>
          <w:sz w:val="20"/>
          <w:szCs w:val="20"/>
          <w:u w:val="thick" w:color="000000"/>
        </w:rPr>
        <w:t>i</w:t>
      </w:r>
      <w:r w:rsidRPr="00115AFC">
        <w:rPr>
          <w:rFonts w:ascii="Avenir Roman" w:hAnsi="Avenir Roman"/>
          <w:sz w:val="20"/>
          <w:szCs w:val="20"/>
          <w:u w:val="thick" w:color="000000"/>
        </w:rPr>
        <w:t>s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 xml:space="preserve"> </w:t>
      </w:r>
      <w:r w:rsidRPr="00115AFC">
        <w:rPr>
          <w:rFonts w:ascii="Avenir Roman" w:hAnsi="Avenir Roman"/>
          <w:spacing w:val="-3"/>
          <w:sz w:val="20"/>
          <w:szCs w:val="20"/>
          <w:u w:val="thick" w:color="000000"/>
        </w:rPr>
        <w:t>p</w:t>
      </w:r>
      <w:r w:rsidRPr="00115AFC">
        <w:rPr>
          <w:rFonts w:ascii="Avenir Roman" w:hAnsi="Avenir Roman"/>
          <w:spacing w:val="5"/>
          <w:sz w:val="20"/>
          <w:szCs w:val="20"/>
          <w:u w:val="thick" w:color="000000"/>
        </w:rPr>
        <w:t>o</w:t>
      </w:r>
      <w:r w:rsidRPr="00115AFC">
        <w:rPr>
          <w:rFonts w:ascii="Avenir Roman" w:hAnsi="Avenir Roman"/>
          <w:spacing w:val="2"/>
          <w:sz w:val="20"/>
          <w:szCs w:val="20"/>
          <w:u w:val="thick" w:color="000000"/>
        </w:rPr>
        <w:t>p</w:t>
      </w:r>
      <w:r w:rsidRPr="00115AFC">
        <w:rPr>
          <w:rFonts w:ascii="Avenir Roman" w:hAnsi="Avenir Roman"/>
          <w:spacing w:val="-3"/>
          <w:sz w:val="20"/>
          <w:szCs w:val="20"/>
          <w:u w:val="thick" w:color="000000"/>
        </w:rPr>
        <w:t>u</w:t>
      </w:r>
      <w:r w:rsidRPr="00115AFC">
        <w:rPr>
          <w:rFonts w:ascii="Avenir Roman" w:hAnsi="Avenir Roman"/>
          <w:spacing w:val="1"/>
          <w:sz w:val="20"/>
          <w:szCs w:val="20"/>
          <w:u w:val="thick" w:color="000000"/>
        </w:rPr>
        <w:t>l</w:t>
      </w:r>
      <w:r w:rsidRPr="00115AFC">
        <w:rPr>
          <w:rFonts w:ascii="Avenir Roman" w:hAnsi="Avenir Roman"/>
          <w:spacing w:val="-5"/>
          <w:sz w:val="20"/>
          <w:szCs w:val="20"/>
          <w:u w:val="thick" w:color="000000"/>
        </w:rPr>
        <w:t>a</w:t>
      </w:r>
      <w:r w:rsidRPr="00115AFC">
        <w:rPr>
          <w:rFonts w:ascii="Avenir Roman" w:hAnsi="Avenir Roman"/>
          <w:spacing w:val="3"/>
          <w:sz w:val="20"/>
          <w:szCs w:val="20"/>
          <w:u w:val="thick" w:color="000000"/>
        </w:rPr>
        <w:t>t</w:t>
      </w:r>
      <w:r w:rsidRPr="00115AFC">
        <w:rPr>
          <w:rFonts w:ascii="Avenir Roman" w:hAnsi="Avenir Roman"/>
          <w:spacing w:val="-4"/>
          <w:sz w:val="20"/>
          <w:szCs w:val="20"/>
          <w:u w:val="thick" w:color="000000"/>
        </w:rPr>
        <w:t>i</w:t>
      </w:r>
      <w:r w:rsidRPr="00115AFC">
        <w:rPr>
          <w:rFonts w:ascii="Avenir Roman" w:hAnsi="Avenir Roman"/>
          <w:spacing w:val="5"/>
          <w:sz w:val="20"/>
          <w:szCs w:val="20"/>
          <w:u w:val="thick" w:color="000000"/>
        </w:rPr>
        <w:t>o</w:t>
      </w:r>
      <w:r w:rsidRPr="00115AFC">
        <w:rPr>
          <w:rFonts w:ascii="Avenir Roman" w:hAnsi="Avenir Roman"/>
          <w:spacing w:val="-8"/>
          <w:sz w:val="20"/>
          <w:szCs w:val="20"/>
          <w:u w:val="thick" w:color="000000"/>
        </w:rPr>
        <w:t>n</w:t>
      </w:r>
      <w:r w:rsidRPr="00115AFC">
        <w:rPr>
          <w:rFonts w:ascii="Avenir Roman" w:hAnsi="Avenir Roman"/>
          <w:sz w:val="20"/>
          <w:szCs w:val="20"/>
          <w:u w:val="thick" w:color="000000"/>
        </w:rPr>
        <w:t>.</w:t>
      </w:r>
    </w:p>
    <w:p w14:paraId="33DD05F6" w14:textId="77777777" w:rsidR="00115AFC" w:rsidRPr="00115AFC" w:rsidRDefault="00115AFC" w:rsidP="00E54371">
      <w:pPr>
        <w:spacing w:before="2" w:line="250" w:lineRule="exact"/>
        <w:ind w:left="1181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ee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3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mm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9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ke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so</w:t>
      </w:r>
      <w:r w:rsidRPr="00115AFC">
        <w:rPr>
          <w:rFonts w:ascii="Avenir Roman" w:hAnsi="Avenir Roman"/>
          <w:spacing w:val="-3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x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gh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so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s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x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proofErr w:type="spellStart"/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st</w:t>
      </w:r>
      <w:proofErr w:type="spellEnd"/>
      <w:r w:rsidRPr="00115AFC">
        <w:rPr>
          <w:rFonts w:ascii="Avenir Roman" w:hAnsi="Avenir Roman"/>
          <w:spacing w:val="-40"/>
          <w:sz w:val="20"/>
          <w:szCs w:val="20"/>
        </w:rPr>
        <w:t xml:space="preserve"> </w:t>
      </w:r>
      <w:proofErr w:type="spellStart"/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m</w:t>
      </w:r>
      <w:proofErr w:type="spellEnd"/>
      <w:r w:rsid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</w:t>
      </w:r>
      <w:r w:rsidRPr="00115AFC">
        <w:rPr>
          <w:rFonts w:ascii="Avenir Roman" w:hAnsi="Avenir Roman"/>
          <w:spacing w:val="-2"/>
          <w:sz w:val="20"/>
          <w:szCs w:val="20"/>
        </w:rPr>
        <w:t>’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1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U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l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c 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dy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413A7B65" w14:textId="77777777" w:rsidR="00115AFC" w:rsidRPr="00115AFC" w:rsidRDefault="00115AFC" w:rsidP="00115AFC">
      <w:pPr>
        <w:spacing w:before="32" w:line="239" w:lineRule="auto"/>
        <w:ind w:left="100" w:right="1074"/>
        <w:rPr>
          <w:rFonts w:ascii="Avenir Roman" w:hAnsi="Avenir Roman"/>
          <w:sz w:val="20"/>
          <w:szCs w:val="20"/>
        </w:rPr>
      </w:pPr>
    </w:p>
    <w:p w14:paraId="7B9CA10A" w14:textId="77777777" w:rsidR="00115AFC" w:rsidRPr="00115AFC" w:rsidRDefault="00115AFC" w:rsidP="00E54371">
      <w:pPr>
        <w:spacing w:before="32" w:line="239" w:lineRule="auto"/>
        <w:ind w:left="10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>In</w:t>
      </w:r>
      <w:r w:rsidRPr="00115AFC">
        <w:rPr>
          <w:rFonts w:ascii="Avenir Roman" w:hAnsi="Avenir Roman"/>
          <w:spacing w:val="-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3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re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5"/>
          <w:sz w:val="20"/>
          <w:szCs w:val="20"/>
        </w:rPr>
        <w:t>o</w:t>
      </w:r>
      <w:r w:rsidRPr="00115AFC">
        <w:rPr>
          <w:rFonts w:ascii="Avenir Roman" w:hAnsi="Avenir Roman"/>
          <w:spacing w:val="-8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sh</w:t>
      </w:r>
      <w:r w:rsidRPr="00115AFC">
        <w:rPr>
          <w:rFonts w:ascii="Avenir Roman" w:hAnsi="Avenir Roman"/>
          <w:spacing w:val="-4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gh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ac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li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ve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sh</w:t>
      </w:r>
      <w:r w:rsidRPr="00115AFC">
        <w:rPr>
          <w:rFonts w:ascii="Avenir Roman" w:hAnsi="Avenir Roman"/>
          <w:spacing w:val="-4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8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 xml:space="preserve">so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de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o-</w:t>
      </w: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sp</w:t>
      </w:r>
      <w:r w:rsidRPr="00115AFC">
        <w:rPr>
          <w:rFonts w:ascii="Avenir Roman" w:hAnsi="Avenir Roman"/>
          <w:spacing w:val="-6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(</w:t>
      </w:r>
      <w:r w:rsidRPr="00115AFC">
        <w:rPr>
          <w:rFonts w:ascii="Avenir Roman" w:hAnsi="Avenir Roman"/>
          <w:sz w:val="20"/>
          <w:szCs w:val="20"/>
        </w:rPr>
        <w:t>pp</w:t>
      </w:r>
      <w:r w:rsidRPr="00115AFC">
        <w:rPr>
          <w:rFonts w:ascii="Avenir Roman" w:hAnsi="Avenir Roman"/>
          <w:spacing w:val="-4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>)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B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2"/>
          <w:sz w:val="20"/>
          <w:szCs w:val="20"/>
        </w:rPr>
        <w:t>cr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ve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6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ve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4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oup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s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d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s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1"/>
          <w:sz w:val="20"/>
          <w:szCs w:val="20"/>
        </w:rPr>
        <w:t>tli</w:t>
      </w:r>
      <w:r w:rsidRPr="00115AFC">
        <w:rPr>
          <w:rFonts w:ascii="Avenir Roman" w:hAnsi="Avenir Roman"/>
          <w:sz w:val="20"/>
          <w:szCs w:val="20"/>
        </w:rPr>
        <w:t xml:space="preserve">ne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li</w:t>
      </w:r>
      <w:r w:rsidRPr="00115AFC">
        <w:rPr>
          <w:rFonts w:ascii="Avenir Roman" w:hAnsi="Avenir Roman"/>
          <w:sz w:val="20"/>
          <w:szCs w:val="20"/>
        </w:rPr>
        <w:t>st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1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pp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.</w:t>
      </w:r>
      <w:r w:rsidR="00E54371">
        <w:rPr>
          <w:rFonts w:ascii="Avenir Roman" w:hAnsi="Avenir Roman"/>
          <w:sz w:val="20"/>
          <w:szCs w:val="20"/>
        </w:rPr>
        <w:t xml:space="preserve">  </w:t>
      </w:r>
      <w:r w:rsidRPr="00115AFC">
        <w:rPr>
          <w:rFonts w:ascii="Avenir Roman" w:hAnsi="Avenir Roman"/>
          <w:sz w:val="20"/>
          <w:szCs w:val="20"/>
        </w:rPr>
        <w:t>2</w:t>
      </w:r>
      <w:r w:rsidRPr="00115AFC">
        <w:rPr>
          <w:rFonts w:ascii="Avenir Roman" w:hAnsi="Avenir Roman"/>
          <w:spacing w:val="-5"/>
          <w:sz w:val="20"/>
          <w:szCs w:val="20"/>
        </w:rPr>
        <w:t>0</w:t>
      </w:r>
      <w:r w:rsidRPr="00115AFC">
        <w:rPr>
          <w:rFonts w:ascii="Avenir Roman" w:hAnsi="Avenir Roman"/>
          <w:sz w:val="20"/>
          <w:szCs w:val="20"/>
        </w:rPr>
        <w:t>%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of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al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e</w:t>
      </w:r>
    </w:p>
    <w:p w14:paraId="42DAE42F" w14:textId="77777777" w:rsidR="00115AFC" w:rsidRPr="00115AFC" w:rsidRDefault="00115AFC" w:rsidP="00115AFC">
      <w:pPr>
        <w:spacing w:before="12" w:line="240" w:lineRule="exact"/>
        <w:rPr>
          <w:rFonts w:ascii="Avenir Roman" w:hAnsi="Avenir Roman"/>
          <w:sz w:val="20"/>
          <w:szCs w:val="20"/>
        </w:rPr>
      </w:pPr>
    </w:p>
    <w:p w14:paraId="6270BA1C" w14:textId="77777777" w:rsidR="00115AFC" w:rsidRPr="00115AFC" w:rsidRDefault="00115AFC" w:rsidP="00E54371">
      <w:pPr>
        <w:spacing w:before="32" w:line="239" w:lineRule="auto"/>
        <w:ind w:left="10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>P</w:t>
      </w:r>
      <w:r w:rsidRPr="00E54371">
        <w:rPr>
          <w:rFonts w:ascii="Avenir Roman" w:hAnsi="Avenir Roman"/>
          <w:sz w:val="20"/>
          <w:szCs w:val="20"/>
        </w:rPr>
        <w:t>aper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E54371">
        <w:rPr>
          <w:rFonts w:ascii="Avenir Roman" w:hAnsi="Avenir Roman"/>
          <w:sz w:val="20"/>
          <w:szCs w:val="20"/>
        </w:rPr>
        <w:t xml:space="preserve"> Thi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E54371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p</w:t>
      </w:r>
      <w:r w:rsidRPr="00E54371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z w:val="20"/>
          <w:szCs w:val="20"/>
        </w:rPr>
        <w:t xml:space="preserve"> wil</w:t>
      </w:r>
      <w:r w:rsidRPr="00115AFC">
        <w:rPr>
          <w:rFonts w:ascii="Avenir Roman" w:hAnsi="Avenir Roman"/>
          <w:sz w:val="20"/>
          <w:szCs w:val="20"/>
        </w:rPr>
        <w:t>l</w:t>
      </w:r>
      <w:r w:rsidRPr="00E54371">
        <w:rPr>
          <w:rFonts w:ascii="Avenir Roman" w:hAnsi="Avenir Roman"/>
          <w:sz w:val="20"/>
          <w:szCs w:val="20"/>
        </w:rPr>
        <w:t xml:space="preserve"> b</w:t>
      </w:r>
      <w:r w:rsidRPr="00115AFC">
        <w:rPr>
          <w:rFonts w:ascii="Avenir Roman" w:hAnsi="Avenir Roman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 xml:space="preserve"> du</w:t>
      </w:r>
      <w:r w:rsidRPr="00115AFC">
        <w:rPr>
          <w:rFonts w:ascii="Avenir Roman" w:hAnsi="Avenir Roman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E54371">
        <w:rPr>
          <w:rFonts w:ascii="Avenir Roman" w:hAnsi="Avenir Roman"/>
          <w:sz w:val="20"/>
          <w:szCs w:val="20"/>
        </w:rPr>
        <w:t>da</w:t>
      </w:r>
      <w:r w:rsidRPr="00115AFC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E54371">
        <w:rPr>
          <w:rFonts w:ascii="Avenir Roman" w:hAnsi="Avenir Roman"/>
          <w:sz w:val="20"/>
          <w:szCs w:val="20"/>
        </w:rPr>
        <w:t xml:space="preserve"> c</w:t>
      </w:r>
      <w:r w:rsidRPr="00115AFC">
        <w:rPr>
          <w:rFonts w:ascii="Avenir Roman" w:hAnsi="Avenir Roman"/>
          <w:sz w:val="20"/>
          <w:szCs w:val="20"/>
        </w:rPr>
        <w:t>on</w:t>
      </w:r>
      <w:r w:rsidRPr="00E54371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E54371">
        <w:rPr>
          <w:rFonts w:ascii="Avenir Roman" w:hAnsi="Avenir Roman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 xml:space="preserve"> </w:t>
      </w:r>
      <w:proofErr w:type="gramStart"/>
      <w:r w:rsidRPr="00115AFC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z w:val="20"/>
          <w:szCs w:val="20"/>
        </w:rPr>
        <w:t>ou</w:t>
      </w:r>
      <w:r w:rsidRPr="00115AFC">
        <w:rPr>
          <w:rFonts w:ascii="Avenir Roman" w:hAnsi="Avenir Roman"/>
          <w:sz w:val="20"/>
          <w:szCs w:val="20"/>
        </w:rPr>
        <w:t>r</w:t>
      </w:r>
      <w:proofErr w:type="gramEnd"/>
      <w:r w:rsidRPr="00E54371">
        <w:rPr>
          <w:rFonts w:ascii="Avenir Roman" w:hAnsi="Avenir Roman"/>
          <w:sz w:val="20"/>
          <w:szCs w:val="20"/>
        </w:rPr>
        <w:t xml:space="preserve"> in-cla</w:t>
      </w:r>
      <w:r w:rsidRPr="00115AFC">
        <w:rPr>
          <w:rFonts w:ascii="Avenir Roman" w:hAnsi="Avenir Roman"/>
          <w:sz w:val="20"/>
          <w:szCs w:val="20"/>
        </w:rPr>
        <w:t>ss</w:t>
      </w:r>
      <w:r w:rsidRPr="00E54371">
        <w:rPr>
          <w:rFonts w:ascii="Avenir Roman" w:hAnsi="Avenir Roman"/>
          <w:sz w:val="20"/>
          <w:szCs w:val="20"/>
        </w:rPr>
        <w:t xml:space="preserve"> presentati</w:t>
      </w:r>
      <w:r w:rsidRPr="00115AFC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E54371">
        <w:rPr>
          <w:rFonts w:ascii="Avenir Roman" w:hAnsi="Avenir Roman"/>
          <w:sz w:val="20"/>
          <w:szCs w:val="20"/>
        </w:rPr>
        <w:t xml:space="preserve"> S</w:t>
      </w:r>
      <w:r w:rsidRPr="00115AFC">
        <w:rPr>
          <w:rFonts w:ascii="Avenir Roman" w:hAnsi="Avenir Roman"/>
          <w:sz w:val="20"/>
          <w:szCs w:val="20"/>
        </w:rPr>
        <w:t>u</w:t>
      </w:r>
      <w:r w:rsidRPr="00E54371">
        <w:rPr>
          <w:rFonts w:ascii="Avenir Roman" w:hAnsi="Avenir Roman"/>
          <w:sz w:val="20"/>
          <w:szCs w:val="20"/>
        </w:rPr>
        <w:t>mmariz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E54371">
        <w:rPr>
          <w:rFonts w:ascii="Avenir Roman" w:hAnsi="Avenir Roman"/>
          <w:sz w:val="20"/>
          <w:szCs w:val="20"/>
        </w:rPr>
        <w:t>fi</w:t>
      </w:r>
      <w:r w:rsidRPr="00115AFC">
        <w:rPr>
          <w:rFonts w:ascii="Avenir Roman" w:hAnsi="Avenir Roman"/>
          <w:sz w:val="20"/>
          <w:szCs w:val="20"/>
        </w:rPr>
        <w:t>nd</w:t>
      </w:r>
      <w:r w:rsidRPr="00E54371">
        <w:rPr>
          <w:rFonts w:ascii="Avenir Roman" w:hAnsi="Avenir Roman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 xml:space="preserve"> i</w:t>
      </w:r>
      <w:r w:rsidRPr="00115AFC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 xml:space="preserve"> jo</w:t>
      </w:r>
      <w:r w:rsidRPr="00115AFC">
        <w:rPr>
          <w:rFonts w:ascii="Avenir Roman" w:hAnsi="Avenir Roman"/>
          <w:sz w:val="20"/>
          <w:szCs w:val="20"/>
        </w:rPr>
        <w:t>u</w:t>
      </w:r>
      <w:r w:rsidRPr="00E54371">
        <w:rPr>
          <w:rFonts w:ascii="Avenir Roman" w:hAnsi="Avenir Roman"/>
          <w:sz w:val="20"/>
          <w:szCs w:val="20"/>
        </w:rPr>
        <w:t>rna</w:t>
      </w:r>
      <w:r w:rsidRPr="00115AFC">
        <w:rPr>
          <w:rFonts w:ascii="Avenir Roman" w:hAnsi="Avenir Roman"/>
          <w:sz w:val="20"/>
          <w:szCs w:val="20"/>
        </w:rPr>
        <w:t>l</w:t>
      </w:r>
      <w:r w:rsidRPr="00E54371">
        <w:rPr>
          <w:rFonts w:ascii="Avenir Roman" w:hAnsi="Avenir Roman"/>
          <w:sz w:val="20"/>
          <w:szCs w:val="20"/>
        </w:rPr>
        <w:t xml:space="preserve"> articl</w:t>
      </w:r>
      <w:r w:rsidRPr="00115AFC">
        <w:rPr>
          <w:rFonts w:ascii="Avenir Roman" w:hAnsi="Avenir Roman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 xml:space="preserve"> format</w:t>
      </w:r>
      <w:r w:rsidRPr="00115AFC">
        <w:rPr>
          <w:rFonts w:ascii="Avenir Roman" w:hAnsi="Avenir Roman"/>
          <w:sz w:val="20"/>
          <w:szCs w:val="20"/>
        </w:rPr>
        <w:t>. T</w:t>
      </w:r>
      <w:r w:rsidRPr="00E54371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ke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 xml:space="preserve"> lo</w:t>
      </w:r>
      <w:r w:rsidRPr="00115AFC">
        <w:rPr>
          <w:rFonts w:ascii="Avenir Roman" w:hAnsi="Avenir Roman"/>
          <w:sz w:val="20"/>
          <w:szCs w:val="20"/>
        </w:rPr>
        <w:t>ok</w:t>
      </w:r>
      <w:r w:rsidRPr="00E54371">
        <w:rPr>
          <w:rFonts w:ascii="Avenir Roman" w:hAnsi="Avenir Roman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J</w:t>
      </w:r>
      <w:r w:rsidRPr="00E54371">
        <w:rPr>
          <w:rFonts w:ascii="Avenir Roman" w:hAnsi="Avenir Roman"/>
          <w:sz w:val="20"/>
          <w:szCs w:val="20"/>
        </w:rPr>
        <w:t>MC</w:t>
      </w:r>
      <w:r w:rsidRPr="00115AFC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z w:val="20"/>
          <w:szCs w:val="20"/>
        </w:rPr>
        <w:t xml:space="preserve"> an</w:t>
      </w:r>
      <w:r w:rsidRPr="00115AFC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J</w:t>
      </w:r>
      <w:r w:rsidRPr="00E54371">
        <w:rPr>
          <w:rFonts w:ascii="Avenir Roman" w:hAnsi="Avenir Roman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z w:val="20"/>
          <w:szCs w:val="20"/>
        </w:rPr>
        <w:t xml:space="preserve"> article</w:t>
      </w:r>
      <w:r w:rsidRPr="00115AFC">
        <w:rPr>
          <w:rFonts w:ascii="Avenir Roman" w:hAnsi="Avenir Roman"/>
          <w:sz w:val="20"/>
          <w:szCs w:val="20"/>
        </w:rPr>
        <w:t xml:space="preserve">s. </w:t>
      </w:r>
      <w:r w:rsidRPr="00E54371">
        <w:rPr>
          <w:rFonts w:ascii="Avenir Roman" w:hAnsi="Avenir Roman"/>
          <w:sz w:val="20"/>
          <w:szCs w:val="20"/>
        </w:rPr>
        <w:t xml:space="preserve"> H</w:t>
      </w:r>
      <w:r w:rsidRPr="00115AFC">
        <w:rPr>
          <w:rFonts w:ascii="Avenir Roman" w:hAnsi="Avenir Roman"/>
          <w:sz w:val="20"/>
          <w:szCs w:val="20"/>
        </w:rPr>
        <w:t>ow</w:t>
      </w:r>
      <w:r w:rsidRPr="00E54371">
        <w:rPr>
          <w:rFonts w:ascii="Avenir Roman" w:hAnsi="Avenir Roman"/>
          <w:sz w:val="20"/>
          <w:szCs w:val="20"/>
        </w:rPr>
        <w:t xml:space="preserve"> i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 xml:space="preserve"> materia</w:t>
      </w:r>
      <w:r w:rsidRPr="00115AFC">
        <w:rPr>
          <w:rFonts w:ascii="Avenir Roman" w:hAnsi="Avenir Roman"/>
          <w:sz w:val="20"/>
          <w:szCs w:val="20"/>
        </w:rPr>
        <w:t>l p</w:t>
      </w:r>
      <w:r w:rsidRPr="00E54371">
        <w:rPr>
          <w:rFonts w:ascii="Avenir Roman" w:hAnsi="Avenir Roman"/>
          <w:sz w:val="20"/>
          <w:szCs w:val="20"/>
        </w:rPr>
        <w:t>resented</w:t>
      </w:r>
      <w:r w:rsidRPr="00115AFC">
        <w:rPr>
          <w:rFonts w:ascii="Avenir Roman" w:hAnsi="Avenir Roman"/>
          <w:sz w:val="20"/>
          <w:szCs w:val="20"/>
        </w:rPr>
        <w:t xml:space="preserve">? </w:t>
      </w:r>
      <w:r w:rsidRPr="00E54371">
        <w:rPr>
          <w:rFonts w:ascii="Avenir Roman" w:hAnsi="Avenir Roman"/>
          <w:sz w:val="20"/>
          <w:szCs w:val="20"/>
        </w:rPr>
        <w:t xml:space="preserve"> Wha</w:t>
      </w:r>
      <w:r w:rsidRPr="00115AFC">
        <w:rPr>
          <w:rFonts w:ascii="Avenir Roman" w:hAnsi="Avenir Roman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>he</w:t>
      </w:r>
      <w:r w:rsidRPr="00E54371">
        <w:rPr>
          <w:rFonts w:ascii="Avenir Roman" w:hAnsi="Avenir Roman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u</w:t>
      </w:r>
      <w:r w:rsidRPr="00E54371">
        <w:rPr>
          <w:rFonts w:ascii="Avenir Roman" w:hAnsi="Avenir Roman"/>
          <w:sz w:val="20"/>
          <w:szCs w:val="20"/>
        </w:rPr>
        <w:t>tho</w:t>
      </w:r>
      <w:r w:rsidRPr="00115AFC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z w:val="20"/>
          <w:szCs w:val="20"/>
        </w:rPr>
        <w:t xml:space="preserve"> g</w:t>
      </w:r>
      <w:r w:rsidRPr="00115AFC">
        <w:rPr>
          <w:rFonts w:ascii="Avenir Roman" w:hAnsi="Avenir Roman"/>
          <w:sz w:val="20"/>
          <w:szCs w:val="20"/>
        </w:rPr>
        <w:t>u</w:t>
      </w:r>
      <w:r w:rsidRPr="00E54371">
        <w:rPr>
          <w:rFonts w:ascii="Avenir Roman" w:hAnsi="Avenir Roman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z w:val="20"/>
          <w:szCs w:val="20"/>
        </w:rPr>
        <w:t>eli</w:t>
      </w:r>
      <w:r w:rsidRPr="00115AFC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 xml:space="preserve"> re</w:t>
      </w:r>
      <w:r w:rsidRPr="00115AFC">
        <w:rPr>
          <w:rFonts w:ascii="Avenir Roman" w:hAnsi="Avenir Roman"/>
          <w:sz w:val="20"/>
          <w:szCs w:val="20"/>
        </w:rPr>
        <w:t>:</w:t>
      </w:r>
      <w:r w:rsidRPr="00E54371">
        <w:rPr>
          <w:rFonts w:ascii="Avenir Roman" w:hAnsi="Avenir Roman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>he</w:t>
      </w:r>
      <w:r w:rsidRPr="00E54371">
        <w:rPr>
          <w:rFonts w:ascii="Avenir Roman" w:hAnsi="Avenir Roman"/>
          <w:sz w:val="20"/>
          <w:szCs w:val="20"/>
        </w:rPr>
        <w:t xml:space="preserve"> typ</w:t>
      </w:r>
      <w:r w:rsidRPr="00115AFC">
        <w:rPr>
          <w:rFonts w:ascii="Avenir Roman" w:hAnsi="Avenir Roman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 xml:space="preserve"> o</w:t>
      </w:r>
      <w:r w:rsidRPr="00115AFC">
        <w:rPr>
          <w:rFonts w:ascii="Avenir Roman" w:hAnsi="Avenir Roman"/>
          <w:sz w:val="20"/>
          <w:szCs w:val="20"/>
        </w:rPr>
        <w:t>f</w:t>
      </w:r>
      <w:r w:rsidRPr="00E54371">
        <w:rPr>
          <w:rFonts w:ascii="Avenir Roman" w:hAnsi="Avenir Roman"/>
          <w:sz w:val="20"/>
          <w:szCs w:val="20"/>
        </w:rPr>
        <w:t xml:space="preserve"> article</w:t>
      </w:r>
      <w:r w:rsidRPr="00115AFC">
        <w:rPr>
          <w:rFonts w:ascii="Avenir Roman" w:hAnsi="Avenir Roman"/>
          <w:sz w:val="20"/>
          <w:szCs w:val="20"/>
        </w:rPr>
        <w:t>,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sub</w:t>
      </w:r>
      <w:r w:rsidRPr="00E54371">
        <w:rPr>
          <w:rFonts w:ascii="Avenir Roman" w:hAnsi="Avenir Roman"/>
          <w:sz w:val="20"/>
          <w:szCs w:val="20"/>
        </w:rPr>
        <w:t>mi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>si</w:t>
      </w:r>
      <w:r w:rsidRPr="00115AFC">
        <w:rPr>
          <w:rFonts w:ascii="Avenir Roman" w:hAnsi="Avenir Roman"/>
          <w:sz w:val="20"/>
          <w:szCs w:val="20"/>
        </w:rPr>
        <w:t>on</w:t>
      </w:r>
      <w:r w:rsidRPr="00E54371">
        <w:rPr>
          <w:rFonts w:ascii="Avenir Roman" w:hAnsi="Avenir Roman"/>
          <w:sz w:val="20"/>
          <w:szCs w:val="20"/>
        </w:rPr>
        <w:t xml:space="preserve"> requireme</w:t>
      </w:r>
      <w:r w:rsidRPr="00115AFC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s,</w:t>
      </w:r>
      <w:r w:rsidRPr="00E54371">
        <w:rPr>
          <w:rFonts w:ascii="Avenir Roman" w:hAnsi="Avenir Roman"/>
          <w:sz w:val="20"/>
          <w:szCs w:val="20"/>
        </w:rPr>
        <w:t xml:space="preserve"> an</w:t>
      </w:r>
      <w:r w:rsidRPr="00115AFC">
        <w:rPr>
          <w:rFonts w:ascii="Avenir Roman" w:hAnsi="Avenir Roman"/>
          <w:sz w:val="20"/>
          <w:szCs w:val="20"/>
        </w:rPr>
        <w:t xml:space="preserve">d </w:t>
      </w:r>
      <w:r w:rsidRPr="00E54371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of</w:t>
      </w:r>
      <w:r w:rsidRPr="00E54371">
        <w:rPr>
          <w:rFonts w:ascii="Avenir Roman" w:hAnsi="Avenir Roman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E54371">
        <w:rPr>
          <w:rFonts w:ascii="Avenir Roman" w:hAnsi="Avenir Roman"/>
          <w:sz w:val="20"/>
          <w:szCs w:val="20"/>
        </w:rPr>
        <w:t>man</w:t>
      </w:r>
      <w:r w:rsidRPr="00115AFC">
        <w:rPr>
          <w:rFonts w:ascii="Avenir Roman" w:hAnsi="Avenir Roman"/>
          <w:sz w:val="20"/>
          <w:szCs w:val="20"/>
        </w:rPr>
        <w:t>u</w:t>
      </w:r>
      <w:r w:rsidRPr="00E54371">
        <w:rPr>
          <w:rFonts w:ascii="Avenir Roman" w:hAnsi="Avenir Roman"/>
          <w:sz w:val="20"/>
          <w:szCs w:val="20"/>
        </w:rPr>
        <w:t>scri</w:t>
      </w:r>
      <w:r w:rsidRPr="00115AFC">
        <w:rPr>
          <w:rFonts w:ascii="Avenir Roman" w:hAnsi="Avenir Roman"/>
          <w:sz w:val="20"/>
          <w:szCs w:val="20"/>
        </w:rPr>
        <w:t>p</w:t>
      </w:r>
      <w:r w:rsidRPr="00E54371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? </w:t>
      </w:r>
      <w:r w:rsidRPr="00E54371">
        <w:rPr>
          <w:rFonts w:ascii="Avenir Roman" w:hAnsi="Avenir Roman"/>
          <w:sz w:val="20"/>
          <w:szCs w:val="20"/>
        </w:rPr>
        <w:t xml:space="preserve"> Also</w:t>
      </w:r>
      <w:r w:rsidRPr="00115AFC">
        <w:rPr>
          <w:rFonts w:ascii="Avenir Roman" w:hAnsi="Avenir Roman"/>
          <w:sz w:val="20"/>
          <w:szCs w:val="20"/>
        </w:rPr>
        <w:t>,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E54371">
        <w:rPr>
          <w:rFonts w:ascii="Avenir Roman" w:hAnsi="Avenir Roman"/>
          <w:sz w:val="20"/>
          <w:szCs w:val="20"/>
        </w:rPr>
        <w:t xml:space="preserve"> wil</w:t>
      </w:r>
      <w:r w:rsidRPr="00115AFC">
        <w:rPr>
          <w:rFonts w:ascii="Avenir Roman" w:hAnsi="Avenir Roman"/>
          <w:sz w:val="20"/>
          <w:szCs w:val="20"/>
        </w:rPr>
        <w:t>l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>ee</w:t>
      </w:r>
      <w:r w:rsidRPr="00115AFC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z w:val="20"/>
          <w:szCs w:val="20"/>
        </w:rPr>
        <w:t xml:space="preserve"> re</w:t>
      </w:r>
      <w:r w:rsidRPr="00115AFC">
        <w:rPr>
          <w:rFonts w:ascii="Avenir Roman" w:hAnsi="Avenir Roman"/>
          <w:sz w:val="20"/>
          <w:szCs w:val="20"/>
        </w:rPr>
        <w:t>v</w:t>
      </w:r>
      <w:r w:rsidRPr="00E54371">
        <w:rPr>
          <w:rFonts w:ascii="Avenir Roman" w:hAnsi="Avenir Roman"/>
          <w:sz w:val="20"/>
          <w:szCs w:val="20"/>
        </w:rPr>
        <w:t>ie</w:t>
      </w:r>
      <w:r w:rsidRPr="00115AFC">
        <w:rPr>
          <w:rFonts w:ascii="Avenir Roman" w:hAnsi="Avenir Roman"/>
          <w:sz w:val="20"/>
          <w:szCs w:val="20"/>
        </w:rPr>
        <w:t>w</w:t>
      </w:r>
      <w:r w:rsidRPr="00E54371">
        <w:rPr>
          <w:rFonts w:ascii="Avenir Roman" w:hAnsi="Avenir Roman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>he</w:t>
      </w:r>
      <w:r w:rsidRPr="00E54371">
        <w:rPr>
          <w:rFonts w:ascii="Avenir Roman" w:hAnsi="Avenir Roman"/>
          <w:sz w:val="20"/>
          <w:szCs w:val="20"/>
        </w:rPr>
        <w:t xml:space="preserve"> gui</w:t>
      </w:r>
      <w:r w:rsidRPr="00115AFC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z w:val="20"/>
          <w:szCs w:val="20"/>
        </w:rPr>
        <w:t>eli</w:t>
      </w:r>
      <w:r w:rsidRPr="00115AFC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 xml:space="preserve"> fo</w:t>
      </w:r>
      <w:r w:rsidRPr="00115AFC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z w:val="20"/>
          <w:szCs w:val="20"/>
        </w:rPr>
        <w:t xml:space="preserve"> man</w:t>
      </w:r>
      <w:r w:rsidRPr="00115AFC">
        <w:rPr>
          <w:rFonts w:ascii="Avenir Roman" w:hAnsi="Avenir Roman"/>
          <w:sz w:val="20"/>
          <w:szCs w:val="20"/>
        </w:rPr>
        <w:t>us</w:t>
      </w:r>
      <w:r w:rsidRPr="00E54371">
        <w:rPr>
          <w:rFonts w:ascii="Avenir Roman" w:hAnsi="Avenir Roman"/>
          <w:sz w:val="20"/>
          <w:szCs w:val="20"/>
        </w:rPr>
        <w:t>cri</w:t>
      </w:r>
      <w:r w:rsidRPr="00115AFC">
        <w:rPr>
          <w:rFonts w:ascii="Avenir Roman" w:hAnsi="Avenir Roman"/>
          <w:sz w:val="20"/>
          <w:szCs w:val="20"/>
        </w:rPr>
        <w:t>pt p</w:t>
      </w:r>
      <w:r w:rsidRPr="00E54371">
        <w:rPr>
          <w:rFonts w:ascii="Avenir Roman" w:hAnsi="Avenir Roman"/>
          <w:sz w:val="20"/>
          <w:szCs w:val="20"/>
        </w:rPr>
        <w:t>re</w:t>
      </w:r>
      <w:r w:rsidRPr="00115AFC">
        <w:rPr>
          <w:rFonts w:ascii="Avenir Roman" w:hAnsi="Avenir Roman"/>
          <w:sz w:val="20"/>
          <w:szCs w:val="20"/>
        </w:rPr>
        <w:t>p</w:t>
      </w:r>
      <w:r w:rsidRPr="00E54371">
        <w:rPr>
          <w:rFonts w:ascii="Avenir Roman" w:hAnsi="Avenir Roman"/>
          <w:sz w:val="20"/>
          <w:szCs w:val="20"/>
        </w:rPr>
        <w:t>arati</w:t>
      </w:r>
      <w:r w:rsidRPr="00115AFC">
        <w:rPr>
          <w:rFonts w:ascii="Avenir Roman" w:hAnsi="Avenir Roman"/>
          <w:sz w:val="20"/>
          <w:szCs w:val="20"/>
        </w:rPr>
        <w:t>on</w:t>
      </w:r>
      <w:r w:rsidRPr="00E54371">
        <w:rPr>
          <w:rFonts w:ascii="Avenir Roman" w:hAnsi="Avenir Roman"/>
          <w:sz w:val="20"/>
          <w:szCs w:val="20"/>
        </w:rPr>
        <w:t xml:space="preserve"> i</w:t>
      </w:r>
      <w:r w:rsidRPr="00115AFC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E54371">
        <w:rPr>
          <w:rFonts w:ascii="Avenir Roman" w:hAnsi="Avenir Roman"/>
          <w:sz w:val="20"/>
          <w:szCs w:val="20"/>
        </w:rPr>
        <w:t>AP</w:t>
      </w:r>
      <w:r w:rsidRPr="00115AFC">
        <w:rPr>
          <w:rFonts w:ascii="Avenir Roman" w:hAnsi="Avenir Roman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 xml:space="preserve"> P</w:t>
      </w:r>
      <w:r w:rsidRPr="00115AFC">
        <w:rPr>
          <w:rFonts w:ascii="Avenir Roman" w:hAnsi="Avenir Roman"/>
          <w:sz w:val="20"/>
          <w:szCs w:val="20"/>
        </w:rPr>
        <w:t>ub</w:t>
      </w:r>
      <w:r w:rsidRPr="00E54371">
        <w:rPr>
          <w:rFonts w:ascii="Avenir Roman" w:hAnsi="Avenir Roman"/>
          <w:sz w:val="20"/>
          <w:szCs w:val="20"/>
        </w:rPr>
        <w:t>licati</w:t>
      </w:r>
      <w:r w:rsidRPr="00115AFC">
        <w:rPr>
          <w:rFonts w:ascii="Avenir Roman" w:hAnsi="Avenir Roman"/>
          <w:sz w:val="20"/>
          <w:szCs w:val="20"/>
        </w:rPr>
        <w:t>on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M</w:t>
      </w:r>
      <w:r w:rsidRPr="00E54371">
        <w:rPr>
          <w:rFonts w:ascii="Avenir Roman" w:hAnsi="Avenir Roman"/>
          <w:sz w:val="20"/>
          <w:szCs w:val="20"/>
        </w:rPr>
        <w:t>an</w:t>
      </w:r>
      <w:r w:rsidRPr="00115AFC">
        <w:rPr>
          <w:rFonts w:ascii="Avenir Roman" w:hAnsi="Avenir Roman"/>
          <w:sz w:val="20"/>
          <w:szCs w:val="20"/>
        </w:rPr>
        <w:t>u</w:t>
      </w:r>
      <w:r w:rsidRPr="00E54371">
        <w:rPr>
          <w:rFonts w:ascii="Avenir Roman" w:hAnsi="Avenir Roman"/>
          <w:sz w:val="20"/>
          <w:szCs w:val="20"/>
        </w:rPr>
        <w:t>al</w:t>
      </w:r>
      <w:r w:rsidRPr="00115AFC">
        <w:rPr>
          <w:rFonts w:ascii="Avenir Roman" w:hAnsi="Avenir Roman"/>
          <w:sz w:val="20"/>
          <w:szCs w:val="20"/>
        </w:rPr>
        <w:t>,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6</w:t>
      </w:r>
      <w:r w:rsidRPr="00E54371">
        <w:rPr>
          <w:rFonts w:ascii="Avenir Roman" w:hAnsi="Avenir Roman"/>
          <w:sz w:val="20"/>
          <w:szCs w:val="20"/>
        </w:rPr>
        <w:t>th ed.</w:t>
      </w:r>
      <w:r w:rsidRPr="00115AFC">
        <w:rPr>
          <w:rFonts w:ascii="Avenir Roman" w:hAnsi="Avenir Roman"/>
          <w:sz w:val="20"/>
          <w:szCs w:val="20"/>
        </w:rPr>
        <w:t>,</w:t>
      </w:r>
      <w:r w:rsidRPr="00E54371">
        <w:rPr>
          <w:rFonts w:ascii="Avenir Roman" w:hAnsi="Avenir Roman"/>
          <w:sz w:val="20"/>
          <w:szCs w:val="20"/>
        </w:rPr>
        <w:t xml:space="preserve"> (</w:t>
      </w:r>
      <w:r w:rsidRPr="00115AFC">
        <w:rPr>
          <w:rFonts w:ascii="Avenir Roman" w:hAnsi="Avenir Roman"/>
          <w:sz w:val="20"/>
          <w:szCs w:val="20"/>
        </w:rPr>
        <w:t>2</w:t>
      </w:r>
      <w:r w:rsidRPr="00E54371">
        <w:rPr>
          <w:rFonts w:ascii="Avenir Roman" w:hAnsi="Avenir Roman"/>
          <w:sz w:val="20"/>
          <w:szCs w:val="20"/>
        </w:rPr>
        <w:t>0</w:t>
      </w:r>
      <w:r w:rsidRPr="00115AFC">
        <w:rPr>
          <w:rFonts w:ascii="Avenir Roman" w:hAnsi="Avenir Roman"/>
          <w:sz w:val="20"/>
          <w:szCs w:val="20"/>
        </w:rPr>
        <w:t>10</w:t>
      </w:r>
      <w:r w:rsidRPr="00E54371">
        <w:rPr>
          <w:rFonts w:ascii="Avenir Roman" w:hAnsi="Avenir Roman"/>
          <w:sz w:val="20"/>
          <w:szCs w:val="20"/>
        </w:rPr>
        <w:t>)</w:t>
      </w:r>
      <w:r w:rsidRPr="00115AFC">
        <w:rPr>
          <w:rFonts w:ascii="Avenir Roman" w:hAnsi="Avenir Roman"/>
          <w:sz w:val="20"/>
          <w:szCs w:val="20"/>
        </w:rPr>
        <w:t>.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2</w:t>
      </w:r>
      <w:r w:rsidRPr="00E54371">
        <w:rPr>
          <w:rFonts w:ascii="Avenir Roman" w:hAnsi="Avenir Roman"/>
          <w:sz w:val="20"/>
          <w:szCs w:val="20"/>
        </w:rPr>
        <w:t>0</w:t>
      </w:r>
      <w:r w:rsidRPr="00115AFC">
        <w:rPr>
          <w:rFonts w:ascii="Avenir Roman" w:hAnsi="Avenir Roman"/>
          <w:sz w:val="20"/>
          <w:szCs w:val="20"/>
        </w:rPr>
        <w:t>%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of</w:t>
      </w:r>
      <w:r w:rsidRPr="00E54371">
        <w:rPr>
          <w:rFonts w:ascii="Avenir Roman" w:hAnsi="Avenir Roman"/>
          <w:sz w:val="20"/>
          <w:szCs w:val="20"/>
        </w:rPr>
        <w:t xml:space="preserve"> fin</w:t>
      </w:r>
      <w:r w:rsidRPr="00115AFC">
        <w:rPr>
          <w:rFonts w:ascii="Avenir Roman" w:hAnsi="Avenir Roman"/>
          <w:sz w:val="20"/>
          <w:szCs w:val="20"/>
        </w:rPr>
        <w:t>al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g</w:t>
      </w:r>
      <w:r w:rsidRPr="00E54371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e</w:t>
      </w:r>
    </w:p>
    <w:p w14:paraId="19A0B89D" w14:textId="77777777" w:rsidR="00115AFC" w:rsidRPr="00115AFC" w:rsidRDefault="00115AFC" w:rsidP="00E54371">
      <w:pPr>
        <w:spacing w:before="32" w:line="239" w:lineRule="auto"/>
        <w:ind w:left="100"/>
        <w:jc w:val="both"/>
        <w:rPr>
          <w:rFonts w:ascii="Avenir Roman" w:hAnsi="Avenir Roman"/>
          <w:sz w:val="20"/>
          <w:szCs w:val="20"/>
        </w:rPr>
      </w:pPr>
    </w:p>
    <w:p w14:paraId="45D71CDA" w14:textId="77777777" w:rsidR="00115AFC" w:rsidRPr="00115AFC" w:rsidRDefault="00115AFC" w:rsidP="00E54371">
      <w:pPr>
        <w:spacing w:before="32" w:line="239" w:lineRule="auto"/>
        <w:ind w:left="100"/>
        <w:jc w:val="both"/>
        <w:rPr>
          <w:rFonts w:ascii="Avenir Roman" w:hAnsi="Avenir Roman"/>
          <w:sz w:val="20"/>
          <w:szCs w:val="20"/>
        </w:rPr>
      </w:pPr>
      <w:r w:rsidRPr="00E54371">
        <w:rPr>
          <w:rFonts w:ascii="Avenir Roman" w:hAnsi="Avenir Roman"/>
          <w:sz w:val="20"/>
          <w:szCs w:val="20"/>
        </w:rPr>
        <w:t>Thi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 xml:space="preserve"> as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>ig</w:t>
      </w:r>
      <w:r w:rsidRPr="00115AFC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>me</w:t>
      </w:r>
      <w:r w:rsidRPr="00115AFC">
        <w:rPr>
          <w:rFonts w:ascii="Avenir Roman" w:hAnsi="Avenir Roman"/>
          <w:sz w:val="20"/>
          <w:szCs w:val="20"/>
        </w:rPr>
        <w:t>nt</w:t>
      </w:r>
      <w:r w:rsidRPr="00E54371">
        <w:rPr>
          <w:rFonts w:ascii="Avenir Roman" w:hAnsi="Avenir Roman"/>
          <w:sz w:val="20"/>
          <w:szCs w:val="20"/>
        </w:rPr>
        <w:t xml:space="preserve"> typicall</w:t>
      </w:r>
      <w:r w:rsidRPr="00115AFC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z w:val="20"/>
          <w:szCs w:val="20"/>
        </w:rPr>
        <w:t xml:space="preserve"> re</w:t>
      </w:r>
      <w:r w:rsidRPr="00115AFC">
        <w:rPr>
          <w:rFonts w:ascii="Avenir Roman" w:hAnsi="Avenir Roman"/>
          <w:sz w:val="20"/>
          <w:szCs w:val="20"/>
        </w:rPr>
        <w:t>su</w:t>
      </w:r>
      <w:r w:rsidRPr="00E54371">
        <w:rPr>
          <w:rFonts w:ascii="Avenir Roman" w:hAnsi="Avenir Roman"/>
          <w:sz w:val="20"/>
          <w:szCs w:val="20"/>
        </w:rPr>
        <w:t>lt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 xml:space="preserve"> i</w:t>
      </w:r>
      <w:r w:rsidRPr="00115AFC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v</w:t>
      </w:r>
      <w:r w:rsidRPr="00E54371">
        <w:rPr>
          <w:rFonts w:ascii="Avenir Roman" w:hAnsi="Avenir Roman"/>
          <w:sz w:val="20"/>
          <w:szCs w:val="20"/>
        </w:rPr>
        <w:t>er</w:t>
      </w:r>
      <w:r w:rsidRPr="00115AFC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z w:val="20"/>
          <w:szCs w:val="20"/>
        </w:rPr>
        <w:t xml:space="preserve"> ric</w:t>
      </w:r>
      <w:r w:rsidRPr="00115AFC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z w:val="20"/>
          <w:szCs w:val="20"/>
        </w:rPr>
        <w:t xml:space="preserve"> an</w:t>
      </w:r>
      <w:r w:rsidRPr="00115AFC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z w:val="20"/>
          <w:szCs w:val="20"/>
        </w:rPr>
        <w:t xml:space="preserve"> di</w:t>
      </w:r>
      <w:r w:rsidRPr="00115AFC">
        <w:rPr>
          <w:rFonts w:ascii="Avenir Roman" w:hAnsi="Avenir Roman"/>
          <w:sz w:val="20"/>
          <w:szCs w:val="20"/>
        </w:rPr>
        <w:t>v</w:t>
      </w:r>
      <w:r w:rsidRPr="00E54371">
        <w:rPr>
          <w:rFonts w:ascii="Avenir Roman" w:hAnsi="Avenir Roman"/>
          <w:sz w:val="20"/>
          <w:szCs w:val="20"/>
        </w:rPr>
        <w:t>er</w:t>
      </w:r>
      <w:r w:rsidRPr="00115AFC">
        <w:rPr>
          <w:rFonts w:ascii="Avenir Roman" w:hAnsi="Avenir Roman"/>
          <w:sz w:val="20"/>
          <w:szCs w:val="20"/>
        </w:rPr>
        <w:t>se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ud</w:t>
      </w:r>
      <w:r w:rsidRPr="00E54371">
        <w:rPr>
          <w:rFonts w:ascii="Avenir Roman" w:hAnsi="Avenir Roman"/>
          <w:sz w:val="20"/>
          <w:szCs w:val="20"/>
        </w:rPr>
        <w:t>en</w:t>
      </w:r>
      <w:r w:rsidRPr="00115AFC">
        <w:rPr>
          <w:rFonts w:ascii="Avenir Roman" w:hAnsi="Avenir Roman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 xml:space="preserve"> le</w:t>
      </w:r>
      <w:r w:rsidRPr="00115AFC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z w:val="20"/>
          <w:szCs w:val="20"/>
        </w:rPr>
        <w:t xml:space="preserve"> cla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>se</w:t>
      </w:r>
      <w:r w:rsidRPr="00115AFC">
        <w:rPr>
          <w:rFonts w:ascii="Avenir Roman" w:hAnsi="Avenir Roman"/>
          <w:sz w:val="20"/>
          <w:szCs w:val="20"/>
        </w:rPr>
        <w:t xml:space="preserve">s. </w:t>
      </w:r>
      <w:r w:rsidRPr="00E54371">
        <w:rPr>
          <w:rFonts w:ascii="Avenir Roman" w:hAnsi="Avenir Roman"/>
          <w:sz w:val="20"/>
          <w:szCs w:val="20"/>
        </w:rPr>
        <w:t xml:space="preserve"> O</w:t>
      </w:r>
      <w:r w:rsidRPr="00115AFC">
        <w:rPr>
          <w:rFonts w:ascii="Avenir Roman" w:hAnsi="Avenir Roman"/>
          <w:sz w:val="20"/>
          <w:szCs w:val="20"/>
        </w:rPr>
        <w:t>ne</w:t>
      </w:r>
      <w:r w:rsidRPr="00E54371">
        <w:rPr>
          <w:rFonts w:ascii="Avenir Roman" w:hAnsi="Avenir Roman"/>
          <w:sz w:val="20"/>
          <w:szCs w:val="20"/>
        </w:rPr>
        <w:t xml:space="preserve"> gro</w:t>
      </w:r>
      <w:r w:rsidRPr="00115AFC">
        <w:rPr>
          <w:rFonts w:ascii="Avenir Roman" w:hAnsi="Avenir Roman"/>
          <w:sz w:val="20"/>
          <w:szCs w:val="20"/>
        </w:rPr>
        <w:t>up</w:t>
      </w:r>
      <w:r w:rsidRPr="00E54371">
        <w:rPr>
          <w:rFonts w:ascii="Avenir Roman" w:hAnsi="Avenir Roman"/>
          <w:sz w:val="20"/>
          <w:szCs w:val="20"/>
        </w:rPr>
        <w:t xml:space="preserve"> tha</w:t>
      </w:r>
      <w:r w:rsidRPr="00115AFC">
        <w:rPr>
          <w:rFonts w:ascii="Avenir Roman" w:hAnsi="Avenir Roman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E54371">
        <w:rPr>
          <w:rFonts w:ascii="Avenir Roman" w:hAnsi="Avenir Roman"/>
          <w:sz w:val="20"/>
          <w:szCs w:val="20"/>
        </w:rPr>
        <w:t>resente</w:t>
      </w:r>
      <w:r w:rsidRPr="00115AFC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="00E54371">
        <w:rPr>
          <w:rFonts w:ascii="Avenir Roman" w:hAnsi="Avenir Roman"/>
          <w:sz w:val="20"/>
          <w:szCs w:val="20"/>
        </w:rPr>
        <w:t xml:space="preserve"> </w:t>
      </w:r>
      <w:r w:rsidRPr="00E54371">
        <w:rPr>
          <w:rFonts w:ascii="Avenir Roman" w:hAnsi="Avenir Roman"/>
          <w:sz w:val="20"/>
          <w:szCs w:val="20"/>
        </w:rPr>
        <w:t>Chi</w:t>
      </w:r>
      <w:r w:rsidRPr="00115AFC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>es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E54371">
        <w:rPr>
          <w:rFonts w:ascii="Avenir Roman" w:hAnsi="Avenir Roman"/>
          <w:sz w:val="20"/>
          <w:szCs w:val="20"/>
        </w:rPr>
        <w:t>American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 xml:space="preserve"> inclu</w:t>
      </w:r>
      <w:r w:rsidRPr="00115AFC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v</w:t>
      </w:r>
      <w:r w:rsidRPr="00E54371">
        <w:rPr>
          <w:rFonts w:ascii="Avenir Roman" w:hAnsi="Avenir Roman"/>
          <w:sz w:val="20"/>
          <w:szCs w:val="20"/>
        </w:rPr>
        <w:t>er</w:t>
      </w:r>
      <w:r w:rsidRPr="00115AFC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z w:val="20"/>
          <w:szCs w:val="20"/>
        </w:rPr>
        <w:t xml:space="preserve"> informati</w:t>
      </w:r>
      <w:r w:rsidRPr="00115AFC">
        <w:rPr>
          <w:rFonts w:ascii="Avenir Roman" w:hAnsi="Avenir Roman"/>
          <w:sz w:val="20"/>
          <w:szCs w:val="20"/>
        </w:rPr>
        <w:t>ve</w:t>
      </w:r>
      <w:r w:rsidRPr="00E54371">
        <w:rPr>
          <w:rFonts w:ascii="Avenir Roman" w:hAnsi="Avenir Roman"/>
          <w:sz w:val="20"/>
          <w:szCs w:val="20"/>
        </w:rPr>
        <w:t xml:space="preserve"> P</w:t>
      </w:r>
      <w:r w:rsidRPr="00115AFC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z w:val="20"/>
          <w:szCs w:val="20"/>
        </w:rPr>
        <w:t>werP</w:t>
      </w:r>
      <w:r w:rsidRPr="00115AFC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z w:val="20"/>
          <w:szCs w:val="20"/>
        </w:rPr>
        <w:t>in</w:t>
      </w:r>
      <w:r w:rsidRPr="00115AFC">
        <w:rPr>
          <w:rFonts w:ascii="Avenir Roman" w:hAnsi="Avenir Roman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>li</w:t>
      </w:r>
      <w:r w:rsidRPr="00115AFC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 xml:space="preserve"> c</w:t>
      </w:r>
      <w:r w:rsidRPr="00115AFC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z w:val="20"/>
          <w:szCs w:val="20"/>
        </w:rPr>
        <w:t>mplet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E54371">
        <w:rPr>
          <w:rFonts w:ascii="Avenir Roman" w:hAnsi="Avenir Roman"/>
          <w:sz w:val="20"/>
          <w:szCs w:val="20"/>
        </w:rPr>
        <w:t>wit</w:t>
      </w:r>
      <w:r w:rsidRPr="00115AFC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z w:val="20"/>
          <w:szCs w:val="20"/>
        </w:rPr>
        <w:t xml:space="preserve"> Orienta</w:t>
      </w:r>
      <w:r w:rsidRPr="00115AFC">
        <w:rPr>
          <w:rFonts w:ascii="Avenir Roman" w:hAnsi="Avenir Roman"/>
          <w:sz w:val="20"/>
          <w:szCs w:val="20"/>
        </w:rPr>
        <w:t>l</w:t>
      </w:r>
      <w:r w:rsidRPr="00E54371">
        <w:rPr>
          <w:rFonts w:ascii="Avenir Roman" w:hAnsi="Avenir Roman"/>
          <w:sz w:val="20"/>
          <w:szCs w:val="20"/>
        </w:rPr>
        <w:t xml:space="preserve"> art</w:t>
      </w:r>
      <w:r w:rsidRPr="00115AFC">
        <w:rPr>
          <w:rFonts w:ascii="Avenir Roman" w:hAnsi="Avenir Roman"/>
          <w:sz w:val="20"/>
          <w:szCs w:val="20"/>
        </w:rPr>
        <w:t>, a p</w:t>
      </w:r>
      <w:r w:rsidRPr="00E54371">
        <w:rPr>
          <w:rFonts w:ascii="Avenir Roman" w:hAnsi="Avenir Roman"/>
          <w:sz w:val="20"/>
          <w:szCs w:val="20"/>
        </w:rPr>
        <w:t>artici</w:t>
      </w:r>
      <w:r w:rsidRPr="00115AFC">
        <w:rPr>
          <w:rFonts w:ascii="Avenir Roman" w:hAnsi="Avenir Roman"/>
          <w:sz w:val="20"/>
          <w:szCs w:val="20"/>
        </w:rPr>
        <w:t>p</w:t>
      </w:r>
      <w:r w:rsidRPr="00E54371">
        <w:rPr>
          <w:rFonts w:ascii="Avenir Roman" w:hAnsi="Avenir Roman"/>
          <w:sz w:val="20"/>
          <w:szCs w:val="20"/>
        </w:rPr>
        <w:t>ator</w:t>
      </w:r>
      <w:r w:rsidRPr="00115AFC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z w:val="20"/>
          <w:szCs w:val="20"/>
        </w:rPr>
        <w:t xml:space="preserve"> Ta</w:t>
      </w:r>
      <w:r w:rsidRPr="00115AFC">
        <w:rPr>
          <w:rFonts w:ascii="Avenir Roman" w:hAnsi="Avenir Roman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 xml:space="preserve"> Ch</w:t>
      </w:r>
      <w:r w:rsidRPr="00115AFC">
        <w:rPr>
          <w:rFonts w:ascii="Avenir Roman" w:hAnsi="Avenir Roman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 xml:space="preserve"> e</w:t>
      </w:r>
      <w:r w:rsidRPr="00115AFC">
        <w:rPr>
          <w:rFonts w:ascii="Avenir Roman" w:hAnsi="Avenir Roman"/>
          <w:sz w:val="20"/>
          <w:szCs w:val="20"/>
        </w:rPr>
        <w:t>x</w:t>
      </w:r>
      <w:r w:rsidRPr="00E54371">
        <w:rPr>
          <w:rFonts w:ascii="Avenir Roman" w:hAnsi="Avenir Roman"/>
          <w:sz w:val="20"/>
          <w:szCs w:val="20"/>
        </w:rPr>
        <w:t>perie</w:t>
      </w:r>
      <w:r w:rsidRPr="00115AFC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>ce</w:t>
      </w:r>
      <w:r w:rsidRPr="00115AFC">
        <w:rPr>
          <w:rFonts w:ascii="Avenir Roman" w:hAnsi="Avenir Roman"/>
          <w:sz w:val="20"/>
          <w:szCs w:val="20"/>
        </w:rPr>
        <w:t>,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v</w:t>
      </w:r>
      <w:r w:rsidRPr="00E54371">
        <w:rPr>
          <w:rFonts w:ascii="Avenir Roman" w:hAnsi="Avenir Roman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sn</w:t>
      </w:r>
      <w:r w:rsidRPr="00E54371">
        <w:rPr>
          <w:rFonts w:ascii="Avenir Roman" w:hAnsi="Avenir Roman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p</w:t>
      </w:r>
      <w:r w:rsidRPr="00E54371">
        <w:rPr>
          <w:rFonts w:ascii="Avenir Roman" w:hAnsi="Avenir Roman"/>
          <w:sz w:val="20"/>
          <w:szCs w:val="20"/>
        </w:rPr>
        <w:t>pet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z w:val="20"/>
          <w:szCs w:val="20"/>
        </w:rPr>
        <w:t>em</w:t>
      </w:r>
      <w:r w:rsidRPr="00115AFC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>tratin</w:t>
      </w:r>
      <w:r w:rsidRPr="00115AFC">
        <w:rPr>
          <w:rFonts w:ascii="Avenir Roman" w:hAnsi="Avenir Roman"/>
          <w:sz w:val="20"/>
          <w:szCs w:val="20"/>
        </w:rPr>
        <w:t>g</w:t>
      </w:r>
      <w:r w:rsidRPr="00E54371">
        <w:rPr>
          <w:rFonts w:ascii="Avenir Roman" w:hAnsi="Avenir Roman"/>
          <w:sz w:val="20"/>
          <w:szCs w:val="20"/>
        </w:rPr>
        <w:t xml:space="preserve"> characteri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>tic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of</w:t>
      </w:r>
      <w:r w:rsidRPr="00E54371">
        <w:rPr>
          <w:rFonts w:ascii="Avenir Roman" w:hAnsi="Avenir Roman"/>
          <w:sz w:val="20"/>
          <w:szCs w:val="20"/>
        </w:rPr>
        <w:t xml:space="preserve"> Chi</w:t>
      </w:r>
      <w:r w:rsidRPr="00115AFC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>es</w:t>
      </w:r>
      <w:r w:rsidRPr="00115AFC">
        <w:rPr>
          <w:rFonts w:ascii="Avenir Roman" w:hAnsi="Avenir Roman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 xml:space="preserve"> Worl</w:t>
      </w:r>
      <w:r w:rsidRPr="00115AFC">
        <w:rPr>
          <w:rFonts w:ascii="Avenir Roman" w:hAnsi="Avenir Roman"/>
          <w:sz w:val="20"/>
          <w:szCs w:val="20"/>
        </w:rPr>
        <w:t>dv</w:t>
      </w:r>
      <w:r w:rsidRPr="00E54371">
        <w:rPr>
          <w:rFonts w:ascii="Avenir Roman" w:hAnsi="Avenir Roman"/>
          <w:sz w:val="20"/>
          <w:szCs w:val="20"/>
        </w:rPr>
        <w:t>iew</w:t>
      </w:r>
      <w:r w:rsidRPr="00115AFC">
        <w:rPr>
          <w:rFonts w:ascii="Avenir Roman" w:hAnsi="Avenir Roman"/>
          <w:sz w:val="20"/>
          <w:szCs w:val="20"/>
        </w:rPr>
        <w:t>,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 p</w:t>
      </w:r>
      <w:r w:rsidRPr="00E54371">
        <w:rPr>
          <w:rFonts w:ascii="Avenir Roman" w:hAnsi="Avenir Roman"/>
          <w:sz w:val="20"/>
          <w:szCs w:val="20"/>
        </w:rPr>
        <w:t>erformanc</w:t>
      </w:r>
      <w:r w:rsidRPr="00115AFC">
        <w:rPr>
          <w:rFonts w:ascii="Avenir Roman" w:hAnsi="Avenir Roman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 xml:space="preserve"> b</w:t>
      </w:r>
      <w:r w:rsidRPr="00115AFC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z w:val="20"/>
          <w:szCs w:val="20"/>
        </w:rPr>
        <w:t xml:space="preserve"> Asia</w:t>
      </w:r>
      <w:r w:rsidRPr="00115AFC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 xml:space="preserve"> dancer</w:t>
      </w:r>
      <w:r w:rsidRPr="00115AFC">
        <w:rPr>
          <w:rFonts w:ascii="Avenir Roman" w:hAnsi="Avenir Roman"/>
          <w:sz w:val="20"/>
          <w:szCs w:val="20"/>
        </w:rPr>
        <w:t>s,</w:t>
      </w:r>
      <w:r w:rsidRPr="00E54371">
        <w:rPr>
          <w:rFonts w:ascii="Avenir Roman" w:hAnsi="Avenir Roman"/>
          <w:sz w:val="20"/>
          <w:szCs w:val="20"/>
        </w:rPr>
        <w:t xml:space="preserve"> an</w:t>
      </w:r>
      <w:r w:rsidRPr="00115AFC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 xml:space="preserve"> fea</w:t>
      </w:r>
      <w:r w:rsidRPr="00115AFC">
        <w:rPr>
          <w:rFonts w:ascii="Avenir Roman" w:hAnsi="Avenir Roman"/>
          <w:sz w:val="20"/>
          <w:szCs w:val="20"/>
        </w:rPr>
        <w:t>st</w:t>
      </w:r>
      <w:r w:rsidRPr="00E54371">
        <w:rPr>
          <w:rFonts w:ascii="Avenir Roman" w:hAnsi="Avenir Roman"/>
          <w:sz w:val="20"/>
          <w:szCs w:val="20"/>
        </w:rPr>
        <w:t xml:space="preserve"> o</w:t>
      </w:r>
      <w:r w:rsidRPr="00115AFC">
        <w:rPr>
          <w:rFonts w:ascii="Avenir Roman" w:hAnsi="Avenir Roman"/>
          <w:sz w:val="20"/>
          <w:szCs w:val="20"/>
        </w:rPr>
        <w:t>f</w:t>
      </w:r>
      <w:r w:rsidRPr="00E54371">
        <w:rPr>
          <w:rFonts w:ascii="Avenir Roman" w:hAnsi="Avenir Roman"/>
          <w:sz w:val="20"/>
          <w:szCs w:val="20"/>
        </w:rPr>
        <w:t xml:space="preserve"> vario</w:t>
      </w:r>
      <w:r w:rsidRPr="00115AFC">
        <w:rPr>
          <w:rFonts w:ascii="Avenir Roman" w:hAnsi="Avenir Roman"/>
          <w:sz w:val="20"/>
          <w:szCs w:val="20"/>
        </w:rPr>
        <w:t>us</w:t>
      </w:r>
      <w:r w:rsidRPr="00E54371">
        <w:rPr>
          <w:rFonts w:ascii="Avenir Roman" w:hAnsi="Avenir Roman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>ia</w:t>
      </w:r>
      <w:r w:rsidRPr="00115AFC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 xml:space="preserve"> f</w:t>
      </w:r>
      <w:r w:rsidRPr="00115AFC">
        <w:rPr>
          <w:rFonts w:ascii="Avenir Roman" w:hAnsi="Avenir Roman"/>
          <w:sz w:val="20"/>
          <w:szCs w:val="20"/>
        </w:rPr>
        <w:t>oo</w:t>
      </w:r>
      <w:r w:rsidRPr="00E54371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s,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E54371">
        <w:rPr>
          <w:rFonts w:ascii="Avenir Roman" w:hAnsi="Avenir Roman"/>
          <w:sz w:val="20"/>
          <w:szCs w:val="20"/>
        </w:rPr>
        <w:t>ro</w:t>
      </w:r>
      <w:r w:rsidRPr="00115AFC">
        <w:rPr>
          <w:rFonts w:ascii="Avenir Roman" w:hAnsi="Avenir Roman"/>
          <w:sz w:val="20"/>
          <w:szCs w:val="20"/>
        </w:rPr>
        <w:t>v</w:t>
      </w:r>
      <w:r w:rsidRPr="00E54371">
        <w:rPr>
          <w:rFonts w:ascii="Avenir Roman" w:hAnsi="Avenir Roman"/>
          <w:sz w:val="20"/>
          <w:szCs w:val="20"/>
        </w:rPr>
        <w:t>idi</w:t>
      </w:r>
      <w:r w:rsidRPr="00115AFC">
        <w:rPr>
          <w:rFonts w:ascii="Avenir Roman" w:hAnsi="Avenir Roman"/>
          <w:sz w:val="20"/>
          <w:szCs w:val="20"/>
        </w:rPr>
        <w:t>ng</w:t>
      </w:r>
      <w:r w:rsidRPr="00E54371">
        <w:rPr>
          <w:rFonts w:ascii="Avenir Roman" w:hAnsi="Avenir Roman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 xml:space="preserve"> tr</w:t>
      </w:r>
      <w:r w:rsidRPr="00115AFC">
        <w:rPr>
          <w:rFonts w:ascii="Avenir Roman" w:hAnsi="Avenir Roman"/>
          <w:sz w:val="20"/>
          <w:szCs w:val="20"/>
        </w:rPr>
        <w:t xml:space="preserve">ue </w:t>
      </w:r>
      <w:r w:rsidRPr="00E54371">
        <w:rPr>
          <w:rFonts w:ascii="Avenir Roman" w:hAnsi="Avenir Roman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u</w:t>
      </w:r>
      <w:r w:rsidRPr="00E54371">
        <w:rPr>
          <w:rFonts w:ascii="Avenir Roman" w:hAnsi="Avenir Roman"/>
          <w:sz w:val="20"/>
          <w:szCs w:val="20"/>
        </w:rPr>
        <w:t>lti-met</w:t>
      </w:r>
      <w:r w:rsidRPr="00115AFC">
        <w:rPr>
          <w:rFonts w:ascii="Avenir Roman" w:hAnsi="Avenir Roman"/>
          <w:sz w:val="20"/>
          <w:szCs w:val="20"/>
        </w:rPr>
        <w:t>ho</w:t>
      </w:r>
      <w:r w:rsidRPr="00E54371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, s</w:t>
      </w:r>
      <w:r w:rsidRPr="00E54371">
        <w:rPr>
          <w:rFonts w:ascii="Avenir Roman" w:hAnsi="Avenir Roman"/>
          <w:sz w:val="20"/>
          <w:szCs w:val="20"/>
        </w:rPr>
        <w:t>ensory</w:t>
      </w:r>
      <w:r w:rsidRPr="00115AFC">
        <w:rPr>
          <w:rFonts w:ascii="Avenir Roman" w:hAnsi="Avenir Roman"/>
          <w:sz w:val="20"/>
          <w:szCs w:val="20"/>
        </w:rPr>
        <w:t>,</w:t>
      </w:r>
      <w:r w:rsidRPr="00E54371">
        <w:rPr>
          <w:rFonts w:ascii="Avenir Roman" w:hAnsi="Avenir Roman"/>
          <w:sz w:val="20"/>
          <w:szCs w:val="20"/>
        </w:rPr>
        <w:t xml:space="preserve"> e</w:t>
      </w:r>
      <w:r w:rsidRPr="00115AFC">
        <w:rPr>
          <w:rFonts w:ascii="Avenir Roman" w:hAnsi="Avenir Roman"/>
          <w:sz w:val="20"/>
          <w:szCs w:val="20"/>
        </w:rPr>
        <w:t>x</w:t>
      </w:r>
      <w:r w:rsidRPr="00E54371">
        <w:rPr>
          <w:rFonts w:ascii="Avenir Roman" w:hAnsi="Avenir Roman"/>
          <w:sz w:val="20"/>
          <w:szCs w:val="20"/>
        </w:rPr>
        <w:t>perientia</w:t>
      </w:r>
      <w:r w:rsidRPr="00115AFC">
        <w:rPr>
          <w:rFonts w:ascii="Avenir Roman" w:hAnsi="Avenir Roman"/>
          <w:sz w:val="20"/>
          <w:szCs w:val="20"/>
        </w:rPr>
        <w:t>l</w:t>
      </w:r>
      <w:r w:rsidRPr="00E54371">
        <w:rPr>
          <w:rFonts w:ascii="Avenir Roman" w:hAnsi="Avenir Roman"/>
          <w:sz w:val="20"/>
          <w:szCs w:val="20"/>
        </w:rPr>
        <w:t xml:space="preserve"> lear</w:t>
      </w:r>
      <w:r w:rsidRPr="00115AFC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E54371">
        <w:rPr>
          <w:rFonts w:ascii="Avenir Roman" w:hAnsi="Avenir Roman"/>
          <w:sz w:val="20"/>
          <w:szCs w:val="20"/>
        </w:rPr>
        <w:t xml:space="preserve"> e</w:t>
      </w:r>
      <w:r w:rsidRPr="00115AFC">
        <w:rPr>
          <w:rFonts w:ascii="Avenir Roman" w:hAnsi="Avenir Roman"/>
          <w:sz w:val="20"/>
          <w:szCs w:val="20"/>
        </w:rPr>
        <w:t>x</w:t>
      </w:r>
      <w:r w:rsidRPr="00E54371">
        <w:rPr>
          <w:rFonts w:ascii="Avenir Roman" w:hAnsi="Avenir Roman"/>
          <w:sz w:val="20"/>
          <w:szCs w:val="20"/>
        </w:rPr>
        <w:t>perience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687AAB6A" w14:textId="77777777" w:rsidR="00115AFC" w:rsidRPr="00115AFC" w:rsidRDefault="00115AFC" w:rsidP="00115AFC">
      <w:pPr>
        <w:spacing w:before="16" w:line="240" w:lineRule="exact"/>
        <w:rPr>
          <w:rFonts w:ascii="Avenir Roman" w:hAnsi="Avenir Roman"/>
          <w:sz w:val="20"/>
          <w:szCs w:val="20"/>
        </w:rPr>
      </w:pPr>
    </w:p>
    <w:p w14:paraId="450EE1A4" w14:textId="77777777" w:rsidR="00115AFC" w:rsidRPr="00115AFC" w:rsidRDefault="00115AFC" w:rsidP="00E54371">
      <w:pPr>
        <w:ind w:left="450"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2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 xml:space="preserve">be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:</w:t>
      </w:r>
    </w:p>
    <w:p w14:paraId="66F32C23" w14:textId="77777777" w:rsidR="00115AFC" w:rsidRPr="00E54371" w:rsidRDefault="00115AFC" w:rsidP="00E54371">
      <w:pPr>
        <w:pStyle w:val="ListParagraph"/>
        <w:numPr>
          <w:ilvl w:val="0"/>
          <w:numId w:val="47"/>
        </w:numPr>
        <w:spacing w:line="250" w:lineRule="exact"/>
        <w:ind w:right="-20"/>
        <w:jc w:val="both"/>
        <w:rPr>
          <w:rFonts w:ascii="Avenir Roman" w:hAnsi="Avenir Roman"/>
          <w:sz w:val="20"/>
          <w:szCs w:val="20"/>
        </w:rPr>
      </w:pPr>
      <w:r w:rsidRPr="00E54371">
        <w:rPr>
          <w:rFonts w:ascii="Avenir Roman" w:hAnsi="Avenir Roman"/>
          <w:spacing w:val="4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he</w:t>
      </w:r>
      <w:r w:rsidRPr="00E54371">
        <w:rPr>
          <w:rFonts w:ascii="Avenir Roman" w:hAnsi="Avenir Roman"/>
          <w:spacing w:val="-4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5"/>
          <w:sz w:val="20"/>
          <w:szCs w:val="20"/>
        </w:rPr>
        <w:t>q</w:t>
      </w:r>
      <w:r w:rsidRPr="00E54371">
        <w:rPr>
          <w:rFonts w:ascii="Avenir Roman" w:hAnsi="Avenir Roman"/>
          <w:sz w:val="20"/>
          <w:szCs w:val="20"/>
        </w:rPr>
        <w:t>u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pacing w:val="1"/>
          <w:sz w:val="20"/>
          <w:szCs w:val="20"/>
        </w:rPr>
        <w:t>l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pacing w:val="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z w:val="20"/>
          <w:szCs w:val="20"/>
        </w:rPr>
        <w:t>f</w:t>
      </w:r>
      <w:r w:rsidRPr="00E54371">
        <w:rPr>
          <w:rFonts w:ascii="Avenir Roman" w:hAnsi="Avenir Roman"/>
          <w:spacing w:val="1"/>
          <w:sz w:val="20"/>
          <w:szCs w:val="20"/>
        </w:rPr>
        <w:t xml:space="preserve"> 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z w:val="20"/>
          <w:szCs w:val="20"/>
        </w:rPr>
        <w:t>p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pacing w:val="3"/>
          <w:sz w:val="20"/>
          <w:szCs w:val="20"/>
        </w:rPr>
        <w:t>c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1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>;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pacing w:val="-5"/>
          <w:sz w:val="20"/>
          <w:szCs w:val="20"/>
        </w:rPr>
        <w:t>h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t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pacing w:val="5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 xml:space="preserve">,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pacing w:val="-5"/>
          <w:sz w:val="20"/>
          <w:szCs w:val="20"/>
        </w:rPr>
        <w:t>h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z w:val="20"/>
          <w:szCs w:val="20"/>
        </w:rPr>
        <w:t>p</w:t>
      </w:r>
      <w:r w:rsidRPr="00E54371">
        <w:rPr>
          <w:rFonts w:ascii="Avenir Roman" w:hAnsi="Avenir Roman"/>
          <w:spacing w:val="-2"/>
          <w:sz w:val="20"/>
          <w:szCs w:val="20"/>
        </w:rPr>
        <w:t>a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pacing w:val="-2"/>
          <w:sz w:val="20"/>
          <w:szCs w:val="20"/>
        </w:rPr>
        <w:t>c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p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on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c</w:t>
      </w:r>
      <w:r w:rsidRPr="00E54371">
        <w:rPr>
          <w:rFonts w:ascii="Avenir Roman" w:hAnsi="Avenir Roman"/>
          <w:spacing w:val="-4"/>
          <w:sz w:val="20"/>
          <w:szCs w:val="20"/>
        </w:rPr>
        <w:t>l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1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 xml:space="preserve">. </w:t>
      </w:r>
      <w:r w:rsidRPr="00E54371">
        <w:rPr>
          <w:rFonts w:ascii="Avenir Roman" w:hAnsi="Avenir Roman"/>
          <w:spacing w:val="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4"/>
          <w:sz w:val="20"/>
          <w:szCs w:val="20"/>
        </w:rPr>
        <w:t>T</w:t>
      </w:r>
      <w:r w:rsidRPr="00E54371">
        <w:rPr>
          <w:rFonts w:ascii="Avenir Roman" w:hAnsi="Avenir Roman"/>
          <w:spacing w:val="-5"/>
          <w:sz w:val="20"/>
          <w:szCs w:val="20"/>
        </w:rPr>
        <w:t>h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pacing w:val="-2"/>
          <w:sz w:val="20"/>
          <w:szCs w:val="20"/>
        </w:rPr>
        <w:t>c</w:t>
      </w:r>
      <w:r w:rsidRPr="00E54371">
        <w:rPr>
          <w:rFonts w:ascii="Avenir Roman" w:hAnsi="Avenir Roman"/>
          <w:spacing w:val="-4"/>
          <w:sz w:val="20"/>
          <w:szCs w:val="20"/>
        </w:rPr>
        <w:t>l</w:t>
      </w:r>
      <w:r w:rsidRPr="00E54371">
        <w:rPr>
          <w:rFonts w:ascii="Avenir Roman" w:hAnsi="Avenir Roman"/>
          <w:spacing w:val="5"/>
          <w:sz w:val="20"/>
          <w:szCs w:val="20"/>
        </w:rPr>
        <w:t>u</w:t>
      </w:r>
      <w:r w:rsidRPr="00E54371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b</w:t>
      </w:r>
      <w:r w:rsidRPr="00E54371">
        <w:rPr>
          <w:rFonts w:ascii="Avenir Roman" w:hAnsi="Avenir Roman"/>
          <w:spacing w:val="-4"/>
          <w:sz w:val="20"/>
          <w:szCs w:val="20"/>
        </w:rPr>
        <w:t>ili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o</w:t>
      </w:r>
      <w:r w:rsidR="00E54371">
        <w:rPr>
          <w:rFonts w:ascii="Avenir Roman" w:hAnsi="Avenir Roman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1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>u</w:t>
      </w:r>
      <w:r w:rsidRPr="00E54371">
        <w:rPr>
          <w:rFonts w:ascii="Avenir Roman" w:hAnsi="Avenir Roman"/>
          <w:spacing w:val="-4"/>
          <w:sz w:val="20"/>
          <w:szCs w:val="20"/>
        </w:rPr>
        <w:t>m</w:t>
      </w:r>
      <w:r w:rsidRPr="00E54371">
        <w:rPr>
          <w:rFonts w:ascii="Avenir Roman" w:hAnsi="Avenir Roman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5"/>
          <w:sz w:val="20"/>
          <w:szCs w:val="20"/>
        </w:rPr>
        <w:t>p</w:t>
      </w:r>
      <w:r w:rsidRPr="00E54371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-3"/>
          <w:sz w:val="20"/>
          <w:szCs w:val="20"/>
        </w:rPr>
        <w:t>i</w:t>
      </w:r>
      <w:r w:rsidRPr="00E54371">
        <w:rPr>
          <w:rFonts w:ascii="Avenir Roman" w:hAnsi="Avenir Roman"/>
          <w:spacing w:val="5"/>
          <w:sz w:val="20"/>
          <w:szCs w:val="20"/>
        </w:rPr>
        <w:t>b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pacing w:val="1"/>
          <w:sz w:val="20"/>
          <w:szCs w:val="20"/>
        </w:rPr>
        <w:t>l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f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he</w:t>
      </w:r>
      <w:r w:rsidRPr="00E54371">
        <w:rPr>
          <w:rFonts w:ascii="Avenir Roman" w:hAnsi="Avenir Roman"/>
          <w:spacing w:val="-4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c</w:t>
      </w:r>
      <w:r w:rsidRPr="00E54371">
        <w:rPr>
          <w:rFonts w:ascii="Avenir Roman" w:hAnsi="Avenir Roman"/>
          <w:spacing w:val="-4"/>
          <w:sz w:val="20"/>
          <w:szCs w:val="20"/>
        </w:rPr>
        <w:t>l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1"/>
          <w:sz w:val="20"/>
          <w:szCs w:val="20"/>
        </w:rPr>
        <w:t>s</w:t>
      </w:r>
      <w:r w:rsidRPr="00E54371">
        <w:rPr>
          <w:rFonts w:ascii="Avenir Roman" w:hAnsi="Avenir Roman"/>
          <w:spacing w:val="-2"/>
          <w:sz w:val="20"/>
          <w:szCs w:val="20"/>
        </w:rPr>
        <w:t>’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6"/>
          <w:sz w:val="20"/>
          <w:szCs w:val="20"/>
        </w:rPr>
        <w:t>w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pacing w:val="-5"/>
          <w:sz w:val="20"/>
          <w:szCs w:val="20"/>
        </w:rPr>
        <w:t>k</w:t>
      </w:r>
      <w:r w:rsidRPr="00E54371">
        <w:rPr>
          <w:rFonts w:ascii="Avenir Roman" w:hAnsi="Avenir Roman"/>
          <w:sz w:val="20"/>
          <w:szCs w:val="20"/>
        </w:rPr>
        <w:t>,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b</w:t>
      </w:r>
      <w:r w:rsidRPr="00E54371">
        <w:rPr>
          <w:rFonts w:ascii="Avenir Roman" w:hAnsi="Avenir Roman"/>
          <w:spacing w:val="-4"/>
          <w:sz w:val="20"/>
          <w:szCs w:val="20"/>
        </w:rPr>
        <w:t>ili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c</w:t>
      </w:r>
      <w:r w:rsidRPr="00E54371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pacing w:val="5"/>
          <w:sz w:val="20"/>
          <w:szCs w:val="20"/>
        </w:rPr>
        <w:t>p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pacing w:val="3"/>
          <w:sz w:val="20"/>
          <w:szCs w:val="20"/>
        </w:rPr>
        <w:t>ra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 xml:space="preserve">e </w:t>
      </w:r>
      <w:r w:rsidRPr="00E54371">
        <w:rPr>
          <w:rFonts w:ascii="Avenir Roman" w:hAnsi="Avenir Roman"/>
          <w:spacing w:val="-6"/>
          <w:sz w:val="20"/>
          <w:szCs w:val="20"/>
        </w:rPr>
        <w:t>w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c</w:t>
      </w:r>
      <w:r w:rsidRPr="00E54371">
        <w:rPr>
          <w:rFonts w:ascii="Avenir Roman" w:hAnsi="Avenir Roman"/>
          <w:spacing w:val="-4"/>
          <w:sz w:val="20"/>
          <w:szCs w:val="20"/>
        </w:rPr>
        <w:t>l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ss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4"/>
          <w:sz w:val="20"/>
          <w:szCs w:val="20"/>
        </w:rPr>
        <w:t>m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>m</w:t>
      </w:r>
      <w:r w:rsidRPr="00E54371">
        <w:rPr>
          <w:rFonts w:ascii="Avenir Roman" w:hAnsi="Avenir Roman"/>
          <w:spacing w:val="5"/>
          <w:sz w:val="20"/>
          <w:szCs w:val="20"/>
        </w:rPr>
        <w:t>b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a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i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5"/>
          <w:sz w:val="20"/>
          <w:szCs w:val="20"/>
        </w:rPr>
        <w:t>g</w:t>
      </w:r>
      <w:r w:rsidRPr="00E54371">
        <w:rPr>
          <w:rFonts w:ascii="Avenir Roman" w:hAnsi="Avenir Roman"/>
          <w:spacing w:val="3"/>
          <w:sz w:val="20"/>
          <w:szCs w:val="20"/>
        </w:rPr>
        <w:t>ra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 xml:space="preserve">e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pacing w:val="-1"/>
          <w:sz w:val="20"/>
          <w:szCs w:val="20"/>
        </w:rPr>
        <w:t>w</w:t>
      </w:r>
      <w:r w:rsidRPr="00E54371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pacing w:val="2"/>
          <w:sz w:val="20"/>
          <w:szCs w:val="20"/>
        </w:rPr>
        <w:t xml:space="preserve"> </w:t>
      </w:r>
      <w:r w:rsidRPr="00E54371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pacing w:val="-2"/>
          <w:sz w:val="20"/>
          <w:szCs w:val="20"/>
        </w:rPr>
        <w:t>ee</w:t>
      </w:r>
      <w:r w:rsidRPr="00E54371">
        <w:rPr>
          <w:rFonts w:ascii="Avenir Roman" w:hAnsi="Avenir Roman"/>
          <w:spacing w:val="-5"/>
          <w:sz w:val="20"/>
          <w:szCs w:val="20"/>
        </w:rPr>
        <w:t>d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8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6"/>
          <w:sz w:val="20"/>
          <w:szCs w:val="20"/>
        </w:rPr>
        <w:t>w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he n</w:t>
      </w:r>
      <w:r w:rsidRPr="00E54371">
        <w:rPr>
          <w:rFonts w:ascii="Avenir Roman" w:hAnsi="Avenir Roman"/>
          <w:spacing w:val="-2"/>
          <w:sz w:val="20"/>
          <w:szCs w:val="20"/>
        </w:rPr>
        <w:t>ee</w:t>
      </w:r>
      <w:r w:rsidRPr="00E54371">
        <w:rPr>
          <w:rFonts w:ascii="Avenir Roman" w:hAnsi="Avenir Roman"/>
          <w:spacing w:val="-5"/>
          <w:sz w:val="20"/>
          <w:szCs w:val="20"/>
        </w:rPr>
        <w:t>d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8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z w:val="20"/>
          <w:szCs w:val="20"/>
        </w:rPr>
        <w:t>f</w:t>
      </w:r>
      <w:r w:rsidRPr="00E54371">
        <w:rPr>
          <w:rFonts w:ascii="Avenir Roman" w:hAnsi="Avenir Roman"/>
          <w:spacing w:val="1"/>
          <w:sz w:val="20"/>
          <w:szCs w:val="20"/>
        </w:rPr>
        <w:t xml:space="preserve"> 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2"/>
          <w:sz w:val="20"/>
          <w:szCs w:val="20"/>
        </w:rPr>
        <w:t>c</w:t>
      </w:r>
      <w:r w:rsidRPr="00E54371">
        <w:rPr>
          <w:rFonts w:ascii="Avenir Roman" w:hAnsi="Avenir Roman"/>
          <w:spacing w:val="-4"/>
          <w:sz w:val="20"/>
          <w:szCs w:val="20"/>
        </w:rPr>
        <w:t>l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ss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9"/>
          <w:sz w:val="20"/>
          <w:szCs w:val="20"/>
        </w:rPr>
        <w:t>m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>s,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1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1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b</w:t>
      </w:r>
      <w:r w:rsidRPr="00E54371">
        <w:rPr>
          <w:rFonts w:ascii="Avenir Roman" w:hAnsi="Avenir Roman"/>
          <w:spacing w:val="-4"/>
          <w:sz w:val="20"/>
          <w:szCs w:val="20"/>
        </w:rPr>
        <w:t>ili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f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pacing w:val="1"/>
          <w:sz w:val="20"/>
          <w:szCs w:val="20"/>
        </w:rPr>
        <w:t>ll</w:t>
      </w:r>
      <w:r w:rsidRPr="00E54371">
        <w:rPr>
          <w:rFonts w:ascii="Avenir Roman" w:hAnsi="Avenir Roman"/>
          <w:sz w:val="20"/>
          <w:szCs w:val="20"/>
        </w:rPr>
        <w:t>ow</w:t>
      </w:r>
      <w:r w:rsidRPr="00E54371">
        <w:rPr>
          <w:rFonts w:ascii="Avenir Roman" w:hAnsi="Avenir Roman"/>
          <w:spacing w:val="-3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pacing w:val="-5"/>
          <w:sz w:val="20"/>
          <w:szCs w:val="20"/>
        </w:rPr>
        <w:t>h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pacing w:val="5"/>
          <w:sz w:val="20"/>
          <w:szCs w:val="20"/>
        </w:rPr>
        <w:t>u</w:t>
      </w:r>
      <w:r w:rsidRPr="00E54371">
        <w:rPr>
          <w:rFonts w:ascii="Avenir Roman" w:hAnsi="Avenir Roman"/>
          <w:sz w:val="20"/>
          <w:szCs w:val="20"/>
        </w:rPr>
        <w:t>gh</w:t>
      </w:r>
      <w:r w:rsidRPr="00E54371">
        <w:rPr>
          <w:rFonts w:ascii="Avenir Roman" w:hAnsi="Avenir Roman"/>
          <w:spacing w:val="7"/>
          <w:sz w:val="20"/>
          <w:szCs w:val="20"/>
        </w:rPr>
        <w:t xml:space="preserve"> </w:t>
      </w:r>
      <w:r w:rsidRPr="00E54371">
        <w:rPr>
          <w:rFonts w:ascii="Avenir Roman" w:hAnsi="Avenir Roman"/>
          <w:sz w:val="20"/>
          <w:szCs w:val="20"/>
        </w:rPr>
        <w:t>on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c</w:t>
      </w:r>
      <w:r w:rsidRPr="00E54371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pacing w:val="-4"/>
          <w:sz w:val="20"/>
          <w:szCs w:val="20"/>
        </w:rPr>
        <w:t>mm</w:t>
      </w:r>
      <w:r w:rsidRPr="00E54371">
        <w:rPr>
          <w:rFonts w:ascii="Avenir Roman" w:hAnsi="Avenir Roman"/>
          <w:spacing w:val="1"/>
          <w:sz w:val="20"/>
          <w:szCs w:val="20"/>
        </w:rPr>
        <w:t>i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pacing w:val="-4"/>
          <w:sz w:val="20"/>
          <w:szCs w:val="20"/>
        </w:rPr>
        <w:t>m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8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9"/>
          <w:sz w:val="20"/>
          <w:szCs w:val="20"/>
        </w:rPr>
        <w:t>m</w:t>
      </w:r>
      <w:r w:rsidRPr="00E54371">
        <w:rPr>
          <w:rFonts w:ascii="Avenir Roman" w:hAnsi="Avenir Roman"/>
          <w:spacing w:val="7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 xml:space="preserve">de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he</w:t>
      </w:r>
      <w:r w:rsidRPr="00E54371">
        <w:rPr>
          <w:rFonts w:ascii="Avenir Roman" w:hAnsi="Avenir Roman"/>
          <w:spacing w:val="-4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c</w:t>
      </w:r>
      <w:r w:rsidRPr="00E54371">
        <w:rPr>
          <w:rFonts w:ascii="Avenir Roman" w:hAnsi="Avenir Roman"/>
          <w:spacing w:val="-4"/>
          <w:sz w:val="20"/>
          <w:szCs w:val="20"/>
        </w:rPr>
        <w:t>l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1"/>
          <w:sz w:val="20"/>
          <w:szCs w:val="20"/>
        </w:rPr>
        <w:t>s</w:t>
      </w:r>
      <w:r w:rsidRPr="00E54371">
        <w:rPr>
          <w:rFonts w:ascii="Avenir Roman" w:hAnsi="Avenir Roman"/>
          <w:sz w:val="20"/>
          <w:szCs w:val="20"/>
        </w:rPr>
        <w:t xml:space="preserve">,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z w:val="20"/>
          <w:szCs w:val="20"/>
        </w:rPr>
        <w:t>supp</w:t>
      </w:r>
      <w:r w:rsidRPr="00E54371">
        <w:rPr>
          <w:rFonts w:ascii="Avenir Roman" w:hAnsi="Avenir Roman"/>
          <w:spacing w:val="-4"/>
          <w:sz w:val="20"/>
          <w:szCs w:val="20"/>
        </w:rPr>
        <w:t>o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v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>ss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a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5"/>
          <w:sz w:val="20"/>
          <w:szCs w:val="20"/>
        </w:rPr>
        <w:t>p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pacing w:val="-2"/>
          <w:sz w:val="20"/>
          <w:szCs w:val="20"/>
        </w:rPr>
        <w:t>c</w:t>
      </w:r>
      <w:r w:rsidRPr="00E54371">
        <w:rPr>
          <w:rFonts w:ascii="Avenir Roman" w:hAnsi="Avenir Roman"/>
          <w:sz w:val="20"/>
          <w:szCs w:val="20"/>
        </w:rPr>
        <w:t>t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f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2"/>
          <w:sz w:val="20"/>
          <w:szCs w:val="20"/>
        </w:rPr>
        <w:t>c</w:t>
      </w:r>
      <w:r w:rsidRPr="00E54371">
        <w:rPr>
          <w:rFonts w:ascii="Avenir Roman" w:hAnsi="Avenir Roman"/>
          <w:spacing w:val="-4"/>
          <w:sz w:val="20"/>
          <w:szCs w:val="20"/>
        </w:rPr>
        <w:t>l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ss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4"/>
          <w:sz w:val="20"/>
          <w:szCs w:val="20"/>
        </w:rPr>
        <w:t>m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>m</w:t>
      </w:r>
      <w:r w:rsidRPr="00E54371">
        <w:rPr>
          <w:rFonts w:ascii="Avenir Roman" w:hAnsi="Avenir Roman"/>
          <w:spacing w:val="5"/>
          <w:sz w:val="20"/>
          <w:szCs w:val="20"/>
        </w:rPr>
        <w:t>b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z w:val="20"/>
          <w:szCs w:val="20"/>
        </w:rPr>
        <w:t>s.</w:t>
      </w:r>
    </w:p>
    <w:p w14:paraId="19F13992" w14:textId="77777777" w:rsidR="00115AFC" w:rsidRPr="00E54371" w:rsidRDefault="00115AFC" w:rsidP="00E54371">
      <w:pPr>
        <w:pStyle w:val="ListParagraph"/>
        <w:numPr>
          <w:ilvl w:val="0"/>
          <w:numId w:val="47"/>
        </w:numPr>
        <w:spacing w:before="1"/>
        <w:ind w:right="-20"/>
        <w:jc w:val="both"/>
        <w:rPr>
          <w:rFonts w:ascii="Avenir Roman" w:hAnsi="Avenir Roman"/>
          <w:sz w:val="20"/>
          <w:szCs w:val="20"/>
        </w:rPr>
      </w:pPr>
      <w:r w:rsidRPr="00E54371">
        <w:rPr>
          <w:rFonts w:ascii="Avenir Roman" w:hAnsi="Avenir Roman"/>
          <w:spacing w:val="4"/>
          <w:sz w:val="20"/>
          <w:szCs w:val="20"/>
        </w:rPr>
        <w:lastRenderedPageBreak/>
        <w:t>T</w:t>
      </w:r>
      <w:r w:rsidRPr="00E54371">
        <w:rPr>
          <w:rFonts w:ascii="Avenir Roman" w:hAnsi="Avenir Roman"/>
          <w:spacing w:val="-5"/>
          <w:sz w:val="20"/>
          <w:szCs w:val="20"/>
        </w:rPr>
        <w:t>h</w:t>
      </w:r>
      <w:r w:rsidRPr="00E54371">
        <w:rPr>
          <w:rFonts w:ascii="Avenir Roman" w:hAnsi="Avenir Roman"/>
          <w:sz w:val="20"/>
          <w:szCs w:val="20"/>
        </w:rPr>
        <w:t xml:space="preserve">e </w:t>
      </w:r>
      <w:r w:rsidRPr="00E54371">
        <w:rPr>
          <w:rFonts w:ascii="Avenir Roman" w:hAnsi="Avenir Roman"/>
          <w:spacing w:val="-5"/>
          <w:sz w:val="20"/>
          <w:szCs w:val="20"/>
        </w:rPr>
        <w:t>q</w:t>
      </w:r>
      <w:r w:rsidRPr="00E54371">
        <w:rPr>
          <w:rFonts w:ascii="Avenir Roman" w:hAnsi="Avenir Roman"/>
          <w:sz w:val="20"/>
          <w:szCs w:val="20"/>
        </w:rPr>
        <w:t>u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pacing w:val="-4"/>
          <w:sz w:val="20"/>
          <w:szCs w:val="20"/>
        </w:rPr>
        <w:t>li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z w:val="20"/>
          <w:szCs w:val="20"/>
        </w:rPr>
        <w:t>f</w:t>
      </w:r>
      <w:r w:rsidRPr="00E54371">
        <w:rPr>
          <w:rFonts w:ascii="Avenir Roman" w:hAnsi="Avenir Roman"/>
          <w:spacing w:val="1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2"/>
          <w:sz w:val="20"/>
          <w:szCs w:val="20"/>
        </w:rPr>
        <w:t>c</w:t>
      </w:r>
      <w:r w:rsidRPr="00E54371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;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pacing w:val="-5"/>
          <w:sz w:val="20"/>
          <w:szCs w:val="20"/>
        </w:rPr>
        <w:t>h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t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 xml:space="preserve">s,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pacing w:val="-5"/>
          <w:sz w:val="20"/>
          <w:szCs w:val="20"/>
        </w:rPr>
        <w:t>h</w:t>
      </w:r>
      <w:r w:rsidRPr="00E54371">
        <w:rPr>
          <w:rFonts w:ascii="Avenir Roman" w:hAnsi="Avenir Roman"/>
          <w:sz w:val="20"/>
          <w:szCs w:val="20"/>
        </w:rPr>
        <w:t xml:space="preserve">e </w:t>
      </w:r>
      <w:r w:rsidRPr="00E54371">
        <w:rPr>
          <w:rFonts w:ascii="Avenir Roman" w:hAnsi="Avenir Roman"/>
          <w:spacing w:val="-9"/>
          <w:sz w:val="20"/>
          <w:szCs w:val="20"/>
        </w:rPr>
        <w:t>m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l</w:t>
      </w:r>
      <w:r w:rsidRPr="00E54371">
        <w:rPr>
          <w:rFonts w:ascii="Avenir Roman" w:hAnsi="Avenir Roman"/>
          <w:spacing w:val="-1"/>
          <w:sz w:val="20"/>
          <w:szCs w:val="20"/>
        </w:rPr>
        <w:t xml:space="preserve"> </w:t>
      </w:r>
      <w:r w:rsidRPr="00E54371">
        <w:rPr>
          <w:rFonts w:ascii="Avenir Roman" w:hAnsi="Avenir Roman"/>
          <w:sz w:val="20"/>
          <w:szCs w:val="20"/>
        </w:rPr>
        <w:t>p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he</w:t>
      </w:r>
      <w:r w:rsidRPr="00E54371">
        <w:rPr>
          <w:rFonts w:ascii="Avenir Roman" w:hAnsi="Avenir Roman"/>
          <w:spacing w:val="-4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c</w:t>
      </w:r>
      <w:r w:rsidRPr="00E54371">
        <w:rPr>
          <w:rFonts w:ascii="Avenir Roman" w:hAnsi="Avenir Roman"/>
          <w:spacing w:val="-4"/>
          <w:sz w:val="20"/>
          <w:szCs w:val="20"/>
        </w:rPr>
        <w:t>l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ss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a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o</w:t>
      </w:r>
      <w:r w:rsidR="00E54371">
        <w:rPr>
          <w:rFonts w:ascii="Avenir Roman" w:hAnsi="Avenir Roman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he</w:t>
      </w:r>
      <w:r w:rsidRPr="00E54371">
        <w:rPr>
          <w:rFonts w:ascii="Avenir Roman" w:hAnsi="Avenir Roman"/>
          <w:spacing w:val="-4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i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z w:val="20"/>
          <w:szCs w:val="20"/>
        </w:rPr>
        <w:t>u</w:t>
      </w:r>
      <w:r w:rsidRPr="00E54371">
        <w:rPr>
          <w:rFonts w:ascii="Avenir Roman" w:hAnsi="Avenir Roman"/>
          <w:spacing w:val="-2"/>
          <w:sz w:val="20"/>
          <w:szCs w:val="20"/>
        </w:rPr>
        <w:t>c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z w:val="20"/>
          <w:szCs w:val="20"/>
        </w:rPr>
        <w:t>.</w:t>
      </w:r>
      <w:r w:rsidRPr="00E54371">
        <w:rPr>
          <w:rFonts w:ascii="Avenir Roman" w:hAnsi="Avenir Roman"/>
          <w:spacing w:val="53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4"/>
          <w:sz w:val="20"/>
          <w:szCs w:val="20"/>
        </w:rPr>
        <w:t>T</w:t>
      </w:r>
      <w:r w:rsidRPr="00E54371">
        <w:rPr>
          <w:rFonts w:ascii="Avenir Roman" w:hAnsi="Avenir Roman"/>
          <w:spacing w:val="-5"/>
          <w:sz w:val="20"/>
          <w:szCs w:val="20"/>
        </w:rPr>
        <w:t>h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i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pacing w:val="3"/>
          <w:sz w:val="20"/>
          <w:szCs w:val="20"/>
        </w:rPr>
        <w:t>c</w:t>
      </w:r>
      <w:r w:rsidRPr="00E54371">
        <w:rPr>
          <w:rFonts w:ascii="Avenir Roman" w:hAnsi="Avenir Roman"/>
          <w:spacing w:val="-4"/>
          <w:sz w:val="20"/>
          <w:szCs w:val="20"/>
        </w:rPr>
        <w:t>l</w:t>
      </w:r>
      <w:r w:rsidRPr="00E54371">
        <w:rPr>
          <w:rFonts w:ascii="Avenir Roman" w:hAnsi="Avenir Roman"/>
          <w:spacing w:val="5"/>
          <w:sz w:val="20"/>
          <w:szCs w:val="20"/>
        </w:rPr>
        <w:t>u</w:t>
      </w:r>
      <w:r w:rsidRPr="00E54371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he</w:t>
      </w:r>
      <w:r w:rsidRPr="00E54371">
        <w:rPr>
          <w:rFonts w:ascii="Avenir Roman" w:hAnsi="Avenir Roman"/>
          <w:spacing w:val="-4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pacing w:val="5"/>
          <w:sz w:val="20"/>
          <w:szCs w:val="20"/>
        </w:rPr>
        <w:t>u</w:t>
      </w:r>
      <w:r w:rsidRPr="00E54371">
        <w:rPr>
          <w:rFonts w:ascii="Avenir Roman" w:hAnsi="Avenir Roman"/>
          <w:spacing w:val="-5"/>
          <w:sz w:val="20"/>
          <w:szCs w:val="20"/>
        </w:rPr>
        <w:t>g</w:t>
      </w:r>
      <w:r w:rsidRPr="00E54371">
        <w:rPr>
          <w:rFonts w:ascii="Avenir Roman" w:hAnsi="Avenir Roman"/>
          <w:sz w:val="20"/>
          <w:szCs w:val="20"/>
        </w:rPr>
        <w:t>hn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>ss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z w:val="20"/>
          <w:szCs w:val="20"/>
        </w:rPr>
        <w:t>f</w:t>
      </w:r>
      <w:r w:rsidRPr="00E54371">
        <w:rPr>
          <w:rFonts w:ascii="Avenir Roman" w:hAnsi="Avenir Roman"/>
          <w:spacing w:val="1"/>
          <w:sz w:val="20"/>
          <w:szCs w:val="20"/>
        </w:rPr>
        <w:t xml:space="preserve"> 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1"/>
          <w:sz w:val="20"/>
          <w:szCs w:val="20"/>
        </w:rPr>
        <w:t>w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pacing w:val="-5"/>
          <w:sz w:val="20"/>
          <w:szCs w:val="20"/>
        </w:rPr>
        <w:t>k</w:t>
      </w:r>
      <w:r w:rsidRPr="00E54371">
        <w:rPr>
          <w:rFonts w:ascii="Avenir Roman" w:hAnsi="Avenir Roman"/>
          <w:sz w:val="20"/>
          <w:szCs w:val="20"/>
        </w:rPr>
        <w:t>,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b</w:t>
      </w:r>
      <w:r w:rsidRPr="00E54371">
        <w:rPr>
          <w:rFonts w:ascii="Avenir Roman" w:hAnsi="Avenir Roman"/>
          <w:spacing w:val="-4"/>
          <w:sz w:val="20"/>
          <w:szCs w:val="20"/>
        </w:rPr>
        <w:t>ili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pacing w:val="7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c</w:t>
      </w:r>
      <w:r w:rsidRPr="00E54371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pacing w:val="-4"/>
          <w:sz w:val="20"/>
          <w:szCs w:val="20"/>
        </w:rPr>
        <w:t>m</w:t>
      </w:r>
      <w:r w:rsidRPr="00E54371">
        <w:rPr>
          <w:rFonts w:ascii="Avenir Roman" w:hAnsi="Avenir Roman"/>
          <w:spacing w:val="5"/>
          <w:sz w:val="20"/>
          <w:szCs w:val="20"/>
        </w:rPr>
        <w:t>p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pacing w:val="1"/>
          <w:sz w:val="20"/>
          <w:szCs w:val="20"/>
        </w:rPr>
        <w:t>l</w:t>
      </w:r>
      <w:r w:rsidRPr="00E54371">
        <w:rPr>
          <w:rFonts w:ascii="Avenir Roman" w:hAnsi="Avenir Roman"/>
          <w:sz w:val="20"/>
          <w:szCs w:val="20"/>
        </w:rPr>
        <w:t xml:space="preserve">e </w:t>
      </w:r>
      <w:r w:rsidRPr="00E54371">
        <w:rPr>
          <w:rFonts w:ascii="Avenir Roman" w:hAnsi="Avenir Roman"/>
          <w:spacing w:val="1"/>
          <w:sz w:val="20"/>
          <w:szCs w:val="20"/>
        </w:rPr>
        <w:t>i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pacing w:val="3"/>
          <w:sz w:val="20"/>
          <w:szCs w:val="20"/>
        </w:rPr>
        <w:t>f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pacing w:val="8"/>
          <w:sz w:val="20"/>
          <w:szCs w:val="20"/>
        </w:rPr>
        <w:t>r</w:t>
      </w:r>
      <w:r w:rsidRPr="00E54371">
        <w:rPr>
          <w:rFonts w:ascii="Avenir Roman" w:hAnsi="Avenir Roman"/>
          <w:spacing w:val="-9"/>
          <w:sz w:val="20"/>
          <w:szCs w:val="20"/>
        </w:rPr>
        <w:t>m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pacing w:val="1"/>
          <w:sz w:val="20"/>
          <w:szCs w:val="20"/>
        </w:rPr>
        <w:t>ti</w:t>
      </w:r>
      <w:r w:rsidRPr="00E54371">
        <w:rPr>
          <w:rFonts w:ascii="Avenir Roman" w:hAnsi="Avenir Roman"/>
          <w:sz w:val="20"/>
          <w:szCs w:val="20"/>
        </w:rPr>
        <w:t>on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f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z w:val="20"/>
          <w:szCs w:val="20"/>
        </w:rPr>
        <w:t>om</w:t>
      </w:r>
      <w:r w:rsidRPr="00E54371">
        <w:rPr>
          <w:rFonts w:ascii="Avenir Roman" w:hAnsi="Avenir Roman"/>
          <w:spacing w:val="-6"/>
          <w:sz w:val="20"/>
          <w:szCs w:val="20"/>
        </w:rPr>
        <w:t xml:space="preserve"> </w:t>
      </w:r>
      <w:r w:rsidRPr="00E54371">
        <w:rPr>
          <w:rFonts w:ascii="Avenir Roman" w:hAnsi="Avenir Roman"/>
          <w:sz w:val="20"/>
          <w:szCs w:val="20"/>
        </w:rPr>
        <w:t xml:space="preserve">a </w:t>
      </w:r>
      <w:r w:rsidRPr="00E54371">
        <w:rPr>
          <w:rFonts w:ascii="Avenir Roman" w:hAnsi="Avenir Roman"/>
          <w:spacing w:val="-5"/>
          <w:sz w:val="20"/>
          <w:szCs w:val="20"/>
        </w:rPr>
        <w:t>v</w:t>
      </w:r>
      <w:r w:rsidRPr="00E54371">
        <w:rPr>
          <w:rFonts w:ascii="Avenir Roman" w:hAnsi="Avenir Roman"/>
          <w:spacing w:val="3"/>
          <w:sz w:val="20"/>
          <w:szCs w:val="20"/>
        </w:rPr>
        <w:t>ar</w:t>
      </w:r>
      <w:r w:rsidRPr="00E54371">
        <w:rPr>
          <w:rFonts w:ascii="Avenir Roman" w:hAnsi="Avenir Roman"/>
          <w:spacing w:val="1"/>
          <w:sz w:val="20"/>
          <w:szCs w:val="20"/>
        </w:rPr>
        <w:t>i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pacing w:val="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z w:val="20"/>
          <w:szCs w:val="20"/>
        </w:rPr>
        <w:t>f</w:t>
      </w:r>
      <w:r w:rsidRPr="00E54371">
        <w:rPr>
          <w:rFonts w:ascii="Avenir Roman" w:hAnsi="Avenir Roman"/>
          <w:spacing w:val="1"/>
          <w:sz w:val="20"/>
          <w:szCs w:val="20"/>
        </w:rPr>
        <w:t xml:space="preserve"> 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-4"/>
          <w:sz w:val="20"/>
          <w:szCs w:val="20"/>
        </w:rPr>
        <w:t>o</w:t>
      </w:r>
      <w:r w:rsidRPr="00E54371">
        <w:rPr>
          <w:rFonts w:ascii="Avenir Roman" w:hAnsi="Avenir Roman"/>
          <w:sz w:val="20"/>
          <w:szCs w:val="20"/>
        </w:rPr>
        <w:t>u</w:t>
      </w:r>
      <w:r w:rsidRPr="00E54371">
        <w:rPr>
          <w:rFonts w:ascii="Avenir Roman" w:hAnsi="Avenir Roman"/>
          <w:spacing w:val="3"/>
          <w:sz w:val="20"/>
          <w:szCs w:val="20"/>
        </w:rPr>
        <w:t>rc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>s,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b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pacing w:val="1"/>
          <w:sz w:val="20"/>
          <w:szCs w:val="20"/>
        </w:rPr>
        <w:t>l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i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5"/>
          <w:sz w:val="20"/>
          <w:szCs w:val="20"/>
        </w:rPr>
        <w:t>g</w:t>
      </w:r>
      <w:r w:rsidRPr="00E54371">
        <w:rPr>
          <w:rFonts w:ascii="Avenir Roman" w:hAnsi="Avenir Roman"/>
          <w:spacing w:val="3"/>
          <w:sz w:val="20"/>
          <w:szCs w:val="20"/>
        </w:rPr>
        <w:t>ra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pacing w:val="8"/>
          <w:sz w:val="20"/>
          <w:szCs w:val="20"/>
        </w:rPr>
        <w:t>r</w:t>
      </w:r>
      <w:r w:rsidRPr="00E54371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1"/>
          <w:sz w:val="20"/>
          <w:szCs w:val="20"/>
        </w:rPr>
        <w:t>w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z w:val="20"/>
          <w:szCs w:val="20"/>
        </w:rPr>
        <w:t>p</w:t>
      </w:r>
      <w:r w:rsidRPr="00E54371">
        <w:rPr>
          <w:rFonts w:ascii="Avenir Roman" w:hAnsi="Avenir Roman"/>
          <w:spacing w:val="3"/>
          <w:sz w:val="20"/>
          <w:szCs w:val="20"/>
        </w:rPr>
        <w:t>ra</w:t>
      </w:r>
      <w:r w:rsidRPr="00E54371">
        <w:rPr>
          <w:rFonts w:ascii="Avenir Roman" w:hAnsi="Avenir Roman"/>
          <w:spacing w:val="-2"/>
          <w:sz w:val="20"/>
          <w:szCs w:val="20"/>
        </w:rPr>
        <w:t>c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pacing w:val="-2"/>
          <w:sz w:val="20"/>
          <w:szCs w:val="20"/>
        </w:rPr>
        <w:t>c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>,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b</w:t>
      </w:r>
      <w:r w:rsidRPr="00E54371">
        <w:rPr>
          <w:rFonts w:ascii="Avenir Roman" w:hAnsi="Avenir Roman"/>
          <w:spacing w:val="-4"/>
          <w:sz w:val="20"/>
          <w:szCs w:val="20"/>
        </w:rPr>
        <w:t>ili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>m</w:t>
      </w:r>
      <w:r w:rsidRPr="00E54371">
        <w:rPr>
          <w:rFonts w:ascii="Avenir Roman" w:hAnsi="Avenir Roman"/>
          <w:sz w:val="20"/>
          <w:szCs w:val="20"/>
        </w:rPr>
        <w:t>ons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pacing w:val="3"/>
          <w:sz w:val="20"/>
          <w:szCs w:val="20"/>
        </w:rPr>
        <w:t>ra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z w:val="20"/>
          <w:szCs w:val="20"/>
        </w:rPr>
        <w:t>v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z w:val="20"/>
          <w:szCs w:val="20"/>
        </w:rPr>
        <w:t>b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pacing w:val="1"/>
          <w:sz w:val="20"/>
          <w:szCs w:val="20"/>
        </w:rPr>
        <w:t>l</w:t>
      </w:r>
      <w:r w:rsidRPr="00E54371">
        <w:rPr>
          <w:rFonts w:ascii="Avenir Roman" w:hAnsi="Avenir Roman"/>
          <w:spacing w:val="-4"/>
          <w:sz w:val="20"/>
          <w:szCs w:val="20"/>
        </w:rPr>
        <w:t>l</w:t>
      </w:r>
      <w:r w:rsidRPr="00E54371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 xml:space="preserve">nd </w:t>
      </w:r>
      <w:r w:rsidRPr="00E54371">
        <w:rPr>
          <w:rFonts w:ascii="Avenir Roman" w:hAnsi="Avenir Roman"/>
          <w:spacing w:val="1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6"/>
          <w:sz w:val="20"/>
          <w:szCs w:val="20"/>
        </w:rPr>
        <w:t>w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pacing w:val="1"/>
          <w:sz w:val="20"/>
          <w:szCs w:val="20"/>
        </w:rPr>
        <w:t>i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>g</w:t>
      </w:r>
      <w:r w:rsidRPr="00E54371">
        <w:rPr>
          <w:rFonts w:ascii="Avenir Roman" w:hAnsi="Avenir Roman"/>
          <w:spacing w:val="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9"/>
          <w:sz w:val="20"/>
          <w:szCs w:val="20"/>
        </w:rPr>
        <w:t>m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s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z w:val="20"/>
          <w:szCs w:val="20"/>
        </w:rPr>
        <w:t>of</w:t>
      </w:r>
      <w:r w:rsidRPr="00E54371">
        <w:rPr>
          <w:rFonts w:ascii="Avenir Roman" w:hAnsi="Avenir Roman"/>
          <w:spacing w:val="1"/>
          <w:sz w:val="20"/>
          <w:szCs w:val="20"/>
        </w:rPr>
        <w:t xml:space="preserve"> t</w:t>
      </w:r>
      <w:r w:rsidRPr="00E54371">
        <w:rPr>
          <w:rFonts w:ascii="Avenir Roman" w:hAnsi="Avenir Roman"/>
          <w:sz w:val="20"/>
          <w:szCs w:val="20"/>
        </w:rPr>
        <w:t>he</w:t>
      </w:r>
      <w:r w:rsidRPr="00E54371">
        <w:rPr>
          <w:rFonts w:ascii="Avenir Roman" w:hAnsi="Avenir Roman"/>
          <w:spacing w:val="-4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c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z w:val="20"/>
          <w:szCs w:val="20"/>
        </w:rPr>
        <w:t>u</w:t>
      </w:r>
      <w:r w:rsidRPr="00E54371">
        <w:rPr>
          <w:rFonts w:ascii="Avenir Roman" w:hAnsi="Avenir Roman"/>
          <w:spacing w:val="3"/>
          <w:sz w:val="20"/>
          <w:szCs w:val="20"/>
        </w:rPr>
        <w:t>r</w:t>
      </w:r>
      <w:r w:rsidRPr="00E54371">
        <w:rPr>
          <w:rFonts w:ascii="Avenir Roman" w:hAnsi="Avenir Roman"/>
          <w:sz w:val="20"/>
          <w:szCs w:val="20"/>
        </w:rPr>
        <w:t>se</w:t>
      </w:r>
      <w:r w:rsidRPr="00E54371">
        <w:rPr>
          <w:rFonts w:ascii="Avenir Roman" w:hAnsi="Avenir Roman"/>
          <w:spacing w:val="-4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c</w:t>
      </w:r>
      <w:r w:rsidRPr="00E54371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pacing w:val="11"/>
          <w:sz w:val="20"/>
          <w:szCs w:val="20"/>
        </w:rPr>
        <w:t>t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>t</w:t>
      </w:r>
      <w:r w:rsidRPr="00E54371">
        <w:rPr>
          <w:rFonts w:ascii="Avenir Roman" w:hAnsi="Avenir Roman"/>
          <w:spacing w:val="3"/>
          <w:sz w:val="20"/>
          <w:szCs w:val="20"/>
        </w:rPr>
        <w:t xml:space="preserve"> a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z w:val="20"/>
          <w:szCs w:val="20"/>
        </w:rPr>
        <w:t>d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a</w:t>
      </w:r>
      <w:r w:rsidRPr="00E54371">
        <w:rPr>
          <w:rFonts w:ascii="Avenir Roman" w:hAnsi="Avenir Roman"/>
          <w:sz w:val="20"/>
          <w:szCs w:val="20"/>
        </w:rPr>
        <w:t>b</w:t>
      </w:r>
      <w:r w:rsidRPr="00E54371">
        <w:rPr>
          <w:rFonts w:ascii="Avenir Roman" w:hAnsi="Avenir Roman"/>
          <w:spacing w:val="-4"/>
          <w:sz w:val="20"/>
          <w:szCs w:val="20"/>
        </w:rPr>
        <w:t>ili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y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z w:val="20"/>
          <w:szCs w:val="20"/>
        </w:rPr>
        <w:t>p</w:t>
      </w:r>
      <w:r w:rsidRPr="00E54371">
        <w:rPr>
          <w:rFonts w:ascii="Avenir Roman" w:hAnsi="Avenir Roman"/>
          <w:spacing w:val="-4"/>
          <w:sz w:val="20"/>
          <w:szCs w:val="20"/>
        </w:rPr>
        <w:t>l</w:t>
      </w:r>
      <w:r w:rsidRPr="00E54371">
        <w:rPr>
          <w:rFonts w:ascii="Avenir Roman" w:hAnsi="Avenir Roman"/>
          <w:spacing w:val="3"/>
          <w:sz w:val="20"/>
          <w:szCs w:val="20"/>
        </w:rPr>
        <w:t>ac</w:t>
      </w:r>
      <w:r w:rsidRPr="00E54371">
        <w:rPr>
          <w:rFonts w:ascii="Avenir Roman" w:hAnsi="Avenir Roman"/>
          <w:sz w:val="20"/>
          <w:szCs w:val="20"/>
        </w:rPr>
        <w:t>e</w:t>
      </w:r>
      <w:r w:rsidRPr="00E54371">
        <w:rPr>
          <w:rFonts w:ascii="Avenir Roman" w:hAnsi="Avenir Roman"/>
          <w:spacing w:val="-1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l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pacing w:val="3"/>
          <w:sz w:val="20"/>
          <w:szCs w:val="20"/>
        </w:rPr>
        <w:t>ar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pacing w:val="1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ng</w:t>
      </w:r>
      <w:r w:rsidRPr="00E54371">
        <w:rPr>
          <w:rFonts w:ascii="Avenir Roman" w:hAnsi="Avenir Roman"/>
          <w:spacing w:val="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6"/>
          <w:sz w:val="20"/>
          <w:szCs w:val="20"/>
        </w:rPr>
        <w:t>w</w:t>
      </w:r>
      <w:r w:rsidRPr="00E54371">
        <w:rPr>
          <w:rFonts w:ascii="Avenir Roman" w:hAnsi="Avenir Roman"/>
          <w:spacing w:val="-4"/>
          <w:sz w:val="20"/>
          <w:szCs w:val="20"/>
        </w:rPr>
        <w:t>i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</w:t>
      </w:r>
      <w:r w:rsidRPr="00E54371">
        <w:rPr>
          <w:rFonts w:ascii="Avenir Roman" w:hAnsi="Avenir Roman"/>
          <w:spacing w:val="1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pacing w:val="-2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1"/>
          <w:sz w:val="20"/>
          <w:szCs w:val="20"/>
        </w:rPr>
        <w:t>t</w:t>
      </w:r>
      <w:r w:rsidRPr="00E54371">
        <w:rPr>
          <w:rFonts w:ascii="Avenir Roman" w:hAnsi="Avenir Roman"/>
          <w:sz w:val="20"/>
          <w:szCs w:val="20"/>
        </w:rPr>
        <w:t>he</w:t>
      </w:r>
      <w:r w:rsidRPr="00E54371">
        <w:rPr>
          <w:rFonts w:ascii="Avenir Roman" w:hAnsi="Avenir Roman"/>
          <w:spacing w:val="-4"/>
          <w:sz w:val="20"/>
          <w:szCs w:val="20"/>
        </w:rPr>
        <w:t xml:space="preserve"> l</w:t>
      </w:r>
      <w:r w:rsidRPr="00E54371">
        <w:rPr>
          <w:rFonts w:ascii="Avenir Roman" w:hAnsi="Avenir Roman"/>
          <w:spacing w:val="3"/>
          <w:sz w:val="20"/>
          <w:szCs w:val="20"/>
        </w:rPr>
        <w:t>ar</w:t>
      </w:r>
      <w:r w:rsidRPr="00E54371">
        <w:rPr>
          <w:rFonts w:ascii="Avenir Roman" w:hAnsi="Avenir Roman"/>
          <w:sz w:val="20"/>
          <w:szCs w:val="20"/>
        </w:rPr>
        <w:t>g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>r</w:t>
      </w:r>
      <w:r w:rsidRPr="00E54371">
        <w:rPr>
          <w:rFonts w:ascii="Avenir Roman" w:hAnsi="Avenir Roman"/>
          <w:spacing w:val="5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2"/>
          <w:sz w:val="20"/>
          <w:szCs w:val="20"/>
        </w:rPr>
        <w:t>c</w:t>
      </w:r>
      <w:r w:rsidRPr="00E54371">
        <w:rPr>
          <w:rFonts w:ascii="Avenir Roman" w:hAnsi="Avenir Roman"/>
          <w:sz w:val="20"/>
          <w:szCs w:val="20"/>
        </w:rPr>
        <w:t>o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pacing w:val="6"/>
          <w:sz w:val="20"/>
          <w:szCs w:val="20"/>
        </w:rPr>
        <w:t>t</w:t>
      </w:r>
      <w:r w:rsidRPr="00E54371">
        <w:rPr>
          <w:rFonts w:ascii="Avenir Roman" w:hAnsi="Avenir Roman"/>
          <w:spacing w:val="-7"/>
          <w:sz w:val="20"/>
          <w:szCs w:val="20"/>
        </w:rPr>
        <w:t>e</w:t>
      </w:r>
      <w:r w:rsidRPr="00E54371">
        <w:rPr>
          <w:rFonts w:ascii="Avenir Roman" w:hAnsi="Avenir Roman"/>
          <w:sz w:val="20"/>
          <w:szCs w:val="20"/>
        </w:rPr>
        <w:t>xt</w:t>
      </w:r>
      <w:r w:rsidR="00E54371">
        <w:rPr>
          <w:rFonts w:ascii="Avenir Roman" w:hAnsi="Avenir Roman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-5"/>
          <w:sz w:val="20"/>
          <w:szCs w:val="20"/>
        </w:rPr>
        <w:t>o</w:t>
      </w:r>
      <w:r w:rsidRPr="00E54371">
        <w:rPr>
          <w:rFonts w:ascii="Avenir Roman" w:hAnsi="Avenir Roman"/>
          <w:sz w:val="20"/>
          <w:szCs w:val="20"/>
        </w:rPr>
        <w:t>f</w:t>
      </w:r>
      <w:r w:rsidRPr="00E54371">
        <w:rPr>
          <w:rFonts w:ascii="Avenir Roman" w:hAnsi="Avenir Roman"/>
          <w:spacing w:val="1"/>
          <w:sz w:val="20"/>
          <w:szCs w:val="20"/>
        </w:rPr>
        <w:t xml:space="preserve"> </w:t>
      </w:r>
      <w:r w:rsidRPr="00E54371">
        <w:rPr>
          <w:rFonts w:ascii="Avenir Roman" w:hAnsi="Avenir Roman"/>
          <w:spacing w:val="3"/>
          <w:sz w:val="20"/>
          <w:szCs w:val="20"/>
        </w:rPr>
        <w:t>c</w:t>
      </w:r>
      <w:r w:rsidRPr="00E54371">
        <w:rPr>
          <w:rFonts w:ascii="Avenir Roman" w:hAnsi="Avenir Roman"/>
          <w:spacing w:val="-4"/>
          <w:sz w:val="20"/>
          <w:szCs w:val="20"/>
        </w:rPr>
        <w:t>o</w:t>
      </w:r>
      <w:r w:rsidRPr="00E54371">
        <w:rPr>
          <w:rFonts w:ascii="Avenir Roman" w:hAnsi="Avenir Roman"/>
          <w:spacing w:val="5"/>
          <w:sz w:val="20"/>
          <w:szCs w:val="20"/>
        </w:rPr>
        <w:t>u</w:t>
      </w:r>
      <w:r w:rsidRPr="00E54371">
        <w:rPr>
          <w:rFonts w:ascii="Avenir Roman" w:hAnsi="Avenir Roman"/>
          <w:spacing w:val="-5"/>
          <w:sz w:val="20"/>
          <w:szCs w:val="20"/>
        </w:rPr>
        <w:t>n</w:t>
      </w:r>
      <w:r w:rsidRPr="00E54371">
        <w:rPr>
          <w:rFonts w:ascii="Avenir Roman" w:hAnsi="Avenir Roman"/>
          <w:spacing w:val="5"/>
          <w:sz w:val="20"/>
          <w:szCs w:val="20"/>
        </w:rPr>
        <w:t>s</w:t>
      </w:r>
      <w:r w:rsidRPr="00E54371">
        <w:rPr>
          <w:rFonts w:ascii="Avenir Roman" w:hAnsi="Avenir Roman"/>
          <w:spacing w:val="-2"/>
          <w:sz w:val="20"/>
          <w:szCs w:val="20"/>
        </w:rPr>
        <w:t>e</w:t>
      </w:r>
      <w:r w:rsidRPr="00E54371">
        <w:rPr>
          <w:rFonts w:ascii="Avenir Roman" w:hAnsi="Avenir Roman"/>
          <w:spacing w:val="-4"/>
          <w:sz w:val="20"/>
          <w:szCs w:val="20"/>
        </w:rPr>
        <w:t>l</w:t>
      </w:r>
      <w:r w:rsidRPr="00E54371">
        <w:rPr>
          <w:rFonts w:ascii="Avenir Roman" w:hAnsi="Avenir Roman"/>
          <w:spacing w:val="1"/>
          <w:sz w:val="20"/>
          <w:szCs w:val="20"/>
        </w:rPr>
        <w:t>i</w:t>
      </w:r>
      <w:r w:rsidRPr="00E54371">
        <w:rPr>
          <w:rFonts w:ascii="Avenir Roman" w:hAnsi="Avenir Roman"/>
          <w:sz w:val="20"/>
          <w:szCs w:val="20"/>
        </w:rPr>
        <w:t>n</w:t>
      </w:r>
      <w:r w:rsidRPr="00E54371">
        <w:rPr>
          <w:rFonts w:ascii="Avenir Roman" w:hAnsi="Avenir Roman"/>
          <w:spacing w:val="-5"/>
          <w:sz w:val="20"/>
          <w:szCs w:val="20"/>
        </w:rPr>
        <w:t>g</w:t>
      </w:r>
      <w:r w:rsidRPr="00E54371">
        <w:rPr>
          <w:rFonts w:ascii="Avenir Roman" w:hAnsi="Avenir Roman"/>
          <w:sz w:val="20"/>
          <w:szCs w:val="20"/>
        </w:rPr>
        <w:t>.</w:t>
      </w:r>
    </w:p>
    <w:p w14:paraId="563A5D5F" w14:textId="77777777" w:rsidR="00115AFC" w:rsidRPr="00115AFC" w:rsidRDefault="00115AFC" w:rsidP="00115AFC">
      <w:pPr>
        <w:spacing w:before="16" w:line="240" w:lineRule="exact"/>
        <w:rPr>
          <w:rFonts w:ascii="Avenir Roman" w:hAnsi="Avenir Roman"/>
          <w:sz w:val="20"/>
          <w:szCs w:val="20"/>
        </w:rPr>
      </w:pPr>
    </w:p>
    <w:p w14:paraId="181CDC5B" w14:textId="77777777" w:rsidR="00115AFC" w:rsidRPr="00115AFC" w:rsidRDefault="00115AFC" w:rsidP="00115AFC">
      <w:pPr>
        <w:ind w:left="3005" w:right="2982"/>
        <w:jc w:val="center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1"/>
          <w:sz w:val="20"/>
          <w:szCs w:val="20"/>
        </w:rPr>
        <w:t>G</w:t>
      </w:r>
      <w:r w:rsidRPr="00115AFC">
        <w:rPr>
          <w:rFonts w:ascii="Avenir Roman" w:hAnsi="Avenir Roman"/>
          <w:spacing w:val="-3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2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 xml:space="preserve">or </w:t>
      </w:r>
      <w:r w:rsidRPr="00115AFC">
        <w:rPr>
          <w:rFonts w:ascii="Avenir Roman" w:hAnsi="Avenir Roman"/>
          <w:spacing w:val="4"/>
          <w:sz w:val="20"/>
          <w:szCs w:val="20"/>
        </w:rPr>
        <w:t>C</w:t>
      </w:r>
      <w:r w:rsidRPr="00115AFC">
        <w:rPr>
          <w:rFonts w:ascii="Avenir Roman" w:hAnsi="Avenir Roman"/>
          <w:spacing w:val="-3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t</w:t>
      </w:r>
      <w:r w:rsidRPr="00115AFC">
        <w:rPr>
          <w:rFonts w:ascii="Avenir Roman" w:hAnsi="Avenir Roman"/>
          <w:spacing w:val="-3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2"/>
          <w:sz w:val="20"/>
          <w:szCs w:val="20"/>
        </w:rPr>
        <w:t>f</w:t>
      </w:r>
      <w:r w:rsidRPr="00115AFC">
        <w:rPr>
          <w:rFonts w:ascii="Avenir Roman" w:hAnsi="Avenir Roman"/>
          <w:spacing w:val="-2"/>
          <w:sz w:val="20"/>
          <w:szCs w:val="20"/>
        </w:rPr>
        <w:t>-</w:t>
      </w:r>
      <w:r w:rsidRPr="00115AFC">
        <w:rPr>
          <w:rFonts w:ascii="Avenir Roman" w:hAnsi="Avenir Roman"/>
          <w:spacing w:val="4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</w:p>
    <w:p w14:paraId="263E568B" w14:textId="77777777" w:rsidR="00115AFC" w:rsidRPr="00115AFC" w:rsidRDefault="00115AFC" w:rsidP="00115AFC">
      <w:pPr>
        <w:spacing w:before="11" w:line="240" w:lineRule="exact"/>
        <w:rPr>
          <w:rFonts w:ascii="Avenir Roman" w:hAnsi="Avenir Roman"/>
          <w:sz w:val="20"/>
          <w:szCs w:val="20"/>
        </w:rPr>
      </w:pPr>
    </w:p>
    <w:p w14:paraId="408AD0E9" w14:textId="77777777" w:rsidR="00115AFC" w:rsidRPr="00115AFC" w:rsidRDefault="00115AFC" w:rsidP="00E54371">
      <w:pPr>
        <w:tabs>
          <w:tab w:val="left" w:pos="1180"/>
        </w:tabs>
        <w:ind w:left="461" w:right="-9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ab/>
      </w:r>
      <w:r w:rsidRPr="00115AFC">
        <w:rPr>
          <w:rFonts w:ascii="Avenir Roman" w:hAnsi="Avenir Roman"/>
          <w:spacing w:val="-1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ge</w:t>
      </w:r>
    </w:p>
    <w:p w14:paraId="287D6040" w14:textId="77777777" w:rsidR="00115AFC" w:rsidRPr="00115AFC" w:rsidRDefault="00115AFC" w:rsidP="00E54371">
      <w:pPr>
        <w:spacing w:before="2"/>
        <w:ind w:left="1181" w:right="-9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4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Ex</w:t>
      </w:r>
      <w:r w:rsidRPr="00115AFC">
        <w:rPr>
          <w:rFonts w:ascii="Avenir Roman" w:hAnsi="Avenir Roman"/>
          <w:spacing w:val="2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ge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s.</w:t>
      </w:r>
    </w:p>
    <w:p w14:paraId="6CE2366A" w14:textId="77777777" w:rsidR="00115AFC" w:rsidRPr="00115AFC" w:rsidRDefault="00115AFC" w:rsidP="00E54371">
      <w:pPr>
        <w:spacing w:line="250" w:lineRule="exact"/>
        <w:ind w:left="1964" w:right="-90"/>
        <w:jc w:val="both"/>
        <w:rPr>
          <w:rFonts w:ascii="Avenir Roman" w:hAnsi="Avenir Roman"/>
          <w:sz w:val="20"/>
          <w:szCs w:val="20"/>
        </w:rPr>
      </w:pPr>
      <w:proofErr w:type="spellStart"/>
      <w:r w:rsidRPr="00115AFC">
        <w:rPr>
          <w:rFonts w:ascii="Avenir Roman" w:hAnsi="Avenir Roman"/>
          <w:spacing w:val="-4"/>
          <w:sz w:val="20"/>
          <w:szCs w:val="20"/>
        </w:rPr>
        <w:t>i</w:t>
      </w:r>
      <w:proofErr w:type="spellEnd"/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sh</w:t>
      </w:r>
      <w:r w:rsidRPr="00115AFC">
        <w:rPr>
          <w:rFonts w:ascii="Avenir Roman" w:hAnsi="Avenir Roman"/>
          <w:spacing w:val="-3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proofErr w:type="gramStart"/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</w:t>
      </w:r>
      <w:proofErr w:type="gramEnd"/>
    </w:p>
    <w:p w14:paraId="3D4E5F11" w14:textId="77777777" w:rsidR="00115AFC" w:rsidRPr="00115AFC" w:rsidRDefault="00115AFC" w:rsidP="00E54371">
      <w:pPr>
        <w:spacing w:before="1"/>
        <w:ind w:left="2261" w:right="-9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pu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up?</w:t>
      </w:r>
    </w:p>
    <w:p w14:paraId="02A1F203" w14:textId="77777777" w:rsidR="00115AFC" w:rsidRPr="00115AFC" w:rsidRDefault="00115AFC" w:rsidP="00E54371">
      <w:pPr>
        <w:spacing w:before="2" w:line="239" w:lineRule="auto"/>
        <w:ind w:left="2261" w:right="-90" w:hanging="355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4"/>
          <w:sz w:val="20"/>
          <w:szCs w:val="20"/>
        </w:rPr>
        <w:t>ii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ow</w:t>
      </w:r>
      <w:r w:rsidRPr="00115AFC">
        <w:rPr>
          <w:rFonts w:ascii="Avenir Roman" w:hAnsi="Avenir Roman"/>
          <w:spacing w:val="-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(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im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–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mi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 xml:space="preserve">us)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-1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s?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do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d </w:t>
      </w:r>
      <w:r w:rsidRPr="00115AFC">
        <w:rPr>
          <w:rFonts w:ascii="Avenir Roman" w:hAnsi="Avenir Roman"/>
          <w:spacing w:val="2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ve 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 xml:space="preserve">? </w:t>
      </w:r>
      <w:r w:rsidRPr="00115AFC">
        <w:rPr>
          <w:rFonts w:ascii="Avenir Roman" w:hAnsi="Avenir Roman"/>
          <w:spacing w:val="4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?</w:t>
      </w:r>
    </w:p>
    <w:p w14:paraId="19CE009C" w14:textId="77777777" w:rsidR="00115AFC" w:rsidRPr="00115AFC" w:rsidRDefault="00115AFC" w:rsidP="00E54371">
      <w:pPr>
        <w:spacing w:before="2"/>
        <w:ind w:left="1844" w:right="-9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yo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2"/>
          <w:sz w:val="20"/>
          <w:szCs w:val="20"/>
        </w:rPr>
        <w:t>ff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z w:val="20"/>
          <w:szCs w:val="20"/>
        </w:rPr>
        <w:t>dhood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–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?</w:t>
      </w:r>
    </w:p>
    <w:p w14:paraId="0EFA17E6" w14:textId="77777777" w:rsidR="00115AFC" w:rsidRPr="00115AFC" w:rsidRDefault="00115AFC" w:rsidP="00E54371">
      <w:pPr>
        <w:spacing w:line="250" w:lineRule="exact"/>
        <w:ind w:left="1853" w:right="-9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2"/>
          <w:sz w:val="20"/>
          <w:szCs w:val="20"/>
        </w:rPr>
        <w:t>ff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now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–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y?</w:t>
      </w:r>
    </w:p>
    <w:p w14:paraId="2B739804" w14:textId="77777777" w:rsidR="00115AFC" w:rsidRPr="00115AFC" w:rsidRDefault="00115AFC" w:rsidP="00E54371">
      <w:pPr>
        <w:spacing w:before="1"/>
        <w:ind w:left="1916" w:right="-9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–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ve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?</w:t>
      </w:r>
    </w:p>
    <w:p w14:paraId="0C9B938B" w14:textId="77777777" w:rsidR="00115AFC" w:rsidRPr="00115AFC" w:rsidRDefault="00115AFC" w:rsidP="00E54371">
      <w:pPr>
        <w:spacing w:before="1"/>
        <w:ind w:left="1853" w:right="-9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proofErr w:type="spellStart"/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proofErr w:type="spellEnd"/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ge</w:t>
      </w:r>
      <w:r w:rsidRPr="00115AFC">
        <w:rPr>
          <w:rFonts w:ascii="Avenir Roman" w:hAnsi="Avenir Roman"/>
          <w:spacing w:val="-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–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do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ve 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y?</w:t>
      </w:r>
    </w:p>
    <w:p w14:paraId="4777F6EA" w14:textId="77777777" w:rsidR="00115AFC" w:rsidRPr="00115AFC" w:rsidRDefault="00115AFC" w:rsidP="00E54371">
      <w:pPr>
        <w:spacing w:before="7" w:line="250" w:lineRule="exact"/>
        <w:ind w:left="2261" w:right="-90" w:hanging="466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4"/>
          <w:sz w:val="20"/>
          <w:szCs w:val="20"/>
        </w:rPr>
        <w:t>ii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3"/>
          <w:sz w:val="20"/>
          <w:szCs w:val="20"/>
        </w:rPr>
        <w:t>B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j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b,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yo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ono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c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–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 xml:space="preserve">n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?</w:t>
      </w:r>
    </w:p>
    <w:p w14:paraId="60484A6B" w14:textId="77777777" w:rsidR="00115AFC" w:rsidRPr="00115AFC" w:rsidRDefault="00115AFC" w:rsidP="00E54371">
      <w:pPr>
        <w:spacing w:line="252" w:lineRule="exact"/>
        <w:ind w:left="1694" w:right="-9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3"/>
          <w:sz w:val="20"/>
          <w:szCs w:val="20"/>
        </w:rPr>
        <w:t>o</w:t>
      </w:r>
      <w:r w:rsidRPr="00115AFC">
        <w:rPr>
          <w:rFonts w:ascii="Avenir Roman" w:hAnsi="Avenir Roman"/>
          <w:spacing w:val="4"/>
          <w:sz w:val="20"/>
          <w:szCs w:val="20"/>
        </w:rPr>
        <w:t>-</w:t>
      </w:r>
      <w:r w:rsidRPr="00115AFC">
        <w:rPr>
          <w:rFonts w:ascii="Avenir Roman" w:hAnsi="Avenir Roman"/>
          <w:spacing w:val="-2"/>
          <w:sz w:val="20"/>
          <w:szCs w:val="20"/>
        </w:rPr>
        <w:t>ec</w:t>
      </w:r>
      <w:r w:rsidRPr="00115AFC">
        <w:rPr>
          <w:rFonts w:ascii="Avenir Roman" w:hAnsi="Avenir Roman"/>
          <w:sz w:val="20"/>
          <w:szCs w:val="20"/>
        </w:rPr>
        <w:t>ono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c 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us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up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–</w:t>
      </w:r>
    </w:p>
    <w:p w14:paraId="505BDBCA" w14:textId="77777777" w:rsidR="00115AFC" w:rsidRPr="00115AFC" w:rsidRDefault="00115AFC" w:rsidP="00E54371">
      <w:pPr>
        <w:spacing w:before="2"/>
        <w:ind w:left="2261" w:right="-9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y?</w:t>
      </w:r>
    </w:p>
    <w:p w14:paraId="6F0BA3F4" w14:textId="77777777" w:rsidR="00115AFC" w:rsidRPr="00115AFC" w:rsidRDefault="00115AFC" w:rsidP="00E54371">
      <w:pPr>
        <w:spacing w:line="250" w:lineRule="exact"/>
        <w:ind w:left="1853" w:right="-9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x.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c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–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y?</w:t>
      </w:r>
    </w:p>
    <w:p w14:paraId="2C9DC419" w14:textId="77777777" w:rsidR="00115AFC" w:rsidRPr="00115AFC" w:rsidRDefault="00115AFC" w:rsidP="00E54371">
      <w:pPr>
        <w:spacing w:before="1"/>
        <w:ind w:left="1916" w:right="-9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 xml:space="preserve">x.  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c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ve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 do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8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de</w:t>
      </w:r>
      <w:r w:rsidRPr="00115AFC">
        <w:rPr>
          <w:rFonts w:ascii="Avenir Roman" w:hAnsi="Avenir Roman"/>
          <w:spacing w:val="-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–</w:t>
      </w:r>
    </w:p>
    <w:p w14:paraId="3B78C1AF" w14:textId="77777777" w:rsidR="00115AFC" w:rsidRPr="00115AFC" w:rsidRDefault="00115AFC" w:rsidP="00E54371">
      <w:pPr>
        <w:spacing w:before="1"/>
        <w:ind w:left="2261" w:right="-9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y?</w:t>
      </w:r>
    </w:p>
    <w:p w14:paraId="22AB1ECF" w14:textId="77777777" w:rsidR="00115AFC" w:rsidRPr="00115AFC" w:rsidRDefault="00115AFC" w:rsidP="00E54371">
      <w:pPr>
        <w:spacing w:line="250" w:lineRule="exact"/>
        <w:ind w:left="1181" w:right="-9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3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5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ke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?</w:t>
      </w:r>
    </w:p>
    <w:p w14:paraId="19C9A293" w14:textId="77777777" w:rsidR="00115AFC" w:rsidRPr="00115AFC" w:rsidRDefault="00115AFC" w:rsidP="00E54371">
      <w:pPr>
        <w:spacing w:before="1" w:line="241" w:lineRule="auto"/>
        <w:ind w:left="1541" w:right="-9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 xml:space="preserve">u? 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mi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ve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ee</w:t>
      </w:r>
      <w:r w:rsidRPr="00115AFC">
        <w:rPr>
          <w:rFonts w:ascii="Avenir Roman" w:hAnsi="Avenir Roman"/>
          <w:sz w:val="20"/>
          <w:szCs w:val="20"/>
        </w:rPr>
        <w:t>n 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?</w:t>
      </w:r>
    </w:p>
    <w:p w14:paraId="676E9DCB" w14:textId="77777777" w:rsidR="00115AFC" w:rsidRPr="00115AFC" w:rsidRDefault="00115AFC" w:rsidP="00115AFC">
      <w:pPr>
        <w:spacing w:before="10" w:line="240" w:lineRule="exact"/>
        <w:rPr>
          <w:rFonts w:ascii="Avenir Roman" w:hAnsi="Avenir Roman"/>
          <w:sz w:val="20"/>
          <w:szCs w:val="20"/>
        </w:rPr>
      </w:pPr>
    </w:p>
    <w:p w14:paraId="19A85E06" w14:textId="77777777" w:rsidR="00115AFC" w:rsidRPr="00115AFC" w:rsidRDefault="00115AFC" w:rsidP="00115AFC">
      <w:pPr>
        <w:tabs>
          <w:tab w:val="left" w:pos="1180"/>
        </w:tabs>
        <w:ind w:left="461"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2"/>
          <w:sz w:val="20"/>
          <w:szCs w:val="20"/>
        </w:rPr>
        <w:t>II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ab/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</w:p>
    <w:p w14:paraId="6B2BC785" w14:textId="77777777" w:rsidR="00115AFC" w:rsidRPr="00115AFC" w:rsidRDefault="00115AFC" w:rsidP="00115AFC">
      <w:pPr>
        <w:spacing w:before="33" w:line="239" w:lineRule="auto"/>
        <w:ind w:left="1541" w:right="487" w:hanging="360"/>
        <w:rPr>
          <w:rFonts w:ascii="Avenir Roman" w:hAnsi="Avenir Roman"/>
          <w:sz w:val="20"/>
          <w:szCs w:val="20"/>
        </w:rPr>
      </w:pPr>
    </w:p>
    <w:p w14:paraId="09923421" w14:textId="77777777" w:rsidR="00115AFC" w:rsidRPr="00115AFC" w:rsidRDefault="00115AFC" w:rsidP="00E54371">
      <w:pPr>
        <w:spacing w:before="33" w:line="239" w:lineRule="auto"/>
        <w:ind w:left="1541" w:hanging="36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4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li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 a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(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7"/>
          <w:sz w:val="20"/>
          <w:szCs w:val="20"/>
        </w:rPr>
        <w:t>.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a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ac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 xml:space="preserve">s,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1"/>
          <w:sz w:val="20"/>
          <w:szCs w:val="20"/>
        </w:rPr>
        <w:t>m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un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5"/>
          <w:sz w:val="20"/>
          <w:szCs w:val="20"/>
        </w:rPr>
        <w:t>y</w:t>
      </w:r>
      <w:r w:rsidRPr="00115AFC">
        <w:rPr>
          <w:rFonts w:ascii="Avenir Roman" w:hAnsi="Avenir Roman"/>
          <w:spacing w:val="3"/>
          <w:sz w:val="20"/>
          <w:szCs w:val="20"/>
        </w:rPr>
        <w:t>-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, s</w:t>
      </w:r>
      <w:r w:rsidRPr="00115AFC">
        <w:rPr>
          <w:rFonts w:ascii="Avenir Roman" w:hAnsi="Avenir Roman"/>
          <w:spacing w:val="-3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2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>)</w:t>
      </w:r>
    </w:p>
    <w:p w14:paraId="48E67E60" w14:textId="77777777" w:rsidR="00115AFC" w:rsidRPr="00115AFC" w:rsidRDefault="00115AFC" w:rsidP="00115AFC">
      <w:pPr>
        <w:spacing w:before="1" w:line="241" w:lineRule="auto"/>
        <w:ind w:left="2261" w:right="354" w:hanging="298"/>
        <w:rPr>
          <w:rFonts w:ascii="Avenir Roman" w:hAnsi="Avenir Roman"/>
          <w:sz w:val="20"/>
          <w:szCs w:val="20"/>
        </w:rPr>
      </w:pPr>
      <w:proofErr w:type="spellStart"/>
      <w:r w:rsidRPr="00115AFC">
        <w:rPr>
          <w:rFonts w:ascii="Avenir Roman" w:hAnsi="Avenir Roman"/>
          <w:spacing w:val="-4"/>
          <w:sz w:val="20"/>
          <w:szCs w:val="20"/>
        </w:rPr>
        <w:t>i</w:t>
      </w:r>
      <w:proofErr w:type="spellEnd"/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2"/>
          <w:sz w:val="20"/>
          <w:szCs w:val="20"/>
        </w:rPr>
        <w:t>ee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 xml:space="preserve">l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on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?</w:t>
      </w:r>
    </w:p>
    <w:p w14:paraId="4D8AFF0B" w14:textId="77777777" w:rsidR="00115AFC" w:rsidRPr="00115AFC" w:rsidRDefault="00115AFC" w:rsidP="00115AFC">
      <w:pPr>
        <w:ind w:left="1906"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4"/>
          <w:sz w:val="20"/>
          <w:szCs w:val="20"/>
        </w:rPr>
        <w:t>ii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m</w:t>
      </w:r>
      <w:r w:rsidRPr="00115AFC">
        <w:rPr>
          <w:rFonts w:ascii="Avenir Roman" w:hAnsi="Avenir Roman"/>
          <w:spacing w:val="-6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ut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se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ups?</w:t>
      </w:r>
    </w:p>
    <w:p w14:paraId="68671E7D" w14:textId="77777777" w:rsidR="00115AFC" w:rsidRPr="00115AFC" w:rsidRDefault="00115AFC" w:rsidP="00115AFC">
      <w:pPr>
        <w:spacing w:line="250" w:lineRule="exact"/>
        <w:ind w:left="1844"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m</w:t>
      </w:r>
      <w:r w:rsidRPr="00115AFC">
        <w:rPr>
          <w:rFonts w:ascii="Avenir Roman" w:hAnsi="Avenir Roman"/>
          <w:spacing w:val="-6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ut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se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</w:p>
    <w:p w14:paraId="570984EA" w14:textId="77777777" w:rsidR="00115AFC" w:rsidRPr="00115AFC" w:rsidRDefault="00115AFC" w:rsidP="00115AFC">
      <w:pPr>
        <w:spacing w:before="1"/>
        <w:ind w:left="2261"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?</w:t>
      </w:r>
    </w:p>
    <w:p w14:paraId="233CE73E" w14:textId="77777777" w:rsidR="00115AFC" w:rsidRPr="00115AFC" w:rsidRDefault="00115AFC" w:rsidP="00115AFC">
      <w:pPr>
        <w:spacing w:before="7" w:line="250" w:lineRule="exact"/>
        <w:ind w:left="2261" w:right="48" w:hanging="408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“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” 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tl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G</w:t>
      </w:r>
      <w:r w:rsidRPr="00115AFC">
        <w:rPr>
          <w:rFonts w:ascii="Avenir Roman" w:hAnsi="Avenir Roman"/>
          <w:spacing w:val="4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T,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 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(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ps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gh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3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)</w:t>
      </w:r>
    </w:p>
    <w:p w14:paraId="727FEE04" w14:textId="77777777" w:rsidR="00115AFC" w:rsidRPr="00115AFC" w:rsidRDefault="00115AFC" w:rsidP="00115AFC">
      <w:pPr>
        <w:spacing w:before="1" w:line="254" w:lineRule="exact"/>
        <w:ind w:left="2261" w:right="574" w:hanging="346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know</w:t>
      </w:r>
      <w:r w:rsidRPr="00115AFC">
        <w:rPr>
          <w:rFonts w:ascii="Avenir Roman" w:hAnsi="Avenir Roman"/>
          <w:spacing w:val="-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1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us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po</w:t>
      </w:r>
      <w:r w:rsidRPr="00115AFC">
        <w:rPr>
          <w:rFonts w:ascii="Avenir Roman" w:hAnsi="Avenir Roman"/>
          <w:spacing w:val="-4"/>
          <w:sz w:val="20"/>
          <w:szCs w:val="20"/>
        </w:rPr>
        <w:t>li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 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s?</w:t>
      </w:r>
    </w:p>
    <w:p w14:paraId="30DB0E02" w14:textId="77777777" w:rsidR="00115AFC" w:rsidRPr="00115AFC" w:rsidRDefault="00115AFC" w:rsidP="00115AFC">
      <w:pPr>
        <w:spacing w:line="247" w:lineRule="exact"/>
        <w:ind w:left="1853"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a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so</w:t>
      </w:r>
      <w:r w:rsidRPr="00115AFC">
        <w:rPr>
          <w:rFonts w:ascii="Avenir Roman" w:hAnsi="Avenir Roman"/>
          <w:spacing w:val="-3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“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s”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“r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s”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 xml:space="preserve">? </w:t>
      </w:r>
      <w:r w:rsidRPr="00115AFC">
        <w:rPr>
          <w:rFonts w:ascii="Avenir Roman" w:hAnsi="Avenir Roman"/>
          <w:spacing w:val="3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ho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</w:p>
    <w:p w14:paraId="5EB5349F" w14:textId="77777777" w:rsidR="00115AFC" w:rsidRPr="00115AFC" w:rsidRDefault="00115AFC" w:rsidP="00115AFC">
      <w:pPr>
        <w:spacing w:before="1"/>
        <w:ind w:left="2261"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?</w:t>
      </w:r>
    </w:p>
    <w:p w14:paraId="68B0A60E" w14:textId="77777777" w:rsidR="00115AFC" w:rsidRPr="00115AFC" w:rsidRDefault="00115AFC" w:rsidP="00115AFC">
      <w:pPr>
        <w:spacing w:before="1"/>
        <w:ind w:left="1796"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4"/>
          <w:sz w:val="20"/>
          <w:szCs w:val="20"/>
        </w:rPr>
        <w:t>ii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ve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ee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ve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ffec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your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mi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y?</w:t>
      </w:r>
    </w:p>
    <w:p w14:paraId="5BDF4F4F" w14:textId="77777777" w:rsidR="00115AFC" w:rsidRPr="00115AFC" w:rsidRDefault="00115AFC" w:rsidP="00115AFC">
      <w:pPr>
        <w:spacing w:before="1"/>
        <w:ind w:left="1733"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lastRenderedPageBreak/>
        <w:t>v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uss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ono</w:t>
      </w:r>
      <w:r w:rsidRPr="00115AFC">
        <w:rPr>
          <w:rFonts w:ascii="Avenir Roman" w:hAnsi="Avenir Roman"/>
          <w:spacing w:val="-4"/>
          <w:sz w:val="20"/>
          <w:szCs w:val="20"/>
        </w:rPr>
        <w:t>mi</w:t>
      </w:r>
      <w:r w:rsidRPr="00115AFC">
        <w:rPr>
          <w:rFonts w:ascii="Avenir Roman" w:hAnsi="Avenir Roman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20F27CF1" w14:textId="77777777" w:rsidR="00115AFC" w:rsidRPr="00115AFC" w:rsidRDefault="00115AFC" w:rsidP="00115AFC">
      <w:pPr>
        <w:spacing w:line="250" w:lineRule="exact"/>
        <w:ind w:left="1853"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x.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a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c</w:t>
      </w:r>
      <w:r w:rsidRPr="00115AFC">
        <w:rPr>
          <w:rFonts w:ascii="Avenir Roman" w:hAnsi="Avenir Roman"/>
          <w:sz w:val="20"/>
          <w:szCs w:val="20"/>
        </w:rPr>
        <w:t>ho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fa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?</w:t>
      </w:r>
    </w:p>
    <w:p w14:paraId="11AFEAF7" w14:textId="77777777" w:rsidR="00115AFC" w:rsidRPr="00115AFC" w:rsidRDefault="00115AFC" w:rsidP="00115AFC">
      <w:pPr>
        <w:spacing w:before="1"/>
        <w:ind w:left="1916"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 xml:space="preserve">x.  </w:t>
      </w:r>
      <w:r w:rsidRPr="00115AFC">
        <w:rPr>
          <w:rFonts w:ascii="Avenir Roman" w:hAnsi="Avenir Roman"/>
          <w:spacing w:val="1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yo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1"/>
          <w:sz w:val="20"/>
          <w:szCs w:val="20"/>
        </w:rPr>
        <w:t>il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a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?</w:t>
      </w:r>
    </w:p>
    <w:p w14:paraId="24D5CF2A" w14:textId="77777777" w:rsidR="00115AFC" w:rsidRPr="00115AFC" w:rsidRDefault="00115AFC" w:rsidP="00115AFC">
      <w:pPr>
        <w:spacing w:before="7" w:line="250" w:lineRule="exact"/>
        <w:ind w:left="1541" w:right="300" w:hanging="36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3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5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su</w:t>
      </w:r>
      <w:r w:rsidRPr="00115AFC">
        <w:rPr>
          <w:rFonts w:ascii="Avenir Roman" w:hAnsi="Avenir Roman"/>
          <w:spacing w:val="4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ve 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 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39793209" w14:textId="77777777" w:rsidR="00115AFC" w:rsidRPr="00115AFC" w:rsidRDefault="00115AFC" w:rsidP="00115AFC">
      <w:pPr>
        <w:spacing w:before="13" w:line="240" w:lineRule="exact"/>
        <w:rPr>
          <w:rFonts w:ascii="Avenir Roman" w:hAnsi="Avenir Roman"/>
          <w:sz w:val="20"/>
          <w:szCs w:val="20"/>
        </w:rPr>
      </w:pPr>
    </w:p>
    <w:p w14:paraId="79814A73" w14:textId="77777777" w:rsidR="00115AFC" w:rsidRPr="00115AFC" w:rsidRDefault="00115AFC" w:rsidP="00115AFC">
      <w:pPr>
        <w:tabs>
          <w:tab w:val="left" w:pos="1140"/>
        </w:tabs>
        <w:ind w:left="422" w:right="5670"/>
        <w:jc w:val="center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2"/>
          <w:sz w:val="20"/>
          <w:szCs w:val="20"/>
        </w:rPr>
        <w:t>III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ab/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1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3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</w:p>
    <w:p w14:paraId="70120D0B" w14:textId="77777777" w:rsidR="00115AFC" w:rsidRPr="00115AFC" w:rsidRDefault="00115AFC" w:rsidP="00115AFC">
      <w:pPr>
        <w:spacing w:line="250" w:lineRule="exact"/>
        <w:ind w:left="1181"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4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li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>e</w:t>
      </w:r>
    </w:p>
    <w:p w14:paraId="7F8B5528" w14:textId="77777777" w:rsidR="00115AFC" w:rsidRPr="00115AFC" w:rsidRDefault="00115AFC" w:rsidP="00E54371">
      <w:pPr>
        <w:spacing w:before="1" w:line="241" w:lineRule="auto"/>
        <w:ind w:left="2261" w:hanging="298"/>
        <w:jc w:val="both"/>
        <w:rPr>
          <w:rFonts w:ascii="Avenir Roman" w:hAnsi="Avenir Roman"/>
          <w:sz w:val="20"/>
          <w:szCs w:val="20"/>
        </w:rPr>
      </w:pPr>
      <w:proofErr w:type="spellStart"/>
      <w:r w:rsidRPr="00115AFC">
        <w:rPr>
          <w:rFonts w:ascii="Avenir Roman" w:hAnsi="Avenir Roman"/>
          <w:spacing w:val="-4"/>
          <w:sz w:val="20"/>
          <w:szCs w:val="20"/>
        </w:rPr>
        <w:t>i</w:t>
      </w:r>
      <w:proofErr w:type="spellEnd"/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vo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so</w:t>
      </w:r>
      <w:r w:rsidRPr="00115AFC">
        <w:rPr>
          <w:rFonts w:ascii="Avenir Roman" w:hAnsi="Avenir Roman"/>
          <w:spacing w:val="-4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 xml:space="preserve">f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;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proofErr w:type="spellStart"/>
      <w:r w:rsidRPr="00115AFC">
        <w:rPr>
          <w:rFonts w:ascii="Avenir Roman" w:hAnsi="Avenir Roman"/>
          <w:sz w:val="20"/>
          <w:szCs w:val="20"/>
        </w:rPr>
        <w:t>bi</w:t>
      </w:r>
      <w:proofErr w:type="spellEnd"/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sg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s;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 xml:space="preserve">om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“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” s</w:t>
      </w:r>
      <w:r w:rsidRPr="00115AFC">
        <w:rPr>
          <w:rFonts w:ascii="Avenir Roman" w:hAnsi="Avenir Roman"/>
          <w:spacing w:val="-3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s;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s?</w:t>
      </w:r>
    </w:p>
    <w:p w14:paraId="1F4ECA9B" w14:textId="77777777" w:rsidR="00115AFC" w:rsidRPr="00115AFC" w:rsidRDefault="00115AFC" w:rsidP="00E54371">
      <w:pPr>
        <w:spacing w:line="248" w:lineRule="exact"/>
        <w:ind w:left="1906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4"/>
          <w:sz w:val="20"/>
          <w:szCs w:val="20"/>
        </w:rPr>
        <w:t>ii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vo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so</w:t>
      </w:r>
      <w:r w:rsidRPr="00115AFC">
        <w:rPr>
          <w:rFonts w:ascii="Avenir Roman" w:hAnsi="Avenir Roman"/>
          <w:spacing w:val="-4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om</w:t>
      </w:r>
    </w:p>
    <w:p w14:paraId="2CBF6584" w14:textId="77777777" w:rsidR="00115AFC" w:rsidRPr="00115AFC" w:rsidRDefault="00115AFC" w:rsidP="00E54371">
      <w:pPr>
        <w:spacing w:before="1"/>
        <w:ind w:left="2261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3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gn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ff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ups?</w:t>
      </w:r>
    </w:p>
    <w:p w14:paraId="45A63E30" w14:textId="77777777" w:rsidR="00115AFC" w:rsidRPr="00115AFC" w:rsidRDefault="00115AFC" w:rsidP="00E54371">
      <w:pPr>
        <w:spacing w:before="7" w:line="250" w:lineRule="exact"/>
        <w:ind w:left="1181" w:firstLine="663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fee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ho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s? </w:t>
      </w:r>
      <w:r w:rsidRPr="00115AFC">
        <w:rPr>
          <w:rFonts w:ascii="Avenir Roman" w:hAnsi="Avenir Roman"/>
          <w:spacing w:val="-3"/>
          <w:sz w:val="20"/>
          <w:szCs w:val="20"/>
        </w:rPr>
        <w:t>B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5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d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ps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yo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ve 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15AC8AFC" w14:textId="77777777" w:rsidR="00115AFC" w:rsidRPr="00115AFC" w:rsidRDefault="00115AFC" w:rsidP="00E54371">
      <w:pPr>
        <w:spacing w:before="1" w:line="254" w:lineRule="exact"/>
        <w:ind w:left="2261" w:hanging="298"/>
        <w:jc w:val="both"/>
        <w:rPr>
          <w:rFonts w:ascii="Avenir Roman" w:hAnsi="Avenir Roman"/>
          <w:sz w:val="20"/>
          <w:szCs w:val="20"/>
        </w:rPr>
      </w:pPr>
      <w:proofErr w:type="spellStart"/>
      <w:r w:rsidRPr="00115AFC">
        <w:rPr>
          <w:rFonts w:ascii="Avenir Roman" w:hAnsi="Avenir Roman"/>
          <w:spacing w:val="-4"/>
          <w:sz w:val="20"/>
          <w:szCs w:val="20"/>
        </w:rPr>
        <w:t>i</w:t>
      </w:r>
      <w:proofErr w:type="spellEnd"/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ow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ny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8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ups?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f so</w:t>
      </w:r>
      <w:r w:rsidRPr="00115AFC">
        <w:rPr>
          <w:rFonts w:ascii="Avenir Roman" w:hAnsi="Avenir Roman"/>
          <w:spacing w:val="-3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 xml:space="preserve">e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ve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ee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se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ho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ups?</w:t>
      </w:r>
    </w:p>
    <w:p w14:paraId="175CAD55" w14:textId="77777777" w:rsidR="00115AFC" w:rsidRPr="00115AFC" w:rsidRDefault="00115AFC" w:rsidP="00E54371">
      <w:pPr>
        <w:spacing w:before="4" w:line="250" w:lineRule="exact"/>
        <w:ind w:left="2261" w:hanging="355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4"/>
          <w:sz w:val="20"/>
          <w:szCs w:val="20"/>
        </w:rPr>
        <w:t>ii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ny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ps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om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ps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 xml:space="preserve">u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ve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d?</w:t>
      </w:r>
    </w:p>
    <w:p w14:paraId="597249CE" w14:textId="77777777" w:rsidR="00E54371" w:rsidRDefault="00115AFC" w:rsidP="00E54371">
      <w:pPr>
        <w:spacing w:before="1" w:line="254" w:lineRule="exact"/>
        <w:ind w:left="1964" w:hanging="783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4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kg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un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 xml:space="preserve">. </w:t>
      </w:r>
    </w:p>
    <w:p w14:paraId="108638F5" w14:textId="77777777" w:rsidR="00115AFC" w:rsidRPr="00115AFC" w:rsidRDefault="00115AFC" w:rsidP="00E54371">
      <w:pPr>
        <w:spacing w:before="1" w:line="254" w:lineRule="exact"/>
        <w:ind w:left="1964" w:hanging="58"/>
        <w:jc w:val="both"/>
        <w:rPr>
          <w:rFonts w:ascii="Avenir Roman" w:hAnsi="Avenir Roman"/>
          <w:sz w:val="20"/>
          <w:szCs w:val="20"/>
        </w:rPr>
      </w:pPr>
      <w:proofErr w:type="spellStart"/>
      <w:r w:rsidRPr="00115AFC">
        <w:rPr>
          <w:rFonts w:ascii="Avenir Roman" w:hAnsi="Avenir Roman"/>
          <w:spacing w:val="-4"/>
          <w:sz w:val="20"/>
          <w:szCs w:val="20"/>
        </w:rPr>
        <w:t>i</w:t>
      </w:r>
      <w:proofErr w:type="spellEnd"/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5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ong?</w:t>
      </w:r>
    </w:p>
    <w:p w14:paraId="0843CFAC" w14:textId="77777777" w:rsidR="00115AFC" w:rsidRPr="00115AFC" w:rsidRDefault="00115AFC" w:rsidP="00E54371">
      <w:pPr>
        <w:spacing w:line="246" w:lineRule="exact"/>
        <w:ind w:left="1906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4"/>
          <w:sz w:val="20"/>
          <w:szCs w:val="20"/>
        </w:rPr>
        <w:t>ii</w:t>
      </w:r>
      <w:r w:rsidRPr="00115AFC">
        <w:rPr>
          <w:rFonts w:ascii="Avenir Roman" w:hAnsi="Avenir Roman"/>
          <w:sz w:val="20"/>
          <w:szCs w:val="20"/>
        </w:rPr>
        <w:t xml:space="preserve">.  </w:t>
      </w:r>
      <w:r w:rsidRPr="00115AFC">
        <w:rPr>
          <w:rFonts w:ascii="Avenir Roman" w:hAnsi="Avenir Roman"/>
          <w:spacing w:val="20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st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yo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up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(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7"/>
          <w:sz w:val="20"/>
          <w:szCs w:val="20"/>
        </w:rPr>
        <w:t>.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.</w:t>
      </w:r>
    </w:p>
    <w:p w14:paraId="2C82A398" w14:textId="77777777" w:rsidR="00115AFC" w:rsidRPr="00115AFC" w:rsidRDefault="00115AFC" w:rsidP="00E54371">
      <w:pPr>
        <w:spacing w:before="1"/>
        <w:ind w:left="2261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1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7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3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xu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x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2"/>
          <w:sz w:val="20"/>
          <w:szCs w:val="20"/>
        </w:rPr>
        <w:t>.</w:t>
      </w:r>
      <w:r w:rsidRPr="00115AFC">
        <w:rPr>
          <w:rFonts w:ascii="Avenir Roman" w:hAnsi="Avenir Roman"/>
          <w:sz w:val="20"/>
          <w:szCs w:val="20"/>
        </w:rPr>
        <w:t>)</w:t>
      </w:r>
    </w:p>
    <w:p w14:paraId="2ACADB35" w14:textId="77777777" w:rsidR="00115AFC" w:rsidRPr="00115AFC" w:rsidRDefault="00115AFC" w:rsidP="00E54371">
      <w:pPr>
        <w:spacing w:before="7" w:line="250" w:lineRule="exact"/>
        <w:ind w:left="1541" w:hanging="360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36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ve </w:t>
      </w:r>
      <w:r w:rsidRPr="00115AFC">
        <w:rPr>
          <w:rFonts w:ascii="Avenir Roman" w:hAnsi="Avenir Roman"/>
          <w:spacing w:val="-5"/>
          <w:sz w:val="20"/>
          <w:szCs w:val="20"/>
        </w:rPr>
        <w:t>yo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7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ow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u</w:t>
      </w:r>
      <w:r w:rsidR="00E54371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t 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ng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yo</w:t>
      </w:r>
      <w:r w:rsidRPr="00115AFC">
        <w:rPr>
          <w:rFonts w:ascii="Avenir Roman" w:hAnsi="Avenir Roman"/>
          <w:sz w:val="20"/>
          <w:szCs w:val="20"/>
        </w:rPr>
        <w:t>u?</w:t>
      </w:r>
    </w:p>
    <w:p w14:paraId="434843B1" w14:textId="77777777" w:rsidR="00115AFC" w:rsidRPr="00115AFC" w:rsidRDefault="00115AFC" w:rsidP="00115AFC">
      <w:pPr>
        <w:spacing w:before="18" w:line="240" w:lineRule="exact"/>
        <w:rPr>
          <w:rFonts w:ascii="Avenir Roman" w:hAnsi="Avenir Roman"/>
          <w:sz w:val="20"/>
          <w:szCs w:val="20"/>
        </w:rPr>
      </w:pPr>
    </w:p>
    <w:p w14:paraId="4659A30F" w14:textId="77777777" w:rsidR="00115AFC" w:rsidRDefault="00115AFC" w:rsidP="00115AFC">
      <w:pPr>
        <w:ind w:left="1181" w:right="-20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1"/>
          <w:sz w:val="20"/>
          <w:szCs w:val="20"/>
        </w:rPr>
        <w:t>G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-5"/>
          <w:sz w:val="20"/>
          <w:szCs w:val="20"/>
        </w:rPr>
        <w:t>a</w:t>
      </w:r>
      <w:r w:rsidRPr="00115AFC">
        <w:rPr>
          <w:rFonts w:ascii="Avenir Roman" w:hAnsi="Avenir Roman"/>
          <w:spacing w:val="2"/>
          <w:sz w:val="20"/>
          <w:szCs w:val="20"/>
        </w:rPr>
        <w:t>d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3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8"/>
          <w:sz w:val="20"/>
          <w:szCs w:val="20"/>
        </w:rPr>
        <w:t>u</w:t>
      </w:r>
      <w:r w:rsidRPr="00115AFC">
        <w:rPr>
          <w:rFonts w:ascii="Avenir Roman" w:hAnsi="Avenir Roman"/>
          <w:spacing w:val="2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c</w:t>
      </w:r>
    </w:p>
    <w:p w14:paraId="77D15468" w14:textId="77777777" w:rsidR="00E54371" w:rsidRPr="00115AFC" w:rsidRDefault="00E54371" w:rsidP="00115AFC">
      <w:pPr>
        <w:ind w:left="1181" w:right="-20"/>
        <w:rPr>
          <w:rFonts w:ascii="Avenir Roman" w:hAnsi="Avenir Roman"/>
          <w:sz w:val="20"/>
          <w:szCs w:val="20"/>
        </w:rPr>
      </w:pPr>
    </w:p>
    <w:p w14:paraId="34A01171" w14:textId="77777777" w:rsidR="00115AFC" w:rsidRPr="00115AFC" w:rsidRDefault="00115AFC" w:rsidP="00E54371">
      <w:pPr>
        <w:spacing w:before="2" w:line="250" w:lineRule="exact"/>
        <w:ind w:left="1181" w:right="302" w:firstLine="58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2"/>
          <w:sz w:val="20"/>
          <w:szCs w:val="20"/>
        </w:rPr>
        <w:t>“</w:t>
      </w:r>
      <w:r w:rsidRPr="00115AFC">
        <w:rPr>
          <w:rFonts w:ascii="Avenir Roman" w:hAnsi="Avenir Roman"/>
          <w:spacing w:val="2"/>
          <w:sz w:val="20"/>
          <w:szCs w:val="20"/>
        </w:rPr>
        <w:t>F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R/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pacing w:val="-1"/>
          <w:sz w:val="20"/>
          <w:szCs w:val="20"/>
        </w:rPr>
        <w:t>OO</w:t>
      </w:r>
      <w:r w:rsidRPr="00115AFC">
        <w:rPr>
          <w:rFonts w:ascii="Avenir Roman" w:hAnsi="Avenir Roman"/>
          <w:spacing w:val="1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” M</w:t>
      </w:r>
      <w:r w:rsidRPr="00115AFC">
        <w:rPr>
          <w:rFonts w:ascii="Avenir Roman" w:hAnsi="Avenir Roman"/>
          <w:spacing w:val="-3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6"/>
          <w:sz w:val="20"/>
          <w:szCs w:val="20"/>
        </w:rPr>
        <w:t>f</w:t>
      </w:r>
      <w:r w:rsidRPr="00115AFC">
        <w:rPr>
          <w:rFonts w:ascii="Avenir Roman" w:hAnsi="Avenir Roman"/>
          <w:spacing w:val="-2"/>
          <w:sz w:val="20"/>
          <w:szCs w:val="20"/>
        </w:rPr>
        <w:t>-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2"/>
          <w:sz w:val="20"/>
          <w:szCs w:val="20"/>
        </w:rPr>
        <w:t>ef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ec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ttl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su</w:t>
      </w:r>
      <w:r w:rsidRPr="00115AFC">
        <w:rPr>
          <w:rFonts w:ascii="Avenir Roman" w:hAnsi="Avenir Roman"/>
          <w:spacing w:val="-3"/>
          <w:sz w:val="20"/>
          <w:szCs w:val="20"/>
        </w:rPr>
        <w:t>m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z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sy</w:t>
      </w:r>
      <w:r w:rsidRPr="00115AFC">
        <w:rPr>
          <w:rFonts w:ascii="Avenir Roman" w:hAnsi="Avenir Roman"/>
          <w:spacing w:val="-4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z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3"/>
          <w:sz w:val="20"/>
          <w:szCs w:val="20"/>
        </w:rPr>
        <w:t>z</w:t>
      </w:r>
      <w:r w:rsidRPr="00115AFC">
        <w:rPr>
          <w:rFonts w:ascii="Avenir Roman" w:hAnsi="Avenir Roman"/>
          <w:sz w:val="20"/>
          <w:szCs w:val="20"/>
        </w:rPr>
        <w:t>e how</w:t>
      </w:r>
      <w:r w:rsidRPr="00115AFC">
        <w:rPr>
          <w:rFonts w:ascii="Avenir Roman" w:hAnsi="Avenir Roman"/>
          <w:spacing w:val="-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el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</w:p>
    <w:p w14:paraId="7BC9F909" w14:textId="77777777" w:rsidR="00115AFC" w:rsidRPr="00115AFC" w:rsidRDefault="00115AFC" w:rsidP="00E54371">
      <w:pPr>
        <w:spacing w:before="1" w:line="254" w:lineRule="exact"/>
        <w:ind w:left="1181" w:right="958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dv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og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ttl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onn</w:t>
      </w:r>
      <w:r w:rsidRPr="00115AFC">
        <w:rPr>
          <w:rFonts w:ascii="Avenir Roman" w:hAnsi="Avenir Roman"/>
          <w:spacing w:val="-2"/>
          <w:sz w:val="20"/>
          <w:szCs w:val="20"/>
        </w:rPr>
        <w:t>ec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6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use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 xml:space="preserve">f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s. </w:t>
      </w:r>
      <w:r w:rsidRPr="00115AFC">
        <w:rPr>
          <w:rFonts w:ascii="Avenir Roman" w:hAnsi="Avenir Roman"/>
          <w:spacing w:val="2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k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(</w:t>
      </w:r>
      <w:r w:rsidRPr="00115AFC">
        <w:rPr>
          <w:rFonts w:ascii="Avenir Roman" w:hAnsi="Avenir Roman"/>
          <w:sz w:val="20"/>
          <w:szCs w:val="20"/>
        </w:rPr>
        <w:t>C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)</w:t>
      </w:r>
    </w:p>
    <w:p w14:paraId="0E63B812" w14:textId="77777777" w:rsidR="00115AFC" w:rsidRPr="00115AFC" w:rsidRDefault="00115AFC" w:rsidP="00E54371">
      <w:pPr>
        <w:spacing w:before="9" w:line="240" w:lineRule="exact"/>
        <w:jc w:val="both"/>
        <w:rPr>
          <w:rFonts w:ascii="Avenir Roman" w:hAnsi="Avenir Roman"/>
          <w:sz w:val="20"/>
          <w:szCs w:val="20"/>
        </w:rPr>
      </w:pPr>
    </w:p>
    <w:p w14:paraId="2299504D" w14:textId="77777777" w:rsidR="00115AFC" w:rsidRPr="00115AFC" w:rsidRDefault="00115AFC" w:rsidP="00E54371">
      <w:pPr>
        <w:spacing w:line="239" w:lineRule="auto"/>
        <w:ind w:left="1181" w:right="483" w:firstLine="58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3"/>
          <w:sz w:val="20"/>
          <w:szCs w:val="20"/>
        </w:rPr>
        <w:t>“</w:t>
      </w:r>
      <w:r w:rsidRPr="00115AFC">
        <w:rPr>
          <w:rFonts w:ascii="Avenir Roman" w:hAnsi="Avenir Roman"/>
          <w:spacing w:val="-1"/>
          <w:sz w:val="20"/>
          <w:szCs w:val="20"/>
        </w:rPr>
        <w:t>GOOD</w:t>
      </w:r>
      <w:r w:rsidRPr="00115AFC">
        <w:rPr>
          <w:rFonts w:ascii="Avenir Roman" w:hAnsi="Avenir Roman"/>
          <w:sz w:val="20"/>
          <w:szCs w:val="20"/>
        </w:rPr>
        <w:t>”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-2"/>
          <w:sz w:val="20"/>
          <w:szCs w:val="20"/>
        </w:rPr>
        <w:t>-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so</w:t>
      </w:r>
      <w:r w:rsidRPr="00115AFC">
        <w:rPr>
          <w:rFonts w:ascii="Avenir Roman" w:hAnsi="Avenir Roman"/>
          <w:spacing w:val="-3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sup</w:t>
      </w:r>
      <w:r w:rsidRPr="00115AFC">
        <w:rPr>
          <w:rFonts w:ascii="Avenir Roman" w:hAnsi="Avenir Roman"/>
          <w:spacing w:val="-6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rf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4"/>
          <w:sz w:val="20"/>
          <w:szCs w:val="20"/>
        </w:rPr>
        <w:t>ili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9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z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sy</w:t>
      </w:r>
      <w:r w:rsidRPr="00115AFC">
        <w:rPr>
          <w:rFonts w:ascii="Avenir Roman" w:hAnsi="Avenir Roman"/>
          <w:spacing w:val="-4"/>
          <w:sz w:val="20"/>
          <w:szCs w:val="20"/>
        </w:rPr>
        <w:t>n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z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 xml:space="preserve">nd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3"/>
          <w:sz w:val="20"/>
          <w:szCs w:val="20"/>
        </w:rPr>
        <w:t>z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ff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w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li</w:t>
      </w:r>
      <w:r w:rsidRPr="00115AFC">
        <w:rPr>
          <w:rFonts w:ascii="Avenir Roman" w:hAnsi="Avenir Roman"/>
          <w:spacing w:val="-4"/>
          <w:sz w:val="20"/>
          <w:szCs w:val="20"/>
        </w:rPr>
        <w:t>mi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d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ec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o </w:t>
      </w:r>
      <w:r w:rsidRPr="00115AFC">
        <w:rPr>
          <w:rFonts w:ascii="Avenir Roman" w:hAnsi="Avenir Roman"/>
          <w:spacing w:val="-4"/>
          <w:sz w:val="20"/>
          <w:szCs w:val="20"/>
        </w:rPr>
        <w:t>li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use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7"/>
          <w:sz w:val="20"/>
          <w:szCs w:val="20"/>
        </w:rPr>
        <w:t>P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-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q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(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)</w:t>
      </w:r>
    </w:p>
    <w:p w14:paraId="6EAA5191" w14:textId="77777777" w:rsidR="00115AFC" w:rsidRPr="00115AFC" w:rsidRDefault="00115AFC" w:rsidP="00E54371">
      <w:pPr>
        <w:spacing w:before="16" w:line="240" w:lineRule="exact"/>
        <w:jc w:val="both"/>
        <w:rPr>
          <w:rFonts w:ascii="Avenir Roman" w:hAnsi="Avenir Roman"/>
          <w:sz w:val="20"/>
          <w:szCs w:val="20"/>
        </w:rPr>
      </w:pPr>
    </w:p>
    <w:p w14:paraId="17081F57" w14:textId="77777777" w:rsidR="00115AFC" w:rsidRPr="00115AFC" w:rsidRDefault="00115AFC" w:rsidP="00E54371">
      <w:pPr>
        <w:spacing w:line="241" w:lineRule="auto"/>
        <w:ind w:left="1181" w:right="303"/>
        <w:jc w:val="both"/>
        <w:rPr>
          <w:rFonts w:ascii="Avenir Roman" w:hAnsi="Avenir Roman"/>
          <w:sz w:val="20"/>
          <w:szCs w:val="20"/>
        </w:rPr>
      </w:pPr>
      <w:r w:rsidRPr="00115AFC">
        <w:rPr>
          <w:rFonts w:ascii="Avenir Roman" w:hAnsi="Avenir Roman"/>
          <w:spacing w:val="3"/>
          <w:sz w:val="20"/>
          <w:szCs w:val="20"/>
        </w:rPr>
        <w:t>“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2"/>
          <w:sz w:val="20"/>
          <w:szCs w:val="20"/>
        </w:rPr>
        <w:t>X</w:t>
      </w:r>
      <w:r w:rsidRPr="00115AFC">
        <w:rPr>
          <w:rFonts w:ascii="Avenir Roman" w:hAnsi="Avenir Roman"/>
          <w:spacing w:val="1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>E</w:t>
      </w:r>
      <w:r w:rsidRPr="00115AFC">
        <w:rPr>
          <w:rFonts w:ascii="Avenir Roman" w:hAnsi="Avenir Roman"/>
          <w:spacing w:val="-6"/>
          <w:sz w:val="20"/>
          <w:szCs w:val="20"/>
        </w:rPr>
        <w:t>N</w:t>
      </w:r>
      <w:r w:rsidRPr="00115AFC">
        <w:rPr>
          <w:rFonts w:ascii="Avenir Roman" w:hAnsi="Avenir Roman"/>
          <w:spacing w:val="4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”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S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su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g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2"/>
          <w:sz w:val="20"/>
          <w:szCs w:val="20"/>
        </w:rPr>
        <w:t>-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lli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g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 xml:space="preserve">be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 xml:space="preserve">. </w:t>
      </w:r>
      <w:r w:rsidRPr="00115AFC">
        <w:rPr>
          <w:rFonts w:ascii="Avenir Roman" w:hAnsi="Avenir Roman"/>
          <w:spacing w:val="2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up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-4"/>
          <w:sz w:val="20"/>
          <w:szCs w:val="20"/>
        </w:rPr>
        <w:t>ili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ar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z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sy</w:t>
      </w:r>
      <w:r w:rsidRPr="00115AFC">
        <w:rPr>
          <w:rFonts w:ascii="Avenir Roman" w:hAnsi="Avenir Roman"/>
          <w:spacing w:val="-4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3"/>
          <w:sz w:val="20"/>
          <w:szCs w:val="20"/>
        </w:rPr>
        <w:t>z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5"/>
          <w:sz w:val="20"/>
          <w:szCs w:val="20"/>
        </w:rPr>
        <w:t>y</w:t>
      </w:r>
      <w:r w:rsidRPr="00115AFC">
        <w:rPr>
          <w:rFonts w:ascii="Avenir Roman" w:hAnsi="Avenir Roman"/>
          <w:spacing w:val="3"/>
          <w:sz w:val="20"/>
          <w:szCs w:val="20"/>
        </w:rPr>
        <w:t>z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b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-5"/>
          <w:sz w:val="20"/>
          <w:szCs w:val="20"/>
        </w:rPr>
        <w:t>h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f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8"/>
          <w:sz w:val="20"/>
          <w:szCs w:val="20"/>
        </w:rPr>
        <w:t>r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s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9"/>
          <w:sz w:val="20"/>
          <w:szCs w:val="20"/>
        </w:rPr>
        <w:t>m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t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v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5"/>
          <w:sz w:val="20"/>
          <w:szCs w:val="20"/>
        </w:rPr>
        <w:t>p</w:t>
      </w:r>
      <w:r w:rsidRPr="00115AFC">
        <w:rPr>
          <w:rFonts w:ascii="Avenir Roman" w:hAnsi="Avenir Roman"/>
          <w:spacing w:val="-4"/>
          <w:sz w:val="20"/>
          <w:szCs w:val="20"/>
        </w:rPr>
        <w:t>m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f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o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-5"/>
          <w:sz w:val="20"/>
          <w:szCs w:val="20"/>
        </w:rPr>
        <w:t>g</w:t>
      </w:r>
      <w:r w:rsidRPr="00115AFC">
        <w:rPr>
          <w:rFonts w:ascii="Avenir Roman" w:hAnsi="Avenir Roman"/>
          <w:sz w:val="20"/>
          <w:szCs w:val="20"/>
        </w:rPr>
        <w:t>,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1"/>
          <w:sz w:val="20"/>
          <w:szCs w:val="20"/>
        </w:rPr>
        <w:t>w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dv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2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w</w:t>
      </w:r>
      <w:r w:rsidRPr="00115AFC">
        <w:rPr>
          <w:rFonts w:ascii="Avenir Roman" w:hAnsi="Avenir Roman"/>
          <w:spacing w:val="-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nd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v</w:t>
      </w:r>
      <w:r w:rsidRPr="00115AFC">
        <w:rPr>
          <w:rFonts w:ascii="Avenir Roman" w:hAnsi="Avenir Roman"/>
          <w:spacing w:val="7"/>
          <w:sz w:val="20"/>
          <w:szCs w:val="20"/>
        </w:rPr>
        <w:t>a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5"/>
          <w:sz w:val="20"/>
          <w:szCs w:val="20"/>
        </w:rPr>
        <w:t>u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s.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up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2"/>
          <w:sz w:val="20"/>
          <w:szCs w:val="20"/>
        </w:rPr>
        <w:t>c</w:t>
      </w:r>
      <w:r w:rsidRPr="00115AFC">
        <w:rPr>
          <w:rFonts w:ascii="Avenir Roman" w:hAnsi="Avenir Roman"/>
          <w:sz w:val="20"/>
          <w:szCs w:val="20"/>
        </w:rPr>
        <w:t>onn</w:t>
      </w:r>
      <w:r w:rsidRPr="00115AFC">
        <w:rPr>
          <w:rFonts w:ascii="Avenir Roman" w:hAnsi="Avenir Roman"/>
          <w:spacing w:val="-2"/>
          <w:sz w:val="20"/>
          <w:szCs w:val="20"/>
        </w:rPr>
        <w:t>ec</w:t>
      </w:r>
      <w:r w:rsidRPr="00115AFC">
        <w:rPr>
          <w:rFonts w:ascii="Avenir Roman" w:hAnsi="Avenir Roman"/>
          <w:spacing w:val="1"/>
          <w:sz w:val="20"/>
          <w:szCs w:val="20"/>
        </w:rPr>
        <w:t>ti</w:t>
      </w:r>
      <w:r w:rsidRPr="00115AFC">
        <w:rPr>
          <w:rFonts w:ascii="Avenir Roman" w:hAnsi="Avenir Roman"/>
          <w:sz w:val="20"/>
          <w:szCs w:val="20"/>
        </w:rPr>
        <w:t>on</w:t>
      </w:r>
      <w:r w:rsidRPr="00115AFC">
        <w:rPr>
          <w:rFonts w:ascii="Avenir Roman" w:hAnsi="Avenir Roman"/>
          <w:spacing w:val="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-4"/>
          <w:sz w:val="20"/>
          <w:szCs w:val="20"/>
        </w:rPr>
        <w:t>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h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 xml:space="preserve">he </w:t>
      </w:r>
      <w:r w:rsidRPr="00115AFC">
        <w:rPr>
          <w:rFonts w:ascii="Avenir Roman" w:hAnsi="Avenir Roman"/>
          <w:spacing w:val="-4"/>
          <w:sz w:val="20"/>
          <w:szCs w:val="20"/>
        </w:rPr>
        <w:t>li</w:t>
      </w:r>
      <w:r w:rsidRPr="00115AFC">
        <w:rPr>
          <w:rFonts w:ascii="Avenir Roman" w:hAnsi="Avenir Roman"/>
          <w:spacing w:val="6"/>
          <w:sz w:val="20"/>
          <w:szCs w:val="20"/>
        </w:rPr>
        <w:t>t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ra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5"/>
          <w:sz w:val="20"/>
          <w:szCs w:val="20"/>
        </w:rPr>
        <w:t>n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2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sup</w:t>
      </w:r>
      <w:r w:rsidRPr="00115AFC">
        <w:rPr>
          <w:rFonts w:ascii="Avenir Roman" w:hAnsi="Avenir Roman"/>
          <w:spacing w:val="-6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r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r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use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f</w:t>
      </w:r>
      <w:r w:rsidRPr="00115AFC">
        <w:rPr>
          <w:rFonts w:ascii="Avenir Roman" w:hAnsi="Avenir Roman"/>
          <w:spacing w:val="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5"/>
          <w:sz w:val="20"/>
          <w:szCs w:val="20"/>
        </w:rPr>
        <w:t>o</w:t>
      </w:r>
      <w:r w:rsidRPr="00115AFC">
        <w:rPr>
          <w:rFonts w:ascii="Avenir Roman" w:hAnsi="Avenir Roman"/>
          <w:sz w:val="20"/>
          <w:szCs w:val="20"/>
        </w:rPr>
        <w:t>n</w:t>
      </w:r>
      <w:r w:rsidRPr="00115AFC">
        <w:rPr>
          <w:rFonts w:ascii="Avenir Roman" w:hAnsi="Avenir Roman"/>
          <w:spacing w:val="3"/>
          <w:sz w:val="20"/>
          <w:szCs w:val="20"/>
        </w:rPr>
        <w:t>c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z w:val="20"/>
          <w:szCs w:val="20"/>
        </w:rPr>
        <w:t>p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u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l</w:t>
      </w:r>
      <w:r w:rsidRPr="00115AFC">
        <w:rPr>
          <w:rFonts w:ascii="Avenir Roman" w:hAnsi="Avenir Roman"/>
          <w:spacing w:val="-1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1"/>
          <w:sz w:val="20"/>
          <w:szCs w:val="20"/>
        </w:rPr>
        <w:t>i</w:t>
      </w:r>
      <w:r w:rsidRPr="00115AFC">
        <w:rPr>
          <w:rFonts w:ascii="Avenir Roman" w:hAnsi="Avenir Roman"/>
          <w:sz w:val="20"/>
          <w:szCs w:val="20"/>
        </w:rPr>
        <w:t>d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s.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2"/>
          <w:sz w:val="20"/>
          <w:szCs w:val="20"/>
        </w:rPr>
        <w:t>F</w:t>
      </w:r>
      <w:r w:rsidRPr="00115AFC">
        <w:rPr>
          <w:rFonts w:ascii="Avenir Roman" w:hAnsi="Avenir Roman"/>
          <w:spacing w:val="-4"/>
          <w:sz w:val="20"/>
          <w:szCs w:val="20"/>
        </w:rPr>
        <w:t>l</w:t>
      </w:r>
      <w:r w:rsidRPr="00115AFC">
        <w:rPr>
          <w:rFonts w:ascii="Avenir Roman" w:hAnsi="Avenir Roman"/>
          <w:spacing w:val="3"/>
          <w:sz w:val="20"/>
          <w:szCs w:val="20"/>
        </w:rPr>
        <w:t>a</w:t>
      </w:r>
      <w:r w:rsidRPr="00115AFC">
        <w:rPr>
          <w:rFonts w:ascii="Avenir Roman" w:hAnsi="Avenir Roman"/>
          <w:spacing w:val="-6"/>
          <w:sz w:val="20"/>
          <w:szCs w:val="20"/>
        </w:rPr>
        <w:t>w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pacing w:val="-7"/>
          <w:sz w:val="20"/>
          <w:szCs w:val="20"/>
        </w:rPr>
        <w:t>e</w:t>
      </w:r>
      <w:r w:rsidRPr="00115AFC">
        <w:rPr>
          <w:rFonts w:ascii="Avenir Roman" w:hAnsi="Avenir Roman"/>
          <w:spacing w:val="5"/>
          <w:sz w:val="20"/>
          <w:szCs w:val="20"/>
        </w:rPr>
        <w:t>s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3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pacing w:val="2"/>
          <w:sz w:val="20"/>
          <w:szCs w:val="20"/>
        </w:rPr>
        <w:t>P</w:t>
      </w:r>
      <w:r w:rsidRPr="00115AFC">
        <w:rPr>
          <w:rFonts w:ascii="Avenir Roman" w:hAnsi="Avenir Roman"/>
          <w:sz w:val="20"/>
          <w:szCs w:val="20"/>
        </w:rPr>
        <w:t>A</w:t>
      </w:r>
      <w:r w:rsidRPr="00115AFC">
        <w:rPr>
          <w:rFonts w:ascii="Avenir Roman" w:hAnsi="Avenir Roman"/>
          <w:spacing w:val="5"/>
          <w:sz w:val="20"/>
          <w:szCs w:val="20"/>
        </w:rPr>
        <w:t xml:space="preserve"> </w:t>
      </w:r>
      <w:r w:rsidRPr="00115AFC">
        <w:rPr>
          <w:rFonts w:ascii="Avenir Roman" w:hAnsi="Avenir Roman"/>
          <w:sz w:val="20"/>
          <w:szCs w:val="20"/>
        </w:rPr>
        <w:t>s</w:t>
      </w:r>
      <w:r w:rsidRPr="00115AFC">
        <w:rPr>
          <w:rFonts w:ascii="Avenir Roman" w:hAnsi="Avenir Roman"/>
          <w:spacing w:val="1"/>
          <w:sz w:val="20"/>
          <w:szCs w:val="20"/>
        </w:rPr>
        <w:t>t</w:t>
      </w:r>
      <w:r w:rsidRPr="00115AFC">
        <w:rPr>
          <w:rFonts w:ascii="Avenir Roman" w:hAnsi="Avenir Roman"/>
          <w:sz w:val="20"/>
          <w:szCs w:val="20"/>
        </w:rPr>
        <w:t>y</w:t>
      </w:r>
      <w:r w:rsidRPr="00115AFC">
        <w:rPr>
          <w:rFonts w:ascii="Avenir Roman" w:hAnsi="Avenir Roman"/>
          <w:spacing w:val="1"/>
          <w:sz w:val="20"/>
          <w:szCs w:val="20"/>
        </w:rPr>
        <w:t>l</w:t>
      </w:r>
      <w:r w:rsidRPr="00115AFC">
        <w:rPr>
          <w:rFonts w:ascii="Avenir Roman" w:hAnsi="Avenir Roman"/>
          <w:sz w:val="20"/>
          <w:szCs w:val="20"/>
        </w:rPr>
        <w:t>e</w:t>
      </w:r>
      <w:r w:rsidRPr="00115AFC">
        <w:rPr>
          <w:rFonts w:ascii="Avenir Roman" w:hAnsi="Avenir Roman"/>
          <w:spacing w:val="-4"/>
          <w:sz w:val="20"/>
          <w:szCs w:val="20"/>
        </w:rPr>
        <w:t xml:space="preserve"> </w:t>
      </w:r>
      <w:r w:rsidRPr="00115AFC">
        <w:rPr>
          <w:rFonts w:ascii="Avenir Roman" w:hAnsi="Avenir Roman"/>
          <w:spacing w:val="3"/>
          <w:sz w:val="20"/>
          <w:szCs w:val="20"/>
        </w:rPr>
        <w:t>(</w:t>
      </w:r>
      <w:r w:rsidRPr="00115AFC">
        <w:rPr>
          <w:rFonts w:ascii="Avenir Roman" w:hAnsi="Avenir Roman"/>
          <w:spacing w:val="-6"/>
          <w:sz w:val="20"/>
          <w:szCs w:val="20"/>
        </w:rPr>
        <w:t>A</w:t>
      </w:r>
      <w:r w:rsidRPr="00115AFC">
        <w:rPr>
          <w:rFonts w:ascii="Avenir Roman" w:hAnsi="Avenir Roman"/>
          <w:sz w:val="20"/>
          <w:szCs w:val="20"/>
        </w:rPr>
        <w:t>)</w:t>
      </w:r>
    </w:p>
    <w:p w14:paraId="2DA7033B" w14:textId="77777777" w:rsidR="00115AFC" w:rsidRDefault="00115AFC" w:rsidP="00115AFC">
      <w:pPr>
        <w:spacing w:before="1" w:line="280" w:lineRule="exact"/>
        <w:rPr>
          <w:rFonts w:ascii="Avenir Roman" w:hAnsi="Avenir Roman"/>
          <w:sz w:val="20"/>
          <w:szCs w:val="20"/>
        </w:rPr>
      </w:pPr>
    </w:p>
    <w:p w14:paraId="7B33B1DE" w14:textId="77777777" w:rsidR="00E54371" w:rsidRDefault="00E54371" w:rsidP="00115AFC">
      <w:pPr>
        <w:spacing w:before="1" w:line="280" w:lineRule="exact"/>
        <w:rPr>
          <w:rFonts w:ascii="Avenir Roman" w:hAnsi="Avenir Roman"/>
          <w:sz w:val="20"/>
          <w:szCs w:val="20"/>
        </w:rPr>
      </w:pPr>
    </w:p>
    <w:p w14:paraId="093B7DC6" w14:textId="77777777" w:rsidR="00E54371" w:rsidRDefault="00E54371" w:rsidP="00115AFC">
      <w:pPr>
        <w:spacing w:before="1" w:line="280" w:lineRule="exact"/>
        <w:rPr>
          <w:rFonts w:ascii="Avenir Roman" w:hAnsi="Avenir Roman"/>
          <w:sz w:val="20"/>
          <w:szCs w:val="20"/>
        </w:rPr>
      </w:pPr>
    </w:p>
    <w:p w14:paraId="4A54CC9A" w14:textId="77777777" w:rsidR="00E54371" w:rsidRDefault="00E54371" w:rsidP="00115AFC">
      <w:pPr>
        <w:spacing w:before="1" w:line="280" w:lineRule="exact"/>
        <w:rPr>
          <w:rFonts w:ascii="Avenir Roman" w:hAnsi="Avenir Roman"/>
          <w:sz w:val="20"/>
          <w:szCs w:val="20"/>
        </w:rPr>
      </w:pPr>
    </w:p>
    <w:p w14:paraId="323A0836" w14:textId="77777777" w:rsidR="00E54371" w:rsidRDefault="00E54371" w:rsidP="00115AFC">
      <w:pPr>
        <w:spacing w:before="1" w:line="280" w:lineRule="exact"/>
        <w:rPr>
          <w:rFonts w:ascii="Avenir Roman" w:hAnsi="Avenir Roman"/>
          <w:sz w:val="20"/>
          <w:szCs w:val="20"/>
        </w:rPr>
      </w:pPr>
    </w:p>
    <w:p w14:paraId="7759D867" w14:textId="77777777" w:rsidR="00E54371" w:rsidRPr="00115AFC" w:rsidRDefault="00E54371" w:rsidP="00115AFC">
      <w:pPr>
        <w:spacing w:before="1" w:line="280" w:lineRule="exact"/>
        <w:rPr>
          <w:rFonts w:ascii="Avenir Roman" w:hAnsi="Avenir Roman"/>
          <w:sz w:val="20"/>
          <w:szCs w:val="20"/>
        </w:rPr>
      </w:pPr>
    </w:p>
    <w:tbl>
      <w:tblPr>
        <w:tblW w:w="881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3266"/>
        <w:gridCol w:w="3330"/>
      </w:tblGrid>
      <w:tr w:rsidR="00115AFC" w:rsidRPr="00767410" w14:paraId="3B81230D" w14:textId="77777777" w:rsidTr="00F67BA0">
        <w:trPr>
          <w:trHeight w:hRule="exact" w:val="264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F0FC" w14:textId="77777777" w:rsidR="00115AFC" w:rsidRPr="00767410" w:rsidRDefault="00115AFC" w:rsidP="00115AFC">
            <w:pPr>
              <w:spacing w:line="248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lastRenderedPageBreak/>
              <w:t>C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ss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on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E044" w14:textId="77777777" w:rsidR="00115AFC" w:rsidRPr="00767410" w:rsidRDefault="00115AFC" w:rsidP="00F67BA0">
            <w:pPr>
              <w:spacing w:line="248" w:lineRule="exact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ss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ct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v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800B" w14:textId="77777777" w:rsidR="00115AFC" w:rsidRPr="00767410" w:rsidRDefault="00115AFC" w:rsidP="00115AFC">
            <w:pPr>
              <w:spacing w:line="248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8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z w:val="18"/>
                <w:szCs w:val="18"/>
              </w:rPr>
              <w:t>gs</w:t>
            </w:r>
          </w:p>
        </w:tc>
      </w:tr>
      <w:tr w:rsidR="00115AFC" w:rsidRPr="00767410" w14:paraId="10B9C480" w14:textId="77777777" w:rsidTr="00F67BA0">
        <w:trPr>
          <w:trHeight w:hRule="exact" w:val="1527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89A1" w14:textId="77777777" w:rsidR="00115AFC" w:rsidRPr="00767410" w:rsidRDefault="00115AFC" w:rsidP="00115AFC">
            <w:pPr>
              <w:spacing w:line="243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si</w:t>
            </w:r>
            <w:r w:rsidRPr="00767410">
              <w:rPr>
                <w:rFonts w:ascii="Avenir Roman" w:hAnsi="Avenir Roman"/>
                <w:sz w:val="18"/>
                <w:szCs w:val="18"/>
              </w:rPr>
              <w:t>on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ne</w:t>
            </w:r>
          </w:p>
          <w:p w14:paraId="4EEED282" w14:textId="77777777" w:rsidR="00115AFC" w:rsidRPr="00767410" w:rsidRDefault="00115AFC" w:rsidP="00115AFC">
            <w:pPr>
              <w:spacing w:line="250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z w:val="18"/>
                <w:szCs w:val="18"/>
              </w:rPr>
              <w:t>9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10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AA15" w14:textId="77777777" w:rsidR="00115AFC" w:rsidRPr="00767410" w:rsidRDefault="00115AFC" w:rsidP="00F67BA0">
            <w:pPr>
              <w:spacing w:line="243" w:lineRule="exact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6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</w:p>
          <w:p w14:paraId="3C9FADD6" w14:textId="77777777" w:rsidR="00115AFC" w:rsidRPr="00767410" w:rsidRDefault="00115AFC" w:rsidP="00F67BA0">
            <w:pPr>
              <w:spacing w:line="250" w:lineRule="exact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v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w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sy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bus</w:t>
            </w:r>
          </w:p>
          <w:p w14:paraId="54DCCC26" w14:textId="77777777" w:rsidR="00115AFC" w:rsidRPr="00767410" w:rsidRDefault="00115AFC" w:rsidP="00F67BA0">
            <w:pPr>
              <w:spacing w:before="1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f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-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6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nt</w:t>
            </w:r>
          </w:p>
          <w:p w14:paraId="3590ACBD" w14:textId="20C007C6" w:rsidR="00115AFC" w:rsidRPr="00767410" w:rsidRDefault="00115AFC" w:rsidP="00F67BA0">
            <w:pPr>
              <w:spacing w:before="2" w:line="239" w:lineRule="auto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W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ra</w:t>
            </w:r>
            <w:r w:rsidRPr="00767410">
              <w:rPr>
                <w:rFonts w:ascii="Avenir Roman" w:hAnsi="Avenir Roman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li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z w:val="18"/>
                <w:szCs w:val="18"/>
              </w:rPr>
              <w:t xml:space="preserve">g? 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us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si</w:t>
            </w:r>
            <w:r w:rsidRPr="00767410">
              <w:rPr>
                <w:rFonts w:ascii="Avenir Roman" w:hAnsi="Avenir Roman"/>
                <w:sz w:val="18"/>
                <w:szCs w:val="18"/>
              </w:rPr>
              <w:t>on: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z w:val="18"/>
                <w:szCs w:val="18"/>
              </w:rPr>
              <w:t>he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ee</w:t>
            </w:r>
            <w:r w:rsidRPr="00767410">
              <w:rPr>
                <w:rFonts w:ascii="Avenir Roman" w:hAnsi="Avenir Roman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f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f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-</w:t>
            </w:r>
            <w:r w:rsidRPr="00767410">
              <w:rPr>
                <w:rFonts w:ascii="Avenir Roman" w:hAnsi="Avenir Roman"/>
                <w:spacing w:val="7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6"/>
                <w:sz w:val="18"/>
                <w:szCs w:val="18"/>
              </w:rPr>
              <w:t>w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ar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ss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 xml:space="preserve">n 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6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ra</w:t>
            </w:r>
            <w:r w:rsidRPr="00767410">
              <w:rPr>
                <w:rFonts w:ascii="Avenir Roman" w:hAnsi="Avenir Roman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li</w:t>
            </w:r>
            <w:r w:rsidRPr="00767410">
              <w:rPr>
                <w:rFonts w:ascii="Avenir Roman" w:hAnsi="Avenir Roman"/>
                <w:sz w:val="18"/>
                <w:szCs w:val="18"/>
              </w:rPr>
              <w:t>ng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ADD3" w14:textId="77777777" w:rsidR="00115AFC" w:rsidRPr="00767410" w:rsidRDefault="00115AFC" w:rsidP="00115AFC">
            <w:pPr>
              <w:spacing w:line="220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proofErr w:type="spellStart"/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V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>cc</w:t>
            </w:r>
            <w:proofErr w:type="spellEnd"/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8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8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1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&amp;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2</w:t>
            </w:r>
          </w:p>
          <w:p w14:paraId="47FC1EFD" w14:textId="77777777" w:rsidR="00115AFC" w:rsidRPr="00767410" w:rsidRDefault="00115AFC" w:rsidP="00115AFC">
            <w:pPr>
              <w:spacing w:before="11" w:line="240" w:lineRule="exact"/>
              <w:rPr>
                <w:rFonts w:ascii="Avenir Roman" w:hAnsi="Avenir Roman"/>
                <w:sz w:val="18"/>
                <w:szCs w:val="18"/>
              </w:rPr>
            </w:pPr>
          </w:p>
          <w:p w14:paraId="2E3DB79D" w14:textId="77777777" w:rsidR="00115AFC" w:rsidRPr="00767410" w:rsidRDefault="00115AFC" w:rsidP="00115AFC">
            <w:pPr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F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9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n: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1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-</w:t>
            </w:r>
            <w:r w:rsidRPr="00767410">
              <w:rPr>
                <w:rFonts w:ascii="Avenir Roman" w:hAnsi="Avenir Roman"/>
                <w:sz w:val="18"/>
                <w:szCs w:val="18"/>
              </w:rPr>
              <w:t>3</w:t>
            </w:r>
          </w:p>
        </w:tc>
      </w:tr>
      <w:tr w:rsidR="00115AFC" w:rsidRPr="00767410" w14:paraId="1242F71C" w14:textId="77777777" w:rsidTr="00F67BA0">
        <w:trPr>
          <w:trHeight w:hRule="exact" w:val="1277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1A66" w14:textId="77777777" w:rsidR="00115AFC" w:rsidRPr="00767410" w:rsidRDefault="00115AFC" w:rsidP="00115AFC">
            <w:pPr>
              <w:spacing w:line="243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si</w:t>
            </w:r>
            <w:r w:rsidRPr="00767410">
              <w:rPr>
                <w:rFonts w:ascii="Avenir Roman" w:hAnsi="Avenir Roman"/>
                <w:sz w:val="18"/>
                <w:szCs w:val="18"/>
              </w:rPr>
              <w:t>on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w</w:t>
            </w:r>
            <w:r w:rsidRPr="00767410">
              <w:rPr>
                <w:rFonts w:ascii="Avenir Roman" w:hAnsi="Avenir Roman"/>
                <w:sz w:val="18"/>
                <w:szCs w:val="18"/>
              </w:rPr>
              <w:t>o</w:t>
            </w:r>
          </w:p>
          <w:p w14:paraId="356581DD" w14:textId="77777777" w:rsidR="00115AFC" w:rsidRPr="00767410" w:rsidRDefault="00115AFC" w:rsidP="00115AFC">
            <w:pPr>
              <w:spacing w:before="1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z w:val="18"/>
                <w:szCs w:val="18"/>
              </w:rPr>
              <w:t>9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17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C7B7" w14:textId="77777777" w:rsidR="00115AFC" w:rsidRPr="00767410" w:rsidRDefault="00115AFC" w:rsidP="00F67BA0">
            <w:pPr>
              <w:spacing w:line="243" w:lineRule="exact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g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-</w:t>
            </w:r>
            <w:r w:rsidRPr="00767410">
              <w:rPr>
                <w:rFonts w:ascii="Avenir Roman" w:hAnsi="Avenir Roman"/>
                <w:sz w:val="18"/>
                <w:szCs w:val="18"/>
              </w:rPr>
              <w:t>up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f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ti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on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</w:p>
          <w:p w14:paraId="67817572" w14:textId="77777777" w:rsidR="00115AFC" w:rsidRPr="00767410" w:rsidRDefault="00115AFC" w:rsidP="00F67BA0">
            <w:pPr>
              <w:spacing w:before="1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V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o: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ac</w:t>
            </w:r>
            <w:r w:rsidRPr="00767410">
              <w:rPr>
                <w:rFonts w:ascii="Avenir Roman" w:hAnsi="Avenir Roman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b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(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ng</w:t>
            </w:r>
          </w:p>
          <w:p w14:paraId="6C837891" w14:textId="77777777" w:rsidR="00115AFC" w:rsidRPr="00767410" w:rsidRDefault="00115AFC" w:rsidP="00F67BA0">
            <w:pPr>
              <w:spacing w:line="250" w:lineRule="exact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ra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)</w:t>
            </w:r>
          </w:p>
          <w:p w14:paraId="0AB550EF" w14:textId="77777777" w:rsidR="00115AFC" w:rsidRPr="00767410" w:rsidRDefault="00115AFC" w:rsidP="00F67BA0">
            <w:pPr>
              <w:spacing w:before="1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li</w:t>
            </w:r>
            <w:r w:rsidRPr="00767410">
              <w:rPr>
                <w:rFonts w:ascii="Avenir Roman" w:hAnsi="Avenir Roman"/>
                <w:sz w:val="18"/>
                <w:szCs w:val="18"/>
              </w:rPr>
              <w:t>ng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 xml:space="preserve">ve 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8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7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</w:p>
          <w:p w14:paraId="68EE96D8" w14:textId="77777777" w:rsidR="00115AFC" w:rsidRPr="00767410" w:rsidRDefault="00115AFC" w:rsidP="00F67BA0">
            <w:pPr>
              <w:spacing w:before="1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us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si</w:t>
            </w:r>
            <w:r w:rsidRPr="00767410">
              <w:rPr>
                <w:rFonts w:ascii="Avenir Roman" w:hAnsi="Avenir Roman"/>
                <w:sz w:val="18"/>
                <w:szCs w:val="18"/>
              </w:rPr>
              <w:t xml:space="preserve">on: 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cc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ra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nd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6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6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ti</w:t>
            </w:r>
            <w:r w:rsidRPr="00767410">
              <w:rPr>
                <w:rFonts w:ascii="Avenir Roman" w:hAnsi="Avenir Roman"/>
                <w:sz w:val="18"/>
                <w:szCs w:val="18"/>
              </w:rPr>
              <w:t>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DB40" w14:textId="77777777" w:rsidR="00115AFC" w:rsidRPr="00767410" w:rsidRDefault="00115AFC" w:rsidP="00115AFC">
            <w:pPr>
              <w:spacing w:line="243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proofErr w:type="spellStart"/>
            <w:r w:rsidRPr="00767410">
              <w:rPr>
                <w:rFonts w:ascii="Avenir Roman" w:hAnsi="Avenir Roman"/>
                <w:spacing w:val="-6"/>
                <w:sz w:val="18"/>
                <w:szCs w:val="18"/>
              </w:rPr>
              <w:t>V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proofErr w:type="spellEnd"/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3</w:t>
            </w:r>
          </w:p>
          <w:p w14:paraId="2870E69D" w14:textId="77777777" w:rsidR="00115AFC" w:rsidRPr="00767410" w:rsidRDefault="00115AFC" w:rsidP="00115AFC">
            <w:pPr>
              <w:spacing w:before="11" w:line="240" w:lineRule="exact"/>
              <w:rPr>
                <w:rFonts w:ascii="Avenir Roman" w:hAnsi="Avenir Roman"/>
                <w:sz w:val="18"/>
                <w:szCs w:val="18"/>
              </w:rPr>
            </w:pPr>
          </w:p>
          <w:p w14:paraId="0E4BF000" w14:textId="77777777" w:rsidR="00115AFC" w:rsidRPr="00767410" w:rsidRDefault="00115AFC" w:rsidP="00115AFC">
            <w:pPr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F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9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 xml:space="preserve">n: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4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-</w:t>
            </w:r>
            <w:r w:rsidRPr="00767410">
              <w:rPr>
                <w:rFonts w:ascii="Avenir Roman" w:hAnsi="Avenir Roman"/>
                <w:sz w:val="18"/>
                <w:szCs w:val="18"/>
              </w:rPr>
              <w:t>8</w:t>
            </w:r>
          </w:p>
        </w:tc>
      </w:tr>
      <w:tr w:rsidR="00115AFC" w:rsidRPr="00767410" w14:paraId="3D66DB1C" w14:textId="77777777" w:rsidTr="00F67BA0">
        <w:trPr>
          <w:trHeight w:hRule="exact" w:val="1273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AF1C" w14:textId="77777777" w:rsidR="00115AFC" w:rsidRPr="00767410" w:rsidRDefault="00115AFC" w:rsidP="00115AFC">
            <w:pPr>
              <w:spacing w:line="243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si</w:t>
            </w:r>
            <w:r w:rsidRPr="00767410">
              <w:rPr>
                <w:rFonts w:ascii="Avenir Roman" w:hAnsi="Avenir Roman"/>
                <w:sz w:val="18"/>
                <w:szCs w:val="18"/>
              </w:rPr>
              <w:t>on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e</w:t>
            </w:r>
          </w:p>
          <w:p w14:paraId="04609905" w14:textId="77777777" w:rsidR="00115AFC" w:rsidRPr="00767410" w:rsidRDefault="00115AFC" w:rsidP="00115AFC">
            <w:pPr>
              <w:spacing w:line="250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z w:val="18"/>
                <w:szCs w:val="18"/>
              </w:rPr>
              <w:t>9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24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121D" w14:textId="77777777" w:rsidR="00115AFC" w:rsidRPr="00767410" w:rsidRDefault="00115AFC" w:rsidP="00F67BA0">
            <w:pPr>
              <w:spacing w:line="243" w:lineRule="exact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li</w:t>
            </w:r>
            <w:r w:rsidRPr="00767410">
              <w:rPr>
                <w:rFonts w:ascii="Avenir Roman" w:hAnsi="Avenir Roman"/>
                <w:sz w:val="18"/>
                <w:szCs w:val="18"/>
              </w:rPr>
              <w:t>ng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f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8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</w:p>
          <w:p w14:paraId="575285FA" w14:textId="77777777" w:rsidR="00115AFC" w:rsidRPr="00767410" w:rsidRDefault="00115AFC" w:rsidP="00F67BA0">
            <w:pPr>
              <w:spacing w:line="250" w:lineRule="exact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us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si</w:t>
            </w:r>
            <w:r w:rsidRPr="00767410">
              <w:rPr>
                <w:rFonts w:ascii="Avenir Roman" w:hAnsi="Avenir Roman"/>
                <w:sz w:val="18"/>
                <w:szCs w:val="18"/>
              </w:rPr>
              <w:t xml:space="preserve">on: 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Ju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st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ng</w:t>
            </w:r>
          </w:p>
          <w:p w14:paraId="13EA9E71" w14:textId="77777777" w:rsidR="00115AFC" w:rsidRPr="00767410" w:rsidRDefault="00115AFC" w:rsidP="00F67BA0">
            <w:pPr>
              <w:spacing w:before="1" w:line="241" w:lineRule="auto"/>
              <w:ind w:left="208" w:right="174" w:firstLine="5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(</w:t>
            </w:r>
            <w:proofErr w:type="spellStart"/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K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a</w:t>
            </w:r>
            <w:proofErr w:type="spellEnd"/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&amp;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b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z w:val="18"/>
                <w:szCs w:val="18"/>
              </w:rPr>
              <w:t>,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 xml:space="preserve">2001) 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z w:val="18"/>
                <w:szCs w:val="18"/>
              </w:rPr>
              <w:t>usk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g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Ex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nt</w:t>
            </w:r>
          </w:p>
          <w:p w14:paraId="2ACD07A1" w14:textId="77777777" w:rsidR="00115AFC" w:rsidRPr="00767410" w:rsidRDefault="00115AFC" w:rsidP="00F67BA0">
            <w:pPr>
              <w:spacing w:line="248" w:lineRule="exact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8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F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il</w:t>
            </w:r>
            <w:r w:rsidRPr="00767410">
              <w:rPr>
                <w:rFonts w:ascii="Avenir Roman" w:hAnsi="Avenir Roman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A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y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ne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7645" w14:textId="77777777" w:rsidR="00115AFC" w:rsidRPr="00767410" w:rsidRDefault="00115AFC" w:rsidP="00115AFC">
            <w:pPr>
              <w:spacing w:line="243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proofErr w:type="spellStart"/>
            <w:r w:rsidRPr="00767410">
              <w:rPr>
                <w:rFonts w:ascii="Avenir Roman" w:hAnsi="Avenir Roman"/>
                <w:spacing w:val="-6"/>
                <w:sz w:val="18"/>
                <w:szCs w:val="18"/>
              </w:rPr>
              <w:t>V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proofErr w:type="spellEnd"/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4</w:t>
            </w:r>
          </w:p>
          <w:p w14:paraId="2487F32F" w14:textId="77777777" w:rsidR="00115AFC" w:rsidRPr="00767410" w:rsidRDefault="00115AFC" w:rsidP="00115AFC">
            <w:pPr>
              <w:spacing w:before="11" w:line="240" w:lineRule="exact"/>
              <w:rPr>
                <w:rFonts w:ascii="Avenir Roman" w:hAnsi="Avenir Roman"/>
                <w:sz w:val="18"/>
                <w:szCs w:val="18"/>
              </w:rPr>
            </w:pPr>
          </w:p>
          <w:p w14:paraId="0E891BCF" w14:textId="77777777" w:rsidR="00115AFC" w:rsidRPr="00767410" w:rsidRDefault="00115AFC" w:rsidP="00115AFC">
            <w:pPr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F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9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 xml:space="preserve">n: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9</w:t>
            </w:r>
            <w:r w:rsidRPr="00767410">
              <w:rPr>
                <w:rFonts w:ascii="Avenir Roman" w:hAnsi="Avenir Roman"/>
                <w:sz w:val="18"/>
                <w:szCs w:val="18"/>
              </w:rPr>
              <w:t>-</w:t>
            </w:r>
          </w:p>
          <w:p w14:paraId="3CFC7D7C" w14:textId="77777777" w:rsidR="00115AFC" w:rsidRPr="00767410" w:rsidRDefault="00115AFC" w:rsidP="00115AFC">
            <w:pPr>
              <w:spacing w:before="2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z w:val="18"/>
                <w:szCs w:val="18"/>
              </w:rPr>
              <w:t>13</w:t>
            </w:r>
          </w:p>
        </w:tc>
      </w:tr>
      <w:tr w:rsidR="00115AFC" w:rsidRPr="00767410" w14:paraId="3C4B6041" w14:textId="77777777" w:rsidTr="00F67BA0">
        <w:trPr>
          <w:trHeight w:hRule="exact" w:val="1022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8B94" w14:textId="77777777" w:rsidR="00115AFC" w:rsidRPr="00767410" w:rsidRDefault="00115AFC" w:rsidP="00115AFC">
            <w:pPr>
              <w:spacing w:line="243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on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F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ur</w:t>
            </w:r>
          </w:p>
          <w:p w14:paraId="00276E68" w14:textId="77777777" w:rsidR="00115AFC" w:rsidRPr="00767410" w:rsidRDefault="00115AFC" w:rsidP="00115AFC">
            <w:pPr>
              <w:spacing w:before="1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z w:val="18"/>
                <w:szCs w:val="18"/>
              </w:rPr>
              <w:t>10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1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43C2" w14:textId="77777777" w:rsidR="00115AFC" w:rsidRPr="00767410" w:rsidRDefault="00115AFC" w:rsidP="00F67BA0">
            <w:pPr>
              <w:spacing w:line="243" w:lineRule="exact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li</w:t>
            </w:r>
            <w:r w:rsidRPr="00767410">
              <w:rPr>
                <w:rFonts w:ascii="Avenir Roman" w:hAnsi="Avenir Roman"/>
                <w:sz w:val="18"/>
                <w:szCs w:val="18"/>
              </w:rPr>
              <w:t>ng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6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8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</w:p>
          <w:p w14:paraId="750B10E3" w14:textId="77777777" w:rsidR="00115AFC" w:rsidRPr="00767410" w:rsidRDefault="00115AFC" w:rsidP="00F67BA0">
            <w:pPr>
              <w:spacing w:before="2" w:line="239" w:lineRule="auto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us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si</w:t>
            </w:r>
            <w:r w:rsidRPr="00767410">
              <w:rPr>
                <w:rFonts w:ascii="Avenir Roman" w:hAnsi="Avenir Roman"/>
                <w:sz w:val="18"/>
                <w:szCs w:val="18"/>
              </w:rPr>
              <w:t>on: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6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sp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ar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ti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 xml:space="preserve">s 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8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6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on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of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T</w:t>
            </w:r>
            <w:r w:rsidRPr="00767410">
              <w:rPr>
                <w:rFonts w:ascii="Avenir Roman" w:hAnsi="Avenir Roman"/>
                <w:sz w:val="18"/>
                <w:szCs w:val="18"/>
              </w:rPr>
              <w:t>he Sp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y</w:t>
            </w:r>
            <w:r w:rsidRPr="00767410">
              <w:rPr>
                <w:rFonts w:ascii="Avenir Roman" w:hAnsi="Avenir Roman"/>
                <w:sz w:val="18"/>
                <w:szCs w:val="18"/>
              </w:rPr>
              <w:t>ou and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y</w:t>
            </w:r>
            <w:r w:rsidRPr="00767410">
              <w:rPr>
                <w:rFonts w:ascii="Avenir Roman" w:hAnsi="Avenir Roman"/>
                <w:sz w:val="18"/>
                <w:szCs w:val="18"/>
              </w:rPr>
              <w:t>ou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F</w:t>
            </w:r>
            <w:r w:rsidRPr="00767410">
              <w:rPr>
                <w:rFonts w:ascii="Avenir Roman" w:hAnsi="Avenir Roman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-8"/>
                <w:sz w:val="18"/>
                <w:szCs w:val="18"/>
              </w:rPr>
              <w:t>w</w:t>
            </w:r>
            <w:r w:rsidRPr="00767410">
              <w:rPr>
                <w:rFonts w:ascii="Avenir Roman" w:hAnsi="Avenir Roman"/>
                <w:sz w:val="18"/>
                <w:szCs w:val="18"/>
              </w:rPr>
              <w:t>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D182" w14:textId="77777777" w:rsidR="00115AFC" w:rsidRPr="00767410" w:rsidRDefault="00115AFC" w:rsidP="00115AFC">
            <w:pPr>
              <w:spacing w:line="243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proofErr w:type="spellStart"/>
            <w:r w:rsidRPr="00767410">
              <w:rPr>
                <w:rFonts w:ascii="Avenir Roman" w:hAnsi="Avenir Roman"/>
                <w:spacing w:val="-6"/>
                <w:sz w:val="18"/>
                <w:szCs w:val="18"/>
              </w:rPr>
              <w:t>V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proofErr w:type="spellEnd"/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5</w:t>
            </w:r>
          </w:p>
          <w:p w14:paraId="75D93147" w14:textId="77777777" w:rsidR="00115AFC" w:rsidRPr="00767410" w:rsidRDefault="00115AFC" w:rsidP="00115AFC">
            <w:pPr>
              <w:spacing w:before="16" w:line="240" w:lineRule="exact"/>
              <w:rPr>
                <w:rFonts w:ascii="Avenir Roman" w:hAnsi="Avenir Roman"/>
                <w:sz w:val="18"/>
                <w:szCs w:val="18"/>
              </w:rPr>
            </w:pPr>
          </w:p>
          <w:p w14:paraId="284474D2" w14:textId="77777777" w:rsidR="00115AFC" w:rsidRPr="00767410" w:rsidRDefault="00115AFC" w:rsidP="00115AFC">
            <w:pPr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F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9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n: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1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4</w:t>
            </w:r>
            <w:r w:rsidRPr="00767410">
              <w:rPr>
                <w:rFonts w:ascii="Avenir Roman" w:hAnsi="Avenir Roman"/>
                <w:sz w:val="18"/>
                <w:szCs w:val="18"/>
              </w:rPr>
              <w:t>-</w:t>
            </w:r>
          </w:p>
          <w:p w14:paraId="654251DC" w14:textId="77777777" w:rsidR="00115AFC" w:rsidRPr="00767410" w:rsidRDefault="00115AFC" w:rsidP="00115AFC">
            <w:pPr>
              <w:spacing w:line="250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z w:val="18"/>
                <w:szCs w:val="18"/>
              </w:rPr>
              <w:t>19</w:t>
            </w:r>
          </w:p>
        </w:tc>
      </w:tr>
      <w:tr w:rsidR="00115AFC" w:rsidRPr="00767410" w14:paraId="0DE644D0" w14:textId="77777777" w:rsidTr="00F67BA0">
        <w:trPr>
          <w:trHeight w:hRule="exact" w:val="76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76B4" w14:textId="77777777" w:rsidR="00115AFC" w:rsidRPr="00767410" w:rsidRDefault="00115AFC" w:rsidP="00115AFC">
            <w:pPr>
              <w:spacing w:line="243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si</w:t>
            </w:r>
            <w:r w:rsidRPr="00767410">
              <w:rPr>
                <w:rFonts w:ascii="Avenir Roman" w:hAnsi="Avenir Roman"/>
                <w:sz w:val="18"/>
                <w:szCs w:val="18"/>
              </w:rPr>
              <w:t>on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F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ve</w:t>
            </w:r>
          </w:p>
          <w:p w14:paraId="69AEB01A" w14:textId="77777777" w:rsidR="00115AFC" w:rsidRPr="00767410" w:rsidRDefault="00115AFC" w:rsidP="00115AFC">
            <w:pPr>
              <w:spacing w:before="2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z w:val="18"/>
                <w:szCs w:val="18"/>
              </w:rPr>
              <w:t>10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8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D80B" w14:textId="77777777" w:rsidR="00115AFC" w:rsidRPr="00767410" w:rsidRDefault="00115AFC" w:rsidP="00F67BA0">
            <w:pPr>
              <w:spacing w:line="243" w:lineRule="exact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li</w:t>
            </w:r>
            <w:r w:rsidRPr="00767410">
              <w:rPr>
                <w:rFonts w:ascii="Avenir Roman" w:hAnsi="Avenir Roman"/>
                <w:sz w:val="18"/>
                <w:szCs w:val="18"/>
              </w:rPr>
              <w:t>ng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sp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8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</w:p>
          <w:p w14:paraId="34BB0ED7" w14:textId="77777777" w:rsidR="00115AFC" w:rsidRPr="00767410" w:rsidRDefault="00115AFC" w:rsidP="00F67BA0">
            <w:pPr>
              <w:spacing w:before="2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us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si</w:t>
            </w:r>
            <w:r w:rsidRPr="00767410">
              <w:rPr>
                <w:rFonts w:ascii="Avenir Roman" w:hAnsi="Avenir Roman"/>
                <w:sz w:val="18"/>
                <w:szCs w:val="18"/>
              </w:rPr>
              <w:t>on: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 xml:space="preserve">c 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ng</w:t>
            </w:r>
            <w:r w:rsidRPr="00767410">
              <w:rPr>
                <w:rFonts w:ascii="Avenir Roman" w:hAnsi="Avenir Roman"/>
                <w:spacing w:val="7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g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nt</w:t>
            </w:r>
          </w:p>
          <w:p w14:paraId="073516DD" w14:textId="77777777" w:rsidR="00115AFC" w:rsidRPr="00767410" w:rsidRDefault="00115AFC" w:rsidP="00F67BA0">
            <w:pPr>
              <w:spacing w:before="1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8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F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il</w:t>
            </w:r>
            <w:r w:rsidRPr="00767410">
              <w:rPr>
                <w:rFonts w:ascii="Avenir Roman" w:hAnsi="Avenir Roman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A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y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w</w:t>
            </w:r>
            <w:r w:rsidRPr="00767410">
              <w:rPr>
                <w:rFonts w:ascii="Avenir Roman" w:hAnsi="Avenir Roman"/>
                <w:sz w:val="18"/>
                <w:szCs w:val="18"/>
              </w:rPr>
              <w:t>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DE13" w14:textId="77777777" w:rsidR="00115AFC" w:rsidRPr="00767410" w:rsidRDefault="00115AFC" w:rsidP="00115AFC">
            <w:pPr>
              <w:spacing w:line="243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proofErr w:type="spellStart"/>
            <w:r w:rsidRPr="00767410">
              <w:rPr>
                <w:rFonts w:ascii="Avenir Roman" w:hAnsi="Avenir Roman"/>
                <w:spacing w:val="-6"/>
                <w:sz w:val="18"/>
                <w:szCs w:val="18"/>
              </w:rPr>
              <w:t>V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proofErr w:type="spellEnd"/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6</w:t>
            </w:r>
          </w:p>
        </w:tc>
      </w:tr>
      <w:tr w:rsidR="00115AFC" w:rsidRPr="00767410" w14:paraId="61EE6972" w14:textId="77777777" w:rsidTr="00F67BA0">
        <w:trPr>
          <w:trHeight w:hRule="exact" w:val="1022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A518" w14:textId="77777777" w:rsidR="00115AFC" w:rsidRPr="00767410" w:rsidRDefault="00115AFC" w:rsidP="00115AFC">
            <w:pPr>
              <w:spacing w:line="243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si</w:t>
            </w:r>
            <w:r w:rsidRPr="00767410">
              <w:rPr>
                <w:rFonts w:ascii="Avenir Roman" w:hAnsi="Avenir Roman"/>
                <w:sz w:val="18"/>
                <w:szCs w:val="18"/>
              </w:rPr>
              <w:t>on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x</w:t>
            </w:r>
          </w:p>
          <w:p w14:paraId="25CC7924" w14:textId="77777777" w:rsidR="00115AFC" w:rsidRPr="00767410" w:rsidRDefault="00115AFC" w:rsidP="00115AFC">
            <w:pPr>
              <w:spacing w:before="1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z w:val="18"/>
                <w:szCs w:val="18"/>
              </w:rPr>
              <w:t>10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15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1160" w14:textId="77777777" w:rsidR="00115AFC" w:rsidRPr="00767410" w:rsidRDefault="00115AFC" w:rsidP="00F67BA0">
            <w:pPr>
              <w:spacing w:line="243" w:lineRule="exact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li</w:t>
            </w:r>
            <w:r w:rsidRPr="00767410">
              <w:rPr>
                <w:rFonts w:ascii="Avenir Roman" w:hAnsi="Avenir Roman"/>
                <w:sz w:val="18"/>
                <w:szCs w:val="18"/>
              </w:rPr>
              <w:t>ng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6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ra</w:t>
            </w:r>
            <w:r w:rsidRPr="00767410">
              <w:rPr>
                <w:rFonts w:ascii="Avenir Roman" w:hAnsi="Avenir Roman"/>
                <w:sz w:val="18"/>
                <w:szCs w:val="18"/>
              </w:rPr>
              <w:t>b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</w:p>
          <w:p w14:paraId="0AB76BAA" w14:textId="77777777" w:rsidR="00115AFC" w:rsidRPr="00767410" w:rsidRDefault="00115AFC" w:rsidP="00F67BA0">
            <w:pPr>
              <w:spacing w:before="1" w:line="241" w:lineRule="auto"/>
              <w:ind w:left="118" w:right="174" w:hanging="11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us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si</w:t>
            </w:r>
            <w:r w:rsidRPr="00767410">
              <w:rPr>
                <w:rFonts w:ascii="Avenir Roman" w:hAnsi="Avenir Roman"/>
                <w:sz w:val="18"/>
                <w:szCs w:val="18"/>
              </w:rPr>
              <w:t xml:space="preserve">on: 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z w:val="18"/>
                <w:szCs w:val="18"/>
              </w:rPr>
              <w:t>he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f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j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 xml:space="preserve">nd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9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8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y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ng</w:t>
            </w:r>
          </w:p>
          <w:p w14:paraId="39AA1FCA" w14:textId="77777777" w:rsidR="00115AFC" w:rsidRPr="00767410" w:rsidRDefault="00115AFC" w:rsidP="00F67BA0">
            <w:pPr>
              <w:spacing w:line="248" w:lineRule="exact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8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P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1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w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69B7" w14:textId="77777777" w:rsidR="00115AFC" w:rsidRPr="00767410" w:rsidRDefault="00115AFC" w:rsidP="00115AFC">
            <w:pPr>
              <w:spacing w:line="243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proofErr w:type="spellStart"/>
            <w:r w:rsidRPr="00767410">
              <w:rPr>
                <w:rFonts w:ascii="Avenir Roman" w:hAnsi="Avenir Roman"/>
                <w:spacing w:val="-6"/>
                <w:sz w:val="18"/>
                <w:szCs w:val="18"/>
              </w:rPr>
              <w:t>V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proofErr w:type="spellEnd"/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pt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7</w:t>
            </w:r>
          </w:p>
        </w:tc>
      </w:tr>
      <w:tr w:rsidR="00115AFC" w:rsidRPr="00767410" w14:paraId="48A239D6" w14:textId="77777777" w:rsidTr="00F67BA0">
        <w:trPr>
          <w:trHeight w:hRule="exact" w:val="76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1DB2" w14:textId="77777777" w:rsidR="00115AFC" w:rsidRPr="00767410" w:rsidRDefault="00115AFC" w:rsidP="00115AFC">
            <w:pPr>
              <w:spacing w:line="244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si</w:t>
            </w:r>
            <w:r w:rsidRPr="00767410">
              <w:rPr>
                <w:rFonts w:ascii="Avenir Roman" w:hAnsi="Avenir Roman"/>
                <w:sz w:val="18"/>
                <w:szCs w:val="18"/>
              </w:rPr>
              <w:t>on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v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n</w:t>
            </w:r>
          </w:p>
          <w:p w14:paraId="269002FE" w14:textId="77777777" w:rsidR="00115AFC" w:rsidRPr="00767410" w:rsidRDefault="00115AFC" w:rsidP="00115AFC">
            <w:pPr>
              <w:spacing w:before="1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z w:val="18"/>
                <w:szCs w:val="18"/>
              </w:rPr>
              <w:t>10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22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8F21" w14:textId="77777777" w:rsidR="00115AFC" w:rsidRPr="00767410" w:rsidRDefault="00115AFC" w:rsidP="00F67BA0">
            <w:pPr>
              <w:spacing w:line="244" w:lineRule="exact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li</w:t>
            </w:r>
            <w:r w:rsidRPr="00767410">
              <w:rPr>
                <w:rFonts w:ascii="Avenir Roman" w:hAnsi="Avenir Roman"/>
                <w:sz w:val="18"/>
                <w:szCs w:val="18"/>
              </w:rPr>
              <w:t>ng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Mu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ra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A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</w:p>
          <w:p w14:paraId="1EB2E26C" w14:textId="77777777" w:rsidR="00115AFC" w:rsidRPr="00767410" w:rsidRDefault="00115AFC" w:rsidP="00F67BA0">
            <w:pPr>
              <w:spacing w:before="1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us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si</w:t>
            </w:r>
            <w:r w:rsidRPr="00767410">
              <w:rPr>
                <w:rFonts w:ascii="Avenir Roman" w:hAnsi="Avenir Roman"/>
                <w:sz w:val="18"/>
                <w:szCs w:val="18"/>
              </w:rPr>
              <w:t>on: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6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6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z w:val="18"/>
                <w:szCs w:val="18"/>
              </w:rPr>
              <w:t>y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z w:val="18"/>
                <w:szCs w:val="18"/>
              </w:rPr>
              <w:t>od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6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pacing w:val="-9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ng</w:t>
            </w:r>
          </w:p>
          <w:p w14:paraId="4FA4FF68" w14:textId="77777777" w:rsidR="00115AFC" w:rsidRPr="00767410" w:rsidRDefault="00115AFC" w:rsidP="00F67BA0">
            <w:pPr>
              <w:spacing w:before="1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8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P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2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w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1F23" w14:textId="77777777" w:rsidR="00115AFC" w:rsidRPr="00767410" w:rsidRDefault="00115AFC" w:rsidP="00115AFC">
            <w:pPr>
              <w:spacing w:line="244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proofErr w:type="spellStart"/>
            <w:r w:rsidRPr="00767410">
              <w:rPr>
                <w:rFonts w:ascii="Avenir Roman" w:hAnsi="Avenir Roman"/>
                <w:spacing w:val="-6"/>
                <w:sz w:val="18"/>
                <w:szCs w:val="18"/>
              </w:rPr>
              <w:t>V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proofErr w:type="spellEnd"/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8</w:t>
            </w:r>
          </w:p>
        </w:tc>
      </w:tr>
      <w:tr w:rsidR="00115AFC" w:rsidRPr="00767410" w14:paraId="5D0636A5" w14:textId="77777777" w:rsidTr="00F67BA0">
        <w:trPr>
          <w:trHeight w:hRule="exact" w:val="1022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A275" w14:textId="77777777" w:rsidR="00115AFC" w:rsidRPr="00767410" w:rsidRDefault="00115AFC" w:rsidP="00115AFC">
            <w:pPr>
              <w:spacing w:line="243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si</w:t>
            </w:r>
            <w:r w:rsidRPr="00767410">
              <w:rPr>
                <w:rFonts w:ascii="Avenir Roman" w:hAnsi="Avenir Roman"/>
                <w:sz w:val="18"/>
                <w:szCs w:val="18"/>
              </w:rPr>
              <w:t>on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Eig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z w:val="18"/>
                <w:szCs w:val="18"/>
              </w:rPr>
              <w:t>t</w:t>
            </w:r>
          </w:p>
          <w:p w14:paraId="78122291" w14:textId="77777777" w:rsidR="00115AFC" w:rsidRPr="00767410" w:rsidRDefault="00115AFC" w:rsidP="00115AFC">
            <w:pPr>
              <w:spacing w:before="1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z w:val="18"/>
                <w:szCs w:val="18"/>
              </w:rPr>
              <w:t>10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29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FA20" w14:textId="77777777" w:rsidR="00115AFC" w:rsidRPr="00767410" w:rsidRDefault="00115AFC" w:rsidP="00F67BA0">
            <w:pPr>
              <w:spacing w:line="243" w:lineRule="exact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G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nd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ra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ti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8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li</w:t>
            </w:r>
            <w:r w:rsidRPr="00767410">
              <w:rPr>
                <w:rFonts w:ascii="Avenir Roman" w:hAnsi="Avenir Roman"/>
                <w:sz w:val="18"/>
                <w:szCs w:val="18"/>
              </w:rPr>
              <w:t>ng</w:t>
            </w:r>
          </w:p>
          <w:p w14:paraId="21BC9BBB" w14:textId="77777777" w:rsidR="00115AFC" w:rsidRPr="00767410" w:rsidRDefault="00115AFC" w:rsidP="00F67BA0">
            <w:pPr>
              <w:spacing w:before="1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us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si</w:t>
            </w:r>
            <w:r w:rsidRPr="00767410">
              <w:rPr>
                <w:rFonts w:ascii="Avenir Roman" w:hAnsi="Avenir Roman"/>
                <w:sz w:val="18"/>
                <w:szCs w:val="18"/>
              </w:rPr>
              <w:t>on: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67410">
              <w:rPr>
                <w:rFonts w:ascii="Avenir Roman" w:hAnsi="Avenir Roman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7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gg</w:t>
            </w:r>
            <w:r w:rsidRPr="00767410">
              <w:rPr>
                <w:rFonts w:ascii="Avenir Roman" w:hAnsi="Avenir Roman"/>
                <w:spacing w:val="8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proofErr w:type="spellEnd"/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(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.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.</w:t>
            </w:r>
            <w:r w:rsidRPr="00767410">
              <w:rPr>
                <w:rFonts w:ascii="Avenir Roman" w:hAnsi="Avenir Roman"/>
                <w:sz w:val="18"/>
                <w:szCs w:val="18"/>
              </w:rPr>
              <w:t>,</w:t>
            </w:r>
          </w:p>
          <w:p w14:paraId="5BAF2362" w14:textId="77777777" w:rsidR="00115AFC" w:rsidRPr="00767410" w:rsidRDefault="00115AFC" w:rsidP="00F67BA0">
            <w:pPr>
              <w:spacing w:before="1"/>
              <w:ind w:left="1173" w:right="174"/>
              <w:jc w:val="center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z w:val="18"/>
                <w:szCs w:val="18"/>
              </w:rPr>
              <w:t>2007)</w:t>
            </w:r>
          </w:p>
          <w:p w14:paraId="68ED4742" w14:textId="77777777" w:rsidR="00115AFC" w:rsidRPr="00767410" w:rsidRDefault="00115AFC" w:rsidP="00F67BA0">
            <w:pPr>
              <w:spacing w:before="1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8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P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3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w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94F4" w14:textId="77777777" w:rsidR="00115AFC" w:rsidRPr="00767410" w:rsidRDefault="00115AFC" w:rsidP="00115AFC">
            <w:pPr>
              <w:spacing w:line="243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proofErr w:type="spellStart"/>
            <w:r w:rsidRPr="00767410">
              <w:rPr>
                <w:rFonts w:ascii="Avenir Roman" w:hAnsi="Avenir Roman"/>
                <w:spacing w:val="-6"/>
                <w:sz w:val="18"/>
                <w:szCs w:val="18"/>
              </w:rPr>
              <w:t>V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proofErr w:type="spellEnd"/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9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&amp;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10</w:t>
            </w:r>
          </w:p>
        </w:tc>
      </w:tr>
      <w:tr w:rsidR="00115AFC" w:rsidRPr="00767410" w14:paraId="3B8C2D14" w14:textId="77777777" w:rsidTr="00F67BA0">
        <w:trPr>
          <w:trHeight w:hRule="exact" w:val="76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4842" w14:textId="77777777" w:rsidR="00115AFC" w:rsidRPr="00767410" w:rsidRDefault="00115AFC" w:rsidP="00115AFC">
            <w:pPr>
              <w:spacing w:line="244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si</w:t>
            </w:r>
            <w:r w:rsidRPr="00767410">
              <w:rPr>
                <w:rFonts w:ascii="Avenir Roman" w:hAnsi="Avenir Roman"/>
                <w:sz w:val="18"/>
                <w:szCs w:val="18"/>
              </w:rPr>
              <w:t>on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ne</w:t>
            </w:r>
          </w:p>
          <w:p w14:paraId="78BFF087" w14:textId="77777777" w:rsidR="00115AFC" w:rsidRPr="00767410" w:rsidRDefault="00115AFC" w:rsidP="00115AFC">
            <w:pPr>
              <w:spacing w:before="1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z w:val="18"/>
                <w:szCs w:val="18"/>
              </w:rPr>
              <w:t>11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5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621A" w14:textId="77777777" w:rsidR="00115AFC" w:rsidRPr="00767410" w:rsidRDefault="00115AFC" w:rsidP="00F67BA0">
            <w:pPr>
              <w:spacing w:line="244" w:lineRule="exact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li</w:t>
            </w:r>
            <w:r w:rsidRPr="00767410">
              <w:rPr>
                <w:rFonts w:ascii="Avenir Roman" w:hAnsi="Avenir Roman"/>
                <w:sz w:val="18"/>
                <w:szCs w:val="18"/>
              </w:rPr>
              <w:t>ng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f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w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6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y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7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l</w:t>
            </w:r>
          </w:p>
          <w:p w14:paraId="766F7169" w14:textId="77777777" w:rsidR="00115AFC" w:rsidRPr="00767410" w:rsidRDefault="00115AFC" w:rsidP="00F67BA0">
            <w:pPr>
              <w:spacing w:before="1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b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6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</w:p>
          <w:p w14:paraId="2C5EADA0" w14:textId="77777777" w:rsidR="00115AFC" w:rsidRPr="00767410" w:rsidRDefault="00115AFC" w:rsidP="00F67BA0">
            <w:pPr>
              <w:spacing w:before="1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8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P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4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&amp;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5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-6"/>
                <w:sz w:val="18"/>
                <w:szCs w:val="18"/>
              </w:rPr>
              <w:t>w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6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9CEE" w14:textId="77777777" w:rsidR="00115AFC" w:rsidRPr="00767410" w:rsidRDefault="00115AFC" w:rsidP="00115AFC">
            <w:pPr>
              <w:spacing w:line="244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proofErr w:type="spellStart"/>
            <w:r w:rsidRPr="00767410">
              <w:rPr>
                <w:rFonts w:ascii="Avenir Roman" w:hAnsi="Avenir Roman"/>
                <w:spacing w:val="-6"/>
                <w:sz w:val="18"/>
                <w:szCs w:val="18"/>
              </w:rPr>
              <w:t>V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proofErr w:type="spellEnd"/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11</w:t>
            </w:r>
          </w:p>
        </w:tc>
      </w:tr>
      <w:tr w:rsidR="00115AFC" w:rsidRPr="00767410" w14:paraId="2B470933" w14:textId="77777777" w:rsidTr="00F67BA0">
        <w:trPr>
          <w:trHeight w:hRule="exact" w:val="51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3136" w14:textId="77777777" w:rsidR="00115AFC" w:rsidRPr="00767410" w:rsidRDefault="00115AFC" w:rsidP="00115AFC">
            <w:pPr>
              <w:spacing w:line="248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si</w:t>
            </w:r>
            <w:r w:rsidRPr="00767410">
              <w:rPr>
                <w:rFonts w:ascii="Avenir Roman" w:hAnsi="Avenir Roman"/>
                <w:sz w:val="18"/>
                <w:szCs w:val="18"/>
              </w:rPr>
              <w:t>on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n</w:t>
            </w:r>
          </w:p>
          <w:p w14:paraId="1B2E8909" w14:textId="77777777" w:rsidR="00115AFC" w:rsidRPr="00767410" w:rsidRDefault="00115AFC" w:rsidP="00115AFC">
            <w:pPr>
              <w:spacing w:line="250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z w:val="18"/>
                <w:szCs w:val="18"/>
              </w:rPr>
              <w:t>11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12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DC62" w14:textId="77777777" w:rsidR="00115AFC" w:rsidRPr="00767410" w:rsidRDefault="00115AFC" w:rsidP="00F67BA0">
            <w:pPr>
              <w:spacing w:line="248" w:lineRule="exact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ng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z w:val="18"/>
                <w:szCs w:val="18"/>
              </w:rPr>
              <w:t>he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G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>B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QQ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mm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6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z w:val="18"/>
                <w:szCs w:val="18"/>
              </w:rPr>
              <w:t>y</w:t>
            </w:r>
          </w:p>
          <w:p w14:paraId="70528BB1" w14:textId="77777777" w:rsidR="00115AFC" w:rsidRPr="00767410" w:rsidRDefault="00115AFC" w:rsidP="00F67BA0">
            <w:pPr>
              <w:spacing w:before="1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G</w:t>
            </w:r>
            <w:r w:rsidRPr="00767410">
              <w:rPr>
                <w:rFonts w:ascii="Avenir Roman" w:hAnsi="Avenir Roman"/>
                <w:spacing w:val="-8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>k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FB51" w14:textId="77777777" w:rsidR="00115AFC" w:rsidRPr="00767410" w:rsidRDefault="00115AFC" w:rsidP="00115AFC">
            <w:pPr>
              <w:spacing w:line="248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proofErr w:type="spellStart"/>
            <w:r w:rsidRPr="00767410">
              <w:rPr>
                <w:rFonts w:ascii="Avenir Roman" w:hAnsi="Avenir Roman"/>
                <w:spacing w:val="-6"/>
                <w:sz w:val="18"/>
                <w:szCs w:val="18"/>
              </w:rPr>
              <w:t>V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c</w:t>
            </w:r>
            <w:proofErr w:type="spellEnd"/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12</w:t>
            </w:r>
          </w:p>
        </w:tc>
      </w:tr>
      <w:tr w:rsidR="00115AFC" w:rsidRPr="00767410" w14:paraId="190E14DD" w14:textId="77777777" w:rsidTr="00F67BA0">
        <w:trPr>
          <w:trHeight w:hRule="exact" w:val="76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BAE6" w14:textId="77777777" w:rsidR="00115AFC" w:rsidRPr="00767410" w:rsidRDefault="00115AFC" w:rsidP="00115AFC">
            <w:pPr>
              <w:spacing w:line="243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si</w:t>
            </w:r>
            <w:r w:rsidRPr="00767410">
              <w:rPr>
                <w:rFonts w:ascii="Avenir Roman" w:hAnsi="Avenir Roman"/>
                <w:sz w:val="18"/>
                <w:szCs w:val="18"/>
              </w:rPr>
              <w:t>on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El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v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n</w:t>
            </w:r>
          </w:p>
          <w:p w14:paraId="1E66ED70" w14:textId="77777777" w:rsidR="00115AFC" w:rsidRPr="00767410" w:rsidRDefault="00115AFC" w:rsidP="00115AFC">
            <w:pPr>
              <w:spacing w:before="2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z w:val="18"/>
                <w:szCs w:val="18"/>
              </w:rPr>
              <w:t>11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19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9A08" w14:textId="77777777" w:rsidR="00115AFC" w:rsidRPr="00767410" w:rsidRDefault="00115AFC" w:rsidP="00F67BA0">
            <w:pPr>
              <w:spacing w:line="243" w:lineRule="exact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li</w:t>
            </w:r>
            <w:r w:rsidRPr="00767410">
              <w:rPr>
                <w:rFonts w:ascii="Avenir Roman" w:hAnsi="Avenir Roman"/>
                <w:sz w:val="18"/>
                <w:szCs w:val="18"/>
              </w:rPr>
              <w:t>ng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z w:val="18"/>
                <w:szCs w:val="18"/>
              </w:rPr>
              <w:t>he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Eld</w:t>
            </w:r>
            <w:r w:rsidRPr="00767410">
              <w:rPr>
                <w:rFonts w:ascii="Avenir Roman" w:hAnsi="Avenir Roman"/>
                <w:spacing w:val="-6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8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z w:val="18"/>
                <w:szCs w:val="18"/>
              </w:rPr>
              <w:t>y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z w:val="18"/>
                <w:szCs w:val="18"/>
              </w:rPr>
              <w:t>pu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ti</w:t>
            </w:r>
            <w:r w:rsidRPr="00767410">
              <w:rPr>
                <w:rFonts w:ascii="Avenir Roman" w:hAnsi="Avenir Roman"/>
                <w:sz w:val="18"/>
                <w:szCs w:val="18"/>
              </w:rPr>
              <w:t>on</w:t>
            </w:r>
          </w:p>
          <w:p w14:paraId="04B51587" w14:textId="77777777" w:rsidR="00115AFC" w:rsidRPr="00767410" w:rsidRDefault="00115AFC" w:rsidP="00F67BA0">
            <w:pPr>
              <w:spacing w:before="2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D</w:t>
            </w:r>
            <w:r w:rsidRPr="00767410">
              <w:rPr>
                <w:rFonts w:ascii="Avenir Roman" w:hAnsi="Avenir Roman"/>
                <w:spacing w:val="-8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ra</w:t>
            </w:r>
            <w:r w:rsidRPr="00767410">
              <w:rPr>
                <w:rFonts w:ascii="Avenir Roman" w:hAnsi="Avenir Roman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z w:val="18"/>
                <w:szCs w:val="18"/>
              </w:rPr>
              <w:t>f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-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y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</w:p>
          <w:p w14:paraId="32078FD2" w14:textId="77777777" w:rsidR="00115AFC" w:rsidRPr="00767410" w:rsidRDefault="00115AFC" w:rsidP="00F67BA0">
            <w:pPr>
              <w:spacing w:before="1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G</w:t>
            </w:r>
            <w:r w:rsidRPr="00767410">
              <w:rPr>
                <w:rFonts w:ascii="Avenir Roman" w:hAnsi="Avenir Roman"/>
                <w:spacing w:val="-8"/>
                <w:sz w:val="18"/>
                <w:szCs w:val="18"/>
              </w:rPr>
              <w:t>u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>k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3278" w14:textId="30589CE2" w:rsidR="00115AFC" w:rsidRPr="00767410" w:rsidRDefault="00115AFC" w:rsidP="00115AFC">
            <w:pPr>
              <w:spacing w:line="243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proofErr w:type="spellStart"/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V</w:t>
            </w:r>
            <w:r w:rsidR="00F67BA0">
              <w:rPr>
                <w:rFonts w:ascii="Avenir Roman" w:hAnsi="Avenir Roman"/>
                <w:spacing w:val="-6"/>
                <w:sz w:val="18"/>
                <w:szCs w:val="18"/>
              </w:rPr>
              <w:t>acc</w:t>
            </w:r>
            <w:proofErr w:type="spellEnd"/>
            <w:r w:rsidRPr="00767410">
              <w:rPr>
                <w:rFonts w:ascii="Avenir Roman" w:hAnsi="Avenir Roman"/>
                <w:sz w:val="18"/>
                <w:szCs w:val="18"/>
              </w:rPr>
              <w:t>: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C</w:t>
            </w:r>
            <w:r w:rsidRPr="00767410">
              <w:rPr>
                <w:rFonts w:ascii="Avenir Roman" w:hAnsi="Avenir Roman"/>
                <w:spacing w:val="-5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z w:val="18"/>
                <w:szCs w:val="18"/>
              </w:rPr>
              <w:t>13</w:t>
            </w:r>
          </w:p>
        </w:tc>
      </w:tr>
      <w:tr w:rsidR="00115AFC" w:rsidRPr="00767410" w14:paraId="2B981CDA" w14:textId="77777777" w:rsidTr="00F67BA0">
        <w:trPr>
          <w:trHeight w:hRule="exact" w:val="264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3202" w14:textId="77777777" w:rsidR="00115AFC" w:rsidRPr="00767410" w:rsidRDefault="00115AFC" w:rsidP="00115AFC">
            <w:pPr>
              <w:spacing w:line="243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z w:val="18"/>
                <w:szCs w:val="18"/>
              </w:rPr>
              <w:t>11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26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5AC1" w14:textId="77777777" w:rsidR="00115AFC" w:rsidRPr="00767410" w:rsidRDefault="00115AFC" w:rsidP="00F67BA0">
            <w:pPr>
              <w:spacing w:line="248" w:lineRule="exact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>h</w:t>
            </w:r>
            <w:r w:rsidRPr="00767410">
              <w:rPr>
                <w:rFonts w:ascii="Avenir Roman" w:hAnsi="Avenir Roman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>nk</w:t>
            </w:r>
            <w:r w:rsidRPr="00767410">
              <w:rPr>
                <w:rFonts w:ascii="Avenir Roman" w:hAnsi="Avenir Roman"/>
                <w:sz w:val="18"/>
                <w:szCs w:val="18"/>
              </w:rPr>
              <w:t>sg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5"/>
                <w:sz w:val="18"/>
                <w:szCs w:val="18"/>
              </w:rPr>
              <w:t>v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i</w:t>
            </w:r>
            <w:r w:rsidRPr="00767410">
              <w:rPr>
                <w:rFonts w:ascii="Avenir Roman" w:hAnsi="Avenir Roman"/>
                <w:spacing w:val="-8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z w:val="18"/>
                <w:szCs w:val="18"/>
              </w:rPr>
              <w:t>g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B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r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ak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8AC3" w14:textId="77777777" w:rsidR="00115AFC" w:rsidRPr="00767410" w:rsidRDefault="00115AFC" w:rsidP="00115AFC">
            <w:pPr>
              <w:spacing w:line="243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N</w:t>
            </w:r>
            <w:r w:rsidRPr="00767410">
              <w:rPr>
                <w:rFonts w:ascii="Avenir Roman" w:hAnsi="Avenir Roman"/>
                <w:sz w:val="18"/>
                <w:szCs w:val="18"/>
              </w:rPr>
              <w:t>O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 xml:space="preserve"> C</w:t>
            </w:r>
            <w:r w:rsidRPr="00767410">
              <w:rPr>
                <w:rFonts w:ascii="Avenir Roman" w:hAnsi="Avenir Roman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6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</w:p>
        </w:tc>
      </w:tr>
      <w:tr w:rsidR="00115AFC" w:rsidRPr="00767410" w14:paraId="3B1CDC1F" w14:textId="77777777" w:rsidTr="00F67BA0">
        <w:trPr>
          <w:trHeight w:hRule="exact" w:val="51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B203" w14:textId="77777777" w:rsidR="00115AFC" w:rsidRPr="00767410" w:rsidRDefault="00115AFC" w:rsidP="00115AFC">
            <w:pPr>
              <w:spacing w:line="243" w:lineRule="exact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si</w:t>
            </w:r>
            <w:r w:rsidRPr="00767410">
              <w:rPr>
                <w:rFonts w:ascii="Avenir Roman" w:hAnsi="Avenir Roman"/>
                <w:sz w:val="18"/>
                <w:szCs w:val="18"/>
              </w:rPr>
              <w:t>on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 xml:space="preserve"> </w:t>
            </w:r>
            <w:r w:rsidRPr="00767410">
              <w:rPr>
                <w:rFonts w:ascii="Avenir Roman" w:hAnsi="Avenir Roman"/>
                <w:spacing w:val="4"/>
                <w:sz w:val="18"/>
                <w:szCs w:val="18"/>
              </w:rPr>
              <w:t>T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w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z w:val="18"/>
                <w:szCs w:val="18"/>
              </w:rPr>
              <w:t>ve</w:t>
            </w:r>
          </w:p>
          <w:p w14:paraId="2794D643" w14:textId="77777777" w:rsidR="00115AFC" w:rsidRPr="00767410" w:rsidRDefault="00115AFC" w:rsidP="00115AFC">
            <w:pPr>
              <w:spacing w:before="1"/>
              <w:ind w:left="105" w:right="-20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z w:val="18"/>
                <w:szCs w:val="18"/>
              </w:rPr>
              <w:t>12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3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/</w:t>
            </w:r>
            <w:r w:rsidRPr="00767410">
              <w:rPr>
                <w:rFonts w:ascii="Avenir Roman" w:hAnsi="Avenir Roman"/>
                <w:sz w:val="18"/>
                <w:szCs w:val="18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9286" w14:textId="77777777" w:rsidR="00115AFC" w:rsidRPr="00767410" w:rsidRDefault="00115AFC" w:rsidP="00F67BA0">
            <w:pPr>
              <w:spacing w:line="243" w:lineRule="exact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2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pacing w:val="-4"/>
                <w:sz w:val="18"/>
                <w:szCs w:val="18"/>
              </w:rPr>
              <w:t>l</w:t>
            </w:r>
            <w:r w:rsidRPr="00767410">
              <w:rPr>
                <w:rFonts w:ascii="Avenir Roman" w:hAnsi="Avenir Roman"/>
                <w:spacing w:val="-1"/>
                <w:sz w:val="18"/>
                <w:szCs w:val="18"/>
              </w:rPr>
              <w:t>f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-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a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7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6"/>
                <w:sz w:val="18"/>
                <w:szCs w:val="18"/>
              </w:rPr>
              <w:t>s</w:t>
            </w:r>
            <w:r w:rsidRPr="00767410">
              <w:rPr>
                <w:rFonts w:ascii="Avenir Roman" w:hAnsi="Avenir Roman"/>
                <w:spacing w:val="-3"/>
                <w:sz w:val="18"/>
                <w:szCs w:val="18"/>
              </w:rPr>
              <w:t>m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e</w:t>
            </w:r>
            <w:r w:rsidRPr="00767410">
              <w:rPr>
                <w:rFonts w:ascii="Avenir Roman" w:hAnsi="Avenir Roman"/>
                <w:sz w:val="18"/>
                <w:szCs w:val="18"/>
              </w:rPr>
              <w:t>nt</w:t>
            </w:r>
          </w:p>
          <w:p w14:paraId="75BDCB69" w14:textId="77777777" w:rsidR="00115AFC" w:rsidRPr="00767410" w:rsidRDefault="00115AFC" w:rsidP="00F67BA0">
            <w:pPr>
              <w:spacing w:before="1"/>
              <w:ind w:left="105" w:right="174"/>
              <w:rPr>
                <w:rFonts w:ascii="Avenir Roman" w:hAnsi="Avenir Roman"/>
                <w:sz w:val="18"/>
                <w:szCs w:val="18"/>
              </w:rPr>
            </w:pP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W</w:t>
            </w:r>
            <w:r w:rsidRPr="00767410">
              <w:rPr>
                <w:rFonts w:ascii="Avenir Roman" w:hAnsi="Avenir Roman"/>
                <w:spacing w:val="3"/>
                <w:sz w:val="18"/>
                <w:szCs w:val="18"/>
              </w:rPr>
              <w:t>ra</w:t>
            </w:r>
            <w:r w:rsidRPr="00767410">
              <w:rPr>
                <w:rFonts w:ascii="Avenir Roman" w:hAnsi="Avenir Roman"/>
                <w:spacing w:val="1"/>
                <w:sz w:val="18"/>
                <w:szCs w:val="18"/>
              </w:rPr>
              <w:t>p</w:t>
            </w:r>
            <w:r w:rsidRPr="00767410">
              <w:rPr>
                <w:rFonts w:ascii="Avenir Roman" w:hAnsi="Avenir Roman"/>
                <w:spacing w:val="-2"/>
                <w:sz w:val="18"/>
                <w:szCs w:val="18"/>
              </w:rPr>
              <w:t>-</w:t>
            </w:r>
            <w:r w:rsidRPr="00767410">
              <w:rPr>
                <w:rFonts w:ascii="Avenir Roman" w:hAnsi="Avenir Roman"/>
                <w:sz w:val="18"/>
                <w:szCs w:val="18"/>
              </w:rPr>
              <w:t>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65D9" w14:textId="77777777" w:rsidR="00115AFC" w:rsidRPr="00767410" w:rsidRDefault="00115AFC" w:rsidP="00115AFC">
            <w:pPr>
              <w:rPr>
                <w:rFonts w:ascii="Avenir Roman" w:hAnsi="Avenir Roman"/>
                <w:sz w:val="18"/>
                <w:szCs w:val="18"/>
              </w:rPr>
            </w:pPr>
          </w:p>
        </w:tc>
      </w:tr>
    </w:tbl>
    <w:p w14:paraId="5D356422" w14:textId="77777777" w:rsidR="00FD56C5" w:rsidRPr="000F227E" w:rsidRDefault="00FD56C5" w:rsidP="00E54371">
      <w:pPr>
        <w:rPr>
          <w:rFonts w:ascii="Abadi MT Condensed Light" w:eastAsia="Cambria" w:hAnsi="Abadi MT Condensed Light" w:cs="Verdana"/>
          <w:color w:val="3B3B3B"/>
          <w:sz w:val="20"/>
          <w:szCs w:val="20"/>
        </w:rPr>
      </w:pPr>
    </w:p>
    <w:sectPr w:rsidR="00FD56C5" w:rsidRPr="000F227E" w:rsidSect="00D45B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3B39" w14:textId="77777777" w:rsidR="005148AF" w:rsidRDefault="005148AF">
      <w:r>
        <w:separator/>
      </w:r>
    </w:p>
  </w:endnote>
  <w:endnote w:type="continuationSeparator" w:id="0">
    <w:p w14:paraId="0B7760E9" w14:textId="77777777" w:rsidR="005148AF" w:rsidRDefault="0051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50AB" w14:textId="77777777" w:rsidR="00767410" w:rsidRDefault="00767410" w:rsidP="00E11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1293EE" w14:textId="77777777" w:rsidR="00767410" w:rsidRDefault="00767410" w:rsidP="00E11E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C807B" w14:textId="77777777" w:rsidR="00767410" w:rsidRDefault="00767410" w:rsidP="00E11E1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23CDD" w14:textId="77777777" w:rsidR="00767410" w:rsidRPr="00170DB0" w:rsidRDefault="00767410" w:rsidP="00170DB0">
    <w:pPr>
      <w:pStyle w:val="Footer"/>
      <w:jc w:val="center"/>
      <w:rPr>
        <w:rFonts w:ascii="Avenir Roman" w:hAnsi="Avenir Roman"/>
        <w:sz w:val="16"/>
        <w:szCs w:val="16"/>
      </w:rPr>
    </w:pPr>
    <w:r w:rsidRPr="00170DB0">
      <w:rPr>
        <w:rFonts w:ascii="Avenir Roman" w:hAnsi="Avenir Roman"/>
        <w:sz w:val="16"/>
        <w:szCs w:val="16"/>
      </w:rPr>
      <w:t xml:space="preserve">Page </w:t>
    </w:r>
    <w:r w:rsidRPr="00170DB0">
      <w:rPr>
        <w:rFonts w:ascii="Avenir Roman" w:hAnsi="Avenir Roman"/>
        <w:sz w:val="16"/>
        <w:szCs w:val="16"/>
      </w:rPr>
      <w:fldChar w:fldCharType="begin"/>
    </w:r>
    <w:r w:rsidRPr="00170DB0">
      <w:rPr>
        <w:rFonts w:ascii="Avenir Roman" w:hAnsi="Avenir Roman"/>
        <w:sz w:val="16"/>
        <w:szCs w:val="16"/>
      </w:rPr>
      <w:instrText xml:space="preserve"> PAGE </w:instrText>
    </w:r>
    <w:r w:rsidRPr="00170DB0">
      <w:rPr>
        <w:rFonts w:ascii="Avenir Roman" w:hAnsi="Avenir Roman"/>
        <w:sz w:val="16"/>
        <w:szCs w:val="16"/>
      </w:rPr>
      <w:fldChar w:fldCharType="separate"/>
    </w:r>
    <w:r w:rsidR="00AC29CE">
      <w:rPr>
        <w:rFonts w:ascii="Avenir Roman" w:hAnsi="Avenir Roman"/>
        <w:noProof/>
        <w:sz w:val="16"/>
        <w:szCs w:val="16"/>
      </w:rPr>
      <w:t>1</w:t>
    </w:r>
    <w:r w:rsidRPr="00170DB0">
      <w:rPr>
        <w:rFonts w:ascii="Avenir Roman" w:hAnsi="Avenir Roman"/>
        <w:sz w:val="16"/>
        <w:szCs w:val="16"/>
      </w:rPr>
      <w:fldChar w:fldCharType="end"/>
    </w:r>
    <w:r w:rsidRPr="00170DB0">
      <w:rPr>
        <w:rFonts w:ascii="Avenir Roman" w:hAnsi="Avenir Roman"/>
        <w:sz w:val="16"/>
        <w:szCs w:val="16"/>
      </w:rPr>
      <w:t xml:space="preserve"> of </w:t>
    </w:r>
    <w:r w:rsidRPr="00170DB0">
      <w:rPr>
        <w:rFonts w:ascii="Avenir Roman" w:hAnsi="Avenir Roman"/>
        <w:sz w:val="16"/>
        <w:szCs w:val="16"/>
      </w:rPr>
      <w:fldChar w:fldCharType="begin"/>
    </w:r>
    <w:r w:rsidRPr="00170DB0">
      <w:rPr>
        <w:rFonts w:ascii="Avenir Roman" w:hAnsi="Avenir Roman"/>
        <w:sz w:val="16"/>
        <w:szCs w:val="16"/>
      </w:rPr>
      <w:instrText xml:space="preserve"> NUMPAGES </w:instrText>
    </w:r>
    <w:r w:rsidRPr="00170DB0">
      <w:rPr>
        <w:rFonts w:ascii="Avenir Roman" w:hAnsi="Avenir Roman"/>
        <w:sz w:val="16"/>
        <w:szCs w:val="16"/>
      </w:rPr>
      <w:fldChar w:fldCharType="separate"/>
    </w:r>
    <w:r w:rsidR="00AC29CE">
      <w:rPr>
        <w:rFonts w:ascii="Avenir Roman" w:hAnsi="Avenir Roman"/>
        <w:noProof/>
        <w:sz w:val="16"/>
        <w:szCs w:val="16"/>
      </w:rPr>
      <w:t>8</w:t>
    </w:r>
    <w:r w:rsidRPr="00170DB0">
      <w:rPr>
        <w:rFonts w:ascii="Avenir Roman" w:hAnsi="Avenir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C4D52" w14:textId="77777777" w:rsidR="005148AF" w:rsidRDefault="005148AF">
      <w:r>
        <w:separator/>
      </w:r>
    </w:p>
  </w:footnote>
  <w:footnote w:type="continuationSeparator" w:id="0">
    <w:p w14:paraId="2C7CAD2A" w14:textId="77777777" w:rsidR="005148AF" w:rsidRDefault="005148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FB6DB" w14:textId="77777777" w:rsidR="00767410" w:rsidRDefault="00767410" w:rsidP="0062746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6CC18" w14:textId="77777777" w:rsidR="00767410" w:rsidRDefault="00767410" w:rsidP="001927F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E007" w14:textId="77777777" w:rsidR="00767410" w:rsidRPr="00954E29" w:rsidRDefault="00767410" w:rsidP="001927F7">
    <w:pPr>
      <w:pStyle w:val="Header"/>
      <w:ind w:right="360"/>
      <w:rPr>
        <w:sz w:val="36"/>
        <w:szCs w:val="36"/>
      </w:rPr>
    </w:pPr>
  </w:p>
  <w:p w14:paraId="7A3421E4" w14:textId="77777777" w:rsidR="00767410" w:rsidRPr="0062746B" w:rsidRDefault="00767410" w:rsidP="0062746B">
    <w:pPr>
      <w:pStyle w:val="Header"/>
      <w:rPr>
        <w:sz w:val="10"/>
        <w:szCs w:val="10"/>
      </w:rPr>
    </w:pPr>
    <w:r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06015" behindDoc="0" locked="0" layoutInCell="1" allowOverlap="1" wp14:anchorId="1BE7EB8A" wp14:editId="5F070F43">
              <wp:simplePos x="0" y="0"/>
              <wp:positionH relativeFrom="column">
                <wp:posOffset>393065</wp:posOffset>
              </wp:positionH>
              <wp:positionV relativeFrom="paragraph">
                <wp:posOffset>66675</wp:posOffset>
              </wp:positionV>
              <wp:extent cx="2331085" cy="309880"/>
              <wp:effectExtent l="0" t="0" r="0" b="0"/>
              <wp:wrapThrough wrapText="bothSides">
                <wp:wrapPolygon edited="0">
                  <wp:start x="235" y="0"/>
                  <wp:lineTo x="235" y="19475"/>
                  <wp:lineTo x="21182" y="19475"/>
                  <wp:lineTo x="21182" y="0"/>
                  <wp:lineTo x="235" y="0"/>
                </wp:wrapPolygon>
              </wp:wrapThrough>
              <wp:docPr id="6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108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448ED7" w14:textId="77777777" w:rsidR="00767410" w:rsidRPr="00AF0AB2" w:rsidRDefault="00767410" w:rsidP="00383DB5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262626" w:themeColor="text1" w:themeTint="D9"/>
                              <w:sz w:val="22"/>
                              <w:szCs w:val="22"/>
                            </w:rPr>
                          </w:pPr>
                          <w:r w:rsidRPr="00AF0AB2">
                            <w:rPr>
                              <w:rFonts w:ascii="Corbel" w:eastAsia="ＭＳ 明朝" w:hAnsi="Corbel"/>
                              <w:smallCaps/>
                              <w:color w:val="262626" w:themeColor="text1" w:themeTint="D9"/>
                              <w:spacing w:val="50"/>
                              <w:kern w:val="24"/>
                              <w:sz w:val="22"/>
                              <w:szCs w:val="22"/>
                            </w:rPr>
                            <w:t>School of Education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7EB8A" id="_x0000_t202" coordsize="21600,21600" o:spt="202" path="m0,0l0,21600,21600,21600,21600,0xe">
              <v:stroke joinstyle="miter"/>
              <v:path gradientshapeok="t" o:connecttype="rect"/>
            </v:shapetype>
            <v:shape id="Text Box 44" o:spid="_x0000_s1026" type="#_x0000_t202" style="position:absolute;margin-left:30.95pt;margin-top:5.25pt;width:183.55pt;height:24.4pt;z-index:251606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" filled="f" stroked="f">
              <v:textbox>
                <w:txbxContent>
                  <w:p w14:paraId="05448ED7" w14:textId="77777777" w:rsidR="00767410" w:rsidRPr="00AF0AB2" w:rsidRDefault="00767410" w:rsidP="00383DB5">
                    <w:pPr>
                      <w:pStyle w:val="NormalWeb"/>
                      <w:spacing w:before="0" w:beforeAutospacing="0" w:after="0" w:afterAutospacing="0"/>
                      <w:rPr>
                        <w:color w:val="262626" w:themeColor="text1" w:themeTint="D9"/>
                        <w:sz w:val="22"/>
                        <w:szCs w:val="22"/>
                      </w:rPr>
                    </w:pPr>
                    <w:r w:rsidRPr="00AF0AB2">
                      <w:rPr>
                        <w:rFonts w:ascii="Corbel" w:eastAsia="ＭＳ 明朝" w:hAnsi="Corbel"/>
                        <w:smallCaps/>
                        <w:color w:val="262626" w:themeColor="text1" w:themeTint="D9"/>
                        <w:spacing w:val="50"/>
                        <w:kern w:val="24"/>
                        <w:sz w:val="22"/>
                        <w:szCs w:val="22"/>
                      </w:rPr>
                      <w:t>School of Education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15"/>
        <w:szCs w:val="15"/>
      </w:rPr>
      <w:drawing>
        <wp:anchor distT="0" distB="0" distL="114300" distR="114300" simplePos="0" relativeHeight="251621376" behindDoc="0" locked="0" layoutInCell="1" allowOverlap="1" wp14:anchorId="6506C6E3" wp14:editId="2CE158FB">
          <wp:simplePos x="0" y="0"/>
          <wp:positionH relativeFrom="column">
            <wp:posOffset>-63407</wp:posOffset>
          </wp:positionH>
          <wp:positionV relativeFrom="paragraph">
            <wp:posOffset>47472</wp:posOffset>
          </wp:positionV>
          <wp:extent cx="548640" cy="456565"/>
          <wp:effectExtent l="0" t="0" r="10160" b="635"/>
          <wp:wrapThrough wrapText="bothSides">
            <wp:wrapPolygon edited="0">
              <wp:start x="0" y="0"/>
              <wp:lineTo x="0" y="20428"/>
              <wp:lineTo x="21000" y="20428"/>
              <wp:lineTo x="2100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/>
                  </pic:cNvPicPr>
                </pic:nvPicPr>
                <pic:blipFill rotWithShape="1">
                  <a:blip r:embed="rId1">
                    <a:alphaModFix amt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6575"/>
                  <a:stretch/>
                </pic:blipFill>
                <pic:spPr bwMode="auto">
                  <a:xfrm>
                    <a:off x="0" y="0"/>
                    <a:ext cx="548640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sz w:val="15"/>
        <w:szCs w:val="15"/>
      </w:rPr>
      <w:tab/>
    </w:r>
    <w:r w:rsidRPr="0062746B">
      <w:rPr>
        <w:sz w:val="10"/>
        <w:szCs w:val="10"/>
      </w:rPr>
      <w:tab/>
    </w:r>
  </w:p>
  <w:p w14:paraId="3D050E41" w14:textId="77777777" w:rsidR="00767410" w:rsidRDefault="00767410" w:rsidP="0062746B">
    <w:pPr>
      <w:pStyle w:val="Header"/>
      <w:rPr>
        <w:sz w:val="15"/>
        <w:szCs w:val="15"/>
      </w:rPr>
    </w:pPr>
  </w:p>
  <w:p w14:paraId="0600B925" w14:textId="77777777" w:rsidR="00767410" w:rsidRPr="0062746B" w:rsidRDefault="00767410" w:rsidP="0062746B">
    <w:pPr>
      <w:pStyle w:val="Header"/>
      <w:jc w:val="right"/>
      <w:rPr>
        <w:rFonts w:ascii="Avenir Roman" w:hAnsi="Avenir Roman"/>
        <w:sz w:val="16"/>
        <w:szCs w:val="16"/>
      </w:rPr>
    </w:pPr>
    <w:r>
      <w:rPr>
        <w:rFonts w:ascii="Avenir Roman" w:hAnsi="Avenir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04990" behindDoc="0" locked="0" layoutInCell="1" allowOverlap="1" wp14:anchorId="01B722C8" wp14:editId="5C1F4E47">
              <wp:simplePos x="0" y="0"/>
              <wp:positionH relativeFrom="column">
                <wp:posOffset>546735</wp:posOffset>
              </wp:positionH>
              <wp:positionV relativeFrom="paragraph">
                <wp:posOffset>90170</wp:posOffset>
              </wp:positionV>
              <wp:extent cx="1826895" cy="203835"/>
              <wp:effectExtent l="0" t="0" r="0" b="0"/>
              <wp:wrapThrough wrapText="bothSides">
                <wp:wrapPolygon edited="0">
                  <wp:start x="300" y="0"/>
                  <wp:lineTo x="300" y="18841"/>
                  <wp:lineTo x="21022" y="18841"/>
                  <wp:lineTo x="21022" y="0"/>
                  <wp:lineTo x="300" y="0"/>
                </wp:wrapPolygon>
              </wp:wrapThrough>
              <wp:docPr id="9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7074C7" w14:textId="77777777" w:rsidR="00767410" w:rsidRPr="00653946" w:rsidRDefault="00767410" w:rsidP="00383DB5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F7F7F" w:themeColor="text1" w:themeTint="80"/>
                              <w:sz w:val="11"/>
                              <w:szCs w:val="11"/>
                            </w:rPr>
                          </w:pPr>
                          <w:r w:rsidRPr="00653946">
                            <w:rPr>
                              <w:rFonts w:ascii="Corbel" w:eastAsia="ＭＳ 明朝" w:hAnsi="Corbel"/>
                              <w:smallCaps/>
                              <w:color w:val="7F7F7F" w:themeColor="text1" w:themeTint="80"/>
                              <w:spacing w:val="50"/>
                              <w:kern w:val="24"/>
                              <w:sz w:val="11"/>
                              <w:szCs w:val="11"/>
                            </w:rPr>
                            <w:t xml:space="preserve">  University of Redlands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B722C8" id="_x0000_s1027" type="#_x0000_t202" style="position:absolute;left:0;text-align:left;margin-left:43.05pt;margin-top:7.1pt;width:143.85pt;height:16.05pt;z-index:251604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" filled="f" stroked="f">
              <v:textbox>
                <w:txbxContent>
                  <w:p w14:paraId="557074C7" w14:textId="77777777" w:rsidR="00767410" w:rsidRPr="00653946" w:rsidRDefault="00767410" w:rsidP="00383DB5">
                    <w:pPr>
                      <w:pStyle w:val="NormalWeb"/>
                      <w:spacing w:before="0" w:beforeAutospacing="0" w:after="0" w:afterAutospacing="0"/>
                      <w:rPr>
                        <w:color w:val="7F7F7F" w:themeColor="text1" w:themeTint="80"/>
                        <w:sz w:val="11"/>
                        <w:szCs w:val="11"/>
                      </w:rPr>
                    </w:pPr>
                    <w:r w:rsidRPr="00653946">
                      <w:rPr>
                        <w:rFonts w:ascii="Corbel" w:eastAsia="ＭＳ 明朝" w:hAnsi="Corbel"/>
                        <w:smallCaps/>
                        <w:color w:val="7F7F7F" w:themeColor="text1" w:themeTint="80"/>
                        <w:spacing w:val="50"/>
                        <w:kern w:val="24"/>
                        <w:sz w:val="11"/>
                        <w:szCs w:val="11"/>
                      </w:rPr>
                      <w:t xml:space="preserve">  University of Redlands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venir Roman" w:hAnsi="Avenir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38C7A5FE" wp14:editId="380AE35E">
              <wp:simplePos x="0" y="0"/>
              <wp:positionH relativeFrom="column">
                <wp:posOffset>548005</wp:posOffset>
              </wp:positionH>
              <wp:positionV relativeFrom="paragraph">
                <wp:posOffset>90170</wp:posOffset>
              </wp:positionV>
              <wp:extent cx="1674495" cy="0"/>
              <wp:effectExtent l="0" t="25400" r="27305" b="76200"/>
              <wp:wrapThrough wrapText="bothSides">
                <wp:wrapPolygon edited="0">
                  <wp:start x="328" y="-1"/>
                  <wp:lineTo x="0" y="-1"/>
                  <wp:lineTo x="328" y="-1"/>
                  <wp:lineTo x="21297" y="-1"/>
                  <wp:lineTo x="21625" y="-1"/>
                  <wp:lineTo x="21297" y="-1"/>
                  <wp:lineTo x="328" y="-1"/>
                </wp:wrapPolygon>
              </wp:wrapThrough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7449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800000"/>
                        </a:solidFill>
                      </a:ln>
                      <a:effectLst>
                        <a:outerShdw blurRad="25400" dist="12700" dir="5400000" sx="91000" sy="91000" rotWithShape="0">
                          <a:srgbClr val="000000">
                            <a:alpha val="33000"/>
                          </a:srgb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E02669" id="Straight Connector 8" o:spid="_x0000_s1026" style="position:absolute;flip:y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15pt,7.1pt" to="175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" strokecolor="maroon" strokeweight="1pt">
              <v:shadow on="t" type="perspective" opacity="21626f" mv:blur="25400f" origin=",.5" offset="0,1pt" matrix="59638f,,,59638f"/>
              <w10:wrap type="through"/>
            </v:line>
          </w:pict>
        </mc:Fallback>
      </mc:AlternateContent>
    </w:r>
    <w:r w:rsidRPr="0062746B">
      <w:rPr>
        <w:rFonts w:ascii="Avenir Roman" w:hAnsi="Avenir Roman"/>
        <w:sz w:val="16"/>
        <w:szCs w:val="16"/>
      </w:rPr>
      <w:t>Course #, Last Name, Term</w:t>
    </w:r>
    <w:r>
      <w:rPr>
        <w:rFonts w:ascii="Avenir Roman" w:hAnsi="Avenir Roman"/>
        <w:sz w:val="16"/>
        <w:szCs w:val="16"/>
      </w:rPr>
      <w:t xml:space="preserve"> …., </w:t>
    </w:r>
    <w:r w:rsidRPr="0062746B">
      <w:rPr>
        <w:rFonts w:ascii="Avenir Roman" w:hAnsi="Avenir Roman"/>
        <w:sz w:val="16"/>
        <w:szCs w:val="16"/>
      </w:rPr>
      <w:t xml:space="preserve"> Page </w:t>
    </w:r>
    <w:r w:rsidRPr="0062746B">
      <w:rPr>
        <w:rFonts w:ascii="Avenir Roman" w:hAnsi="Avenir Roman"/>
        <w:sz w:val="16"/>
        <w:szCs w:val="16"/>
      </w:rPr>
      <w:fldChar w:fldCharType="begin"/>
    </w:r>
    <w:r w:rsidRPr="0062746B">
      <w:rPr>
        <w:rFonts w:ascii="Avenir Roman" w:hAnsi="Avenir Roman"/>
        <w:sz w:val="16"/>
        <w:szCs w:val="16"/>
      </w:rPr>
      <w:instrText xml:space="preserve"> PAGE </w:instrText>
    </w:r>
    <w:r w:rsidRPr="0062746B">
      <w:rPr>
        <w:rFonts w:ascii="Avenir Roman" w:hAnsi="Avenir Roman"/>
        <w:sz w:val="16"/>
        <w:szCs w:val="16"/>
      </w:rPr>
      <w:fldChar w:fldCharType="separate"/>
    </w:r>
    <w:r w:rsidR="00AC29CE">
      <w:rPr>
        <w:rFonts w:ascii="Avenir Roman" w:hAnsi="Avenir Roman"/>
        <w:noProof/>
        <w:sz w:val="16"/>
        <w:szCs w:val="16"/>
      </w:rPr>
      <w:t>2</w:t>
    </w:r>
    <w:r w:rsidRPr="0062746B">
      <w:rPr>
        <w:rFonts w:ascii="Avenir Roman" w:hAnsi="Avenir Roman"/>
        <w:sz w:val="16"/>
        <w:szCs w:val="16"/>
      </w:rPr>
      <w:fldChar w:fldCharType="end"/>
    </w:r>
    <w:r w:rsidRPr="0062746B">
      <w:rPr>
        <w:rFonts w:ascii="Avenir Roman" w:hAnsi="Avenir Roman"/>
        <w:sz w:val="16"/>
        <w:szCs w:val="16"/>
      </w:rPr>
      <w:t xml:space="preserve"> of </w:t>
    </w:r>
    <w:r w:rsidRPr="0062746B">
      <w:rPr>
        <w:rFonts w:ascii="Avenir Roman" w:hAnsi="Avenir Roman"/>
        <w:sz w:val="16"/>
        <w:szCs w:val="16"/>
      </w:rPr>
      <w:fldChar w:fldCharType="begin"/>
    </w:r>
    <w:r w:rsidRPr="0062746B">
      <w:rPr>
        <w:rFonts w:ascii="Avenir Roman" w:hAnsi="Avenir Roman"/>
        <w:sz w:val="16"/>
        <w:szCs w:val="16"/>
      </w:rPr>
      <w:instrText xml:space="preserve"> NUMPAGES </w:instrText>
    </w:r>
    <w:r w:rsidRPr="0062746B">
      <w:rPr>
        <w:rFonts w:ascii="Avenir Roman" w:hAnsi="Avenir Roman"/>
        <w:sz w:val="16"/>
        <w:szCs w:val="16"/>
      </w:rPr>
      <w:fldChar w:fldCharType="separate"/>
    </w:r>
    <w:r w:rsidR="00AC29CE">
      <w:rPr>
        <w:rFonts w:ascii="Avenir Roman" w:hAnsi="Avenir Roman"/>
        <w:noProof/>
        <w:sz w:val="16"/>
        <w:szCs w:val="16"/>
      </w:rPr>
      <w:t>8</w:t>
    </w:r>
    <w:r w:rsidRPr="0062746B">
      <w:rPr>
        <w:rFonts w:ascii="Avenir Roman" w:hAnsi="Avenir Roman"/>
        <w:sz w:val="16"/>
        <w:szCs w:val="16"/>
      </w:rPr>
      <w:fldChar w:fldCharType="end"/>
    </w:r>
  </w:p>
  <w:p w14:paraId="64CB78A3" w14:textId="77777777" w:rsidR="00767410" w:rsidRPr="00170DB0" w:rsidRDefault="00767410" w:rsidP="0081114D">
    <w:pPr>
      <w:pStyle w:val="Header"/>
      <w:rPr>
        <w:sz w:val="10"/>
        <w:szCs w:val="10"/>
      </w:rPr>
    </w:pPr>
  </w:p>
  <w:p w14:paraId="6CDFE7E5" w14:textId="77777777" w:rsidR="00767410" w:rsidRPr="00383DB5" w:rsidRDefault="00767410" w:rsidP="0081114D">
    <w:pPr>
      <w:pStyle w:val="Header"/>
      <w:rPr>
        <w:sz w:val="10"/>
        <w:szCs w:val="10"/>
      </w:rPr>
    </w:pPr>
  </w:p>
  <w:p w14:paraId="64D01E7F" w14:textId="77777777" w:rsidR="00767410" w:rsidRDefault="00767410" w:rsidP="0081114D">
    <w:pPr>
      <w:pStyle w:val="Header"/>
    </w:pPr>
  </w:p>
  <w:p w14:paraId="1F2ED3F7" w14:textId="77777777" w:rsidR="00767410" w:rsidRPr="00170DB0" w:rsidRDefault="00767410" w:rsidP="0081114D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E8E5A" w14:textId="77777777" w:rsidR="00767410" w:rsidRDefault="00767410">
    <w:pPr>
      <w:pStyle w:val="Header"/>
    </w:pPr>
  </w:p>
  <w:tbl>
    <w:tblPr>
      <w:tblStyle w:val="TableGrid"/>
      <w:tblpPr w:leftFromText="180" w:rightFromText="180" w:vertAnchor="page" w:horzAnchor="page" w:tblpX="7570" w:tblpY="681"/>
      <w:tblW w:w="3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2"/>
    </w:tblGrid>
    <w:tr w:rsidR="00767410" w:rsidRPr="009F3349" w14:paraId="5BE8D637" w14:textId="77777777" w:rsidTr="002A007F">
      <w:trPr>
        <w:trHeight w:val="262"/>
      </w:trPr>
      <w:tc>
        <w:tcPr>
          <w:tcW w:w="3602" w:type="dxa"/>
          <w:vAlign w:val="center"/>
        </w:tcPr>
        <w:p w14:paraId="65B7EC15" w14:textId="77777777" w:rsidR="00767410" w:rsidRPr="009F3349" w:rsidRDefault="00767410" w:rsidP="009F3349">
          <w:pPr>
            <w:jc w:val="right"/>
            <w:rPr>
              <w:rFonts w:ascii="Corbel" w:hAnsi="Corbel"/>
              <w:b/>
              <w:bCs/>
              <w:i/>
              <w:iCs/>
              <w:color w:val="7F7F7F" w:themeColor="text1" w:themeTint="80"/>
              <w:sz w:val="15"/>
              <w:szCs w:val="15"/>
            </w:rPr>
          </w:pPr>
          <w:r w:rsidRPr="009F3349">
            <w:rPr>
              <w:rFonts w:ascii="Corbel" w:hAnsi="Corbel"/>
              <w:b/>
              <w:color w:val="7F7F7F" w:themeColor="text1" w:themeTint="80"/>
              <w:sz w:val="15"/>
              <w:szCs w:val="15"/>
            </w:rPr>
            <w:t>University Hall North</w:t>
          </w:r>
          <w:r w:rsidRPr="009F3349">
            <w:rPr>
              <w:rFonts w:ascii="Corbel" w:hAnsi="Corbel"/>
              <w:color w:val="7F7F7F" w:themeColor="text1" w:themeTint="80"/>
              <w:sz w:val="15"/>
              <w:szCs w:val="15"/>
            </w:rPr>
            <w:t xml:space="preserve"> </w:t>
          </w:r>
        </w:p>
      </w:tc>
    </w:tr>
    <w:tr w:rsidR="00767410" w:rsidRPr="009F3349" w14:paraId="50B1010F" w14:textId="77777777" w:rsidTr="002A007F">
      <w:trPr>
        <w:trHeight w:val="262"/>
      </w:trPr>
      <w:tc>
        <w:tcPr>
          <w:tcW w:w="3602" w:type="dxa"/>
          <w:vAlign w:val="center"/>
        </w:tcPr>
        <w:p w14:paraId="0E6EEE19" w14:textId="77777777" w:rsidR="00767410" w:rsidRPr="009F3349" w:rsidRDefault="00767410" w:rsidP="009F3349">
          <w:pPr>
            <w:jc w:val="right"/>
            <w:rPr>
              <w:rFonts w:ascii="Corbel" w:hAnsi="Corbel"/>
              <w:b/>
              <w:color w:val="7F7F7F" w:themeColor="text1" w:themeTint="80"/>
              <w:sz w:val="13"/>
              <w:szCs w:val="13"/>
            </w:rPr>
          </w:pPr>
          <w:r w:rsidRPr="009F3349">
            <w:rPr>
              <w:rFonts w:ascii="Corbel" w:hAnsi="Corbel"/>
              <w:i/>
              <w:color w:val="7F7F7F" w:themeColor="text1" w:themeTint="80"/>
              <w:sz w:val="13"/>
              <w:szCs w:val="13"/>
            </w:rPr>
            <w:t xml:space="preserve">   (on Brockton Avenue between University &amp; Grove)</w:t>
          </w:r>
        </w:p>
      </w:tc>
    </w:tr>
    <w:tr w:rsidR="00767410" w:rsidRPr="009F3349" w14:paraId="760EFA65" w14:textId="77777777" w:rsidTr="002A007F">
      <w:trPr>
        <w:trHeight w:val="262"/>
      </w:trPr>
      <w:tc>
        <w:tcPr>
          <w:tcW w:w="3602" w:type="dxa"/>
          <w:vAlign w:val="center"/>
        </w:tcPr>
        <w:p w14:paraId="31827D55" w14:textId="77777777" w:rsidR="00767410" w:rsidRPr="009F3349" w:rsidRDefault="00767410" w:rsidP="009F3349">
          <w:pPr>
            <w:jc w:val="right"/>
            <w:rPr>
              <w:rFonts w:ascii="Corbel" w:hAnsi="Corbel"/>
              <w:b/>
              <w:color w:val="7F7F7F" w:themeColor="text1" w:themeTint="80"/>
              <w:sz w:val="15"/>
              <w:szCs w:val="15"/>
            </w:rPr>
          </w:pPr>
          <w:r w:rsidRPr="009F3349">
            <w:rPr>
              <w:rFonts w:ascii="Corbel" w:hAnsi="Corbel"/>
              <w:b/>
              <w:color w:val="7F7F7F" w:themeColor="text1" w:themeTint="80"/>
              <w:sz w:val="15"/>
              <w:szCs w:val="15"/>
            </w:rPr>
            <w:t>1200 East Colton Avenue, P.O. Box 3080</w:t>
          </w:r>
        </w:p>
      </w:tc>
    </w:tr>
    <w:tr w:rsidR="00767410" w:rsidRPr="009F3349" w14:paraId="6726CE2E" w14:textId="77777777" w:rsidTr="002A007F">
      <w:trPr>
        <w:trHeight w:val="262"/>
      </w:trPr>
      <w:tc>
        <w:tcPr>
          <w:tcW w:w="3602" w:type="dxa"/>
          <w:vAlign w:val="center"/>
        </w:tcPr>
        <w:p w14:paraId="37A8F0B3" w14:textId="77777777" w:rsidR="00767410" w:rsidRPr="009F3349" w:rsidRDefault="00767410" w:rsidP="009F3349">
          <w:pPr>
            <w:jc w:val="right"/>
            <w:rPr>
              <w:rFonts w:ascii="Corbel" w:hAnsi="Corbel"/>
              <w:b/>
              <w:color w:val="7F7F7F" w:themeColor="text1" w:themeTint="80"/>
              <w:sz w:val="15"/>
              <w:szCs w:val="15"/>
            </w:rPr>
          </w:pPr>
          <w:r w:rsidRPr="009F3349">
            <w:rPr>
              <w:rFonts w:ascii="Corbel" w:hAnsi="Corbel"/>
              <w:b/>
              <w:color w:val="7F7F7F" w:themeColor="text1" w:themeTint="80"/>
              <w:sz w:val="15"/>
              <w:szCs w:val="15"/>
            </w:rPr>
            <w:t>Redlands, CA  92373</w:t>
          </w:r>
        </w:p>
      </w:tc>
    </w:tr>
    <w:tr w:rsidR="00767410" w:rsidRPr="009F3349" w14:paraId="3620CA9C" w14:textId="77777777" w:rsidTr="002A007F">
      <w:trPr>
        <w:trHeight w:val="262"/>
      </w:trPr>
      <w:tc>
        <w:tcPr>
          <w:tcW w:w="3602" w:type="dxa"/>
          <w:vAlign w:val="center"/>
        </w:tcPr>
        <w:p w14:paraId="56C09BAB" w14:textId="77777777" w:rsidR="00767410" w:rsidRPr="009F3349" w:rsidRDefault="00767410" w:rsidP="009F3349">
          <w:pPr>
            <w:widowControl w:val="0"/>
            <w:tabs>
              <w:tab w:val="left" w:pos="540"/>
              <w:tab w:val="left" w:pos="1800"/>
              <w:tab w:val="left" w:pos="6660"/>
            </w:tabs>
            <w:jc w:val="right"/>
            <w:rPr>
              <w:rFonts w:ascii="Corbel" w:hAnsi="Corbel"/>
              <w:b/>
              <w:color w:val="7F7F7F" w:themeColor="text1" w:themeTint="80"/>
              <w:sz w:val="15"/>
              <w:szCs w:val="15"/>
            </w:rPr>
          </w:pPr>
          <w:r w:rsidRPr="009F3349">
            <w:rPr>
              <w:rFonts w:ascii="Corbel" w:hAnsi="Corbel"/>
              <w:b/>
              <w:color w:val="7F7F7F" w:themeColor="text1" w:themeTint="80"/>
              <w:sz w:val="15"/>
              <w:szCs w:val="15"/>
            </w:rPr>
            <w:t xml:space="preserve">Phone: </w:t>
          </w:r>
          <w:r w:rsidRPr="009F3349">
            <w:rPr>
              <w:rFonts w:ascii="Corbel" w:hAnsi="Corbel"/>
              <w:b/>
              <w:color w:val="7F7F7F" w:themeColor="text1" w:themeTint="80"/>
              <w:sz w:val="15"/>
              <w:szCs w:val="15"/>
              <w:lang w:val="fr-FR"/>
            </w:rPr>
            <w:t>(909) 335-5204</w:t>
          </w:r>
        </w:p>
      </w:tc>
    </w:tr>
  </w:tbl>
  <w:p w14:paraId="23099432" w14:textId="75E6A3A2" w:rsidR="00767410" w:rsidRDefault="002A007F" w:rsidP="00D45BD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C2076DD" wp14:editId="646A037E">
              <wp:simplePos x="0" y="0"/>
              <wp:positionH relativeFrom="column">
                <wp:posOffset>-247650</wp:posOffset>
              </wp:positionH>
              <wp:positionV relativeFrom="paragraph">
                <wp:posOffset>248940</wp:posOffset>
              </wp:positionV>
              <wp:extent cx="4358906" cy="731704"/>
              <wp:effectExtent l="0" t="0" r="0" b="5080"/>
              <wp:wrapThrough wrapText="bothSides">
                <wp:wrapPolygon edited="0">
                  <wp:start x="0" y="0"/>
                  <wp:lineTo x="0" y="21000"/>
                  <wp:lineTo x="3902" y="21000"/>
                  <wp:lineTo x="14979" y="21000"/>
                  <wp:lineTo x="21399" y="18000"/>
                  <wp:lineTo x="21273" y="0"/>
                  <wp:lineTo x="0" y="0"/>
                </wp:wrapPolygon>
              </wp:wrapThrough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8906" cy="731704"/>
                        <a:chOff x="0" y="0"/>
                        <a:chExt cx="4358906" cy="731704"/>
                      </a:xfrm>
                    </wpg:grpSpPr>
                    <pic:pic xmlns:pic="http://schemas.openxmlformats.org/drawingml/2006/picture">
                      <pic:nvPicPr>
                        <pic:cNvPr id="21" name="Picture 21"/>
                        <pic:cNvPicPr>
                          <a:picLocks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" b="28807"/>
                        <a:stretch/>
                      </pic:blipFill>
                      <pic:spPr bwMode="auto">
                        <a:xfrm>
                          <a:off x="0" y="5899"/>
                          <a:ext cx="767715" cy="725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/>
                          </a:ext>
                        </a:extLst>
                      </pic:spPr>
                    </pic:pic>
                    <wps:wsp>
                      <wps:cNvPr id="20" name="Text Box 44"/>
                      <wps:cNvSpPr txBox="1"/>
                      <wps:spPr>
                        <a:xfrm>
                          <a:off x="719721" y="0"/>
                          <a:ext cx="363918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939F53" w14:textId="77777777" w:rsidR="00767410" w:rsidRPr="0019269D" w:rsidRDefault="00767410" w:rsidP="00D844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62626" w:themeColor="text1" w:themeTint="D9"/>
                                <w:spacing w:val="30"/>
                                <w:sz w:val="48"/>
                                <w:szCs w:val="48"/>
                              </w:rPr>
                            </w:pPr>
                            <w:r w:rsidRPr="0019269D">
                              <w:rPr>
                                <w:rFonts w:ascii="Corbel" w:eastAsia="ＭＳ 明朝" w:hAnsi="Corbel"/>
                                <w:smallCaps/>
                                <w:color w:val="262626" w:themeColor="text1" w:themeTint="D9"/>
                                <w:spacing w:val="30"/>
                                <w:kern w:val="24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Corbel" w:eastAsia="ＭＳ 明朝" w:hAnsi="Corbel"/>
                                <w:smallCaps/>
                                <w:color w:val="262626" w:themeColor="text1" w:themeTint="D9"/>
                                <w:spacing w:val="30"/>
                                <w:kern w:val="24"/>
                                <w:sz w:val="48"/>
                                <w:szCs w:val="48"/>
                              </w:rPr>
                              <w:t xml:space="preserve">chool of </w:t>
                            </w:r>
                            <w:r w:rsidRPr="0019269D">
                              <w:rPr>
                                <w:rFonts w:ascii="Corbel" w:eastAsia="ＭＳ 明朝" w:hAnsi="Corbel"/>
                                <w:smallCaps/>
                                <w:color w:val="262626" w:themeColor="text1" w:themeTint="D9"/>
                                <w:spacing w:val="30"/>
                                <w:kern w:val="24"/>
                                <w:sz w:val="48"/>
                                <w:szCs w:val="4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932098" y="412954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800000"/>
                          </a:solidFill>
                          <a:prstDash val="solid"/>
                        </a:ln>
                        <a:effectLst>
                          <a:outerShdw blurRad="40000" dist="20000" dir="5400000" sx="90000" sy="9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23" name="Text Box 44"/>
                      <wps:cNvSpPr txBox="1"/>
                      <wps:spPr>
                        <a:xfrm>
                          <a:off x="1156274" y="418854"/>
                          <a:ext cx="2743200" cy="22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C503F4" w14:textId="77777777" w:rsidR="00767410" w:rsidRPr="0019269D" w:rsidRDefault="00767410" w:rsidP="00D844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7F7F7F" w:themeColor="text1" w:themeTint="80"/>
                                <w:spacing w:val="50"/>
                                <w:sz w:val="20"/>
                                <w:szCs w:val="20"/>
                              </w:rPr>
                            </w:pPr>
                            <w:r w:rsidRPr="0019269D">
                              <w:rPr>
                                <w:rFonts w:ascii="Corbel" w:eastAsia="ＭＳ 明朝" w:hAnsi="Corbel"/>
                                <w:smallCaps/>
                                <w:color w:val="7F7F7F" w:themeColor="text1" w:themeTint="80"/>
                                <w:spacing w:val="50"/>
                                <w:kern w:val="24"/>
                                <w:sz w:val="20"/>
                                <w:szCs w:val="20"/>
                              </w:rPr>
                              <w:t xml:space="preserve">  University of Redlands</w:t>
                            </w:r>
                          </w:p>
                        </w:txbxContent>
                      </wps:txbx>
                      <wps:bodyPr rot="0" spcFirstLastPara="0" vert="horz" wrap="square" lIns="91440" tIns="73152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2076DD" id="Group 1" o:spid="_x0000_s1028" style="position:absolute;margin-left:-19.5pt;margin-top:19.6pt;width:343.2pt;height:57.6pt;z-index:251666432" coordsize="4358906,73170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UHJpbnQ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zOTVGMDNCNjA5MjA2ODEx&#10;ODIyQUMxRDM3QzlCOERGODwveG1wTU06SW5zdGFuY2VJRD4KICAgICAgICAgPHhtcE1NOkRvY3Vt&#10;ZW50SUQ+eG1wLmRpZDozOTVGMDNCNjA5MjA2ODExODIyQUMxRDM3QzlCOERGOD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9" type="#_x0000_t75" style="position:absolute;top:5899;width:767715;height:7258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Kr&#10;i5nDAAAA2wAAAA8AAABkcnMvZG93bnJldi54bWxEj0FrAjEUhO9C/0N4gpeiWcWKbo0iitBrdSk9&#10;PpLXzeLmZbuJuvbXN4LgcZiZb5jlunO1uFAbKs8KxqMMBLH2puJSQXHcD+cgQkQ2WHsmBTcKsF69&#10;9JaYG3/lT7ocYikShEOOCmyMTS5l0JYchpFviJP341uHMcm2lKbFa4K7Wk6ybCYdVpwWLDa0taRP&#10;h7NT4KZz/fsV5GbRuF0R/+z0Vb99KzXod5t3EJG6+Aw/2h9GwWQM9y/pB8jV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quLmcMAAADbAAAADwAAAAAAAAAAAAAAAACcAgAA&#10;ZHJzL2Rvd25yZXYueG1sUEsFBgAAAAAEAAQA9wAAAIwDAAAAAA==&#10;">
                <v:imagedata r:id="rId2" o:title="" croptop="33f" cropbottom="18879f"/>
                <v:path arrowok="t"/>
                <o:lock v:ext="edit" aspectratio="f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left:719721;width:3639185;height:623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QCwvAAA&#10;ANsAAAAPAAAAZHJzL2Rvd25yZXYueG1sRE+7CsIwFN0F/yFcwU1TO4hUo6ggipPWx3xprm2xuSlN&#10;1OrXm0FwPJz3bNGaSjypcaVlBaNhBII4s7rkXMH5tBlMQDiPrLGyTAre5GAx73ZmmGj74iM9U5+L&#10;EMIuQQWF93UipcsKMuiGtiYO3M02Bn2ATS51g68QbioZR9FYGiw5NBRY07qg7J4+jIL2/En5smf7&#10;Xm/SbX05XFfbcaxUv9cupyA8tf4v/rl3WkEc1ocv4QfI+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WdALC8AAAA2wAAAA8AAAAAAAAAAAAAAAAAlwIAAGRycy9kb3ducmV2Lnht&#10;bFBLBQYAAAAABAAEAPUAAACAAwAAAAA=&#10;" filled="f" stroked="f">
                <v:textbox inset=",0">
                  <w:txbxContent>
                    <w:p w14:paraId="75939F53" w14:textId="77777777" w:rsidR="00767410" w:rsidRPr="0019269D" w:rsidRDefault="00767410" w:rsidP="00D8448B">
                      <w:pPr>
                        <w:pStyle w:val="NormalWeb"/>
                        <w:spacing w:before="0" w:beforeAutospacing="0" w:after="0" w:afterAutospacing="0"/>
                        <w:rPr>
                          <w:color w:val="262626" w:themeColor="text1" w:themeTint="D9"/>
                          <w:spacing w:val="30"/>
                          <w:sz w:val="48"/>
                          <w:szCs w:val="48"/>
                        </w:rPr>
                      </w:pPr>
                      <w:r w:rsidRPr="0019269D">
                        <w:rPr>
                          <w:rFonts w:ascii="Corbel" w:eastAsia="ＭＳ 明朝" w:hAnsi="Corbel"/>
                          <w:smallCaps/>
                          <w:color w:val="262626" w:themeColor="text1" w:themeTint="D9"/>
                          <w:spacing w:val="30"/>
                          <w:kern w:val="24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rFonts w:ascii="Corbel" w:eastAsia="ＭＳ 明朝" w:hAnsi="Corbel"/>
                          <w:smallCaps/>
                          <w:color w:val="262626" w:themeColor="text1" w:themeTint="D9"/>
                          <w:spacing w:val="30"/>
                          <w:kern w:val="24"/>
                          <w:sz w:val="48"/>
                          <w:szCs w:val="48"/>
                        </w:rPr>
                        <w:t xml:space="preserve">chool of </w:t>
                      </w:r>
                      <w:r w:rsidRPr="0019269D">
                        <w:rPr>
                          <w:rFonts w:ascii="Corbel" w:eastAsia="ＭＳ 明朝" w:hAnsi="Corbel"/>
                          <w:smallCaps/>
                          <w:color w:val="262626" w:themeColor="text1" w:themeTint="D9"/>
                          <w:spacing w:val="30"/>
                          <w:kern w:val="24"/>
                          <w:sz w:val="48"/>
                          <w:szCs w:val="48"/>
                        </w:rPr>
                        <w:t>Education</w:t>
                      </w:r>
                    </w:p>
                  </w:txbxContent>
                </v:textbox>
              </v:shape>
              <v:line id="Straight Connector 22" o:spid="_x0000_s1031" style="position:absolute;visibility:visible;mso-wrap-style:square" from="932098,412954" to="3674028,4129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T2woMMAAADbAAAADwAAAGRycy9kb3ducmV2LnhtbESPT2vCQBTE74LfYXmF3urGPRRJXUWk&#10;ll4qaP/Q4yP7mkSzb9PsU+O3dwXB4zAzv2Gm89436khdrANbGI8yUMRFcDWXFr4+V08TUFGQHTaB&#10;ycKZIsxnw8EUcxdOvKHjVkqVIBxztFCJtLnWsajIYxyFljh5f6HzKEl2pXYdnhLcN9pk2bP2WHNa&#10;qLClZUXFfnvwFuhDJt+v49LsDsS/8hbMf1j/WPv40C9eQAn1cg/f2u/OgjFw/ZJ+gJ5d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U9sKDDAAAA2wAAAA8AAAAAAAAAAAAA&#10;AAAAoQIAAGRycy9kb3ducmV2LnhtbFBLBQYAAAAABAAEAPkAAACRAwAAAAA=&#10;" strokecolor="maroon" strokeweight="1pt">
                <v:shadow on="t" type="perspective" opacity="24903f" mv:blur="40000f" origin=",.5" offset="0,20000emu" matrix="58982f,,,58982f"/>
              </v:line>
              <v:shape id="_x0000_s1032" type="#_x0000_t202" style="position:absolute;left:1156274;top:418854;width:2743200;height:22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WCeRxQAA&#10;ANsAAAAPAAAAZHJzL2Rvd25yZXYueG1sRI9BawIxFITvgv8hPKEXqVlXaGVrFC0UPAhSq4XeHpvX&#10;zdbkZdmk6/rvTaHgcZiZb5jFqndWdNSG2rOC6SQDQVx6XXOl4Pjx9jgHESKyRuuZFFwpwGo5HCyw&#10;0P7C79QdYiUShEOBCkyMTSFlKA05DBPfECfv27cOY5JtJXWLlwR3VuZZ9iQd1pwWDDb0aqg8H36d&#10;gs+Qzffdsdx9nZ9tPjY/9jTdnJR6GPXrFxCR+ngP/7e3WkE+g78v6Qf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dYJ5HFAAAA2wAAAA8AAAAAAAAAAAAAAAAAlwIAAGRycy9k&#10;b3ducmV2LnhtbFBLBQYAAAAABAAEAPUAAACJAwAAAAA=&#10;" filled="f" stroked="f">
                <v:textbox inset=",5.76pt,,0">
                  <w:txbxContent>
                    <w:p w14:paraId="24C503F4" w14:textId="77777777" w:rsidR="00767410" w:rsidRPr="0019269D" w:rsidRDefault="00767410" w:rsidP="00D8448B">
                      <w:pPr>
                        <w:pStyle w:val="NormalWeb"/>
                        <w:spacing w:before="0" w:beforeAutospacing="0" w:after="0" w:afterAutospacing="0"/>
                        <w:rPr>
                          <w:color w:val="7F7F7F" w:themeColor="text1" w:themeTint="80"/>
                          <w:spacing w:val="50"/>
                          <w:sz w:val="20"/>
                          <w:szCs w:val="20"/>
                        </w:rPr>
                      </w:pPr>
                      <w:r w:rsidRPr="0019269D">
                        <w:rPr>
                          <w:rFonts w:ascii="Corbel" w:eastAsia="ＭＳ 明朝" w:hAnsi="Corbel"/>
                          <w:smallCaps/>
                          <w:color w:val="7F7F7F" w:themeColor="text1" w:themeTint="80"/>
                          <w:spacing w:val="50"/>
                          <w:kern w:val="24"/>
                          <w:sz w:val="20"/>
                          <w:szCs w:val="20"/>
                        </w:rPr>
                        <w:t xml:space="preserve">  University of Redlands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D0A626A"/>
    <w:multiLevelType w:val="hybridMultilevel"/>
    <w:tmpl w:val="AF04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330D2"/>
    <w:multiLevelType w:val="hybridMultilevel"/>
    <w:tmpl w:val="69927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822D8"/>
    <w:multiLevelType w:val="hybridMultilevel"/>
    <w:tmpl w:val="D3E813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987306"/>
    <w:multiLevelType w:val="hybridMultilevel"/>
    <w:tmpl w:val="F89E6D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D143C6"/>
    <w:multiLevelType w:val="hybridMultilevel"/>
    <w:tmpl w:val="AEA21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A6B14"/>
    <w:multiLevelType w:val="hybridMultilevel"/>
    <w:tmpl w:val="69927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31778"/>
    <w:multiLevelType w:val="hybridMultilevel"/>
    <w:tmpl w:val="128C01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096870"/>
    <w:multiLevelType w:val="hybridMultilevel"/>
    <w:tmpl w:val="277AEA0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6039"/>
    <w:multiLevelType w:val="hybridMultilevel"/>
    <w:tmpl w:val="EC8096BA"/>
    <w:lvl w:ilvl="0" w:tplc="43407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C17189"/>
    <w:multiLevelType w:val="hybridMultilevel"/>
    <w:tmpl w:val="81BEFB28"/>
    <w:lvl w:ilvl="0" w:tplc="C540BC7C">
      <w:start w:val="1"/>
      <w:numFmt w:val="lowerLetter"/>
      <w:lvlText w:val="(%1)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5">
    <w:nsid w:val="308465BF"/>
    <w:multiLevelType w:val="hybridMultilevel"/>
    <w:tmpl w:val="4956DE94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33C538F0"/>
    <w:multiLevelType w:val="hybridMultilevel"/>
    <w:tmpl w:val="40D21D5E"/>
    <w:lvl w:ilvl="0" w:tplc="59DA8DA4">
      <w:start w:val="1"/>
      <w:numFmt w:val="bullet"/>
      <w:lvlText w:val="•"/>
      <w:lvlJc w:val="left"/>
      <w:pPr>
        <w:ind w:left="1541" w:hanging="360"/>
      </w:pPr>
      <w:rPr>
        <w:rFonts w:ascii="Calibri" w:hAnsi="Calibri" w:hint="default"/>
        <w:w w:val="62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D5782C"/>
    <w:multiLevelType w:val="hybridMultilevel"/>
    <w:tmpl w:val="DA1C0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3A7CB2"/>
    <w:multiLevelType w:val="hybridMultilevel"/>
    <w:tmpl w:val="A3440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33B5E"/>
    <w:multiLevelType w:val="hybridMultilevel"/>
    <w:tmpl w:val="69927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63DFA"/>
    <w:multiLevelType w:val="hybridMultilevel"/>
    <w:tmpl w:val="DB3654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9801D6D"/>
    <w:multiLevelType w:val="hybridMultilevel"/>
    <w:tmpl w:val="0C64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46A2B"/>
    <w:multiLevelType w:val="hybridMultilevel"/>
    <w:tmpl w:val="A33491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795694"/>
    <w:multiLevelType w:val="hybridMultilevel"/>
    <w:tmpl w:val="A6D00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FF21F7"/>
    <w:multiLevelType w:val="hybridMultilevel"/>
    <w:tmpl w:val="1878322E"/>
    <w:lvl w:ilvl="0" w:tplc="C178B096">
      <w:start w:val="1"/>
      <w:numFmt w:val="lowerLetter"/>
      <w:lvlText w:val="(%1)"/>
      <w:lvlJc w:val="left"/>
      <w:pPr>
        <w:ind w:left="72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97C5C"/>
    <w:multiLevelType w:val="hybridMultilevel"/>
    <w:tmpl w:val="3EBC40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11F0D9B"/>
    <w:multiLevelType w:val="hybridMultilevel"/>
    <w:tmpl w:val="5E80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195952"/>
    <w:multiLevelType w:val="hybridMultilevel"/>
    <w:tmpl w:val="6F322A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E36197"/>
    <w:multiLevelType w:val="hybridMultilevel"/>
    <w:tmpl w:val="76F6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C425E"/>
    <w:multiLevelType w:val="hybridMultilevel"/>
    <w:tmpl w:val="A85C5B90"/>
    <w:lvl w:ilvl="0" w:tplc="381E617E">
      <w:start w:val="8"/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49684F3D"/>
    <w:multiLevelType w:val="hybridMultilevel"/>
    <w:tmpl w:val="549C64D8"/>
    <w:lvl w:ilvl="0" w:tplc="59DA8DA4">
      <w:start w:val="1"/>
      <w:numFmt w:val="bullet"/>
      <w:lvlText w:val="•"/>
      <w:lvlJc w:val="left"/>
      <w:pPr>
        <w:ind w:left="1901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1">
    <w:nsid w:val="4D6F66C5"/>
    <w:multiLevelType w:val="hybridMultilevel"/>
    <w:tmpl w:val="0E38F3E6"/>
    <w:lvl w:ilvl="0" w:tplc="8EA020EA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>
    <w:nsid w:val="539E1D50"/>
    <w:multiLevelType w:val="multilevel"/>
    <w:tmpl w:val="A33491A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690697"/>
    <w:multiLevelType w:val="hybridMultilevel"/>
    <w:tmpl w:val="DA1C0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68C7842"/>
    <w:multiLevelType w:val="multilevel"/>
    <w:tmpl w:val="7C706190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5A513194"/>
    <w:multiLevelType w:val="hybridMultilevel"/>
    <w:tmpl w:val="6B921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FA55E8"/>
    <w:multiLevelType w:val="hybridMultilevel"/>
    <w:tmpl w:val="301C2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50DCF"/>
    <w:multiLevelType w:val="hybridMultilevel"/>
    <w:tmpl w:val="C6DA40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3E176C9"/>
    <w:multiLevelType w:val="hybridMultilevel"/>
    <w:tmpl w:val="8FFC4066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39">
    <w:nsid w:val="682A6DA2"/>
    <w:multiLevelType w:val="hybridMultilevel"/>
    <w:tmpl w:val="11B0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160E3"/>
    <w:multiLevelType w:val="hybridMultilevel"/>
    <w:tmpl w:val="7ABAD462"/>
    <w:lvl w:ilvl="0" w:tplc="59DA8DA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D5067"/>
    <w:multiLevelType w:val="hybridMultilevel"/>
    <w:tmpl w:val="7C7061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00119CA"/>
    <w:multiLevelType w:val="multilevel"/>
    <w:tmpl w:val="DB3654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0193B2A"/>
    <w:multiLevelType w:val="hybridMultilevel"/>
    <w:tmpl w:val="F918C70E"/>
    <w:lvl w:ilvl="0" w:tplc="59DA8DA4">
      <w:start w:val="1"/>
      <w:numFmt w:val="bullet"/>
      <w:lvlText w:val="•"/>
      <w:lvlJc w:val="left"/>
      <w:pPr>
        <w:ind w:left="82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74C20E6D"/>
    <w:multiLevelType w:val="hybridMultilevel"/>
    <w:tmpl w:val="1F0A2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786CD8"/>
    <w:multiLevelType w:val="hybridMultilevel"/>
    <w:tmpl w:val="01987D42"/>
    <w:lvl w:ilvl="0" w:tplc="59DA8DA4">
      <w:start w:val="1"/>
      <w:numFmt w:val="bullet"/>
      <w:lvlText w:val="•"/>
      <w:lvlJc w:val="left"/>
      <w:pPr>
        <w:ind w:left="1541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6">
    <w:nsid w:val="7D336E9B"/>
    <w:multiLevelType w:val="hybridMultilevel"/>
    <w:tmpl w:val="217CF530"/>
    <w:lvl w:ilvl="0" w:tplc="C42410F6">
      <w:numFmt w:val="bullet"/>
      <w:lvlText w:val=""/>
      <w:lvlJc w:val="left"/>
      <w:pPr>
        <w:ind w:left="1080" w:hanging="360"/>
      </w:pPr>
      <w:rPr>
        <w:rFonts w:ascii="Avenir Roman" w:eastAsia="MS Reference Specialty" w:hAnsi="Avenir Roman" w:cs="MS Reference Specialty" w:hint="default"/>
        <w:w w:val="6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C22A7B"/>
    <w:multiLevelType w:val="hybridMultilevel"/>
    <w:tmpl w:val="DA1C0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39"/>
  </w:num>
  <w:num w:numId="4">
    <w:abstractNumId w:val="31"/>
  </w:num>
  <w:num w:numId="5">
    <w:abstractNumId w:val="15"/>
  </w:num>
  <w:num w:numId="6">
    <w:abstractNumId w:val="47"/>
  </w:num>
  <w:num w:numId="7">
    <w:abstractNumId w:val="33"/>
  </w:num>
  <w:num w:numId="8">
    <w:abstractNumId w:val="19"/>
  </w:num>
  <w:num w:numId="9">
    <w:abstractNumId w:val="17"/>
  </w:num>
  <w:num w:numId="10">
    <w:abstractNumId w:val="28"/>
  </w:num>
  <w:num w:numId="11">
    <w:abstractNumId w:val="5"/>
  </w:num>
  <w:num w:numId="12">
    <w:abstractNumId w:val="21"/>
  </w:num>
  <w:num w:numId="13">
    <w:abstractNumId w:val="26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38"/>
  </w:num>
  <w:num w:numId="19">
    <w:abstractNumId w:val="35"/>
  </w:num>
  <w:num w:numId="20">
    <w:abstractNumId w:val="11"/>
  </w:num>
  <w:num w:numId="21">
    <w:abstractNumId w:val="41"/>
  </w:num>
  <w:num w:numId="22">
    <w:abstractNumId w:val="34"/>
  </w:num>
  <w:num w:numId="23">
    <w:abstractNumId w:val="37"/>
  </w:num>
  <w:num w:numId="24">
    <w:abstractNumId w:val="4"/>
  </w:num>
  <w:num w:numId="25">
    <w:abstractNumId w:val="23"/>
  </w:num>
  <w:num w:numId="26">
    <w:abstractNumId w:val="44"/>
  </w:num>
  <w:num w:numId="27">
    <w:abstractNumId w:val="18"/>
  </w:num>
  <w:num w:numId="28">
    <w:abstractNumId w:val="12"/>
  </w:num>
  <w:num w:numId="29">
    <w:abstractNumId w:val="9"/>
  </w:num>
  <w:num w:numId="30">
    <w:abstractNumId w:val="24"/>
  </w:num>
  <w:num w:numId="31">
    <w:abstractNumId w:val="20"/>
  </w:num>
  <w:num w:numId="32">
    <w:abstractNumId w:val="42"/>
  </w:num>
  <w:num w:numId="33">
    <w:abstractNumId w:val="7"/>
  </w:num>
  <w:num w:numId="34">
    <w:abstractNumId w:val="8"/>
  </w:num>
  <w:num w:numId="35">
    <w:abstractNumId w:val="36"/>
  </w:num>
  <w:num w:numId="36">
    <w:abstractNumId w:val="29"/>
  </w:num>
  <w:num w:numId="37">
    <w:abstractNumId w:val="25"/>
  </w:num>
  <w:num w:numId="38">
    <w:abstractNumId w:val="22"/>
  </w:num>
  <w:num w:numId="39">
    <w:abstractNumId w:val="32"/>
  </w:num>
  <w:num w:numId="40">
    <w:abstractNumId w:val="27"/>
  </w:num>
  <w:num w:numId="41">
    <w:abstractNumId w:val="6"/>
  </w:num>
  <w:num w:numId="42">
    <w:abstractNumId w:val="43"/>
  </w:num>
  <w:num w:numId="43">
    <w:abstractNumId w:val="45"/>
  </w:num>
  <w:num w:numId="44">
    <w:abstractNumId w:val="30"/>
  </w:num>
  <w:num w:numId="45">
    <w:abstractNumId w:val="46"/>
  </w:num>
  <w:num w:numId="46">
    <w:abstractNumId w:val="16"/>
  </w:num>
  <w:num w:numId="47">
    <w:abstractNumId w:val="4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FC"/>
    <w:rsid w:val="000150D9"/>
    <w:rsid w:val="00023DA9"/>
    <w:rsid w:val="00051E5B"/>
    <w:rsid w:val="000646D6"/>
    <w:rsid w:val="00080A65"/>
    <w:rsid w:val="000A4181"/>
    <w:rsid w:val="000B29B5"/>
    <w:rsid w:val="000B41FF"/>
    <w:rsid w:val="000C7221"/>
    <w:rsid w:val="000E4ADC"/>
    <w:rsid w:val="000F227E"/>
    <w:rsid w:val="000F5518"/>
    <w:rsid w:val="000F7AE8"/>
    <w:rsid w:val="00115AFC"/>
    <w:rsid w:val="001178E0"/>
    <w:rsid w:val="0012217E"/>
    <w:rsid w:val="0013643A"/>
    <w:rsid w:val="001373EC"/>
    <w:rsid w:val="00154B5C"/>
    <w:rsid w:val="00162BC1"/>
    <w:rsid w:val="00170DB0"/>
    <w:rsid w:val="00172299"/>
    <w:rsid w:val="00174AE0"/>
    <w:rsid w:val="0017630B"/>
    <w:rsid w:val="00183626"/>
    <w:rsid w:val="0019269D"/>
    <w:rsid w:val="001927F7"/>
    <w:rsid w:val="00193AA0"/>
    <w:rsid w:val="00194380"/>
    <w:rsid w:val="001A3B7C"/>
    <w:rsid w:val="001A7173"/>
    <w:rsid w:val="001E5FD3"/>
    <w:rsid w:val="001E60C5"/>
    <w:rsid w:val="001F32AE"/>
    <w:rsid w:val="001F6C6D"/>
    <w:rsid w:val="002163E3"/>
    <w:rsid w:val="00216B67"/>
    <w:rsid w:val="002236CF"/>
    <w:rsid w:val="00226976"/>
    <w:rsid w:val="00227EAE"/>
    <w:rsid w:val="00254E8E"/>
    <w:rsid w:val="002962D2"/>
    <w:rsid w:val="002A007F"/>
    <w:rsid w:val="002D5F2D"/>
    <w:rsid w:val="002E640B"/>
    <w:rsid w:val="00302BE8"/>
    <w:rsid w:val="003033B2"/>
    <w:rsid w:val="00315287"/>
    <w:rsid w:val="00337440"/>
    <w:rsid w:val="00351393"/>
    <w:rsid w:val="00362597"/>
    <w:rsid w:val="003745E1"/>
    <w:rsid w:val="00383DB5"/>
    <w:rsid w:val="003B3874"/>
    <w:rsid w:val="003B5771"/>
    <w:rsid w:val="003B5F61"/>
    <w:rsid w:val="003D13DF"/>
    <w:rsid w:val="003E72FC"/>
    <w:rsid w:val="003F3ACB"/>
    <w:rsid w:val="004232C1"/>
    <w:rsid w:val="0042501C"/>
    <w:rsid w:val="00446CCA"/>
    <w:rsid w:val="00452890"/>
    <w:rsid w:val="0049347D"/>
    <w:rsid w:val="004B13F9"/>
    <w:rsid w:val="004F001E"/>
    <w:rsid w:val="004F4512"/>
    <w:rsid w:val="00510056"/>
    <w:rsid w:val="005148AF"/>
    <w:rsid w:val="00516C6E"/>
    <w:rsid w:val="00553736"/>
    <w:rsid w:val="005556A4"/>
    <w:rsid w:val="00561109"/>
    <w:rsid w:val="005967AD"/>
    <w:rsid w:val="005A111F"/>
    <w:rsid w:val="005C23C0"/>
    <w:rsid w:val="005D7ABD"/>
    <w:rsid w:val="005E6FB1"/>
    <w:rsid w:val="005F6698"/>
    <w:rsid w:val="00612AB0"/>
    <w:rsid w:val="0062746B"/>
    <w:rsid w:val="00636A61"/>
    <w:rsid w:val="00653946"/>
    <w:rsid w:val="00656260"/>
    <w:rsid w:val="00664350"/>
    <w:rsid w:val="006648E6"/>
    <w:rsid w:val="00671A3D"/>
    <w:rsid w:val="006B4804"/>
    <w:rsid w:val="006D05DA"/>
    <w:rsid w:val="006F0697"/>
    <w:rsid w:val="006F5914"/>
    <w:rsid w:val="00701D5E"/>
    <w:rsid w:val="007039B0"/>
    <w:rsid w:val="00704994"/>
    <w:rsid w:val="00724304"/>
    <w:rsid w:val="0073121B"/>
    <w:rsid w:val="00733F42"/>
    <w:rsid w:val="00743A25"/>
    <w:rsid w:val="0074654B"/>
    <w:rsid w:val="00767410"/>
    <w:rsid w:val="007847B4"/>
    <w:rsid w:val="00786DB4"/>
    <w:rsid w:val="00793FEE"/>
    <w:rsid w:val="00795AA3"/>
    <w:rsid w:val="007A2650"/>
    <w:rsid w:val="007D3A83"/>
    <w:rsid w:val="00805AD1"/>
    <w:rsid w:val="0081114D"/>
    <w:rsid w:val="00822325"/>
    <w:rsid w:val="0082431D"/>
    <w:rsid w:val="00825564"/>
    <w:rsid w:val="008262D2"/>
    <w:rsid w:val="008527DC"/>
    <w:rsid w:val="008562D1"/>
    <w:rsid w:val="008611EE"/>
    <w:rsid w:val="008A6D20"/>
    <w:rsid w:val="008E1667"/>
    <w:rsid w:val="008F6886"/>
    <w:rsid w:val="00900F53"/>
    <w:rsid w:val="009019C8"/>
    <w:rsid w:val="009120A2"/>
    <w:rsid w:val="009136EF"/>
    <w:rsid w:val="00917F39"/>
    <w:rsid w:val="00943A4B"/>
    <w:rsid w:val="0094561E"/>
    <w:rsid w:val="00954E29"/>
    <w:rsid w:val="00957D7C"/>
    <w:rsid w:val="00962F84"/>
    <w:rsid w:val="009716B2"/>
    <w:rsid w:val="009823CE"/>
    <w:rsid w:val="00984A34"/>
    <w:rsid w:val="009E4564"/>
    <w:rsid w:val="009F3349"/>
    <w:rsid w:val="009F4395"/>
    <w:rsid w:val="009F7D14"/>
    <w:rsid w:val="00A45D94"/>
    <w:rsid w:val="00A70EA1"/>
    <w:rsid w:val="00AC29CE"/>
    <w:rsid w:val="00AC438C"/>
    <w:rsid w:val="00AC4E55"/>
    <w:rsid w:val="00AD6B8A"/>
    <w:rsid w:val="00AE63D7"/>
    <w:rsid w:val="00B12E12"/>
    <w:rsid w:val="00B1359B"/>
    <w:rsid w:val="00B14AE8"/>
    <w:rsid w:val="00B520E7"/>
    <w:rsid w:val="00BA48DA"/>
    <w:rsid w:val="00C22525"/>
    <w:rsid w:val="00C500CF"/>
    <w:rsid w:val="00C662B7"/>
    <w:rsid w:val="00C77C82"/>
    <w:rsid w:val="00CC1069"/>
    <w:rsid w:val="00CD6F8B"/>
    <w:rsid w:val="00D0082F"/>
    <w:rsid w:val="00D259B2"/>
    <w:rsid w:val="00D44A22"/>
    <w:rsid w:val="00D45BDD"/>
    <w:rsid w:val="00D45D1C"/>
    <w:rsid w:val="00D559D0"/>
    <w:rsid w:val="00D64DB5"/>
    <w:rsid w:val="00D8448B"/>
    <w:rsid w:val="00D87651"/>
    <w:rsid w:val="00D90EB0"/>
    <w:rsid w:val="00DC1113"/>
    <w:rsid w:val="00DC5C7E"/>
    <w:rsid w:val="00DD2741"/>
    <w:rsid w:val="00DD4E7C"/>
    <w:rsid w:val="00DE5B62"/>
    <w:rsid w:val="00DF22D5"/>
    <w:rsid w:val="00E11E13"/>
    <w:rsid w:val="00E12E4E"/>
    <w:rsid w:val="00E234CB"/>
    <w:rsid w:val="00E23942"/>
    <w:rsid w:val="00E37D44"/>
    <w:rsid w:val="00E54371"/>
    <w:rsid w:val="00E564D5"/>
    <w:rsid w:val="00E56738"/>
    <w:rsid w:val="00E63242"/>
    <w:rsid w:val="00E66E64"/>
    <w:rsid w:val="00EE749A"/>
    <w:rsid w:val="00EF09F4"/>
    <w:rsid w:val="00F046B1"/>
    <w:rsid w:val="00F56A48"/>
    <w:rsid w:val="00F60F49"/>
    <w:rsid w:val="00F67BA0"/>
    <w:rsid w:val="00F85148"/>
    <w:rsid w:val="00F85AFE"/>
    <w:rsid w:val="00FA2591"/>
    <w:rsid w:val="00FC30D2"/>
    <w:rsid w:val="00FC4ABF"/>
    <w:rsid w:val="00FD56C5"/>
    <w:rsid w:val="00FD777A"/>
    <w:rsid w:val="00FF2E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7F8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C5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D56C5"/>
    <w:pPr>
      <w:keepNext/>
      <w:autoSpaceDE/>
      <w:autoSpaceDN/>
      <w:jc w:val="center"/>
      <w:outlineLvl w:val="0"/>
    </w:pPr>
    <w:rPr>
      <w:rFonts w:ascii="Times" w:hAnsi="Times"/>
      <w:b/>
      <w:color w:val="00000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FD56C5"/>
    <w:pPr>
      <w:keepNext/>
      <w:tabs>
        <w:tab w:val="left" w:pos="360"/>
        <w:tab w:val="left" w:pos="720"/>
        <w:tab w:val="left" w:pos="1440"/>
        <w:tab w:val="left" w:pos="6390"/>
        <w:tab w:val="left" w:pos="7380"/>
        <w:tab w:val="left" w:pos="8460"/>
      </w:tabs>
      <w:autoSpaceDE/>
      <w:autoSpaceDN/>
      <w:ind w:left="720" w:hanging="720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D56C5"/>
    <w:pPr>
      <w:keepNext/>
      <w:autoSpaceDE/>
      <w:autoSpaceDN/>
      <w:outlineLvl w:val="2"/>
    </w:pPr>
    <w:rPr>
      <w:rFonts w:ascii="Times" w:hAnsi="Times"/>
      <w:b/>
      <w:color w:val="00000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D56C5"/>
    <w:pPr>
      <w:keepNext/>
      <w:tabs>
        <w:tab w:val="left" w:pos="1800"/>
      </w:tabs>
      <w:autoSpaceDE/>
      <w:autoSpaceDN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rsid w:val="00FD56C5"/>
    <w:pPr>
      <w:keepNext/>
      <w:keepLines/>
      <w:spacing w:before="200"/>
      <w:outlineLvl w:val="4"/>
    </w:pPr>
    <w:rPr>
      <w:rFonts w:ascii="Calibri" w:hAnsi="Calibri"/>
      <w:color w:val="244061"/>
    </w:rPr>
  </w:style>
  <w:style w:type="paragraph" w:styleId="Heading6">
    <w:name w:val="heading 6"/>
    <w:basedOn w:val="Normal"/>
    <w:next w:val="Normal"/>
    <w:link w:val="Heading6Char"/>
    <w:rsid w:val="00FD56C5"/>
    <w:pPr>
      <w:keepNext/>
      <w:keepLines/>
      <w:spacing w:before="200"/>
      <w:outlineLvl w:val="5"/>
    </w:pPr>
    <w:rPr>
      <w:rFonts w:ascii="Calibri" w:hAnsi="Calibri"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6C5"/>
    <w:rPr>
      <w:rFonts w:ascii="Times" w:eastAsia="Times New Roman" w:hAnsi="Times" w:cs="Times New Roman"/>
      <w:b/>
      <w:color w:val="00000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FD56C5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FD56C5"/>
    <w:rPr>
      <w:rFonts w:ascii="Times" w:eastAsia="Times New Roman" w:hAnsi="Times" w:cs="Times New Roman"/>
      <w:b/>
      <w:color w:val="00000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FD56C5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rsid w:val="00FD56C5"/>
    <w:rPr>
      <w:rFonts w:ascii="Calibri" w:eastAsia="Times New Roman" w:hAnsi="Calibri" w:cs="Times New Roman"/>
      <w:color w:val="244061"/>
    </w:rPr>
  </w:style>
  <w:style w:type="character" w:customStyle="1" w:styleId="Heading6Char">
    <w:name w:val="Heading 6 Char"/>
    <w:basedOn w:val="DefaultParagraphFont"/>
    <w:link w:val="Heading6"/>
    <w:rsid w:val="00FD56C5"/>
    <w:rPr>
      <w:rFonts w:ascii="Calibri" w:eastAsia="Times New Roman" w:hAnsi="Calibri" w:cs="Times New Roman"/>
      <w:i/>
      <w:iCs/>
      <w:color w:val="244061"/>
    </w:rPr>
  </w:style>
  <w:style w:type="character" w:styleId="Hyperlink">
    <w:name w:val="Hyperlink"/>
    <w:basedOn w:val="DefaultParagraphFont"/>
    <w:uiPriority w:val="99"/>
    <w:rsid w:val="00FD56C5"/>
    <w:rPr>
      <w:color w:val="0000FF"/>
      <w:u w:val="single"/>
    </w:rPr>
  </w:style>
  <w:style w:type="paragraph" w:styleId="BodyText">
    <w:name w:val="Body Text"/>
    <w:basedOn w:val="Normal"/>
    <w:link w:val="BodyTextChar"/>
    <w:rsid w:val="00FD56C5"/>
    <w:pPr>
      <w:tabs>
        <w:tab w:val="left" w:pos="7020"/>
      </w:tabs>
      <w:autoSpaceDE/>
      <w:autoSpaceDN/>
    </w:pPr>
    <w:rPr>
      <w:rFonts w:ascii="Times" w:hAnsi="Times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FD56C5"/>
    <w:rPr>
      <w:rFonts w:ascii="Times" w:eastAsia="Times New Roman" w:hAnsi="Times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5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6C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nhideWhenUsed/>
    <w:rsid w:val="00FD56C5"/>
  </w:style>
  <w:style w:type="paragraph" w:styleId="Header">
    <w:name w:val="header"/>
    <w:basedOn w:val="Normal"/>
    <w:link w:val="HeaderChar"/>
    <w:uiPriority w:val="99"/>
    <w:unhideWhenUsed/>
    <w:rsid w:val="00FD56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6C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FD56C5"/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FD56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D56C5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unhideWhenUsed/>
    <w:rsid w:val="00FD56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D56C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FD56C5"/>
    <w:pPr>
      <w:autoSpaceDE/>
      <w:autoSpaceDN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D56C5"/>
    <w:rPr>
      <w:rFonts w:ascii="Tahoma" w:eastAsia="Times New Roman" w:hAnsi="Tahoma" w:cs="Times New Roman"/>
      <w:sz w:val="16"/>
      <w:szCs w:val="20"/>
    </w:rPr>
  </w:style>
  <w:style w:type="paragraph" w:styleId="BodyTextIndent3">
    <w:name w:val="Body Text Indent 3"/>
    <w:basedOn w:val="Normal"/>
    <w:link w:val="BodyTextIndent3Char"/>
    <w:rsid w:val="00FD56C5"/>
    <w:pPr>
      <w:tabs>
        <w:tab w:val="left" w:pos="720"/>
        <w:tab w:val="left" w:pos="1080"/>
        <w:tab w:val="left" w:pos="1440"/>
        <w:tab w:val="left" w:pos="7560"/>
        <w:tab w:val="left" w:pos="7920"/>
      </w:tabs>
      <w:autoSpaceDE/>
      <w:autoSpaceDN/>
      <w:ind w:left="720" w:hanging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D56C5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rsid w:val="00FD56C5"/>
    <w:rPr>
      <w:color w:val="800080"/>
      <w:u w:val="single"/>
    </w:rPr>
  </w:style>
  <w:style w:type="character" w:customStyle="1" w:styleId="t52">
    <w:name w:val="t52"/>
    <w:basedOn w:val="DefaultParagraphFont"/>
    <w:rsid w:val="00FD56C5"/>
  </w:style>
  <w:style w:type="paragraph" w:styleId="NormalWeb">
    <w:name w:val="Normal (Web)"/>
    <w:basedOn w:val="Normal"/>
    <w:uiPriority w:val="99"/>
    <w:rsid w:val="00FD56C5"/>
    <w:pPr>
      <w:autoSpaceDE/>
      <w:autoSpaceDN/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D56C5"/>
    <w:rPr>
      <w:b/>
      <w:bCs/>
    </w:rPr>
  </w:style>
  <w:style w:type="character" w:customStyle="1" w:styleId="BalloonTextChar1">
    <w:name w:val="Balloon Text Char1"/>
    <w:basedOn w:val="DefaultParagraphFont"/>
    <w:rsid w:val="00FD56C5"/>
    <w:rPr>
      <w:rFonts w:ascii="Lucida Grande" w:eastAsia="Times New Roman" w:hAnsi="Lucida Grande" w:cs="Times New Roman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D56C5"/>
  </w:style>
  <w:style w:type="character" w:customStyle="1" w:styleId="CommentTextChar">
    <w:name w:val="Comment Text Char"/>
    <w:basedOn w:val="DefaultParagraphFont"/>
    <w:link w:val="CommentText"/>
    <w:rsid w:val="00FD56C5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D56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D56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FD56C5"/>
    <w:pPr>
      <w:widowControl w:val="0"/>
      <w:suppressAutoHyphens/>
      <w:autoSpaceDE/>
      <w:autoSpaceDN/>
      <w:ind w:left="720"/>
    </w:pPr>
    <w:rPr>
      <w:rFonts w:ascii="Cambria" w:eastAsia="Cambria" w:hAnsi="Cambria" w:cs="Cambria"/>
      <w:lang w:eastAsia="ar-SA"/>
    </w:rPr>
  </w:style>
  <w:style w:type="character" w:customStyle="1" w:styleId="WW8Num3z0">
    <w:name w:val="WW8Num3z0"/>
    <w:rsid w:val="00FD56C5"/>
    <w:rPr>
      <w:rFonts w:ascii="Symbol" w:hAnsi="Symbol"/>
    </w:rPr>
  </w:style>
  <w:style w:type="character" w:customStyle="1" w:styleId="WW8Num3z1">
    <w:name w:val="WW8Num3z1"/>
    <w:rsid w:val="00FD56C5"/>
    <w:rPr>
      <w:rFonts w:ascii="Courier New" w:hAnsi="Courier New"/>
    </w:rPr>
  </w:style>
  <w:style w:type="character" w:customStyle="1" w:styleId="WW8Num3z2">
    <w:name w:val="WW8Num3z2"/>
    <w:rsid w:val="00FD56C5"/>
    <w:rPr>
      <w:rFonts w:ascii="Wingdings" w:hAnsi="Wingdings"/>
    </w:rPr>
  </w:style>
  <w:style w:type="character" w:customStyle="1" w:styleId="WW8Num4z0">
    <w:name w:val="WW8Num4z0"/>
    <w:rsid w:val="00FD56C5"/>
    <w:rPr>
      <w:rFonts w:ascii="Symbol" w:hAnsi="Symbol"/>
    </w:rPr>
  </w:style>
  <w:style w:type="character" w:customStyle="1" w:styleId="WW8Num4z1">
    <w:name w:val="WW8Num4z1"/>
    <w:rsid w:val="00FD56C5"/>
    <w:rPr>
      <w:rFonts w:ascii="Courier New" w:hAnsi="Courier New"/>
    </w:rPr>
  </w:style>
  <w:style w:type="character" w:customStyle="1" w:styleId="WW8Num4z2">
    <w:name w:val="WW8Num4z2"/>
    <w:rsid w:val="00FD56C5"/>
    <w:rPr>
      <w:rFonts w:ascii="Wingdings" w:hAnsi="Wingdings"/>
    </w:rPr>
  </w:style>
  <w:style w:type="character" w:customStyle="1" w:styleId="WW8Num5z0">
    <w:name w:val="WW8Num5z0"/>
    <w:rsid w:val="00FD56C5"/>
    <w:rPr>
      <w:rFonts w:ascii="Symbol" w:hAnsi="Symbol"/>
    </w:rPr>
  </w:style>
  <w:style w:type="character" w:customStyle="1" w:styleId="WW8Num5z1">
    <w:name w:val="WW8Num5z1"/>
    <w:rsid w:val="00FD56C5"/>
    <w:rPr>
      <w:rFonts w:ascii="Courier New" w:hAnsi="Courier New"/>
    </w:rPr>
  </w:style>
  <w:style w:type="character" w:customStyle="1" w:styleId="WW8Num5z2">
    <w:name w:val="WW8Num5z2"/>
    <w:rsid w:val="00FD56C5"/>
    <w:rPr>
      <w:rFonts w:ascii="Wingdings" w:hAnsi="Wingdings"/>
    </w:rPr>
  </w:style>
  <w:style w:type="character" w:styleId="CommentReference">
    <w:name w:val="annotation reference"/>
    <w:basedOn w:val="DefaultParagraphFont"/>
    <w:rsid w:val="00FD56C5"/>
    <w:rPr>
      <w:sz w:val="18"/>
      <w:szCs w:val="18"/>
    </w:rPr>
  </w:style>
  <w:style w:type="paragraph" w:customStyle="1" w:styleId="Heading">
    <w:name w:val="Heading"/>
    <w:basedOn w:val="Normal"/>
    <w:next w:val="BodyText"/>
    <w:rsid w:val="00FD56C5"/>
    <w:pPr>
      <w:keepNext/>
      <w:widowControl w:val="0"/>
      <w:suppressAutoHyphens/>
      <w:autoSpaceDE/>
      <w:autoSpaceDN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List">
    <w:name w:val="List"/>
    <w:basedOn w:val="BodyText"/>
    <w:rsid w:val="00FD56C5"/>
    <w:pPr>
      <w:widowControl w:val="0"/>
      <w:tabs>
        <w:tab w:val="clear" w:pos="7020"/>
      </w:tabs>
      <w:suppressAutoHyphens/>
      <w:spacing w:after="120"/>
    </w:pPr>
    <w:rPr>
      <w:rFonts w:ascii="Cambria" w:eastAsia="Cambria" w:hAnsi="Cambria" w:cs="Cambria"/>
      <w:color w:val="auto"/>
      <w:szCs w:val="24"/>
      <w:lang w:eastAsia="ar-SA"/>
    </w:rPr>
  </w:style>
  <w:style w:type="paragraph" w:styleId="Caption">
    <w:name w:val="caption"/>
    <w:basedOn w:val="Normal"/>
    <w:qFormat/>
    <w:rsid w:val="00FD56C5"/>
    <w:pPr>
      <w:widowControl w:val="0"/>
      <w:suppressLineNumbers/>
      <w:suppressAutoHyphens/>
      <w:autoSpaceDE/>
      <w:autoSpaceDN/>
      <w:spacing w:before="120" w:after="120"/>
    </w:pPr>
    <w:rPr>
      <w:rFonts w:ascii="Cambria" w:eastAsia="Cambria" w:hAnsi="Cambria" w:cs="Cambria"/>
      <w:i/>
      <w:iCs/>
      <w:lang w:eastAsia="ar-SA"/>
    </w:rPr>
  </w:style>
  <w:style w:type="paragraph" w:customStyle="1" w:styleId="Index">
    <w:name w:val="Index"/>
    <w:basedOn w:val="Normal"/>
    <w:rsid w:val="00FD56C5"/>
    <w:pPr>
      <w:widowControl w:val="0"/>
      <w:suppressLineNumbers/>
      <w:suppressAutoHyphens/>
      <w:autoSpaceDE/>
      <w:autoSpaceDN/>
    </w:pPr>
    <w:rPr>
      <w:rFonts w:ascii="Cambria" w:eastAsia="Cambria" w:hAnsi="Cambria" w:cs="Cambria"/>
      <w:lang w:eastAsia="ar-SA"/>
    </w:rPr>
  </w:style>
  <w:style w:type="character" w:customStyle="1" w:styleId="HeaderChar1">
    <w:name w:val="Header Char1"/>
    <w:basedOn w:val="DefaultParagraphFont"/>
    <w:rsid w:val="00FD56C5"/>
    <w:rPr>
      <w:rFonts w:ascii="Cambria" w:eastAsia="Cambria" w:hAnsi="Cambria" w:cs="Cambria"/>
      <w:lang w:eastAsia="ar-SA"/>
    </w:rPr>
  </w:style>
  <w:style w:type="character" w:customStyle="1" w:styleId="FooterChar1">
    <w:name w:val="Footer Char1"/>
    <w:basedOn w:val="DefaultParagraphFont"/>
    <w:rsid w:val="00FD56C5"/>
    <w:rPr>
      <w:rFonts w:ascii="Cambria" w:eastAsia="Cambria" w:hAnsi="Cambria" w:cs="Cambria"/>
      <w:lang w:eastAsia="ar-SA"/>
    </w:rPr>
  </w:style>
  <w:style w:type="character" w:customStyle="1" w:styleId="CommentTextChar1">
    <w:name w:val="Comment Text Char1"/>
    <w:basedOn w:val="DefaultParagraphFont"/>
    <w:rsid w:val="00FD56C5"/>
    <w:rPr>
      <w:rFonts w:ascii="Cambria" w:eastAsia="Cambria" w:hAnsi="Cambria" w:cs="Cambria"/>
      <w:lang w:eastAsia="ar-SA"/>
    </w:rPr>
  </w:style>
  <w:style w:type="character" w:customStyle="1" w:styleId="CommentSubjectChar1">
    <w:name w:val="Comment Subject Char1"/>
    <w:basedOn w:val="CommentTextChar1"/>
    <w:rsid w:val="00FD56C5"/>
    <w:rPr>
      <w:rFonts w:ascii="Cambria" w:eastAsia="Cambria" w:hAnsi="Cambria" w:cs="Cambria"/>
      <w:b/>
      <w:bCs/>
      <w:sz w:val="20"/>
      <w:szCs w:val="20"/>
      <w:lang w:eastAsia="ar-SA"/>
    </w:rPr>
  </w:style>
  <w:style w:type="paragraph" w:customStyle="1" w:styleId="Framecontents">
    <w:name w:val="Frame contents"/>
    <w:basedOn w:val="BodyText"/>
    <w:rsid w:val="00FD56C5"/>
    <w:pPr>
      <w:widowControl w:val="0"/>
      <w:tabs>
        <w:tab w:val="clear" w:pos="7020"/>
      </w:tabs>
      <w:suppressAutoHyphens/>
      <w:spacing w:after="120"/>
    </w:pPr>
    <w:rPr>
      <w:rFonts w:ascii="Cambria" w:eastAsia="Cambria" w:hAnsi="Cambria" w:cs="Cambria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m/s/ref%3Dntt_athr_dp_sr_1?_encoding=UTF8&amp;amp;sort=relevancerank&amp;amp;search-alias=books&amp;amp;field-author=Nicholas%20A.%20Vacc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cott_stevens/Library/Group%20Containers/UBF8T346G9.Office/User%20Content.localized/Templates.localized/SOE%20Syllabu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86b6bf-b66a-4b68-a9b3-5a5774151318">JSXUSCWX46SE-13-319</_dlc_DocId>
    <_dlc_DocIdUrl xmlns="6486b6bf-b66a-4b68-a9b3-5a5774151318">
      <Url>http://collaborate.redlands.edu/sites/urse/_layouts/DocIdRedir.aspx?ID=JSXUSCWX46SE-13-319</Url>
      <Description>JSXUSCWX46SE-13-319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88F6A1FF7C742A22C76F731AA64BF" ma:contentTypeVersion="1" ma:contentTypeDescription="Create a new document." ma:contentTypeScope="" ma:versionID="e903981da1557a5040745a43d27a6621">
  <xsd:schema xmlns:xsd="http://www.w3.org/2001/XMLSchema" xmlns:xs="http://www.w3.org/2001/XMLSchema" xmlns:p="http://schemas.microsoft.com/office/2006/metadata/properties" xmlns:ns2="6486b6bf-b66a-4b68-a9b3-5a5774151318" targetNamespace="http://schemas.microsoft.com/office/2006/metadata/properties" ma:root="true" ma:fieldsID="946871d9d973c76d6d85134546087015" ns2:_="">
    <xsd:import namespace="6486b6bf-b66a-4b68-a9b3-5a5774151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6b6bf-b66a-4b68-a9b3-5a57741513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7E70F0-DD17-4142-B1A9-E651CE55E627}">
  <ds:schemaRefs>
    <ds:schemaRef ds:uri="http://schemas.microsoft.com/office/2006/metadata/properties"/>
    <ds:schemaRef ds:uri="http://schemas.microsoft.com/office/infopath/2007/PartnerControls"/>
    <ds:schemaRef ds:uri="6486b6bf-b66a-4b68-a9b3-5a5774151318"/>
  </ds:schemaRefs>
</ds:datastoreItem>
</file>

<file path=customXml/itemProps2.xml><?xml version="1.0" encoding="utf-8"?>
<ds:datastoreItem xmlns:ds="http://schemas.openxmlformats.org/officeDocument/2006/customXml" ds:itemID="{CE9BE60A-F424-4C19-8DED-6AD8FE55B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42914-E016-45B0-A001-9ADAAD98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6b6bf-b66a-4b68-a9b3-5a5774151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EBB29E-A2E6-4858-97FC-18E798310A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SOE Syllabus Template .dotx</Template>
  <TotalTime>0</TotalTime>
  <Pages>8</Pages>
  <Words>3061</Words>
  <Characters>17450</Characters>
  <Application>Microsoft Macintosh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20471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cp:lastPrinted>2016-08-24T17:49:00Z</cp:lastPrinted>
  <dcterms:created xsi:type="dcterms:W3CDTF">2016-09-01T19:15:00Z</dcterms:created>
  <dcterms:modified xsi:type="dcterms:W3CDTF">2016-09-01T19:15:00Z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0x01010047488F6A1FF7C742A22C76F731AA64BF</vt:lpwstr>
  </property>
  <property fmtid="{D5CDD505-2E9C-101B-9397-08002B2CF9AE}" pid="3" name="_dlc_DocIdItemGuid">
    <vt:lpwstr>c8d48c16-d5c4-496a-b73e-71343bc4642f</vt:lpwstr>
  </property>
</Properties>
</file>