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C45EA" w:rsidR="00954E29" w:rsidRDefault="00954E29" w14:paraId="7E1302D7" w14:textId="77777777">
      <w:pPr>
        <w:rPr>
          <w:rFonts w:ascii="avenir" w:hAnsi="avenir"/>
          <w:sz w:val="20"/>
          <w:szCs w:val="20"/>
        </w:rPr>
      </w:pPr>
    </w:p>
    <w:p w:rsidRPr="00BC45EA" w:rsidR="00954E29" w:rsidRDefault="00954E29" w14:paraId="3A60F382" w14:textId="77777777">
      <w:pPr>
        <w:rPr>
          <w:rFonts w:ascii="avenir" w:hAnsi="avenir"/>
          <w:sz w:val="10"/>
          <w:szCs w:val="10"/>
        </w:rPr>
      </w:pPr>
    </w:p>
    <w:p w:rsidRPr="00BC45EA" w:rsidR="00D8448B" w:rsidRDefault="00D8448B" w14:paraId="346A9061" w14:textId="77777777">
      <w:pPr>
        <w:rPr>
          <w:rFonts w:ascii="avenir" w:hAnsi="avenir"/>
        </w:rPr>
      </w:pPr>
    </w:p>
    <w:p w:rsidRPr="00BC45EA" w:rsidR="0081114D" w:rsidP="007D3A83" w:rsidRDefault="00FD56C5" w14:paraId="77319E05" w14:textId="77777777">
      <w:pPr>
        <w:widowControl w:val="0"/>
        <w:rPr>
          <w:rFonts w:ascii="avenir" w:hAnsi="avenir"/>
          <w:color w:val="000000"/>
          <w:sz w:val="20"/>
          <w:szCs w:val="20"/>
          <w:lang w:val="fr-FR"/>
        </w:rPr>
      </w:pPr>
      <w:r w:rsidRPr="00BC45EA">
        <w:rPr>
          <w:rFonts w:ascii="avenir" w:hAnsi="avenir"/>
          <w:color w:val="000000"/>
          <w:sz w:val="21"/>
          <w:szCs w:val="21"/>
          <w:lang w:val="fr-FR"/>
        </w:rPr>
        <w:tab/>
      </w:r>
    </w:p>
    <w:tbl>
      <w:tblPr>
        <w:tblStyle w:val="TableGrid"/>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595959" w:themeFill="text1" w:themeFillTint="A6"/>
        <w:tblLook w:val="04A0" w:firstRow="1" w:lastRow="0" w:firstColumn="1" w:lastColumn="0" w:noHBand="0" w:noVBand="1"/>
      </w:tblPr>
      <w:tblGrid>
        <w:gridCol w:w="4552"/>
        <w:gridCol w:w="612"/>
        <w:gridCol w:w="4484"/>
      </w:tblGrid>
      <w:tr w:rsidRPr="00BC45EA" w:rsidR="007D3A83" w:rsidTr="625658B7" w14:paraId="11B1B061" w14:textId="77777777">
        <w:trPr>
          <w:trHeight w:val="747"/>
        </w:trPr>
        <w:tc>
          <w:tcPr>
            <w:tcW w:w="9648" w:type="dxa"/>
            <w:gridSpan w:val="3"/>
            <w:shd w:val="clear" w:color="auto" w:fill="595959" w:themeFill="text1" w:themeFillTint="A6"/>
            <w:tcMar/>
            <w:vAlign w:val="center"/>
          </w:tcPr>
          <w:p w:rsidRPr="00BC45EA" w:rsidR="007D3A83" w:rsidP="625658B7" w:rsidRDefault="494E0B87" w14:paraId="45881C47" w14:textId="7249F945">
            <w:pPr>
              <w:widowControl w:val="0"/>
              <w:tabs>
                <w:tab w:val="left" w:pos="1800"/>
              </w:tabs>
              <w:outlineLvl w:val="0"/>
              <w:rPr>
                <w:rFonts w:ascii="avenir" w:hAnsi="avenir" w:eastAsia="avenir" w:cs="avenir"/>
                <w:b w:val="1"/>
                <w:bCs w:val="1"/>
                <w:color w:val="FFFFFF" w:themeColor="background1" w:themeTint="FF" w:themeShade="FF"/>
                <w:sz w:val="28"/>
                <w:szCs w:val="28"/>
                <w:lang w:val="fr-FR"/>
              </w:rPr>
            </w:pPr>
            <w:r w:rsidRPr="625658B7" w:rsidR="625658B7">
              <w:rPr>
                <w:rFonts w:ascii="avenir" w:hAnsi="avenir" w:eastAsia="avenir" w:cs="avenir"/>
                <w:b w:val="1"/>
                <w:bCs w:val="1"/>
                <w:color w:val="FFFFFF" w:themeColor="background1" w:themeTint="FF" w:themeShade="FF"/>
                <w:sz w:val="28"/>
                <w:szCs w:val="28"/>
                <w:lang w:val="fr-FR"/>
              </w:rPr>
              <w:t xml:space="preserve">MALT 604   </w:t>
            </w:r>
            <w:r w:rsidRPr="625658B7" w:rsidR="625658B7">
              <w:rPr>
                <w:rFonts w:ascii="avenir" w:hAnsi="avenir" w:eastAsia="avenir" w:cs="avenir"/>
                <w:b w:val="1"/>
                <w:bCs w:val="1"/>
                <w:color w:val="FFFFFF" w:themeColor="background1" w:themeTint="FF" w:themeShade="FF"/>
                <w:lang w:val="fr-FR"/>
              </w:rPr>
              <w:t>Single-</w:t>
            </w:r>
            <w:proofErr w:type="spellStart"/>
            <w:r w:rsidRPr="625658B7" w:rsidR="625658B7">
              <w:rPr>
                <w:rFonts w:ascii="avenir" w:hAnsi="avenir" w:eastAsia="avenir" w:cs="avenir"/>
                <w:b w:val="1"/>
                <w:bCs w:val="1"/>
                <w:color w:val="FFFFFF" w:themeColor="background1" w:themeTint="FF" w:themeShade="FF"/>
                <w:lang w:val="fr-FR"/>
              </w:rPr>
              <w:t>Subject</w:t>
            </w:r>
            <w:proofErr w:type="spellEnd"/>
            <w:r w:rsidRPr="625658B7" w:rsidR="625658B7">
              <w:rPr>
                <w:rFonts w:ascii="avenir" w:hAnsi="avenir" w:eastAsia="avenir" w:cs="avenir"/>
                <w:b w:val="1"/>
                <w:bCs w:val="1"/>
                <w:color w:val="FFFFFF" w:themeColor="background1" w:themeTint="FF" w:themeShade="FF"/>
                <w:lang w:val="fr-FR"/>
              </w:rPr>
              <w:t xml:space="preserve"> </w:t>
            </w:r>
            <w:proofErr w:type="spellStart"/>
            <w:r w:rsidRPr="625658B7" w:rsidR="625658B7">
              <w:rPr>
                <w:rFonts w:ascii="avenir" w:hAnsi="avenir" w:eastAsia="avenir" w:cs="avenir"/>
                <w:b w:val="1"/>
                <w:bCs w:val="1"/>
                <w:color w:val="FFFFFF" w:themeColor="background1" w:themeTint="FF" w:themeShade="FF"/>
                <w:lang w:val="fr-FR"/>
              </w:rPr>
              <w:t>Literacy</w:t>
            </w:r>
            <w:proofErr w:type="spellEnd"/>
            <w:r w:rsidRPr="625658B7" w:rsidR="625658B7">
              <w:rPr>
                <w:rFonts w:ascii="avenir" w:hAnsi="avenir" w:eastAsia="avenir" w:cs="avenir"/>
                <w:b w:val="1"/>
                <w:bCs w:val="1"/>
                <w:color w:val="FFFFFF" w:themeColor="background1" w:themeTint="FF" w:themeShade="FF"/>
                <w:lang w:val="fr-FR"/>
              </w:rPr>
              <w:t xml:space="preserve"> Methods I: </w:t>
            </w:r>
            <w:proofErr w:type="spellStart"/>
            <w:r w:rsidRPr="625658B7" w:rsidR="625658B7">
              <w:rPr>
                <w:rFonts w:ascii="avenir" w:hAnsi="avenir" w:eastAsia="avenir" w:cs="avenir"/>
                <w:b w:val="1"/>
                <w:bCs w:val="1"/>
                <w:color w:val="FFFFFF" w:themeColor="background1" w:themeTint="FF" w:themeShade="FF"/>
                <w:lang w:val="fr-FR"/>
              </w:rPr>
              <w:t>Literacies</w:t>
            </w:r>
            <w:proofErr w:type="spellEnd"/>
            <w:r w:rsidRPr="625658B7" w:rsidR="625658B7">
              <w:rPr>
                <w:rFonts w:ascii="avenir" w:hAnsi="avenir" w:eastAsia="avenir" w:cs="avenir"/>
                <w:b w:val="1"/>
                <w:bCs w:val="1"/>
                <w:color w:val="FFFFFF" w:themeColor="background1" w:themeTint="FF" w:themeShade="FF"/>
                <w:lang w:val="fr-FR"/>
              </w:rPr>
              <w:t xml:space="preserve"> for Diverse </w:t>
            </w:r>
            <w:proofErr w:type="spellStart"/>
            <w:r w:rsidRPr="625658B7" w:rsidR="625658B7">
              <w:rPr>
                <w:rFonts w:ascii="avenir" w:hAnsi="avenir" w:eastAsia="avenir" w:cs="avenir"/>
                <w:b w:val="1"/>
                <w:bCs w:val="1"/>
                <w:color w:val="FFFFFF" w:themeColor="background1" w:themeTint="FF" w:themeShade="FF"/>
                <w:lang w:val="fr-FR"/>
              </w:rPr>
              <w:t>Learners</w:t>
            </w:r>
            <w:proofErr w:type="spellEnd"/>
            <w:r w:rsidRPr="625658B7" w:rsidR="625658B7">
              <w:rPr>
                <w:rFonts w:ascii="avenir" w:hAnsi="avenir" w:eastAsia="avenir" w:cs="avenir"/>
                <w:b w:val="1"/>
                <w:bCs w:val="1"/>
                <w:color w:val="FFFFFF" w:themeColor="background1" w:themeTint="FF" w:themeShade="FF"/>
                <w:lang w:val="fr-FR"/>
              </w:rPr>
              <w:t xml:space="preserve">  </w:t>
            </w:r>
          </w:p>
        </w:tc>
      </w:tr>
      <w:tr w:rsidRPr="00BC45EA" w:rsidR="007D3A83" w:rsidTr="625658B7" w14:paraId="176BB12B" w14:textId="77777777">
        <w:trPr>
          <w:trHeight w:val="302"/>
        </w:trPr>
        <w:tc>
          <w:tcPr>
            <w:tcW w:w="4552" w:type="dxa"/>
            <w:shd w:val="clear" w:color="auto" w:fill="595959" w:themeFill="text1" w:themeFillTint="A6"/>
            <w:tcMar/>
          </w:tcPr>
          <w:p w:rsidRPr="00BC45EA" w:rsidR="000A4181" w:rsidP="12334036" w:rsidRDefault="7AF53416" w14:paraId="68C831E2" w14:textId="77777777" w14:noSpellErr="1">
            <w:pPr>
              <w:widowControl w:val="0"/>
              <w:tabs>
                <w:tab w:val="left" w:pos="1800"/>
              </w:tabs>
              <w:rPr>
                <w:rFonts w:ascii="avenir" w:hAnsi="avenir"/>
                <w:color w:val="FFFFFF" w:themeColor="background1" w:themeTint="FF" w:themeShade="FF"/>
                <w:sz w:val="18"/>
                <w:szCs w:val="18"/>
              </w:rPr>
            </w:pPr>
            <w:r w:rsidRPr="12334036" w:rsidR="12334036">
              <w:rPr>
                <w:rFonts w:ascii="avenir" w:hAnsi="avenir"/>
                <w:b w:val="1"/>
                <w:bCs w:val="1"/>
                <w:color w:val="FFFFFF" w:themeColor="background1" w:themeTint="FF" w:themeShade="FF"/>
                <w:sz w:val="18"/>
                <w:szCs w:val="18"/>
              </w:rPr>
              <w:t>Term: SEM, YEAR</w:t>
            </w:r>
            <w:r w:rsidRPr="12334036" w:rsidR="12334036">
              <w:rPr>
                <w:rFonts w:ascii="avenir" w:hAnsi="avenir"/>
                <w:color w:val="FFFFFF" w:themeColor="background1" w:themeTint="FF" w:themeShade="FF"/>
                <w:sz w:val="18"/>
                <w:szCs w:val="18"/>
              </w:rPr>
              <w:t xml:space="preserve"> (start date-end date)</w:t>
            </w:r>
          </w:p>
        </w:tc>
        <w:tc>
          <w:tcPr>
            <w:tcW w:w="612" w:type="dxa"/>
            <w:shd w:val="clear" w:color="auto" w:fill="595959" w:themeFill="text1" w:themeFillTint="A6"/>
            <w:tcMar/>
          </w:tcPr>
          <w:p w:rsidRPr="00BC45EA" w:rsidR="000A4181" w:rsidP="00FD56C5" w:rsidRDefault="000A4181" w14:paraId="632E913A" w14:textId="77777777">
            <w:pPr>
              <w:widowControl w:val="0"/>
              <w:tabs>
                <w:tab w:val="left" w:pos="1800"/>
              </w:tabs>
              <w:rPr>
                <w:rFonts w:ascii="avenir" w:hAnsi="avenir"/>
                <w:color w:val="FFFFFF" w:themeColor="background1"/>
                <w:sz w:val="18"/>
                <w:szCs w:val="18"/>
              </w:rPr>
            </w:pPr>
          </w:p>
        </w:tc>
        <w:tc>
          <w:tcPr>
            <w:tcW w:w="4484" w:type="dxa"/>
            <w:shd w:val="clear" w:color="auto" w:fill="595959" w:themeFill="text1" w:themeFillTint="A6"/>
            <w:tcMar/>
          </w:tcPr>
          <w:p w:rsidRPr="00BC45EA" w:rsidR="000A4181" w:rsidP="12334036" w:rsidRDefault="000A4181" w14:paraId="0C864E04" w14:textId="77777777" w14:noSpellErr="1">
            <w:pPr>
              <w:widowControl w:val="0"/>
              <w:tabs>
                <w:tab w:val="left" w:pos="1800"/>
              </w:tabs>
              <w:rPr>
                <w:rFonts w:ascii="avenir" w:hAnsi="avenir"/>
                <w:b w:val="1"/>
                <w:bCs w:val="1"/>
                <w:color w:val="FFFFFF" w:themeColor="background1" w:themeTint="FF" w:themeShade="FF"/>
                <w:sz w:val="18"/>
                <w:szCs w:val="18"/>
              </w:rPr>
            </w:pPr>
            <w:r w:rsidRPr="00BC45EA">
              <w:rPr>
                <w:rFonts w:ascii="avenir" w:hAnsi="avenir"/>
                <w:b w:val="1"/>
                <w:bCs w:val="1"/>
                <w:color w:val="FFFFFF" w:themeColor="background1"/>
                <w:sz w:val="18"/>
                <w:szCs w:val="18"/>
              </w:rPr>
              <w:t>Days:</w:t>
            </w:r>
            <w:r w:rsidRPr="00BC45EA">
              <w:rPr>
                <w:rFonts w:ascii="avenir" w:hAnsi="avenir"/>
                <w:b/>
                <w:color w:val="FFFFFF" w:themeColor="background1"/>
                <w:sz w:val="18"/>
                <w:szCs w:val="18"/>
              </w:rPr>
              <w:tab/>
            </w:r>
            <w:r w:rsidRPr="00BC45EA">
              <w:rPr>
                <w:rFonts w:ascii="avenir" w:hAnsi="avenir"/>
                <w:b/>
                <w:color w:val="FFFFFF" w:themeColor="background1"/>
                <w:sz w:val="18"/>
                <w:szCs w:val="18"/>
              </w:rPr>
              <w:tab/>
            </w:r>
          </w:p>
        </w:tc>
      </w:tr>
      <w:tr w:rsidRPr="00BC45EA" w:rsidR="007D3A83" w:rsidTr="625658B7" w14:paraId="1DE1ED1D" w14:textId="77777777">
        <w:trPr>
          <w:trHeight w:val="302"/>
        </w:trPr>
        <w:tc>
          <w:tcPr>
            <w:tcW w:w="4552" w:type="dxa"/>
            <w:shd w:val="clear" w:color="auto" w:fill="595959" w:themeFill="text1" w:themeFillTint="A6"/>
            <w:tcMar/>
          </w:tcPr>
          <w:p w:rsidRPr="00BC45EA" w:rsidR="000A4181" w:rsidP="12334036" w:rsidRDefault="7AF53416" w14:paraId="19787D90" w14:textId="77777777" w14:noSpellErr="1">
            <w:pPr>
              <w:widowControl w:val="0"/>
              <w:tabs>
                <w:tab w:val="left" w:pos="1800"/>
              </w:tabs>
              <w:rPr>
                <w:rFonts w:ascii="avenir" w:hAnsi="avenir"/>
                <w:b w:val="1"/>
                <w:bCs w:val="1"/>
                <w:color w:val="FFFFFF" w:themeColor="background1" w:themeTint="FF" w:themeShade="FF"/>
                <w:sz w:val="18"/>
                <w:szCs w:val="18"/>
              </w:rPr>
            </w:pPr>
            <w:r w:rsidRPr="12334036" w:rsidR="12334036">
              <w:rPr>
                <w:rFonts w:ascii="avenir" w:hAnsi="avenir"/>
                <w:b w:val="1"/>
                <w:bCs w:val="1"/>
                <w:color w:val="FFFFFF" w:themeColor="background1" w:themeTint="FF" w:themeShade="FF"/>
                <w:sz w:val="18"/>
                <w:szCs w:val="18"/>
              </w:rPr>
              <w:t xml:space="preserve">Location: </w:t>
            </w:r>
          </w:p>
        </w:tc>
        <w:tc>
          <w:tcPr>
            <w:tcW w:w="612" w:type="dxa"/>
            <w:shd w:val="clear" w:color="auto" w:fill="595959" w:themeFill="text1" w:themeFillTint="A6"/>
            <w:tcMar/>
          </w:tcPr>
          <w:p w:rsidRPr="00BC45EA" w:rsidR="000A4181" w:rsidP="00FD56C5" w:rsidRDefault="000A4181" w14:paraId="3E75C6F8" w14:textId="77777777">
            <w:pPr>
              <w:widowControl w:val="0"/>
              <w:tabs>
                <w:tab w:val="left" w:pos="1800"/>
              </w:tabs>
              <w:rPr>
                <w:rFonts w:ascii="avenir" w:hAnsi="avenir"/>
                <w:color w:val="FFFFFF" w:themeColor="background1"/>
                <w:sz w:val="18"/>
                <w:szCs w:val="18"/>
              </w:rPr>
            </w:pPr>
          </w:p>
        </w:tc>
        <w:tc>
          <w:tcPr>
            <w:tcW w:w="4484" w:type="dxa"/>
            <w:shd w:val="clear" w:color="auto" w:fill="595959" w:themeFill="text1" w:themeFillTint="A6"/>
            <w:tcMar/>
          </w:tcPr>
          <w:p w:rsidRPr="00BC45EA" w:rsidR="000A4181" w:rsidP="12334036" w:rsidRDefault="7AF53416" w14:paraId="475EE0C6" w14:textId="77777777" w14:noSpellErr="1">
            <w:pPr>
              <w:widowControl w:val="0"/>
              <w:tabs>
                <w:tab w:val="left" w:pos="1800"/>
              </w:tabs>
              <w:rPr>
                <w:rFonts w:ascii="avenir" w:hAnsi="avenir"/>
                <w:b w:val="1"/>
                <w:bCs w:val="1"/>
                <w:color w:val="FFFFFF" w:themeColor="background1" w:themeTint="FF" w:themeShade="FF"/>
                <w:sz w:val="18"/>
                <w:szCs w:val="18"/>
              </w:rPr>
            </w:pPr>
            <w:r w:rsidRPr="12334036" w:rsidR="12334036">
              <w:rPr>
                <w:rFonts w:ascii="avenir" w:hAnsi="avenir"/>
                <w:b w:val="1"/>
                <w:bCs w:val="1"/>
                <w:color w:val="FFFFFF" w:themeColor="background1" w:themeTint="FF" w:themeShade="FF"/>
                <w:sz w:val="18"/>
                <w:szCs w:val="18"/>
              </w:rPr>
              <w:t>Time: 5:30-9:30</w:t>
            </w:r>
          </w:p>
        </w:tc>
      </w:tr>
      <w:tr w:rsidRPr="00BC45EA" w:rsidR="007D3A83" w:rsidTr="625658B7" w14:paraId="05E87991" w14:textId="77777777">
        <w:trPr>
          <w:trHeight w:val="302"/>
        </w:trPr>
        <w:tc>
          <w:tcPr>
            <w:tcW w:w="4552" w:type="dxa"/>
            <w:shd w:val="clear" w:color="auto" w:fill="595959" w:themeFill="text1" w:themeFillTint="A6"/>
            <w:tcMar/>
          </w:tcPr>
          <w:p w:rsidRPr="00BC45EA" w:rsidR="000A4181" w:rsidP="00FD56C5" w:rsidRDefault="000A4181" w14:paraId="7F523B90" w14:textId="77777777">
            <w:pPr>
              <w:widowControl w:val="0"/>
              <w:tabs>
                <w:tab w:val="left" w:pos="1800"/>
              </w:tabs>
              <w:rPr>
                <w:rFonts w:ascii="avenir" w:hAnsi="avenir"/>
                <w:color w:val="FFFFFF" w:themeColor="background1"/>
                <w:sz w:val="21"/>
                <w:szCs w:val="21"/>
              </w:rPr>
            </w:pPr>
          </w:p>
        </w:tc>
        <w:tc>
          <w:tcPr>
            <w:tcW w:w="612" w:type="dxa"/>
            <w:shd w:val="clear" w:color="auto" w:fill="595959" w:themeFill="text1" w:themeFillTint="A6"/>
            <w:tcMar/>
          </w:tcPr>
          <w:p w:rsidRPr="00BC45EA" w:rsidR="000A4181" w:rsidP="00FD56C5" w:rsidRDefault="000A4181" w14:paraId="10C3EED6" w14:textId="77777777">
            <w:pPr>
              <w:widowControl w:val="0"/>
              <w:tabs>
                <w:tab w:val="left" w:pos="1800"/>
              </w:tabs>
              <w:rPr>
                <w:rFonts w:ascii="avenir" w:hAnsi="avenir"/>
                <w:color w:val="FFFFFF" w:themeColor="background1"/>
                <w:sz w:val="21"/>
                <w:szCs w:val="21"/>
              </w:rPr>
            </w:pPr>
          </w:p>
        </w:tc>
        <w:tc>
          <w:tcPr>
            <w:tcW w:w="4484" w:type="dxa"/>
            <w:shd w:val="clear" w:color="auto" w:fill="595959" w:themeFill="text1" w:themeFillTint="A6"/>
            <w:tcMar/>
          </w:tcPr>
          <w:p w:rsidRPr="00BC45EA" w:rsidR="000A4181" w:rsidP="00FD56C5" w:rsidRDefault="000A4181" w14:paraId="47AE5465" w14:textId="77777777">
            <w:pPr>
              <w:widowControl w:val="0"/>
              <w:tabs>
                <w:tab w:val="left" w:pos="1800"/>
              </w:tabs>
              <w:rPr>
                <w:rFonts w:ascii="avenir" w:hAnsi="avenir"/>
                <w:color w:val="FFFFFF" w:themeColor="background1"/>
                <w:sz w:val="21"/>
                <w:szCs w:val="21"/>
              </w:rPr>
            </w:pPr>
          </w:p>
        </w:tc>
      </w:tr>
    </w:tbl>
    <w:p w:rsidRPr="00BC45EA" w:rsidR="00D8448B" w:rsidP="00D8448B" w:rsidRDefault="00D8448B" w14:paraId="428C5F1B" w14:textId="77777777">
      <w:pPr>
        <w:widowControl w:val="0"/>
        <w:tabs>
          <w:tab w:val="left" w:pos="540"/>
          <w:tab w:val="left" w:pos="1800"/>
          <w:tab w:val="left" w:pos="6660"/>
        </w:tabs>
        <w:rPr>
          <w:rFonts w:ascii="avenir" w:hAnsi="avenir"/>
          <w:color w:val="000000"/>
          <w:sz w:val="20"/>
          <w:szCs w:val="20"/>
          <w:lang w:val="fr-FR"/>
        </w:rPr>
      </w:pPr>
    </w:p>
    <w:tbl>
      <w:tblPr>
        <w:tblStyle w:val="TableGrid"/>
        <w:tblW w:w="95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98"/>
        <w:gridCol w:w="4798"/>
      </w:tblGrid>
      <w:tr w:rsidRPr="00BC45EA" w:rsidR="00D8448B" w:rsidTr="12334036" w14:paraId="2B6DB86A" w14:textId="77777777">
        <w:trPr>
          <w:trHeight w:val="347"/>
        </w:trPr>
        <w:tc>
          <w:tcPr>
            <w:tcW w:w="4798" w:type="dxa"/>
            <w:tcMar/>
          </w:tcPr>
          <w:p w:rsidRPr="00BC45EA" w:rsidR="00D8448B" w:rsidP="12334036" w:rsidRDefault="7AF53416" w14:paraId="1E2967D3" w14:textId="77777777" w14:noSpellErr="1">
            <w:pPr>
              <w:widowControl w:val="0"/>
              <w:tabs>
                <w:tab w:val="left" w:pos="540"/>
                <w:tab w:val="left" w:pos="1800"/>
                <w:tab w:val="left" w:pos="6660"/>
              </w:tabs>
              <w:ind w:left="522"/>
              <w:jc w:val="both"/>
              <w:rPr>
                <w:rFonts w:ascii="avenir" w:hAnsi="avenir"/>
                <w:b w:val="1"/>
                <w:bCs w:val="1"/>
                <w:sz w:val="16"/>
                <w:szCs w:val="16"/>
              </w:rPr>
            </w:pPr>
            <w:r w:rsidRPr="12334036" w:rsidR="12334036">
              <w:rPr>
                <w:rFonts w:ascii="avenir" w:hAnsi="avenir"/>
                <w:b w:val="1"/>
                <w:bCs w:val="1"/>
                <w:sz w:val="16"/>
                <w:szCs w:val="16"/>
              </w:rPr>
              <w:t xml:space="preserve">Faculty: </w:t>
            </w:r>
            <w:r w:rsidRPr="12334036" w:rsidR="12334036">
              <w:rPr>
                <w:rFonts w:ascii="avenir" w:hAnsi="avenir"/>
                <w:sz w:val="16"/>
                <w:szCs w:val="16"/>
              </w:rPr>
              <w:t>First Last</w:t>
            </w:r>
            <w:r w:rsidRPr="12334036" w:rsidR="12334036">
              <w:rPr>
                <w:rFonts w:ascii="avenir" w:hAnsi="avenir"/>
                <w:b w:val="1"/>
                <w:bCs w:val="1"/>
                <w:sz w:val="16"/>
                <w:szCs w:val="16"/>
              </w:rPr>
              <w:t xml:space="preserve"> </w:t>
            </w:r>
          </w:p>
        </w:tc>
        <w:tc>
          <w:tcPr>
            <w:tcW w:w="4798" w:type="dxa"/>
            <w:tcMar/>
          </w:tcPr>
          <w:p w:rsidRPr="00BC45EA" w:rsidR="00D8448B" w:rsidP="12334036" w:rsidRDefault="7AF53416" w14:paraId="3580DB66" w14:textId="77777777" w14:noSpellErr="1">
            <w:pPr>
              <w:widowControl w:val="0"/>
              <w:tabs>
                <w:tab w:val="left" w:pos="540"/>
                <w:tab w:val="left" w:pos="1800"/>
                <w:tab w:val="left" w:pos="6660"/>
              </w:tabs>
              <w:ind w:left="522"/>
              <w:jc w:val="both"/>
              <w:rPr>
                <w:rFonts w:ascii="avenir" w:hAnsi="avenir"/>
                <w:b w:val="1"/>
                <w:bCs w:val="1"/>
                <w:sz w:val="16"/>
                <w:szCs w:val="16"/>
              </w:rPr>
            </w:pPr>
            <w:r w:rsidRPr="12334036" w:rsidR="12334036">
              <w:rPr>
                <w:rFonts w:ascii="avenir" w:hAnsi="avenir"/>
                <w:b w:val="1"/>
                <w:bCs w:val="1"/>
                <w:sz w:val="16"/>
                <w:szCs w:val="16"/>
              </w:rPr>
              <w:t xml:space="preserve">Email: </w:t>
            </w:r>
            <w:r w:rsidRPr="12334036" w:rsidR="12334036">
              <w:rPr>
                <w:rFonts w:ascii="avenir" w:hAnsi="avenir"/>
                <w:sz w:val="16"/>
                <w:szCs w:val="16"/>
              </w:rPr>
              <w:t>first_last@redlands.edu</w:t>
            </w:r>
          </w:p>
        </w:tc>
      </w:tr>
      <w:tr w:rsidRPr="00BC45EA" w:rsidR="00D8448B" w:rsidTr="12334036" w14:paraId="5CFADEB6" w14:textId="77777777">
        <w:trPr>
          <w:trHeight w:val="309"/>
        </w:trPr>
        <w:tc>
          <w:tcPr>
            <w:tcW w:w="4798" w:type="dxa"/>
            <w:tcMar/>
          </w:tcPr>
          <w:p w:rsidRPr="00BC45EA" w:rsidR="00D8448B" w:rsidP="12334036" w:rsidRDefault="7AF53416" w14:paraId="2B48849D" w14:textId="77777777" w14:noSpellErr="1">
            <w:pPr>
              <w:widowControl w:val="0"/>
              <w:tabs>
                <w:tab w:val="left" w:pos="540"/>
                <w:tab w:val="left" w:pos="1800"/>
                <w:tab w:val="left" w:pos="6660"/>
              </w:tabs>
              <w:ind w:left="522"/>
              <w:jc w:val="both"/>
              <w:rPr>
                <w:rFonts w:ascii="avenir" w:hAnsi="avenir"/>
                <w:b w:val="1"/>
                <w:bCs w:val="1"/>
                <w:sz w:val="16"/>
                <w:szCs w:val="16"/>
              </w:rPr>
            </w:pPr>
            <w:r w:rsidRPr="12334036" w:rsidR="12334036">
              <w:rPr>
                <w:rFonts w:ascii="avenir" w:hAnsi="avenir"/>
                <w:b w:val="1"/>
                <w:bCs w:val="1"/>
                <w:sz w:val="16"/>
                <w:szCs w:val="16"/>
              </w:rPr>
              <w:t xml:space="preserve">Office Hours: </w:t>
            </w:r>
            <w:r w:rsidRPr="12334036" w:rsidR="12334036">
              <w:rPr>
                <w:rFonts w:ascii="avenir" w:hAnsi="avenir"/>
                <w:sz w:val="16"/>
                <w:szCs w:val="16"/>
              </w:rPr>
              <w:t>NUH xxx Days Hours</w:t>
            </w:r>
          </w:p>
        </w:tc>
        <w:tc>
          <w:tcPr>
            <w:tcW w:w="4798" w:type="dxa"/>
            <w:tcMar/>
          </w:tcPr>
          <w:p w:rsidRPr="00BC45EA" w:rsidR="00D8448B" w:rsidP="12334036" w:rsidRDefault="7AF53416" w14:paraId="1814472A" w14:textId="77777777" w14:noSpellErr="1">
            <w:pPr>
              <w:widowControl w:val="0"/>
              <w:tabs>
                <w:tab w:val="left" w:pos="540"/>
                <w:tab w:val="left" w:pos="1800"/>
                <w:tab w:val="left" w:pos="6660"/>
              </w:tabs>
              <w:ind w:left="522"/>
              <w:jc w:val="both"/>
              <w:rPr>
                <w:rFonts w:ascii="avenir" w:hAnsi="avenir"/>
                <w:b w:val="1"/>
                <w:bCs w:val="1"/>
                <w:sz w:val="16"/>
                <w:szCs w:val="16"/>
              </w:rPr>
            </w:pPr>
            <w:r w:rsidRPr="12334036" w:rsidR="12334036">
              <w:rPr>
                <w:rFonts w:ascii="avenir" w:hAnsi="avenir"/>
                <w:b w:val="1"/>
                <w:bCs w:val="1"/>
                <w:sz w:val="16"/>
                <w:szCs w:val="16"/>
              </w:rPr>
              <w:t xml:space="preserve">Phone: </w:t>
            </w:r>
            <w:r w:rsidRPr="12334036" w:rsidR="12334036">
              <w:rPr>
                <w:rFonts w:ascii="avenir" w:hAnsi="avenir"/>
                <w:sz w:val="16"/>
                <w:szCs w:val="16"/>
              </w:rPr>
              <w:t>(909) 748-xxxx</w:t>
            </w:r>
          </w:p>
        </w:tc>
      </w:tr>
      <w:tr w:rsidRPr="00BC45EA" w:rsidR="00D8448B" w:rsidTr="12334036" w14:paraId="49F48EDE" w14:textId="77777777">
        <w:trPr>
          <w:trHeight w:val="88"/>
        </w:trPr>
        <w:tc>
          <w:tcPr>
            <w:tcW w:w="9596" w:type="dxa"/>
            <w:gridSpan w:val="2"/>
            <w:tcMar/>
          </w:tcPr>
          <w:p w:rsidRPr="00BC45EA" w:rsidR="00D8448B" w:rsidP="12334036" w:rsidRDefault="7AF53416" w14:paraId="1F3EDEC3" w14:textId="77777777" w14:noSpellErr="1">
            <w:pPr>
              <w:widowControl w:val="0"/>
              <w:tabs>
                <w:tab w:val="left" w:pos="540"/>
                <w:tab w:val="left" w:pos="1800"/>
                <w:tab w:val="left" w:pos="6660"/>
              </w:tabs>
              <w:ind w:left="522"/>
              <w:jc w:val="both"/>
              <w:rPr>
                <w:rFonts w:ascii="avenir" w:hAnsi="avenir"/>
                <w:b w:val="1"/>
                <w:bCs w:val="1"/>
                <w:sz w:val="16"/>
                <w:szCs w:val="16"/>
              </w:rPr>
            </w:pPr>
            <w:r w:rsidRPr="12334036" w:rsidR="12334036">
              <w:rPr>
                <w:rFonts w:ascii="avenir" w:hAnsi="avenir"/>
                <w:b w:val="1"/>
                <w:bCs w:val="1"/>
                <w:sz w:val="16"/>
                <w:szCs w:val="16"/>
              </w:rPr>
              <w:t>Web/Moodle:</w:t>
            </w:r>
          </w:p>
        </w:tc>
      </w:tr>
    </w:tbl>
    <w:p w:rsidRPr="00BC45EA" w:rsidR="00D8448B" w:rsidP="00954E29" w:rsidRDefault="00D8448B" w14:paraId="4619C50C" w14:textId="77777777">
      <w:pPr>
        <w:widowControl w:val="0"/>
        <w:pBdr>
          <w:bottom w:val="thinThickLargeGap" w:color="A6A6A6" w:themeColor="background1" w:themeShade="A6" w:sz="6" w:space="1"/>
        </w:pBdr>
        <w:tabs>
          <w:tab w:val="left" w:pos="540"/>
          <w:tab w:val="left" w:pos="1800"/>
          <w:tab w:val="left" w:pos="6660"/>
        </w:tabs>
        <w:rPr>
          <w:rFonts w:ascii="avenir" w:hAnsi="avenir"/>
          <w:color w:val="000000"/>
          <w:sz w:val="20"/>
          <w:szCs w:val="20"/>
          <w:lang w:val="fr-FR"/>
        </w:rPr>
      </w:pPr>
    </w:p>
    <w:p w:rsidRPr="00BC45EA" w:rsidR="00BC45EA" w:rsidP="494E0B87" w:rsidRDefault="00BC45EA" w14:paraId="3C7207A0" w14:textId="77777777">
      <w:pPr>
        <w:widowControl w:val="0"/>
        <w:tabs>
          <w:tab w:val="left" w:pos="1800"/>
          <w:tab w:val="left" w:pos="3780"/>
        </w:tabs>
        <w:jc w:val="both"/>
        <w:outlineLvl w:val="0"/>
        <w:rPr>
          <w:rFonts w:ascii="avenir" w:hAnsi="avenir" w:eastAsia="avenir" w:cs="avenir"/>
          <w:b/>
          <w:bCs/>
          <w:color w:val="000000" w:themeColor="text1"/>
          <w:sz w:val="22"/>
          <w:szCs w:val="22"/>
          <w:u w:val="single"/>
        </w:rPr>
      </w:pPr>
    </w:p>
    <w:p w:rsidRPr="00BC45EA" w:rsidR="00FD56C5" w:rsidP="12334036" w:rsidRDefault="494E0B87" w14:paraId="274FF5DB" w14:textId="77777777" w14:noSpellErr="1">
      <w:pPr>
        <w:widowControl w:val="0"/>
        <w:tabs>
          <w:tab w:val="left" w:pos="1800"/>
          <w:tab w:val="left" w:pos="3780"/>
        </w:tabs>
        <w:jc w:val="both"/>
        <w:outlineLvl w:val="0"/>
        <w:rPr>
          <w:rFonts w:ascii="avenir" w:hAnsi="avenir" w:eastAsia="avenir" w:cs="avenir"/>
          <w:color w:val="000000" w:themeColor="text1" w:themeTint="FF" w:themeShade="FF"/>
          <w:sz w:val="22"/>
          <w:szCs w:val="22"/>
        </w:rPr>
      </w:pPr>
      <w:r w:rsidRPr="12334036" w:rsidR="12334036">
        <w:rPr>
          <w:rFonts w:ascii="avenir" w:hAnsi="avenir" w:eastAsia="avenir" w:cs="avenir"/>
          <w:b w:val="1"/>
          <w:bCs w:val="1"/>
          <w:color w:val="000000" w:themeColor="text1" w:themeTint="FF" w:themeShade="FF"/>
          <w:sz w:val="22"/>
          <w:szCs w:val="22"/>
          <w:u w:val="single"/>
        </w:rPr>
        <w:t xml:space="preserve">CATALOG COURSE DESCRIPTION </w:t>
      </w:r>
      <w:r w:rsidRPr="12334036" w:rsidR="12334036">
        <w:rPr>
          <w:rFonts w:ascii="avenir" w:hAnsi="avenir" w:eastAsia="avenir" w:cs="avenir"/>
          <w:color w:val="000000" w:themeColor="text1" w:themeTint="FF" w:themeShade="FF"/>
          <w:sz w:val="22"/>
          <w:szCs w:val="22"/>
        </w:rPr>
        <w:t>(please include)</w:t>
      </w:r>
    </w:p>
    <w:p w:rsidRPr="00BC45EA" w:rsidR="003B3AD1" w:rsidP="625658B7" w:rsidRDefault="494E0B87" w14:paraId="566E292B" w14:textId="30FC3349" w14:noSpellErr="1">
      <w:pPr>
        <w:widowControl w:val="0"/>
        <w:adjustRightInd w:val="0"/>
        <w:spacing w:after="160" w:line="259" w:lineRule="auto"/>
        <w:rPr>
          <w:rFonts w:ascii="avenir" w:hAnsi="avenir" w:eastAsia="avenir" w:cs="avenir"/>
          <w:sz w:val="22"/>
          <w:szCs w:val="22"/>
        </w:rPr>
      </w:pPr>
      <w:r w:rsidRPr="625658B7" w:rsidR="625658B7">
        <w:rPr>
          <w:rFonts w:ascii="avenir" w:hAnsi="avenir" w:eastAsia="avenir" w:cs="avenir"/>
          <w:sz w:val="22"/>
          <w:szCs w:val="22"/>
        </w:rPr>
        <w:t>Critical</w:t>
      </w:r>
      <w:r w:rsidRPr="625658B7" w:rsidR="625658B7">
        <w:rPr>
          <w:rFonts w:ascii="avenir" w:hAnsi="avenir" w:eastAsia="avenir" w:cs="avenir"/>
          <w:sz w:val="22"/>
          <w:szCs w:val="22"/>
        </w:rPr>
        <w:t xml:space="preserve"> stud</w:t>
      </w:r>
      <w:r w:rsidRPr="625658B7" w:rsidR="625658B7">
        <w:rPr>
          <w:rFonts w:ascii="avenir" w:hAnsi="avenir" w:eastAsia="avenir" w:cs="avenir"/>
          <w:sz w:val="22"/>
          <w:szCs w:val="22"/>
        </w:rPr>
        <w:t>ies</w:t>
      </w:r>
      <w:r w:rsidRPr="625658B7" w:rsidR="625658B7">
        <w:rPr>
          <w:rFonts w:ascii="avenir" w:hAnsi="avenir" w:eastAsia="avenir" w:cs="avenir"/>
          <w:sz w:val="22"/>
          <w:szCs w:val="22"/>
        </w:rPr>
        <w:t xml:space="preserve"> of</w:t>
      </w:r>
      <w:r w:rsidRPr="625658B7" w:rsidR="625658B7">
        <w:rPr>
          <w:rFonts w:ascii="avenir" w:hAnsi="avenir" w:eastAsia="avenir" w:cs="avenir"/>
          <w:sz w:val="22"/>
          <w:szCs w:val="22"/>
        </w:rPr>
        <w:t xml:space="preserve"> language development, assessment, curriculum development, and literacy research. </w:t>
      </w:r>
      <w:r w:rsidRPr="625658B7" w:rsidR="625658B7">
        <w:rPr>
          <w:rFonts w:ascii="avenir" w:hAnsi="avenir" w:eastAsia="avenir" w:cs="avenir"/>
          <w:sz w:val="22"/>
          <w:szCs w:val="22"/>
        </w:rPr>
        <w:t>Particular attention</w:t>
      </w:r>
      <w:r w:rsidRPr="625658B7" w:rsidR="625658B7">
        <w:rPr>
          <w:rFonts w:ascii="avenir" w:hAnsi="avenir" w:eastAsia="avenir" w:cs="avenir"/>
          <w:sz w:val="22"/>
          <w:szCs w:val="22"/>
        </w:rPr>
        <w:t xml:space="preserve"> to strategies for the needs of Emergent Bilinguals and students with (dis)abilities.</w:t>
      </w:r>
    </w:p>
    <w:p w:rsidRPr="00BC45EA" w:rsidR="00DA2317" w:rsidP="12334036" w:rsidRDefault="494E0B87" w14:paraId="71E8E04B" w14:textId="02FBA2B8" w14:noSpellErr="1">
      <w:pPr>
        <w:widowControl w:val="0"/>
        <w:adjustRightInd w:val="0"/>
        <w:jc w:val="both"/>
        <w:rPr>
          <w:rFonts w:ascii="avenir" w:hAnsi="avenir" w:eastAsia="avenir" w:cs="avenir"/>
          <w:sz w:val="22"/>
          <w:szCs w:val="22"/>
        </w:rPr>
      </w:pPr>
      <w:r w:rsidRPr="6BBA8D55" w:rsidR="6BBA8D55">
        <w:rPr>
          <w:rFonts w:ascii="avenir" w:hAnsi="avenir" w:eastAsia="avenir" w:cs="avenir"/>
          <w:sz w:val="22"/>
          <w:szCs w:val="22"/>
        </w:rPr>
        <w:t>Equivalent to EDUG 404/EDUC 504</w:t>
      </w:r>
    </w:p>
    <w:p w:rsidR="6BBA8D55" w:rsidP="6BBA8D55" w:rsidRDefault="6BBA8D55" w14:noSpellErr="1" w14:paraId="6E359F54" w14:textId="44359876">
      <w:pPr>
        <w:jc w:val="both"/>
        <w:rPr>
          <w:rFonts w:ascii="avenir" w:hAnsi="avenir" w:eastAsia="avenir" w:cs="avenir"/>
          <w:b w:val="1"/>
          <w:bCs w:val="1"/>
          <w:i w:val="0"/>
          <w:iCs w:val="0"/>
          <w:noProof w:val="0"/>
          <w:color w:val="000000" w:themeColor="text1" w:themeTint="FF" w:themeShade="FF"/>
          <w:sz w:val="22"/>
          <w:szCs w:val="22"/>
          <w:lang w:val="en-US"/>
        </w:rPr>
      </w:pPr>
    </w:p>
    <w:p w:rsidR="12334036" w:rsidP="12334036" w:rsidRDefault="12334036" w14:noSpellErr="1" w14:paraId="6EA8BE23" w14:textId="45A10EBD">
      <w:pPr>
        <w:jc w:val="both"/>
        <w:rPr>
          <w:rFonts w:ascii="avenir" w:hAnsi="avenir" w:eastAsia="avenir" w:cs="avenir"/>
          <w:b w:val="0"/>
          <w:bCs w:val="0"/>
          <w:i w:val="0"/>
          <w:iCs w:val="0"/>
          <w:noProof w:val="0"/>
          <w:sz w:val="22"/>
          <w:szCs w:val="22"/>
          <w:lang w:val="en-US"/>
        </w:rPr>
      </w:pPr>
      <w:r w:rsidRPr="12334036" w:rsidR="12334036">
        <w:rPr>
          <w:rFonts w:ascii="avenir" w:hAnsi="avenir" w:eastAsia="avenir" w:cs="avenir"/>
          <w:b w:val="1"/>
          <w:bCs w:val="1"/>
          <w:i w:val="0"/>
          <w:iCs w:val="0"/>
          <w:noProof w:val="0"/>
          <w:color w:val="000000" w:themeColor="text1" w:themeTint="FF" w:themeShade="FF"/>
          <w:sz w:val="22"/>
          <w:szCs w:val="22"/>
          <w:lang w:val="en-US"/>
        </w:rPr>
        <w:t xml:space="preserve">Note: A total of 40 hours of early fieldwork </w:t>
      </w:r>
      <w:r w:rsidRPr="12334036" w:rsidR="12334036">
        <w:rPr>
          <w:rFonts w:ascii="avenir" w:hAnsi="avenir" w:eastAsia="avenir" w:cs="avenir"/>
          <w:b w:val="1"/>
          <w:bCs w:val="1"/>
          <w:i w:val="0"/>
          <w:iCs w:val="0"/>
          <w:noProof w:val="0"/>
          <w:color w:val="000000" w:themeColor="text1" w:themeTint="FF" w:themeShade="FF"/>
          <w:sz w:val="22"/>
          <w:szCs w:val="22"/>
          <w:lang w:val="en-US"/>
        </w:rPr>
        <w:t>exper</w:t>
      </w:r>
      <w:r w:rsidRPr="12334036" w:rsidR="12334036">
        <w:rPr>
          <w:rFonts w:ascii="avenir" w:hAnsi="avenir" w:eastAsia="avenir" w:cs="avenir"/>
          <w:b w:val="1"/>
          <w:bCs w:val="1"/>
          <w:i w:val="0"/>
          <w:iCs w:val="0"/>
          <w:noProof w:val="0"/>
          <w:color w:val="000000" w:themeColor="text1" w:themeTint="FF" w:themeShade="FF"/>
          <w:sz w:val="22"/>
          <w:szCs w:val="22"/>
          <w:lang w:val="en-US"/>
        </w:rPr>
        <w:t>iences</w:t>
      </w:r>
      <w:r w:rsidRPr="12334036" w:rsidR="12334036">
        <w:rPr>
          <w:rFonts w:ascii="avenir" w:hAnsi="avenir" w:eastAsia="avenir" w:cs="avenir"/>
          <w:b w:val="1"/>
          <w:bCs w:val="1"/>
          <w:i w:val="0"/>
          <w:iCs w:val="0"/>
          <w:noProof w:val="0"/>
          <w:color w:val="000000" w:themeColor="text1" w:themeTint="FF" w:themeShade="FF"/>
          <w:sz w:val="22"/>
          <w:szCs w:val="22"/>
          <w:lang w:val="en-US"/>
        </w:rPr>
        <w:t xml:space="preserve"> are to be completed within this program across the </w:t>
      </w:r>
      <w:r w:rsidRPr="12334036" w:rsidR="12334036">
        <w:rPr>
          <w:rFonts w:ascii="avenir" w:hAnsi="avenir" w:eastAsia="avenir" w:cs="avenir"/>
          <w:b w:val="1"/>
          <w:bCs w:val="1"/>
          <w:i w:val="0"/>
          <w:iCs w:val="0"/>
          <w:noProof w:val="0"/>
          <w:color w:val="000000" w:themeColor="text1" w:themeTint="FF" w:themeShade="FF"/>
          <w:sz w:val="22"/>
          <w:szCs w:val="22"/>
          <w:lang w:val="en-US"/>
        </w:rPr>
        <w:t>fi</w:t>
      </w:r>
      <w:r w:rsidRPr="12334036" w:rsidR="12334036">
        <w:rPr>
          <w:rFonts w:ascii="avenir" w:hAnsi="avenir" w:eastAsia="avenir" w:cs="avenir"/>
          <w:b w:val="1"/>
          <w:bCs w:val="1"/>
          <w:i w:val="0"/>
          <w:iCs w:val="0"/>
          <w:noProof w:val="0"/>
          <w:color w:val="000000" w:themeColor="text1" w:themeTint="FF" w:themeShade="FF"/>
          <w:sz w:val="22"/>
          <w:szCs w:val="22"/>
          <w:lang w:val="en-US"/>
        </w:rPr>
        <w:t>rst</w:t>
      </w:r>
      <w:r w:rsidRPr="12334036" w:rsidR="12334036">
        <w:rPr>
          <w:rFonts w:ascii="avenir" w:hAnsi="avenir" w:eastAsia="avenir" w:cs="avenir"/>
          <w:b w:val="1"/>
          <w:bCs w:val="1"/>
          <w:i w:val="0"/>
          <w:iCs w:val="0"/>
          <w:noProof w:val="0"/>
          <w:color w:val="000000" w:themeColor="text1" w:themeTint="FF" w:themeShade="FF"/>
          <w:sz w:val="22"/>
          <w:szCs w:val="22"/>
          <w:lang w:val="en-US"/>
        </w:rPr>
        <w:t xml:space="preserve"> two semesters. Five hours of fieldwork will be completed in each methods </w:t>
      </w:r>
      <w:r w:rsidRPr="12334036" w:rsidR="12334036">
        <w:rPr>
          <w:rFonts w:ascii="avenir" w:hAnsi="avenir" w:eastAsia="avenir" w:cs="avenir"/>
          <w:b w:val="1"/>
          <w:bCs w:val="1"/>
          <w:i w:val="0"/>
          <w:iCs w:val="0"/>
          <w:noProof w:val="0"/>
          <w:color w:val="000000" w:themeColor="text1" w:themeTint="FF" w:themeShade="FF"/>
          <w:sz w:val="22"/>
          <w:szCs w:val="22"/>
          <w:lang w:val="en-US"/>
        </w:rPr>
        <w:t>course</w:t>
      </w:r>
      <w:r w:rsidRPr="12334036" w:rsidR="12334036">
        <w:rPr>
          <w:rFonts w:ascii="avenir" w:hAnsi="avenir" w:eastAsia="avenir" w:cs="avenir"/>
          <w:b w:val="1"/>
          <w:bCs w:val="1"/>
          <w:i w:val="0"/>
          <w:iCs w:val="0"/>
          <w:noProof w:val="0"/>
          <w:color w:val="000000" w:themeColor="text1" w:themeTint="FF" w:themeShade="FF"/>
          <w:sz w:val="22"/>
          <w:szCs w:val="22"/>
          <w:lang w:val="en-US"/>
        </w:rPr>
        <w:t xml:space="preserve"> and ten hours will be completed in each foundations </w:t>
      </w:r>
      <w:r w:rsidRPr="12334036" w:rsidR="12334036">
        <w:rPr>
          <w:rFonts w:ascii="avenir" w:hAnsi="avenir" w:eastAsia="avenir" w:cs="avenir"/>
          <w:b w:val="1"/>
          <w:bCs w:val="1"/>
          <w:i w:val="0"/>
          <w:iCs w:val="0"/>
          <w:noProof w:val="0"/>
          <w:color w:val="000000" w:themeColor="text1" w:themeTint="FF" w:themeShade="FF"/>
          <w:sz w:val="22"/>
          <w:szCs w:val="22"/>
          <w:lang w:val="en-US"/>
        </w:rPr>
        <w:t>course</w:t>
      </w:r>
      <w:r w:rsidRPr="12334036" w:rsidR="12334036">
        <w:rPr>
          <w:rFonts w:ascii="avenir" w:hAnsi="avenir" w:eastAsia="avenir" w:cs="avenir"/>
          <w:b w:val="1"/>
          <w:bCs w:val="1"/>
          <w:i w:val="0"/>
          <w:iCs w:val="0"/>
          <w:noProof w:val="0"/>
          <w:color w:val="000000" w:themeColor="text1" w:themeTint="FF" w:themeShade="FF"/>
          <w:sz w:val="22"/>
          <w:szCs w:val="22"/>
          <w:lang w:val="en-US"/>
        </w:rPr>
        <w:t>.</w:t>
      </w:r>
    </w:p>
    <w:p w:rsidR="12334036" w:rsidP="2C556B2E" w:rsidRDefault="12334036" w14:paraId="54774A8E" w14:noSpellErr="1" w14:textId="4BC75258">
      <w:pPr>
        <w:pStyle w:val="Normal"/>
        <w:rPr>
          <w:rFonts w:ascii="avenir" w:hAnsi="avenir" w:eastAsia="avenir" w:cs="avenir"/>
          <w:color w:val="000000" w:themeColor="text1" w:themeTint="FF" w:themeShade="FF"/>
          <w:sz w:val="22"/>
          <w:szCs w:val="22"/>
          <w:u w:val="single"/>
        </w:rPr>
      </w:pPr>
      <w:r w:rsidRPr="2C556B2E" w:rsidR="2C556B2E">
        <w:rPr>
          <w:rFonts w:ascii="avenir" w:hAnsi="avenir" w:eastAsia="avenir" w:cs="avenir"/>
          <w:b w:val="1"/>
          <w:bCs w:val="1"/>
          <w:color w:val="000000" w:themeColor="text1" w:themeTint="FF" w:themeShade="FF"/>
          <w:sz w:val="22"/>
          <w:szCs w:val="22"/>
          <w:u w:val="none"/>
        </w:rPr>
        <w:t>Fieldwork experiences may include one or more of the following activities:</w:t>
      </w:r>
    </w:p>
    <w:p w:rsidR="2C556B2E" w:rsidP="2C556B2E" w:rsidRDefault="2C556B2E" w14:noSpellErr="1" w14:paraId="45411F6C" w14:textId="2D8CF081">
      <w:pPr>
        <w:pStyle w:val="ListParagraph"/>
        <w:numPr>
          <w:ilvl w:val="0"/>
          <w:numId w:val="15"/>
        </w:numPr>
        <w:bidi w:val="0"/>
        <w:spacing w:before="0" w:beforeAutospacing="off" w:after="0" w:afterAutospacing="off" w:line="259" w:lineRule="auto"/>
        <w:ind w:left="720" w:right="0" w:hanging="360"/>
        <w:jc w:val="left"/>
        <w:rPr>
          <w:noProof w:val="0"/>
          <w:sz w:val="24"/>
          <w:szCs w:val="24"/>
          <w:lang w:val="en-US"/>
        </w:rPr>
      </w:pPr>
      <w:r w:rsidRPr="2C556B2E" w:rsidR="2C556B2E">
        <w:rPr>
          <w:rFonts w:ascii="Calibri" w:hAnsi="Calibri" w:eastAsia="Calibri" w:cs="Calibri"/>
          <w:b w:val="0"/>
          <w:bCs w:val="0"/>
          <w:i w:val="0"/>
          <w:iCs w:val="0"/>
          <w:noProof w:val="0"/>
          <w:sz w:val="24"/>
          <w:szCs w:val="24"/>
          <w:lang w:val="en-US"/>
        </w:rPr>
        <w:t>Micro-teaching</w:t>
      </w:r>
      <w:r w:rsidRPr="2C556B2E" w:rsidR="2C556B2E">
        <w:rPr>
          <w:rFonts w:ascii="Calibri" w:hAnsi="Calibri" w:eastAsia="Calibri" w:cs="Calibri"/>
          <w:b w:val="0"/>
          <w:bCs w:val="0"/>
          <w:i w:val="0"/>
          <w:iCs w:val="0"/>
          <w:noProof w:val="0"/>
          <w:sz w:val="24"/>
          <w:szCs w:val="24"/>
          <w:lang w:val="en-US"/>
        </w:rPr>
        <w:t xml:space="preserve"> </w:t>
      </w:r>
      <w:r w:rsidRPr="2C556B2E" w:rsidR="2C556B2E">
        <w:rPr>
          <w:rFonts w:ascii="Calibri" w:hAnsi="Calibri" w:eastAsia="Calibri" w:cs="Calibri"/>
          <w:b w:val="0"/>
          <w:bCs w:val="0"/>
          <w:i w:val="0"/>
          <w:iCs w:val="0"/>
          <w:noProof w:val="0"/>
          <w:sz w:val="24"/>
          <w:szCs w:val="24"/>
          <w:lang w:val="en-US"/>
        </w:rPr>
        <w:t xml:space="preserve">in a classroom, </w:t>
      </w:r>
      <w:r w:rsidRPr="2C556B2E" w:rsidR="2C556B2E">
        <w:rPr>
          <w:rFonts w:ascii="Calibri" w:hAnsi="Calibri" w:eastAsia="Calibri" w:cs="Calibri"/>
          <w:b w:val="0"/>
          <w:bCs w:val="0"/>
          <w:i w:val="0"/>
          <w:iCs w:val="0"/>
          <w:noProof w:val="0"/>
          <w:sz w:val="24"/>
          <w:szCs w:val="24"/>
          <w:lang w:val="en-US"/>
        </w:rPr>
        <w:t>an after-school program</w:t>
      </w:r>
      <w:r w:rsidRPr="2C556B2E" w:rsidR="2C556B2E">
        <w:rPr>
          <w:rFonts w:ascii="Calibri" w:hAnsi="Calibri" w:eastAsia="Calibri" w:cs="Calibri"/>
          <w:b w:val="0"/>
          <w:bCs w:val="0"/>
          <w:i w:val="0"/>
          <w:iCs w:val="0"/>
          <w:noProof w:val="0"/>
          <w:sz w:val="24"/>
          <w:szCs w:val="24"/>
          <w:lang w:val="en-US"/>
        </w:rPr>
        <w:t>, or a resource center.</w:t>
      </w:r>
    </w:p>
    <w:p w:rsidR="2C556B2E" w:rsidP="2C556B2E" w:rsidRDefault="2C556B2E" w14:noSpellErr="1" w14:paraId="3BB9BFD3" w14:textId="6AD2065F">
      <w:pPr>
        <w:pStyle w:val="ListParagraph"/>
        <w:numPr>
          <w:ilvl w:val="0"/>
          <w:numId w:val="15"/>
        </w:numPr>
        <w:spacing w:after="160" w:line="259" w:lineRule="auto"/>
        <w:rPr>
          <w:noProof w:val="0"/>
          <w:sz w:val="24"/>
          <w:szCs w:val="24"/>
          <w:lang w:val="en-US"/>
        </w:rPr>
      </w:pPr>
      <w:r w:rsidRPr="2C556B2E" w:rsidR="2C556B2E">
        <w:rPr>
          <w:rFonts w:ascii="Calibri" w:hAnsi="Calibri" w:eastAsia="Calibri" w:cs="Calibri"/>
          <w:b w:val="0"/>
          <w:bCs w:val="0"/>
          <w:i w:val="0"/>
          <w:iCs w:val="0"/>
          <w:noProof w:val="0"/>
          <w:sz w:val="24"/>
          <w:szCs w:val="24"/>
          <w:lang w:val="en-US"/>
        </w:rPr>
        <w:t>Case-study (see syllabus for details).</w:t>
      </w:r>
    </w:p>
    <w:p w:rsidR="2C556B2E" w:rsidP="2C556B2E" w:rsidRDefault="2C556B2E" w14:noSpellErr="1" w14:paraId="23C8CA37" w14:textId="573E0EE9">
      <w:pPr>
        <w:pStyle w:val="ListParagraph"/>
        <w:numPr>
          <w:ilvl w:val="0"/>
          <w:numId w:val="15"/>
        </w:numPr>
        <w:spacing w:after="160" w:line="259" w:lineRule="auto"/>
        <w:rPr>
          <w:noProof w:val="0"/>
          <w:sz w:val="24"/>
          <w:szCs w:val="24"/>
          <w:lang w:val="en-US"/>
        </w:rPr>
      </w:pPr>
      <w:r w:rsidRPr="2C556B2E" w:rsidR="2C556B2E">
        <w:rPr>
          <w:rFonts w:ascii="Calibri" w:hAnsi="Calibri" w:eastAsia="Calibri" w:cs="Calibri"/>
          <w:b w:val="0"/>
          <w:bCs w:val="0"/>
          <w:i w:val="0"/>
          <w:iCs w:val="0"/>
          <w:noProof w:val="0"/>
          <w:sz w:val="24"/>
          <w:szCs w:val="24"/>
          <w:lang w:val="en-US"/>
        </w:rPr>
        <w:t>Community-Inquiry Project (T</w:t>
      </w:r>
      <w:r w:rsidRPr="2C556B2E" w:rsidR="2C556B2E">
        <w:rPr>
          <w:rFonts w:ascii="Calibri" w:hAnsi="Calibri" w:eastAsia="Calibri" w:cs="Calibri"/>
          <w:b w:val="0"/>
          <w:bCs w:val="0"/>
          <w:i w:val="0"/>
          <w:iCs w:val="0"/>
          <w:noProof w:val="0"/>
          <w:sz w:val="24"/>
          <w:szCs w:val="24"/>
          <w:lang w:val="en-US"/>
        </w:rPr>
        <w:t>his could be a version of the case-study where students pose inquiry into a community and its assets.)</w:t>
      </w:r>
    </w:p>
    <w:p w:rsidR="2C556B2E" w:rsidP="2C556B2E" w:rsidRDefault="2C556B2E" w14:noSpellErr="1" w14:paraId="12FEDF87" w14:textId="6A5E688E">
      <w:pPr>
        <w:jc w:val="both"/>
      </w:pPr>
      <w:r w:rsidRPr="2C556B2E" w:rsidR="2C556B2E">
        <w:rPr>
          <w:rFonts w:ascii="avenir" w:hAnsi="avenir" w:eastAsia="avenir" w:cs="avenir"/>
          <w:b w:val="1"/>
          <w:bCs w:val="1"/>
          <w:noProof w:val="0"/>
          <w:sz w:val="22"/>
          <w:szCs w:val="22"/>
          <w:lang w:val="en-US"/>
        </w:rPr>
        <w:t>The fieldwork log will be turned in to the Office of Fieldwork and Advising.</w:t>
      </w:r>
    </w:p>
    <w:p w:rsidRPr="00BC45EA" w:rsidR="0056340F" w:rsidP="12334036" w:rsidRDefault="494E0B87" w14:paraId="0D6C8A40" w14:textId="070B9491" w14:noSpellErr="1">
      <w:pPr>
        <w:widowControl w:val="0"/>
        <w:outlineLvl w:val="0"/>
        <w:rPr>
          <w:rFonts w:ascii="avenir" w:hAnsi="avenir" w:eastAsia="avenir" w:cs="avenir"/>
          <w:color w:val="FF0000"/>
          <w:sz w:val="22"/>
          <w:szCs w:val="22"/>
        </w:rPr>
      </w:pPr>
      <w:r w:rsidRPr="12334036" w:rsidR="12334036">
        <w:rPr>
          <w:rFonts w:ascii="avenir" w:hAnsi="avenir" w:eastAsia="avenir" w:cs="avenir"/>
          <w:b w:val="1"/>
          <w:bCs w:val="1"/>
          <w:color w:val="000000" w:themeColor="text1" w:themeTint="FF" w:themeShade="FF"/>
          <w:sz w:val="22"/>
          <w:szCs w:val="22"/>
          <w:u w:val="single"/>
        </w:rPr>
        <w:t>COURSE DESCRIPTION</w:t>
      </w:r>
      <w:r w:rsidRPr="12334036" w:rsidR="12334036">
        <w:rPr>
          <w:rFonts w:ascii="avenir" w:hAnsi="avenir" w:eastAsia="avenir" w:cs="avenir"/>
          <w:color w:val="000000" w:themeColor="text1" w:themeTint="FF" w:themeShade="FF"/>
          <w:sz w:val="22"/>
          <w:szCs w:val="22"/>
        </w:rPr>
        <w:t xml:space="preserve"> </w:t>
      </w:r>
    </w:p>
    <w:p w:rsidRPr="00BC45EA" w:rsidR="0056340F" w:rsidP="12334036" w:rsidRDefault="494E0B87" w14:paraId="180082FB" w14:textId="77777777" w14:noSpellErr="1">
      <w:pPr>
        <w:widowControl w:val="0"/>
        <w:adjustRightInd w:val="0"/>
        <w:jc w:val="both"/>
        <w:rPr>
          <w:rFonts w:ascii="avenir" w:hAnsi="avenir" w:eastAsia="avenir" w:cs="avenir"/>
          <w:sz w:val="22"/>
          <w:szCs w:val="22"/>
        </w:rPr>
      </w:pPr>
      <w:r w:rsidRPr="12334036" w:rsidR="12334036">
        <w:rPr>
          <w:rFonts w:ascii="avenir" w:hAnsi="avenir" w:eastAsia="avenir" w:cs="avenir"/>
          <w:sz w:val="22"/>
          <w:szCs w:val="22"/>
        </w:rPr>
        <w:t xml:space="preserve">Explores background related to English Language Learners’ demographics and language development issues in relation to political processes.  Emphasizes research-based, theoretical and pragmatic approaches with students with diverse language backgrounds.  Candidates complete in-depth work on case study and web-based resources in developing an appreciation for the complexities of school-based learning for a range of at-risk learners.  Classroom-based activities that promote intellectual work and academic literacy are explored.  Practices leading to successful academic reading and writing are presented.  Contexts are explored through which academic success is ensured for English Language Learners, special needs students, and others who require attentive care and attention.  </w:t>
      </w:r>
    </w:p>
    <w:p w:rsidRPr="00BC45EA" w:rsidR="00FD56C5" w:rsidP="494E0B87" w:rsidRDefault="00FD56C5" w14:paraId="4BF7B774" w14:textId="52B6AD4C">
      <w:pPr>
        <w:jc w:val="both"/>
        <w:rPr>
          <w:rFonts w:ascii="avenir" w:hAnsi="avenir" w:eastAsia="avenir" w:cs="avenir"/>
          <w:sz w:val="22"/>
          <w:szCs w:val="22"/>
        </w:rPr>
      </w:pPr>
    </w:p>
    <w:p w:rsidRPr="00BC45EA" w:rsidR="0056340F" w:rsidP="12334036" w:rsidRDefault="494E0B87" w14:paraId="04A8D46B" w14:textId="1312EF95" w14:noSpellErr="1">
      <w:pPr>
        <w:widowControl w:val="0"/>
        <w:adjustRightInd w:val="0"/>
        <w:jc w:val="both"/>
        <w:outlineLvl w:val="0"/>
        <w:rPr>
          <w:rFonts w:ascii="avenir" w:hAnsi="avenir" w:eastAsia="avenir" w:cs="avenir"/>
          <w:b w:val="1"/>
          <w:bCs w:val="1"/>
          <w:color w:val="000000" w:themeColor="text1" w:themeTint="FF" w:themeShade="FF"/>
          <w:sz w:val="22"/>
          <w:szCs w:val="22"/>
          <w:u w:val="single"/>
        </w:rPr>
      </w:pPr>
      <w:r w:rsidRPr="12334036" w:rsidR="12334036">
        <w:rPr>
          <w:rFonts w:ascii="avenir" w:hAnsi="avenir" w:eastAsia="avenir" w:cs="avenir"/>
          <w:b w:val="1"/>
          <w:bCs w:val="1"/>
          <w:color w:val="000000" w:themeColor="text1" w:themeTint="FF" w:themeShade="FF"/>
          <w:sz w:val="22"/>
          <w:szCs w:val="22"/>
          <w:u w:val="single"/>
        </w:rPr>
        <w:t>REQUIRED TEXTS &amp; READINGS</w:t>
      </w:r>
    </w:p>
    <w:p w:rsidRPr="00BC45EA" w:rsidR="0056340F" w:rsidP="12334036" w:rsidRDefault="494E0B87" w14:paraId="5BE9B45B" w14:textId="77777777" w14:noSpellErr="1">
      <w:pPr>
        <w:widowControl w:val="0"/>
        <w:adjustRightInd w:val="0"/>
        <w:ind w:left="1280" w:hanging="1280"/>
        <w:rPr>
          <w:rFonts w:ascii="avenir" w:hAnsi="avenir" w:eastAsia="avenir" w:cs="avenir"/>
          <w:sz w:val="22"/>
          <w:szCs w:val="22"/>
        </w:rPr>
      </w:pPr>
      <w:r w:rsidRPr="12334036" w:rsidR="12334036">
        <w:rPr>
          <w:rFonts w:ascii="avenir" w:hAnsi="avenir" w:eastAsia="avenir" w:cs="avenir"/>
          <w:sz w:val="22"/>
          <w:szCs w:val="22"/>
        </w:rPr>
        <w:t xml:space="preserve">Gibbons, P. (2009). </w:t>
      </w:r>
      <w:r w:rsidRPr="12334036" w:rsidR="12334036">
        <w:rPr>
          <w:rFonts w:ascii="avenir" w:hAnsi="avenir" w:eastAsia="avenir" w:cs="avenir"/>
          <w:i w:val="1"/>
          <w:iCs w:val="1"/>
          <w:sz w:val="22"/>
          <w:szCs w:val="22"/>
        </w:rPr>
        <w:t>English learners, academic literacy, and thinking: Learning in the challenge zone</w:t>
      </w:r>
      <w:r w:rsidRPr="12334036" w:rsidR="12334036">
        <w:rPr>
          <w:rFonts w:ascii="avenir" w:hAnsi="avenir" w:eastAsia="avenir" w:cs="avenir"/>
          <w:sz w:val="22"/>
          <w:szCs w:val="22"/>
        </w:rPr>
        <w:t>.  Portsmouth, NH: Heinemann.</w:t>
      </w:r>
    </w:p>
    <w:p w:rsidRPr="00BC45EA" w:rsidR="0056340F" w:rsidP="494E0B87" w:rsidRDefault="0056340F" w14:paraId="2FB8FCB3" w14:textId="77777777">
      <w:pPr>
        <w:widowControl w:val="0"/>
        <w:adjustRightInd w:val="0"/>
        <w:rPr>
          <w:rFonts w:ascii="avenir" w:hAnsi="avenir" w:eastAsia="avenir" w:cs="avenir"/>
          <w:color w:val="414141"/>
          <w:sz w:val="22"/>
          <w:szCs w:val="22"/>
          <w:lang w:eastAsia="ja-JP"/>
        </w:rPr>
      </w:pPr>
    </w:p>
    <w:p w:rsidRPr="00BC45EA" w:rsidR="0056340F" w:rsidP="12334036" w:rsidRDefault="494E0B87" w14:paraId="65AC64E5" w14:textId="0BF86EE4" w14:noSpellErr="1">
      <w:pPr>
        <w:widowControl w:val="0"/>
        <w:adjustRightInd w:val="0"/>
        <w:jc w:val="both"/>
        <w:outlineLvl w:val="0"/>
        <w:rPr>
          <w:rFonts w:ascii="avenir" w:hAnsi="avenir"/>
          <w:b w:val="1"/>
          <w:bCs w:val="1"/>
          <w:color w:val="000000" w:themeColor="text1" w:themeTint="FF" w:themeShade="FF"/>
          <w:sz w:val="22"/>
          <w:szCs w:val="22"/>
          <w:u w:val="single"/>
        </w:rPr>
      </w:pPr>
      <w:r w:rsidRPr="12334036" w:rsidR="12334036">
        <w:rPr>
          <w:rFonts w:ascii="avenir" w:hAnsi="avenir"/>
          <w:b w:val="1"/>
          <w:bCs w:val="1"/>
          <w:color w:val="000000" w:themeColor="text1" w:themeTint="FF" w:themeShade="FF"/>
          <w:sz w:val="22"/>
          <w:szCs w:val="22"/>
          <w:u w:val="single"/>
        </w:rPr>
        <w:t>REQUIRED READINGS FOR COURSE – To Be Read on Alternate Weeks, Time Allowing</w:t>
      </w:r>
    </w:p>
    <w:p w:rsidRPr="00BC45EA" w:rsidR="0056340F" w:rsidP="625658B7" w:rsidRDefault="494E0B87" w14:paraId="21A78B52" w14:textId="77777777">
      <w:pPr>
        <w:widowControl w:val="0"/>
        <w:adjustRightInd w:val="0"/>
        <w:jc w:val="both"/>
        <w:rPr>
          <w:rFonts w:ascii="avenir,ＭＳ 明朝" w:hAnsi="avenir,ＭＳ 明朝" w:eastAsia="avenir,ＭＳ 明朝" w:cs="avenir,ＭＳ 明朝"/>
          <w:sz w:val="22"/>
          <w:szCs w:val="22"/>
          <w:lang w:eastAsia="ja-JP"/>
        </w:rPr>
      </w:pPr>
      <w:r w:rsidRPr="625658B7" w:rsidR="625658B7">
        <w:rPr>
          <w:rFonts w:ascii="avenir" w:hAnsi="avenir" w:eastAsia="avenir" w:cs="avenir"/>
          <w:color w:val="414141"/>
          <w:sz w:val="22"/>
          <w:szCs w:val="22"/>
          <w:lang w:eastAsia="ja-JP"/>
        </w:rPr>
        <w:t>Artiles</w:t>
      </w:r>
      <w:r w:rsidRPr="625658B7" w:rsidR="625658B7">
        <w:rPr>
          <w:rFonts w:ascii="avenir" w:hAnsi="avenir" w:eastAsia="avenir" w:cs="avenir"/>
          <w:color w:val="414141"/>
          <w:sz w:val="22"/>
          <w:szCs w:val="22"/>
          <w:lang w:eastAsia="ja-JP"/>
        </w:rPr>
        <w:t xml:space="preserve">, A.; Bal, A.; </w:t>
      </w:r>
      <w:proofErr w:type="spellStart"/>
      <w:r w:rsidRPr="625658B7" w:rsidR="625658B7">
        <w:rPr>
          <w:rFonts w:ascii="avenir" w:hAnsi="avenir" w:eastAsia="avenir" w:cs="avenir"/>
          <w:color w:val="414141"/>
          <w:sz w:val="22"/>
          <w:szCs w:val="22"/>
          <w:lang w:eastAsia="ja-JP"/>
        </w:rPr>
        <w:t>Thorius</w:t>
      </w:r>
      <w:proofErr w:type="spellEnd"/>
      <w:r w:rsidRPr="625658B7" w:rsidR="625658B7">
        <w:rPr>
          <w:rFonts w:ascii="avenir" w:hAnsi="avenir" w:eastAsia="avenir" w:cs="avenir"/>
          <w:color w:val="414141"/>
          <w:sz w:val="22"/>
          <w:szCs w:val="22"/>
          <w:lang w:eastAsia="ja-JP"/>
        </w:rPr>
        <w:t xml:space="preserve">, K. (2010).  </w:t>
      </w:r>
      <w:hyperlink r:id="Rdda2cdebd7a24220">
        <w:r w:rsidRPr="625658B7" w:rsidR="625658B7">
          <w:rPr>
            <w:rFonts w:ascii="avenir" w:hAnsi="avenir" w:eastAsia="avenir" w:cs="avenir"/>
            <w:sz w:val="22"/>
            <w:szCs w:val="22"/>
            <w:lang w:eastAsia="ja-JP"/>
          </w:rPr>
          <w:t>Back to the Future: A Critique of Response to Intervention's Social Justice Views.</w:t>
        </w:r>
      </w:hyperlink>
      <w:r w:rsidRPr="625658B7" w:rsidR="625658B7">
        <w:rPr>
          <w:rFonts w:ascii="avenir,ＭＳ 明朝" w:hAnsi="avenir,ＭＳ 明朝" w:eastAsia="avenir,ＭＳ 明朝" w:cs="avenir,ＭＳ 明朝"/>
          <w:sz w:val="22"/>
          <w:szCs w:val="22"/>
          <w:lang w:eastAsia="ja-JP"/>
        </w:rPr>
        <w:t xml:space="preserve">  </w:t>
      </w:r>
      <w:r w:rsidRPr="625658B7" w:rsidR="625658B7">
        <w:rPr>
          <w:rFonts w:ascii="avenir" w:hAnsi="avenir" w:eastAsia="avenir" w:cs="avenir"/>
          <w:i w:val="1"/>
          <w:iCs w:val="1"/>
          <w:sz w:val="22"/>
          <w:szCs w:val="22"/>
          <w:lang w:eastAsia="ja-JP"/>
        </w:rPr>
        <w:t>49</w:t>
      </w:r>
      <w:r w:rsidRPr="625658B7" w:rsidR="625658B7">
        <w:rPr>
          <w:rFonts w:ascii="avenir" w:hAnsi="avenir" w:eastAsia="avenir" w:cs="avenir"/>
          <w:sz w:val="22"/>
          <w:szCs w:val="22"/>
          <w:lang w:eastAsia="ja-JP"/>
        </w:rPr>
        <w:t xml:space="preserve"> (4), 250-257.  </w:t>
      </w:r>
      <w:r w:rsidRPr="625658B7" w:rsidR="625658B7">
        <w:rPr>
          <w:rFonts w:ascii="avenir" w:hAnsi="avenir" w:eastAsia="avenir" w:cs="avenir"/>
          <w:color w:val="414141"/>
          <w:sz w:val="22"/>
          <w:szCs w:val="22"/>
          <w:lang w:eastAsia="ja-JP"/>
        </w:rPr>
        <w:t>DOI: 10.1080/00405841.2010.510447.</w:t>
      </w:r>
    </w:p>
    <w:p w:rsidRPr="00BC45EA" w:rsidR="0056340F" w:rsidP="494E0B87" w:rsidRDefault="0056340F" w14:paraId="3398925F" w14:textId="77777777">
      <w:pPr>
        <w:widowControl w:val="0"/>
        <w:adjustRightInd w:val="0"/>
        <w:jc w:val="both"/>
        <w:rPr>
          <w:rFonts w:hint="eastAsia" w:ascii="avenir" w:hAnsi="avenir" w:eastAsiaTheme="minorEastAsia"/>
          <w:color w:val="414141"/>
          <w:sz w:val="22"/>
          <w:szCs w:val="22"/>
          <w:lang w:eastAsia="ja-JP"/>
        </w:rPr>
      </w:pPr>
    </w:p>
    <w:p w:rsidRPr="00BC45EA" w:rsidR="0056340F" w:rsidP="12334036" w:rsidRDefault="494E0B87" w14:paraId="7F340838" w14:textId="77777777" w14:noSpellErr="1">
      <w:pPr>
        <w:widowControl w:val="0"/>
        <w:adjustRightInd w:val="0"/>
        <w:jc w:val="both"/>
        <w:rPr>
          <w:rFonts w:ascii="avenir" w:hAnsi="avenir" w:eastAsia="ＭＳ 明朝" w:eastAsiaTheme="minorEastAsia"/>
          <w:color w:val="414141"/>
          <w:sz w:val="22"/>
          <w:szCs w:val="22"/>
          <w:lang w:eastAsia="ja-JP"/>
        </w:rPr>
      </w:pPr>
      <w:r w:rsidRPr="12334036" w:rsidR="12334036">
        <w:rPr>
          <w:rFonts w:ascii="avenir" w:hAnsi="avenir" w:eastAsia="ＭＳ 明朝" w:eastAsiaTheme="minorEastAsia"/>
          <w:color w:val="414141"/>
          <w:sz w:val="22"/>
          <w:szCs w:val="22"/>
          <w:lang w:eastAsia="ja-JP"/>
        </w:rPr>
        <w:t xml:space="preserve">Barton, A. &amp; Upadhyay, B. (2010).  </w:t>
      </w:r>
      <w:hyperlink r:id="R10dc21b6725f4fe8">
        <w:r w:rsidRPr="12334036" w:rsidR="12334036">
          <w:rPr>
            <w:rFonts w:ascii="avenir" w:hAnsi="avenir" w:eastAsia="ＭＳ 明朝" w:eastAsiaTheme="minorEastAsia"/>
            <w:sz w:val="22"/>
            <w:szCs w:val="22"/>
            <w:lang w:eastAsia="ja-JP"/>
          </w:rPr>
          <w:t>Teaching and Learning Science for Social Justice: Introduction to the Special Issue.</w:t>
        </w:r>
      </w:hyperlink>
      <w:r w:rsidRPr="12334036" w:rsidR="12334036">
        <w:rPr>
          <w:rFonts w:ascii="avenir" w:hAnsi="avenir" w:eastAsia="ＭＳ 明朝" w:eastAsiaTheme="minorEastAsia"/>
          <w:sz w:val="22"/>
          <w:szCs w:val="22"/>
          <w:lang w:eastAsia="ja-JP"/>
        </w:rPr>
        <w:t xml:space="preserve"> </w:t>
      </w:r>
      <w:r w:rsidRPr="12334036" w:rsidR="12334036">
        <w:rPr>
          <w:rFonts w:ascii="avenir" w:hAnsi="avenir" w:eastAsia="ＭＳ 明朝" w:eastAsiaTheme="minorEastAsia"/>
          <w:i w:val="1"/>
          <w:iCs w:val="1"/>
          <w:color w:val="414141"/>
          <w:sz w:val="22"/>
          <w:szCs w:val="22"/>
          <w:lang w:eastAsia="ja-JP"/>
        </w:rPr>
        <w:t xml:space="preserve">Equity &amp; Excellence in Education, </w:t>
      </w:r>
      <w:r w:rsidRPr="12334036" w:rsidR="12334036">
        <w:rPr>
          <w:rFonts w:ascii="avenir" w:hAnsi="avenir" w:eastAsia="ＭＳ 明朝" w:eastAsiaTheme="minorEastAsia"/>
          <w:color w:val="414141"/>
          <w:sz w:val="22"/>
          <w:szCs w:val="22"/>
          <w:lang w:eastAsia="ja-JP"/>
        </w:rPr>
        <w:t>43</w:t>
      </w:r>
      <w:r w:rsidRPr="12334036" w:rsidR="12334036">
        <w:rPr>
          <w:rFonts w:ascii="avenir" w:hAnsi="avenir" w:eastAsia="ＭＳ 明朝" w:eastAsiaTheme="minorEastAsia"/>
          <w:i w:val="1"/>
          <w:iCs w:val="1"/>
          <w:color w:val="414141"/>
          <w:sz w:val="22"/>
          <w:szCs w:val="22"/>
          <w:lang w:eastAsia="ja-JP"/>
        </w:rPr>
        <w:t xml:space="preserve"> (1), 1-5. </w:t>
      </w:r>
      <w:r w:rsidRPr="12334036" w:rsidR="12334036">
        <w:rPr>
          <w:rFonts w:ascii="avenir" w:hAnsi="avenir" w:eastAsia="ＭＳ 明朝" w:eastAsiaTheme="minorEastAsia"/>
          <w:color w:val="414141"/>
          <w:sz w:val="22"/>
          <w:szCs w:val="22"/>
          <w:lang w:eastAsia="ja-JP"/>
        </w:rPr>
        <w:t>DOI: 10.1080/10665680903484917.</w:t>
      </w:r>
    </w:p>
    <w:p w:rsidRPr="00BC45EA" w:rsidR="0056340F" w:rsidP="494E0B87" w:rsidRDefault="0056340F" w14:paraId="0A2C5804" w14:textId="77777777">
      <w:pPr>
        <w:widowControl w:val="0"/>
        <w:adjustRightInd w:val="0"/>
        <w:jc w:val="both"/>
        <w:rPr>
          <w:rFonts w:hint="eastAsia" w:ascii="avenir" w:hAnsi="avenir" w:eastAsiaTheme="minorEastAsia"/>
          <w:color w:val="414141"/>
          <w:sz w:val="22"/>
          <w:szCs w:val="22"/>
          <w:lang w:eastAsia="ja-JP"/>
        </w:rPr>
      </w:pPr>
    </w:p>
    <w:p w:rsidRPr="00BC45EA" w:rsidR="0056340F" w:rsidP="12334036" w:rsidRDefault="494E0B87" w14:paraId="623934BE" w14:textId="77777777" w14:noSpellErr="1">
      <w:pPr>
        <w:widowControl w:val="0"/>
        <w:adjustRightInd w:val="0"/>
        <w:jc w:val="both"/>
        <w:rPr>
          <w:rFonts w:ascii="avenir" w:hAnsi="avenir" w:eastAsia="ＭＳ 明朝" w:cs="Helvetica" w:eastAsiaTheme="minorEastAsia"/>
          <w:color w:val="414141"/>
          <w:sz w:val="22"/>
          <w:szCs w:val="22"/>
          <w:lang w:eastAsia="ja-JP"/>
        </w:rPr>
      </w:pPr>
      <w:r w:rsidRPr="12334036" w:rsidR="12334036">
        <w:rPr>
          <w:rFonts w:ascii="avenir" w:hAnsi="avenir" w:eastAsia="ＭＳ 明朝" w:eastAsiaTheme="minorEastAsia"/>
          <w:color w:val="414141"/>
          <w:sz w:val="22"/>
          <w:szCs w:val="22"/>
          <w:lang w:eastAsia="ja-JP"/>
        </w:rPr>
        <w:t xml:space="preserve">Capper, C. &amp; Young, M. (2014). </w:t>
      </w:r>
      <w:r w:rsidRPr="12334036" w:rsidR="12334036">
        <w:rPr>
          <w:rFonts w:ascii="avenir" w:hAnsi="avenir" w:eastAsia="ＭＳ 明朝" w:cs="Helvetica" w:eastAsiaTheme="minorEastAsia"/>
          <w:color w:val="414141"/>
          <w:sz w:val="22"/>
          <w:szCs w:val="22"/>
          <w:lang w:eastAsia="ja-JP"/>
        </w:rPr>
        <w:t xml:space="preserve"> </w:t>
      </w:r>
      <w:hyperlink r:id="R06cd23273ac34ae1">
        <w:r w:rsidRPr="12334036" w:rsidR="12334036">
          <w:rPr>
            <w:rFonts w:ascii="avenir" w:hAnsi="avenir" w:eastAsia="ＭＳ 明朝" w:eastAsiaTheme="minorEastAsia"/>
            <w:sz w:val="22"/>
            <w:szCs w:val="22"/>
            <w:lang w:eastAsia="ja-JP"/>
          </w:rPr>
          <w:t>Ironies and Limitations of Educational Leadership for Social Justice: A Call to Social Justice Educators.</w:t>
        </w:r>
      </w:hyperlink>
      <w:r w:rsidRPr="12334036" w:rsidR="12334036">
        <w:rPr>
          <w:rFonts w:ascii="avenir" w:hAnsi="avenir" w:eastAsia="ＭＳ 明朝" w:eastAsiaTheme="minorEastAsia"/>
          <w:sz w:val="22"/>
          <w:szCs w:val="22"/>
          <w:lang w:eastAsia="ja-JP"/>
        </w:rPr>
        <w:t xml:space="preserve">  </w:t>
      </w:r>
      <w:r w:rsidRPr="12334036" w:rsidR="12334036">
        <w:rPr>
          <w:rFonts w:ascii="avenir" w:hAnsi="avenir" w:eastAsia="ＭＳ 明朝" w:eastAsiaTheme="minorEastAsia"/>
          <w:i w:val="1"/>
          <w:iCs w:val="1"/>
          <w:color w:val="414141"/>
          <w:sz w:val="22"/>
          <w:szCs w:val="22"/>
          <w:lang w:eastAsia="ja-JP"/>
        </w:rPr>
        <w:t>Theory Into Practice, 53</w:t>
      </w:r>
      <w:r w:rsidRPr="12334036" w:rsidR="12334036">
        <w:rPr>
          <w:rFonts w:ascii="avenir" w:hAnsi="avenir" w:eastAsia="ＭＳ 明朝" w:eastAsiaTheme="minorEastAsia"/>
          <w:color w:val="414141"/>
          <w:sz w:val="22"/>
          <w:szCs w:val="22"/>
          <w:lang w:eastAsia="ja-JP"/>
        </w:rPr>
        <w:t xml:space="preserve"> (2), 158-164. </w:t>
      </w:r>
      <w:r w:rsidRPr="12334036" w:rsidR="12334036">
        <w:rPr>
          <w:rFonts w:ascii="avenir" w:hAnsi="avenir" w:eastAsia="ＭＳ 明朝" w:cs="Helvetica" w:eastAsiaTheme="minorEastAsia"/>
          <w:color w:val="414141"/>
          <w:sz w:val="22"/>
          <w:szCs w:val="22"/>
          <w:lang w:eastAsia="ja-JP"/>
        </w:rPr>
        <w:t>DOI: 10.1080/00405841.2014.885814.</w:t>
      </w:r>
    </w:p>
    <w:p w:rsidRPr="00BC45EA" w:rsidR="0056340F" w:rsidP="494E0B87" w:rsidRDefault="0056340F" w14:paraId="47A94C11" w14:textId="77777777">
      <w:pPr>
        <w:widowControl w:val="0"/>
        <w:adjustRightInd w:val="0"/>
        <w:jc w:val="both"/>
        <w:rPr>
          <w:rFonts w:hint="eastAsia" w:ascii="avenir" w:hAnsi="avenir" w:cs="Helvetica" w:eastAsiaTheme="minorEastAsia"/>
          <w:color w:val="414141"/>
          <w:sz w:val="22"/>
          <w:szCs w:val="22"/>
          <w:lang w:eastAsia="ja-JP"/>
        </w:rPr>
      </w:pPr>
    </w:p>
    <w:p w:rsidRPr="00BC45EA" w:rsidR="0056340F" w:rsidP="12334036" w:rsidRDefault="494E0B87" w14:paraId="44D8095C" w14:textId="77777777" w14:noSpellErr="1">
      <w:pPr>
        <w:widowControl w:val="0"/>
        <w:adjustRightInd w:val="0"/>
        <w:jc w:val="both"/>
        <w:rPr>
          <w:rFonts w:ascii="avenir" w:hAnsi="avenir" w:eastAsia="ＭＳ 明朝" w:eastAsiaTheme="minorEastAsia"/>
          <w:color w:val="414141"/>
          <w:sz w:val="22"/>
          <w:szCs w:val="22"/>
          <w:lang w:eastAsia="ja-JP"/>
        </w:rPr>
      </w:pPr>
      <w:r w:rsidRPr="12334036" w:rsidR="12334036">
        <w:rPr>
          <w:rFonts w:ascii="avenir" w:hAnsi="avenir" w:eastAsia="ＭＳ 明朝" w:eastAsiaTheme="minorEastAsia"/>
          <w:color w:val="414141"/>
          <w:sz w:val="22"/>
          <w:szCs w:val="22"/>
          <w:lang w:eastAsia="ja-JP"/>
        </w:rPr>
        <w:t xml:space="preserve">Comber, B. (2015).  Critical literacy and social justice. </w:t>
      </w:r>
      <w:r w:rsidRPr="12334036" w:rsidR="12334036">
        <w:rPr>
          <w:rFonts w:ascii="avenir" w:hAnsi="avenir" w:eastAsia="ＭＳ 明朝" w:eastAsiaTheme="minorEastAsia"/>
          <w:i w:val="1"/>
          <w:iCs w:val="1"/>
          <w:color w:val="414141"/>
          <w:sz w:val="22"/>
          <w:szCs w:val="22"/>
          <w:lang w:eastAsia="ja-JP"/>
        </w:rPr>
        <w:t>Journal of Adolescent &amp; Adult Literacy</w:t>
      </w:r>
      <w:r w:rsidRPr="12334036" w:rsidR="12334036">
        <w:rPr>
          <w:rFonts w:ascii="avenir" w:hAnsi="avenir" w:eastAsia="ＭＳ 明朝" w:eastAsiaTheme="minorEastAsia"/>
          <w:color w:val="414141"/>
          <w:sz w:val="22"/>
          <w:szCs w:val="22"/>
          <w:lang w:eastAsia="ja-JP"/>
        </w:rPr>
        <w:t xml:space="preserve">. </w:t>
      </w:r>
      <w:r w:rsidRPr="12334036" w:rsidR="12334036">
        <w:rPr>
          <w:rFonts w:ascii="avenir" w:hAnsi="avenir" w:eastAsia="ＭＳ 明朝" w:eastAsiaTheme="minorEastAsia"/>
          <w:i w:val="1"/>
          <w:iCs w:val="1"/>
          <w:color w:val="414141"/>
          <w:sz w:val="22"/>
          <w:szCs w:val="22"/>
          <w:lang w:eastAsia="ja-JP"/>
        </w:rPr>
        <w:t xml:space="preserve">58 </w:t>
      </w:r>
      <w:r w:rsidRPr="12334036" w:rsidR="12334036">
        <w:rPr>
          <w:rFonts w:ascii="avenir" w:hAnsi="avenir" w:eastAsia="ＭＳ 明朝" w:eastAsiaTheme="minorEastAsia"/>
          <w:color w:val="414141"/>
          <w:sz w:val="22"/>
          <w:szCs w:val="22"/>
          <w:lang w:eastAsia="ja-JP"/>
        </w:rPr>
        <w:t>(5), 362-367. DOI: 10.1002/jaal.370.</w:t>
      </w:r>
    </w:p>
    <w:p w:rsidRPr="00BC45EA" w:rsidR="0056340F" w:rsidP="494E0B87" w:rsidRDefault="0056340F" w14:paraId="2EEBD874" w14:textId="77777777">
      <w:pPr>
        <w:widowControl w:val="0"/>
        <w:adjustRightInd w:val="0"/>
        <w:jc w:val="both"/>
        <w:rPr>
          <w:rFonts w:hint="eastAsia" w:ascii="avenir" w:hAnsi="avenir" w:eastAsiaTheme="minorEastAsia"/>
          <w:color w:val="414141"/>
          <w:sz w:val="22"/>
          <w:szCs w:val="22"/>
          <w:lang w:eastAsia="ja-JP"/>
        </w:rPr>
      </w:pPr>
    </w:p>
    <w:p w:rsidRPr="00BC45EA" w:rsidR="0056340F" w:rsidP="625658B7" w:rsidRDefault="494E0B87" w14:paraId="28DB9F4D" w14:textId="77777777">
      <w:pPr>
        <w:widowControl w:val="0"/>
        <w:adjustRightInd w:val="0"/>
        <w:jc w:val="both"/>
        <w:rPr>
          <w:rFonts w:ascii="avenir,ＭＳ 明朝" w:hAnsi="avenir,ＭＳ 明朝" w:eastAsia="avenir,ＭＳ 明朝" w:cs="avenir,ＭＳ 明朝"/>
          <w:color w:val="414141"/>
          <w:sz w:val="22"/>
          <w:szCs w:val="22"/>
          <w:lang w:eastAsia="ja-JP"/>
        </w:rPr>
      </w:pPr>
      <w:r w:rsidRPr="625658B7" w:rsidR="625658B7">
        <w:rPr>
          <w:rFonts w:ascii="avenir" w:hAnsi="avenir" w:eastAsia="avenir" w:cs="avenir"/>
          <w:color w:val="414141"/>
          <w:sz w:val="22"/>
          <w:szCs w:val="22"/>
          <w:lang w:eastAsia="ja-JP"/>
        </w:rPr>
        <w:t xml:space="preserve">Diab, R.; </w:t>
      </w:r>
      <w:proofErr w:type="spellStart"/>
      <w:r w:rsidRPr="625658B7" w:rsidR="625658B7">
        <w:rPr>
          <w:rFonts w:ascii="avenir" w:hAnsi="avenir" w:eastAsia="avenir" w:cs="avenir"/>
          <w:color w:val="414141"/>
          <w:sz w:val="22"/>
          <w:szCs w:val="22"/>
          <w:lang w:eastAsia="ja-JP"/>
        </w:rPr>
        <w:t>Ferrel</w:t>
      </w:r>
      <w:proofErr w:type="spellEnd"/>
      <w:r w:rsidRPr="625658B7" w:rsidR="625658B7">
        <w:rPr>
          <w:rFonts w:ascii="avenir" w:hAnsi="avenir" w:eastAsia="avenir" w:cs="avenir"/>
          <w:color w:val="414141"/>
          <w:sz w:val="22"/>
          <w:szCs w:val="22"/>
          <w:lang w:eastAsia="ja-JP"/>
        </w:rPr>
        <w:t xml:space="preserve">, T.; </w:t>
      </w:r>
      <w:r w:rsidRPr="625658B7" w:rsidR="625658B7">
        <w:rPr>
          <w:rFonts w:ascii="avenir" w:hAnsi="avenir" w:eastAsia="avenir" w:cs="avenir"/>
          <w:color w:val="414141"/>
          <w:sz w:val="22"/>
          <w:szCs w:val="22"/>
          <w:lang w:eastAsia="ja-JP"/>
        </w:rPr>
        <w:t>Godbee</w:t>
      </w:r>
      <w:r w:rsidRPr="625658B7" w:rsidR="625658B7">
        <w:rPr>
          <w:rFonts w:ascii="avenir" w:hAnsi="avenir" w:eastAsia="avenir" w:cs="avenir"/>
          <w:color w:val="414141"/>
          <w:sz w:val="22"/>
          <w:szCs w:val="22"/>
          <w:lang w:eastAsia="ja-JP"/>
        </w:rPr>
        <w:t xml:space="preserve">, B.; Simpkins, N. (2013). </w:t>
      </w:r>
      <w:hyperlink r:id="R105d81370f4c458e">
        <w:r w:rsidRPr="625658B7" w:rsidR="625658B7">
          <w:rPr>
            <w:rFonts w:ascii="avenir" w:hAnsi="avenir" w:eastAsia="avenir" w:cs="avenir"/>
            <w:sz w:val="22"/>
            <w:szCs w:val="22"/>
            <w:lang w:eastAsia="ja-JP"/>
          </w:rPr>
          <w:t>Making Commitments to Racial Justice</w:t>
        </w:r>
        <w:r w:rsidRPr="625658B7" w:rsidR="625658B7">
          <w:rPr>
            <w:rFonts w:ascii="avenir,ＭＳ 明朝" w:hAnsi="avenir,ＭＳ 明朝" w:eastAsia="avenir,ＭＳ 明朝" w:cs="avenir,ＭＳ 明朝"/>
            <w:b w:val="1"/>
            <w:bCs w:val="1"/>
            <w:sz w:val="22"/>
            <w:szCs w:val="22"/>
            <w:lang w:eastAsia="ja-JP"/>
          </w:rPr>
          <w:t xml:space="preserve"> </w:t>
        </w:r>
        <w:r w:rsidRPr="625658B7" w:rsidR="625658B7">
          <w:rPr>
            <w:rFonts w:ascii="avenir" w:hAnsi="avenir" w:eastAsia="avenir" w:cs="avenir"/>
            <w:sz w:val="22"/>
            <w:szCs w:val="22"/>
            <w:lang w:eastAsia="ja-JP"/>
          </w:rPr>
          <w:t>Actionable.</w:t>
        </w:r>
      </w:hyperlink>
      <w:r w:rsidRPr="625658B7" w:rsidR="625658B7">
        <w:rPr>
          <w:rFonts w:ascii="avenir,ＭＳ 明朝" w:hAnsi="avenir,ＭＳ 明朝" w:eastAsia="avenir,ＭＳ 明朝" w:cs="avenir,ＭＳ 明朝"/>
          <w:sz w:val="22"/>
          <w:szCs w:val="22"/>
          <w:lang w:eastAsia="ja-JP"/>
        </w:rPr>
        <w:t xml:space="preserve"> </w:t>
      </w:r>
      <w:r w:rsidRPr="625658B7" w:rsidR="625658B7">
        <w:rPr>
          <w:rFonts w:ascii="avenir" w:hAnsi="avenir" w:eastAsia="avenir" w:cs="avenir"/>
          <w:i w:val="1"/>
          <w:iCs w:val="1"/>
          <w:color w:val="414141"/>
          <w:sz w:val="22"/>
          <w:szCs w:val="22"/>
          <w:lang w:eastAsia="ja-JP"/>
        </w:rPr>
        <w:t xml:space="preserve">Across the Disciplines, 10 </w:t>
      </w:r>
      <w:r w:rsidRPr="625658B7" w:rsidR="625658B7">
        <w:rPr>
          <w:rFonts w:ascii="avenir" w:hAnsi="avenir" w:eastAsia="avenir" w:cs="avenir"/>
          <w:color w:val="414141"/>
          <w:sz w:val="22"/>
          <w:szCs w:val="22"/>
          <w:lang w:eastAsia="ja-JP"/>
        </w:rPr>
        <w:t>(3).</w:t>
      </w:r>
    </w:p>
    <w:p w:rsidRPr="00BC45EA" w:rsidR="0056340F" w:rsidP="494E0B87" w:rsidRDefault="0056340F" w14:paraId="0C7B198E" w14:textId="77777777">
      <w:pPr>
        <w:widowControl w:val="0"/>
        <w:adjustRightInd w:val="0"/>
        <w:jc w:val="both"/>
        <w:rPr>
          <w:rFonts w:hint="eastAsia" w:ascii="avenir" w:hAnsi="avenir" w:eastAsiaTheme="minorEastAsia"/>
          <w:color w:val="414141"/>
          <w:sz w:val="22"/>
          <w:szCs w:val="22"/>
          <w:lang w:eastAsia="ja-JP"/>
        </w:rPr>
      </w:pPr>
    </w:p>
    <w:p w:rsidRPr="00BC45EA" w:rsidR="0056340F" w:rsidP="625658B7" w:rsidRDefault="494E0B87" w14:paraId="6990021F" w14:textId="77777777">
      <w:pPr>
        <w:widowControl w:val="0"/>
        <w:adjustRightInd w:val="0"/>
        <w:jc w:val="both"/>
        <w:rPr>
          <w:rFonts w:ascii="avenir,ＭＳ 明朝" w:hAnsi="avenir,ＭＳ 明朝" w:eastAsia="avenir,ＭＳ 明朝" w:cs="avenir,ＭＳ 明朝"/>
          <w:color w:val="414141"/>
          <w:sz w:val="22"/>
          <w:szCs w:val="22"/>
          <w:lang w:eastAsia="ja-JP"/>
        </w:rPr>
      </w:pPr>
      <w:r w:rsidRPr="625658B7" w:rsidR="625658B7">
        <w:rPr>
          <w:rFonts w:ascii="avenir" w:hAnsi="avenir" w:eastAsia="avenir" w:cs="avenir"/>
          <w:color w:val="414141"/>
          <w:sz w:val="22"/>
          <w:szCs w:val="22"/>
          <w:lang w:eastAsia="ja-JP"/>
        </w:rPr>
        <w:t xml:space="preserve">Klinger, J.; Boardroom, A.; </w:t>
      </w:r>
      <w:r w:rsidRPr="625658B7" w:rsidR="625658B7">
        <w:rPr>
          <w:rFonts w:ascii="avenir" w:hAnsi="avenir" w:eastAsia="avenir" w:cs="avenir"/>
          <w:color w:val="414141"/>
          <w:sz w:val="22"/>
          <w:szCs w:val="22"/>
          <w:lang w:eastAsia="ja-JP"/>
        </w:rPr>
        <w:t>Epolito</w:t>
      </w:r>
      <w:r w:rsidRPr="625658B7" w:rsidR="625658B7">
        <w:rPr>
          <w:rFonts w:ascii="avenir" w:hAnsi="avenir" w:eastAsia="avenir" w:cs="avenir"/>
          <w:color w:val="414141"/>
          <w:sz w:val="22"/>
          <w:szCs w:val="22"/>
          <w:lang w:eastAsia="ja-JP"/>
        </w:rPr>
        <w:t xml:space="preserve">, A. ; </w:t>
      </w:r>
      <w:proofErr w:type="spellStart"/>
      <w:r w:rsidRPr="625658B7" w:rsidR="625658B7">
        <w:rPr>
          <w:rFonts w:ascii="avenir" w:hAnsi="avenir" w:eastAsia="avenir" w:cs="avenir"/>
          <w:color w:val="414141"/>
          <w:sz w:val="22"/>
          <w:szCs w:val="22"/>
          <w:lang w:eastAsia="ja-JP"/>
        </w:rPr>
        <w:t>Schonewise</w:t>
      </w:r>
      <w:proofErr w:type="spellEnd"/>
      <w:r w:rsidRPr="625658B7" w:rsidR="625658B7">
        <w:rPr>
          <w:rFonts w:ascii="avenir" w:hAnsi="avenir" w:eastAsia="avenir" w:cs="avenir"/>
          <w:color w:val="414141"/>
          <w:sz w:val="22"/>
          <w:szCs w:val="22"/>
          <w:lang w:eastAsia="ja-JP"/>
        </w:rPr>
        <w:t>, E. (2012).  Supporting Adolescent English Language Learners' Reading in the Content Areas.  Learning Disabilities: A Contemporary Journal, 10 (1) 35-64.</w:t>
      </w:r>
    </w:p>
    <w:p w:rsidRPr="00BC45EA" w:rsidR="0056340F" w:rsidP="494E0B87" w:rsidRDefault="0056340F" w14:paraId="54AE5F8A" w14:textId="77777777">
      <w:pPr>
        <w:widowControl w:val="0"/>
        <w:adjustRightInd w:val="0"/>
        <w:jc w:val="both"/>
        <w:rPr>
          <w:rFonts w:hint="eastAsia" w:ascii="avenir" w:hAnsi="avenir" w:eastAsiaTheme="minorEastAsia"/>
          <w:color w:val="414141"/>
          <w:sz w:val="22"/>
          <w:szCs w:val="22"/>
          <w:lang w:eastAsia="ja-JP"/>
        </w:rPr>
      </w:pPr>
    </w:p>
    <w:p w:rsidRPr="00BC45EA" w:rsidR="0056340F" w:rsidP="12334036" w:rsidRDefault="494E0B87" w14:paraId="409409C6" w14:textId="77777777" w14:noSpellErr="1">
      <w:pPr>
        <w:widowControl w:val="0"/>
        <w:adjustRightInd w:val="0"/>
        <w:jc w:val="both"/>
        <w:rPr>
          <w:rFonts w:ascii="avenir" w:hAnsi="avenir" w:eastAsia="ＭＳ 明朝" w:eastAsiaTheme="minorEastAsia"/>
          <w:i w:val="1"/>
          <w:iCs w:val="1"/>
          <w:color w:val="414141"/>
          <w:sz w:val="22"/>
          <w:szCs w:val="22"/>
          <w:lang w:eastAsia="ja-JP"/>
        </w:rPr>
      </w:pPr>
      <w:r w:rsidRPr="12334036" w:rsidR="12334036">
        <w:rPr>
          <w:rFonts w:ascii="avenir" w:hAnsi="avenir" w:eastAsia="ＭＳ 明朝" w:eastAsiaTheme="minorEastAsia"/>
          <w:color w:val="414141"/>
          <w:sz w:val="22"/>
          <w:szCs w:val="22"/>
          <w:lang w:eastAsia="ja-JP"/>
        </w:rPr>
        <w:t xml:space="preserve">McGinnis, J. (2013). </w:t>
      </w:r>
      <w:hyperlink r:id="R768ffe9dca614866">
        <w:r w:rsidRPr="12334036" w:rsidR="12334036">
          <w:rPr>
            <w:rFonts w:ascii="avenir" w:hAnsi="avenir" w:eastAsia="ＭＳ 明朝" w:eastAsiaTheme="minorEastAsia"/>
            <w:sz w:val="22"/>
            <w:szCs w:val="22"/>
            <w:lang w:eastAsia="ja-JP"/>
          </w:rPr>
          <w:t>Teaching Science to Learners With Special Needs.</w:t>
        </w:r>
      </w:hyperlink>
      <w:r w:rsidRPr="12334036" w:rsidR="12334036">
        <w:rPr>
          <w:rFonts w:ascii="avenir" w:hAnsi="avenir" w:eastAsia="ＭＳ 明朝" w:eastAsiaTheme="minorEastAsia"/>
          <w:sz w:val="22"/>
          <w:szCs w:val="22"/>
          <w:lang w:eastAsia="ja-JP"/>
        </w:rPr>
        <w:t xml:space="preserve">  </w:t>
      </w:r>
      <w:r w:rsidRPr="12334036" w:rsidR="12334036">
        <w:rPr>
          <w:rFonts w:ascii="avenir" w:hAnsi="avenir" w:eastAsia="ＭＳ 明朝" w:eastAsiaTheme="minorEastAsia"/>
          <w:i w:val="1"/>
          <w:iCs w:val="1"/>
          <w:sz w:val="22"/>
          <w:szCs w:val="22"/>
          <w:lang w:eastAsia="ja-JP"/>
        </w:rPr>
        <w:t xml:space="preserve">Theory into Practice. 52 </w:t>
      </w:r>
      <w:r w:rsidRPr="12334036" w:rsidR="12334036">
        <w:rPr>
          <w:rFonts w:ascii="avenir" w:hAnsi="avenir" w:eastAsia="ＭＳ 明朝" w:eastAsiaTheme="minorEastAsia"/>
          <w:sz w:val="22"/>
          <w:szCs w:val="22"/>
          <w:lang w:eastAsia="ja-JP"/>
        </w:rPr>
        <w:t xml:space="preserve">(1) 43-50.  </w:t>
      </w:r>
      <w:r w:rsidRPr="12334036" w:rsidR="12334036">
        <w:rPr>
          <w:rFonts w:ascii="avenir" w:hAnsi="avenir" w:eastAsia="ＭＳ 明朝" w:eastAsiaTheme="minorEastAsia"/>
          <w:color w:val="414141"/>
          <w:sz w:val="22"/>
          <w:szCs w:val="22"/>
          <w:lang w:eastAsia="ja-JP"/>
        </w:rPr>
        <w:t>DOI: 10.1080/07351690.2013.743776.</w:t>
      </w:r>
    </w:p>
    <w:p w:rsidRPr="00BC45EA" w:rsidR="0056340F" w:rsidP="494E0B87" w:rsidRDefault="0056340F" w14:paraId="0A47C634" w14:textId="77777777">
      <w:pPr>
        <w:widowControl w:val="0"/>
        <w:adjustRightInd w:val="0"/>
        <w:jc w:val="both"/>
        <w:rPr>
          <w:rFonts w:hint="eastAsia" w:ascii="avenir" w:hAnsi="avenir" w:eastAsiaTheme="minorEastAsia"/>
          <w:color w:val="414141"/>
          <w:sz w:val="22"/>
          <w:szCs w:val="22"/>
          <w:lang w:eastAsia="ja-JP"/>
        </w:rPr>
      </w:pPr>
    </w:p>
    <w:p w:rsidRPr="00BC45EA" w:rsidR="0056340F" w:rsidP="12334036" w:rsidRDefault="494E0B87" w14:paraId="7E8B6120" w14:textId="77777777" w14:noSpellErr="1">
      <w:pPr>
        <w:widowControl w:val="0"/>
        <w:adjustRightInd w:val="0"/>
        <w:jc w:val="both"/>
        <w:rPr>
          <w:rFonts w:ascii="avenir" w:hAnsi="avenir" w:eastAsia="ＭＳ 明朝" w:eastAsiaTheme="minorEastAsia"/>
          <w:i w:val="1"/>
          <w:iCs w:val="1"/>
          <w:color w:val="414141"/>
          <w:sz w:val="22"/>
          <w:szCs w:val="22"/>
          <w:lang w:eastAsia="ja-JP"/>
        </w:rPr>
      </w:pPr>
      <w:r w:rsidRPr="12334036" w:rsidR="12334036">
        <w:rPr>
          <w:rFonts w:ascii="avenir" w:hAnsi="avenir" w:eastAsia="ＭＳ 明朝" w:eastAsiaTheme="minorEastAsia"/>
          <w:color w:val="414141"/>
          <w:sz w:val="22"/>
          <w:szCs w:val="22"/>
          <w:lang w:eastAsia="ja-JP"/>
        </w:rPr>
        <w:t xml:space="preserve">Proctor, S. (2016). </w:t>
      </w:r>
      <w:hyperlink r:id="Rc8bbb864002e4bf0">
        <w:r w:rsidRPr="12334036" w:rsidR="12334036">
          <w:rPr>
            <w:rFonts w:ascii="avenir" w:hAnsi="avenir" w:eastAsia="ＭＳ 明朝" w:eastAsiaTheme="minorEastAsia"/>
            <w:sz w:val="22"/>
            <w:szCs w:val="22"/>
            <w:lang w:eastAsia="ja-JP"/>
          </w:rPr>
          <w:t>Introduction to the Special Issue: Encouraging Racial and Social Justice Throughout the Pre-K to Graduate School Pipeline.</w:t>
        </w:r>
      </w:hyperlink>
      <w:r w:rsidRPr="12334036" w:rsidR="12334036">
        <w:rPr>
          <w:rFonts w:ascii="avenir" w:hAnsi="avenir" w:eastAsia="ＭＳ 明朝" w:eastAsiaTheme="minorEastAsia"/>
          <w:sz w:val="22"/>
          <w:szCs w:val="22"/>
          <w:lang w:eastAsia="ja-JP"/>
        </w:rPr>
        <w:t xml:space="preserve">  </w:t>
      </w:r>
      <w:r w:rsidRPr="12334036" w:rsidR="12334036">
        <w:rPr>
          <w:rFonts w:ascii="avenir" w:hAnsi="avenir" w:eastAsia="ＭＳ 明朝" w:eastAsiaTheme="minorEastAsia"/>
          <w:i w:val="1"/>
          <w:iCs w:val="1"/>
          <w:color w:val="414141"/>
          <w:sz w:val="22"/>
          <w:szCs w:val="22"/>
          <w:lang w:eastAsia="ja-JP"/>
        </w:rPr>
        <w:t>School Psychology Forum,</w:t>
      </w:r>
      <w:r w:rsidRPr="12334036" w:rsidR="12334036">
        <w:rPr>
          <w:rFonts w:ascii="avenir" w:hAnsi="avenir" w:eastAsia="ＭＳ 明朝" w:eastAsiaTheme="minorEastAsia"/>
          <w:color w:val="414141"/>
          <w:sz w:val="22"/>
          <w:szCs w:val="22"/>
          <w:lang w:eastAsia="ja-JP"/>
        </w:rPr>
        <w:t xml:space="preserve">10 </w:t>
      </w:r>
      <w:r w:rsidRPr="12334036" w:rsidR="12334036">
        <w:rPr>
          <w:rFonts w:ascii="avenir" w:hAnsi="avenir" w:eastAsia="ＭＳ 明朝" w:eastAsiaTheme="minorEastAsia"/>
          <w:i w:val="1"/>
          <w:iCs w:val="1"/>
          <w:color w:val="414141"/>
          <w:sz w:val="22"/>
          <w:szCs w:val="22"/>
          <w:lang w:eastAsia="ja-JP"/>
        </w:rPr>
        <w:t>(3), 233-236.</w:t>
      </w:r>
    </w:p>
    <w:p w:rsidRPr="00BC45EA" w:rsidR="0056340F" w:rsidP="494E0B87" w:rsidRDefault="0056340F" w14:paraId="4419F738" w14:textId="77777777">
      <w:pPr>
        <w:widowControl w:val="0"/>
        <w:adjustRightInd w:val="0"/>
        <w:jc w:val="both"/>
        <w:rPr>
          <w:rFonts w:hint="eastAsia" w:ascii="avenir" w:hAnsi="avenir" w:eastAsiaTheme="minorEastAsia"/>
          <w:color w:val="414141"/>
          <w:sz w:val="22"/>
          <w:szCs w:val="22"/>
          <w:lang w:eastAsia="ja-JP"/>
        </w:rPr>
      </w:pPr>
    </w:p>
    <w:p w:rsidRPr="00BC45EA" w:rsidR="0056340F" w:rsidP="625658B7" w:rsidRDefault="494E0B87" w14:paraId="332DFD15" w14:textId="77777777">
      <w:pPr>
        <w:widowControl w:val="0"/>
        <w:adjustRightInd w:val="0"/>
        <w:jc w:val="both"/>
        <w:rPr>
          <w:rFonts w:ascii="avenir,ＭＳ 明朝" w:hAnsi="avenir,ＭＳ 明朝" w:eastAsia="avenir,ＭＳ 明朝" w:cs="avenir,ＭＳ 明朝"/>
          <w:color w:val="414141"/>
          <w:sz w:val="22"/>
          <w:szCs w:val="22"/>
          <w:lang w:eastAsia="ja-JP"/>
        </w:rPr>
      </w:pPr>
      <w:r w:rsidRPr="625658B7" w:rsidR="625658B7">
        <w:rPr>
          <w:rFonts w:ascii="avenir" w:hAnsi="avenir" w:eastAsia="avenir" w:cs="avenir"/>
          <w:color w:val="414141"/>
          <w:sz w:val="22"/>
          <w:szCs w:val="22"/>
          <w:lang w:eastAsia="ja-JP"/>
        </w:rPr>
        <w:t xml:space="preserve">Rodriguez, J. &amp; </w:t>
      </w:r>
      <w:proofErr w:type="spellStart"/>
      <w:r w:rsidRPr="625658B7" w:rsidR="625658B7">
        <w:rPr>
          <w:rFonts w:ascii="avenir" w:hAnsi="avenir" w:eastAsia="avenir" w:cs="avenir"/>
          <w:color w:val="414141"/>
          <w:sz w:val="22"/>
          <w:szCs w:val="22"/>
          <w:lang w:eastAsia="ja-JP"/>
        </w:rPr>
        <w:t>Cadiero</w:t>
      </w:r>
      <w:proofErr w:type="spellEnd"/>
      <w:r w:rsidRPr="625658B7" w:rsidR="625658B7">
        <w:rPr>
          <w:rFonts w:ascii="avenir" w:hAnsi="avenir" w:eastAsia="avenir" w:cs="avenir"/>
          <w:color w:val="414141"/>
          <w:sz w:val="22"/>
          <w:szCs w:val="22"/>
          <w:lang w:eastAsia="ja-JP"/>
        </w:rPr>
        <w:t xml:space="preserve">-Kaplan, K. (2008).  </w:t>
      </w:r>
      <w:hyperlink r:id="R4cd893bbdd8b4e15">
        <w:r w:rsidRPr="625658B7" w:rsidR="625658B7">
          <w:rPr>
            <w:rFonts w:ascii="avenir" w:hAnsi="avenir" w:eastAsia="avenir" w:cs="avenir"/>
            <w:sz w:val="22"/>
            <w:szCs w:val="22"/>
            <w:lang w:eastAsia="ja-JP"/>
          </w:rPr>
          <w:t>Bilingualism &amp; Biliteracy: Issues of Equity, Access, &amp; Social Justice for English Language Learners: Introduction to This Special Issue</w:t>
        </w:r>
      </w:hyperlink>
      <w:r w:rsidRPr="625658B7" w:rsidR="625658B7">
        <w:rPr>
          <w:rFonts w:ascii="avenir,ＭＳ 明朝" w:hAnsi="avenir,ＭＳ 明朝" w:eastAsia="avenir,ＭＳ 明朝" w:cs="avenir,ＭＳ 明朝"/>
          <w:sz w:val="22"/>
          <w:szCs w:val="22"/>
          <w:lang w:eastAsia="ja-JP"/>
        </w:rPr>
        <w:t xml:space="preserve">.  </w:t>
      </w:r>
      <w:r w:rsidRPr="625658B7" w:rsidR="625658B7">
        <w:rPr>
          <w:rFonts w:ascii="avenir" w:hAnsi="avenir" w:eastAsia="avenir" w:cs="avenir"/>
          <w:i w:val="1"/>
          <w:iCs w:val="1"/>
          <w:color w:val="414141"/>
          <w:sz w:val="22"/>
          <w:szCs w:val="22"/>
          <w:lang w:eastAsia="ja-JP"/>
        </w:rPr>
        <w:t xml:space="preserve">Equity &amp; Excellence in Education, 41 </w:t>
      </w:r>
      <w:r w:rsidRPr="625658B7" w:rsidR="625658B7">
        <w:rPr>
          <w:rFonts w:ascii="avenir" w:hAnsi="avenir" w:eastAsia="avenir" w:cs="avenir"/>
          <w:color w:val="414141"/>
          <w:sz w:val="22"/>
          <w:szCs w:val="22"/>
          <w:lang w:eastAsia="ja-JP"/>
        </w:rPr>
        <w:t>(3), 275-278.</w:t>
      </w:r>
    </w:p>
    <w:p w:rsidRPr="00BC45EA" w:rsidR="0056340F" w:rsidP="494E0B87" w:rsidRDefault="0056340F" w14:paraId="0652CB06" w14:textId="77777777">
      <w:pPr>
        <w:widowControl w:val="0"/>
        <w:adjustRightInd w:val="0"/>
        <w:jc w:val="both"/>
        <w:rPr>
          <w:rFonts w:hint="eastAsia" w:ascii="avenir" w:hAnsi="avenir" w:eastAsiaTheme="minorEastAsia"/>
          <w:color w:val="414141"/>
          <w:sz w:val="22"/>
          <w:szCs w:val="22"/>
          <w:lang w:eastAsia="ja-JP"/>
        </w:rPr>
      </w:pPr>
    </w:p>
    <w:p w:rsidRPr="00BC45EA" w:rsidR="0056340F" w:rsidP="625658B7" w:rsidRDefault="494E0B87" w14:paraId="31436818" w14:textId="77777777">
      <w:pPr>
        <w:widowControl w:val="0"/>
        <w:adjustRightInd w:val="0"/>
        <w:jc w:val="both"/>
        <w:rPr>
          <w:rFonts w:ascii="avenir,Helvetica,ＭＳ 明朝" w:hAnsi="avenir,Helvetica,ＭＳ 明朝" w:eastAsia="avenir,Helvetica,ＭＳ 明朝" w:cs="avenir,Helvetica,ＭＳ 明朝"/>
          <w:color w:val="414141"/>
          <w:sz w:val="22"/>
          <w:szCs w:val="22"/>
          <w:lang w:eastAsia="ja-JP"/>
        </w:rPr>
      </w:pPr>
      <w:proofErr w:type="spellStart"/>
      <w:r w:rsidRPr="625658B7" w:rsidR="625658B7">
        <w:rPr>
          <w:rFonts w:ascii="avenir" w:hAnsi="avenir" w:eastAsia="avenir" w:cs="avenir"/>
          <w:color w:val="414141"/>
          <w:sz w:val="22"/>
          <w:szCs w:val="22"/>
          <w:lang w:eastAsia="ja-JP"/>
        </w:rPr>
        <w:t>Taboda</w:t>
      </w:r>
      <w:proofErr w:type="spellEnd"/>
      <w:r w:rsidRPr="625658B7" w:rsidR="625658B7">
        <w:rPr>
          <w:rFonts w:ascii="avenir" w:hAnsi="avenir" w:eastAsia="avenir" w:cs="avenir"/>
          <w:color w:val="414141"/>
          <w:sz w:val="22"/>
          <w:szCs w:val="22"/>
          <w:lang w:eastAsia="ja-JP"/>
        </w:rPr>
        <w:t xml:space="preserve">, A. (2009). </w:t>
      </w:r>
      <w:hyperlink r:id="R5fb50481d0a749d5">
        <w:r w:rsidRPr="625658B7" w:rsidR="625658B7">
          <w:rPr>
            <w:rFonts w:ascii="avenir" w:hAnsi="avenir" w:eastAsia="avenir" w:cs="avenir"/>
            <w:sz w:val="22"/>
            <w:szCs w:val="22"/>
            <w:lang w:eastAsia="ja-JP"/>
          </w:rPr>
          <w:t>English Language Learners, Vocabulary, and reading comprehension: What we know and what we need to know.</w:t>
        </w:r>
      </w:hyperlink>
      <w:r w:rsidRPr="625658B7" w:rsidR="625658B7">
        <w:rPr>
          <w:rFonts w:ascii="avenir" w:hAnsi="avenir" w:eastAsia="avenir" w:cs="avenir"/>
          <w:sz w:val="22"/>
          <w:szCs w:val="22"/>
          <w:lang w:eastAsia="ja-JP"/>
        </w:rPr>
        <w:t xml:space="preserve"> College Reading Association Yearbook, 30, p. 307- 322.</w:t>
      </w:r>
    </w:p>
    <w:p w:rsidRPr="00BC45EA" w:rsidR="0056340F" w:rsidP="494E0B87" w:rsidRDefault="0056340F" w14:paraId="01FD1C11" w14:textId="77777777">
      <w:pPr>
        <w:widowControl w:val="0"/>
        <w:adjustRightInd w:val="0"/>
        <w:jc w:val="both"/>
        <w:rPr>
          <w:rFonts w:hint="eastAsia" w:ascii="avenir" w:hAnsi="avenir" w:eastAsiaTheme="minorEastAsia"/>
          <w:color w:val="414141"/>
          <w:sz w:val="22"/>
          <w:szCs w:val="22"/>
          <w:lang w:eastAsia="ja-JP"/>
        </w:rPr>
      </w:pPr>
    </w:p>
    <w:p w:rsidRPr="00BC45EA" w:rsidR="0056340F" w:rsidP="625658B7" w:rsidRDefault="494E0B87" w14:paraId="662A6641" w14:textId="77777777">
      <w:pPr>
        <w:widowControl w:val="0"/>
        <w:adjustRightInd w:val="0"/>
        <w:jc w:val="both"/>
        <w:rPr>
          <w:rFonts w:ascii="avenir,ＭＳ 明朝" w:hAnsi="avenir,ＭＳ 明朝" w:eastAsia="avenir,ＭＳ 明朝" w:cs="avenir,ＭＳ 明朝"/>
          <w:color w:val="414141"/>
          <w:sz w:val="22"/>
          <w:szCs w:val="22"/>
          <w:lang w:eastAsia="ja-JP"/>
        </w:rPr>
      </w:pPr>
      <w:proofErr w:type="spellStart"/>
      <w:r w:rsidRPr="625658B7" w:rsidR="625658B7">
        <w:rPr>
          <w:rFonts w:ascii="avenir" w:hAnsi="avenir" w:eastAsia="avenir" w:cs="avenir"/>
          <w:color w:val="414141"/>
          <w:sz w:val="22"/>
          <w:szCs w:val="22"/>
          <w:lang w:eastAsia="ja-JP"/>
        </w:rPr>
        <w:t>Theoharis</w:t>
      </w:r>
      <w:proofErr w:type="spellEnd"/>
      <w:r w:rsidRPr="625658B7" w:rsidR="625658B7">
        <w:rPr>
          <w:rFonts w:ascii="avenir" w:hAnsi="avenir" w:eastAsia="avenir" w:cs="avenir"/>
          <w:color w:val="414141"/>
          <w:sz w:val="22"/>
          <w:szCs w:val="22"/>
          <w:lang w:eastAsia="ja-JP"/>
        </w:rPr>
        <w:t xml:space="preserve">, G. O’Toole, J. (2011).  </w:t>
      </w:r>
      <w:hyperlink r:id="R45aee7f4a3a74468">
        <w:r w:rsidRPr="625658B7" w:rsidR="625658B7">
          <w:rPr>
            <w:rFonts w:ascii="avenir" w:hAnsi="avenir" w:eastAsia="avenir" w:cs="avenir"/>
            <w:sz w:val="22"/>
            <w:szCs w:val="22"/>
            <w:lang w:eastAsia="ja-JP"/>
          </w:rPr>
          <w:t>Leading Inclusive ELL: Social Justice Leadership for English Language Learners</w:t>
        </w:r>
      </w:hyperlink>
      <w:r w:rsidRPr="625658B7" w:rsidR="625658B7">
        <w:rPr>
          <w:rFonts w:ascii="avenir,ＭＳ 明朝" w:hAnsi="avenir,ＭＳ 明朝" w:eastAsia="avenir,ＭＳ 明朝" w:cs="avenir,ＭＳ 明朝"/>
          <w:sz w:val="22"/>
          <w:szCs w:val="22"/>
          <w:lang w:eastAsia="ja-JP"/>
        </w:rPr>
        <w:t>.</w:t>
      </w:r>
      <w:r w:rsidRPr="625658B7" w:rsidR="625658B7">
        <w:rPr>
          <w:rFonts w:ascii="avenir,ＭＳ 明朝" w:hAnsi="avenir,ＭＳ 明朝" w:eastAsia="avenir,ＭＳ 明朝" w:cs="avenir,ＭＳ 明朝"/>
          <w:color w:val="414141"/>
          <w:sz w:val="22"/>
          <w:szCs w:val="22"/>
          <w:lang w:eastAsia="ja-JP"/>
        </w:rPr>
        <w:t xml:space="preserve"> </w:t>
      </w:r>
      <w:r w:rsidRPr="625658B7" w:rsidR="625658B7">
        <w:rPr>
          <w:rFonts w:ascii="avenir" w:hAnsi="avenir" w:eastAsia="avenir" w:cs="avenir"/>
          <w:i w:val="1"/>
          <w:iCs w:val="1"/>
          <w:color w:val="414141"/>
          <w:sz w:val="22"/>
          <w:szCs w:val="22"/>
          <w:lang w:eastAsia="ja-JP"/>
        </w:rPr>
        <w:t>Educational Administration Quarterly</w:t>
      </w:r>
      <w:r w:rsidRPr="625658B7" w:rsidR="625658B7">
        <w:rPr>
          <w:rFonts w:ascii="avenir,ＭＳ 明朝" w:hAnsi="avenir,ＭＳ 明朝" w:eastAsia="avenir,ＭＳ 明朝" w:cs="avenir,ＭＳ 明朝"/>
          <w:color w:val="414141"/>
          <w:sz w:val="22"/>
          <w:szCs w:val="22"/>
          <w:lang w:eastAsia="ja-JP"/>
        </w:rPr>
        <w:t xml:space="preserve">, </w:t>
      </w:r>
      <w:r w:rsidRPr="625658B7" w:rsidR="625658B7">
        <w:rPr>
          <w:rFonts w:ascii="avenir" w:hAnsi="avenir" w:eastAsia="avenir" w:cs="avenir"/>
          <w:i w:val="1"/>
          <w:iCs w:val="1"/>
          <w:color w:val="414141"/>
          <w:sz w:val="22"/>
          <w:szCs w:val="22"/>
          <w:lang w:eastAsia="ja-JP"/>
        </w:rPr>
        <w:t xml:space="preserve">47 </w:t>
      </w:r>
      <w:r w:rsidRPr="625658B7" w:rsidR="625658B7">
        <w:rPr>
          <w:rFonts w:ascii="avenir" w:hAnsi="avenir" w:eastAsia="avenir" w:cs="avenir"/>
          <w:color w:val="414141"/>
          <w:sz w:val="22"/>
          <w:szCs w:val="22"/>
          <w:lang w:eastAsia="ja-JP"/>
        </w:rPr>
        <w:t>(4), 646-688. DOI: 10.1177/0013161X11401616.</w:t>
      </w:r>
    </w:p>
    <w:p w:rsidRPr="00BC45EA" w:rsidR="0056340F" w:rsidP="494E0B87" w:rsidRDefault="0056340F" w14:paraId="03A1C0A8" w14:textId="77777777">
      <w:pPr>
        <w:widowControl w:val="0"/>
        <w:adjustRightInd w:val="0"/>
        <w:ind w:left="1280" w:hanging="1280"/>
        <w:jc w:val="both"/>
        <w:rPr>
          <w:rFonts w:ascii="avenir" w:hAnsi="avenir"/>
          <w:sz w:val="22"/>
          <w:szCs w:val="22"/>
        </w:rPr>
      </w:pPr>
    </w:p>
    <w:p w:rsidRPr="00BC45EA" w:rsidR="008A5009" w:rsidP="12334036" w:rsidRDefault="494E0B87" w14:paraId="6F68ACDE" w14:textId="77777777" w14:noSpellErr="1">
      <w:pPr>
        <w:widowControl w:val="0"/>
        <w:adjustRightInd w:val="0"/>
        <w:jc w:val="both"/>
        <w:rPr>
          <w:rFonts w:ascii="avenir" w:hAnsi="avenir"/>
          <w:color w:val="0000FF"/>
          <w:sz w:val="22"/>
          <w:szCs w:val="22"/>
          <w:u w:val="single"/>
        </w:rPr>
      </w:pPr>
      <w:r w:rsidRPr="12334036" w:rsidR="12334036">
        <w:rPr>
          <w:rFonts w:ascii="avenir" w:hAnsi="avenir"/>
          <w:sz w:val="22"/>
          <w:szCs w:val="22"/>
        </w:rPr>
        <w:t xml:space="preserve">Stephen Krashen’s web-site: </w:t>
      </w:r>
      <w:hyperlink r:id="Rfa9c312c56ea483f">
        <w:r w:rsidRPr="12334036" w:rsidR="12334036">
          <w:rPr>
            <w:rStyle w:val="Hyperlink"/>
            <w:rFonts w:ascii="avenir" w:hAnsi="avenir"/>
            <w:sz w:val="22"/>
            <w:szCs w:val="22"/>
          </w:rPr>
          <w:t>http://www.sdkrashen.com/</w:t>
        </w:r>
      </w:hyperlink>
    </w:p>
    <w:p w:rsidRPr="00BC45EA" w:rsidR="0056340F" w:rsidP="494E0B87" w:rsidRDefault="0056340F" w14:paraId="1DBCB790" w14:textId="77777777">
      <w:pPr>
        <w:widowControl w:val="0"/>
        <w:adjustRightInd w:val="0"/>
        <w:jc w:val="both"/>
        <w:rPr>
          <w:rFonts w:ascii="avenir" w:hAnsi="avenir" w:cs="Cambria"/>
          <w:sz w:val="22"/>
          <w:szCs w:val="22"/>
        </w:rPr>
      </w:pPr>
    </w:p>
    <w:p w:rsidRPr="00BC45EA" w:rsidR="0056340F" w:rsidP="12334036" w:rsidRDefault="494E0B87" w14:paraId="43F67F77" w14:textId="29E06220" w14:noSpellErr="1">
      <w:pPr>
        <w:widowControl w:val="0"/>
        <w:adjustRightInd w:val="0"/>
        <w:jc w:val="both"/>
        <w:rPr>
          <w:rFonts w:ascii="avenir" w:hAnsi="avenir" w:cs="Cambria"/>
          <w:sz w:val="22"/>
          <w:szCs w:val="22"/>
        </w:rPr>
      </w:pPr>
      <w:r w:rsidRPr="12334036" w:rsidR="12334036">
        <w:rPr>
          <w:rFonts w:ascii="avenir" w:hAnsi="avenir"/>
          <w:sz w:val="22"/>
          <w:szCs w:val="22"/>
        </w:rPr>
        <w:t xml:space="preserve">Pope, C., &amp; Golub, J. (2000). Preparing tomorrow's English language arts teachers today: Principles and practices for infusing technology. </w:t>
      </w:r>
      <w:r w:rsidRPr="12334036" w:rsidR="12334036">
        <w:rPr>
          <w:rFonts w:ascii="avenir" w:hAnsi="avenir"/>
          <w:i w:val="1"/>
          <w:iCs w:val="1"/>
          <w:sz w:val="22"/>
          <w:szCs w:val="22"/>
        </w:rPr>
        <w:t xml:space="preserve">Contemporary Issues in Technology and Teacher Education: </w:t>
      </w:r>
      <w:hyperlink r:id="R47b74e222b514cd5">
        <w:r w:rsidRPr="12334036" w:rsidR="12334036">
          <w:rPr>
            <w:rFonts w:ascii="avenir" w:hAnsi="avenir"/>
            <w:i w:val="1"/>
            <w:iCs w:val="1"/>
            <w:color w:val="0000FF"/>
            <w:sz w:val="22"/>
            <w:szCs w:val="22"/>
            <w:u w:val="single"/>
          </w:rPr>
          <w:t>http://www.citejournal.org/vol1/iss1/currentissues/english/article1.htm</w:t>
        </w:r>
      </w:hyperlink>
    </w:p>
    <w:p w:rsidRPr="00BC45EA" w:rsidR="0056340F" w:rsidP="12334036" w:rsidRDefault="494E0B87" w14:paraId="6284E0C1" w14:textId="77777777" w14:noSpellErr="1">
      <w:pPr>
        <w:widowControl w:val="0"/>
        <w:adjustRightInd w:val="0"/>
        <w:spacing w:after="260"/>
        <w:rPr>
          <w:rFonts w:ascii="avenir" w:hAnsi="avenir" w:cs="Cambria"/>
          <w:sz w:val="22"/>
          <w:szCs w:val="22"/>
        </w:rPr>
      </w:pPr>
      <w:r w:rsidRPr="12334036" w:rsidR="12334036">
        <w:rPr>
          <w:rFonts w:ascii="avenir" w:hAnsi="avenir" w:cs="Cambria"/>
          <w:sz w:val="22"/>
          <w:szCs w:val="22"/>
        </w:rPr>
        <w:t> </w:t>
      </w:r>
      <w:r>
        <w:br/>
      </w:r>
      <w:r w:rsidRPr="12334036" w:rsidR="12334036">
        <w:rPr>
          <w:rFonts w:ascii="avenir" w:hAnsi="avenir"/>
          <w:sz w:val="22"/>
          <w:szCs w:val="22"/>
        </w:rPr>
        <w:t xml:space="preserve">English Language Development Standards: </w:t>
      </w:r>
      <w:hyperlink r:id="R819bec6ce4044330">
        <w:r w:rsidRPr="12334036" w:rsidR="12334036">
          <w:rPr>
            <w:rFonts w:ascii="avenir" w:hAnsi="avenir"/>
            <w:color w:val="0000FF"/>
            <w:sz w:val="22"/>
            <w:szCs w:val="22"/>
            <w:u w:val="single"/>
          </w:rPr>
          <w:t>http://www.cde.ca.gov/be/st/ss/documents/englangdevstnd.pdf</w:t>
        </w:r>
      </w:hyperlink>
    </w:p>
    <w:p w:rsidRPr="00BC45EA" w:rsidR="494E0B87" w:rsidP="494E0B87" w:rsidRDefault="494E0B87" w14:paraId="49783B84" w14:textId="0AEEE166">
      <w:pPr>
        <w:jc w:val="both"/>
        <w:rPr>
          <w:rFonts w:ascii="avenir" w:hAnsi="avenir"/>
          <w:b/>
          <w:bCs/>
          <w:sz w:val="22"/>
          <w:szCs w:val="22"/>
          <w:u w:val="single"/>
        </w:rPr>
      </w:pPr>
    </w:p>
    <w:p w:rsidRPr="00BC45EA" w:rsidR="00B70B3B" w:rsidP="12334036" w:rsidRDefault="494E0B87" w14:paraId="428BD994" w14:textId="77777777" w14:noSpellErr="1">
      <w:pPr>
        <w:jc w:val="both"/>
        <w:rPr>
          <w:rFonts w:ascii="avenir" w:hAnsi="avenir"/>
          <w:sz w:val="22"/>
          <w:szCs w:val="22"/>
        </w:rPr>
      </w:pPr>
      <w:r w:rsidRPr="12334036" w:rsidR="12334036">
        <w:rPr>
          <w:rFonts w:ascii="avenir" w:hAnsi="avenir"/>
          <w:b w:val="1"/>
          <w:bCs w:val="1"/>
          <w:sz w:val="22"/>
          <w:szCs w:val="22"/>
          <w:u w:val="single"/>
        </w:rPr>
        <w:t>TECHNOLOGY REQUIREMENTS</w:t>
      </w:r>
      <w:r w:rsidRPr="12334036" w:rsidR="12334036">
        <w:rPr>
          <w:rFonts w:ascii="avenir" w:hAnsi="avenir"/>
          <w:sz w:val="22"/>
          <w:szCs w:val="22"/>
        </w:rPr>
        <w:t xml:space="preserve"> </w:t>
      </w:r>
    </w:p>
    <w:p w:rsidRPr="00BC45EA" w:rsidR="0056340F" w:rsidP="625658B7" w:rsidRDefault="494E0B87" w14:paraId="0DADF1B8" w14:textId="77777777">
      <w:pPr>
        <w:widowControl w:val="0"/>
        <w:adjustRightInd w:val="0"/>
        <w:jc w:val="both"/>
        <w:rPr>
          <w:rFonts w:ascii="avenir,Cambria" w:hAnsi="avenir,Cambria" w:eastAsia="avenir,Cambria" w:cs="avenir,Cambria"/>
          <w:sz w:val="22"/>
          <w:szCs w:val="22"/>
        </w:rPr>
      </w:pPr>
      <w:r w:rsidRPr="625658B7" w:rsidR="625658B7">
        <w:rPr>
          <w:rFonts w:ascii="avenir" w:hAnsi="avenir" w:eastAsia="avenir" w:cs="avenir"/>
          <w:sz w:val="22"/>
          <w:szCs w:val="22"/>
        </w:rPr>
        <w:t xml:space="preserve">Technology tools have been integrated in this course and all other Professional Teacher Preparation courses.  </w:t>
      </w:r>
      <w:r w:rsidRPr="625658B7" w:rsidR="625658B7">
        <w:rPr>
          <w:rFonts w:ascii="avenir" w:hAnsi="avenir" w:eastAsia="avenir" w:cs="avenir"/>
          <w:b w:val="1"/>
          <w:bCs w:val="1"/>
          <w:sz w:val="22"/>
          <w:szCs w:val="22"/>
        </w:rPr>
        <w:t>Moodle</w:t>
      </w:r>
      <w:r w:rsidRPr="625658B7" w:rsidR="625658B7">
        <w:rPr>
          <w:rFonts w:ascii="avenir" w:hAnsi="avenir" w:eastAsia="avenir" w:cs="avenir"/>
          <w:sz w:val="22"/>
          <w:szCs w:val="22"/>
        </w:rPr>
        <w:t xml:space="preserve"> is a web-based tool that you can access from any Internet connection with Internet Explorer at any time.  Access is located at </w:t>
      </w:r>
      <w:hyperlink r:id="R3459fc0296564a5f">
        <w:r w:rsidRPr="625658B7" w:rsidR="625658B7">
          <w:rPr>
            <w:rFonts w:ascii="avenir" w:hAnsi="avenir" w:eastAsia="avenir" w:cs="avenir"/>
            <w:color w:val="0000FF"/>
            <w:sz w:val="22"/>
            <w:szCs w:val="22"/>
            <w:u w:val="single"/>
          </w:rPr>
          <w:t>http://moodle.redlands.edu</w:t>
        </w:r>
      </w:hyperlink>
      <w:r w:rsidRPr="625658B7" w:rsidR="625658B7">
        <w:rPr>
          <w:rFonts w:ascii="avenir" w:hAnsi="avenir" w:eastAsia="avenir" w:cs="avenir"/>
          <w:sz w:val="22"/>
          <w:szCs w:val="22"/>
          <w:u w:val="single"/>
        </w:rPr>
        <w:t>. </w:t>
      </w:r>
      <w:r w:rsidRPr="625658B7" w:rsidR="625658B7">
        <w:rPr>
          <w:rFonts w:ascii="avenir" w:hAnsi="avenir" w:eastAsia="avenir" w:cs="avenir"/>
          <w:sz w:val="22"/>
          <w:szCs w:val="22"/>
        </w:rPr>
        <w:t xml:space="preserve"> The site will have links to the course syllabus, assignments, resources, and other communication tools.  There is no charge for the use of Moodle.  </w:t>
      </w:r>
      <w:proofErr w:type="spellStart"/>
      <w:r w:rsidRPr="625658B7" w:rsidR="625658B7">
        <w:rPr>
          <w:rFonts w:ascii="avenir" w:hAnsi="avenir" w:eastAsia="avenir" w:cs="avenir"/>
          <w:b w:val="1"/>
          <w:bCs w:val="1"/>
          <w:sz w:val="22"/>
          <w:szCs w:val="22"/>
        </w:rPr>
        <w:t>TaskStream</w:t>
      </w:r>
      <w:proofErr w:type="spellEnd"/>
      <w:r w:rsidRPr="625658B7" w:rsidR="625658B7">
        <w:rPr>
          <w:rFonts w:ascii="avenir" w:hAnsi="avenir" w:eastAsia="avenir" w:cs="avenir"/>
          <w:sz w:val="22"/>
          <w:szCs w:val="22"/>
        </w:rPr>
        <w:t xml:space="preserve">, a web-based lesson, unit, and instructional resource, </w:t>
      </w:r>
      <w:r w:rsidRPr="625658B7" w:rsidR="625658B7">
        <w:rPr>
          <w:rFonts w:ascii="avenir" w:hAnsi="avenir" w:eastAsia="avenir" w:cs="avenir"/>
          <w:b w:val="1"/>
          <w:bCs w:val="1"/>
          <w:sz w:val="22"/>
          <w:szCs w:val="22"/>
          <w:u w:val="single"/>
        </w:rPr>
        <w:t>is required</w:t>
      </w:r>
      <w:r w:rsidRPr="625658B7" w:rsidR="625658B7">
        <w:rPr>
          <w:rFonts w:ascii="avenir" w:hAnsi="avenir" w:eastAsia="avenir" w:cs="avenir"/>
          <w:sz w:val="22"/>
          <w:szCs w:val="22"/>
        </w:rPr>
        <w:t xml:space="preserve">.  </w:t>
      </w:r>
      <w:proofErr w:type="spellStart"/>
      <w:r w:rsidRPr="625658B7" w:rsidR="625658B7">
        <w:rPr>
          <w:rFonts w:ascii="avenir" w:hAnsi="avenir" w:eastAsia="avenir" w:cs="avenir"/>
          <w:sz w:val="22"/>
          <w:szCs w:val="22"/>
        </w:rPr>
        <w:t>TaskStream</w:t>
      </w:r>
      <w:proofErr w:type="spellEnd"/>
      <w:r w:rsidRPr="625658B7" w:rsidR="625658B7">
        <w:rPr>
          <w:rFonts w:ascii="avenir" w:hAnsi="avenir" w:eastAsia="avenir" w:cs="avenir"/>
          <w:sz w:val="22"/>
          <w:szCs w:val="22"/>
        </w:rPr>
        <w:t xml:space="preserve"> can be purchased on-line at </w:t>
      </w:r>
      <w:hyperlink r:id="R473b702335444744">
        <w:r w:rsidRPr="625658B7" w:rsidR="625658B7">
          <w:rPr>
            <w:rFonts w:ascii="avenir" w:hAnsi="avenir" w:eastAsia="avenir" w:cs="avenir"/>
            <w:color w:val="0000F5"/>
            <w:sz w:val="22"/>
            <w:szCs w:val="22"/>
          </w:rPr>
          <w:t>http://www.TaskStream.com</w:t>
        </w:r>
      </w:hyperlink>
      <w:r w:rsidRPr="625658B7" w:rsidR="625658B7">
        <w:rPr>
          <w:rFonts w:ascii="avenir" w:hAnsi="avenir" w:eastAsia="avenir" w:cs="avenir"/>
          <w:sz w:val="22"/>
          <w:szCs w:val="22"/>
        </w:rPr>
        <w:t xml:space="preserve"> for an individual full year subscription.  </w:t>
      </w:r>
      <w:r w:rsidRPr="625658B7" w:rsidR="625658B7">
        <w:rPr>
          <w:rFonts w:ascii="avenir" w:hAnsi="avenir" w:eastAsia="avenir" w:cs="avenir"/>
          <w:sz w:val="22"/>
          <w:szCs w:val="22"/>
          <w:u w:val="single"/>
        </w:rPr>
        <w:t>Be sure to indicate you are a student and click on the University of Redlands.</w:t>
      </w:r>
      <w:r w:rsidRPr="625658B7" w:rsidR="625658B7">
        <w:rPr>
          <w:rFonts w:ascii="avenir" w:hAnsi="avenir" w:eastAsia="avenir" w:cs="avenir"/>
          <w:sz w:val="22"/>
          <w:szCs w:val="22"/>
        </w:rPr>
        <w:t xml:space="preserve"> The student rate will be charged and you will be connected to our learning community. Microsoft Office will be helpful if you have it accessible. All software is available in the School of Education for use.  Internet access will be required for classes (</w:t>
      </w:r>
      <w:hyperlink r:id="R8b892b547e1f4d88">
        <w:r w:rsidRPr="625658B7" w:rsidR="625658B7">
          <w:rPr>
            <w:rFonts w:ascii="avenir" w:hAnsi="avenir" w:eastAsia="avenir" w:cs="avenir"/>
            <w:color w:val="0000FF"/>
            <w:sz w:val="22"/>
            <w:szCs w:val="22"/>
            <w:u w:val="single"/>
          </w:rPr>
          <w:t>http://moodle.redlands.edu</w:t>
        </w:r>
      </w:hyperlink>
      <w:r w:rsidRPr="625658B7" w:rsidR="625658B7">
        <w:rPr>
          <w:rFonts w:ascii="avenir" w:hAnsi="avenir" w:eastAsia="avenir" w:cs="avenir"/>
          <w:sz w:val="22"/>
          <w:szCs w:val="22"/>
        </w:rPr>
        <w:t xml:space="preserve">).  All courses build on prior coursework and technology skills. Technology skills also should be used as often as is appropriate to enhance learning and teaching competence. When all PTPP coursework is completed successfully, candidates will have met the Level I technology requirements.  Additionally, </w:t>
      </w:r>
      <w:r w:rsidRPr="625658B7" w:rsidR="625658B7">
        <w:rPr>
          <w:rFonts w:ascii="avenir" w:hAnsi="avenir" w:eastAsia="avenir" w:cs="avenir"/>
          <w:b w:val="1"/>
          <w:bCs w:val="1"/>
          <w:sz w:val="22"/>
          <w:szCs w:val="22"/>
        </w:rPr>
        <w:t>The Armacost Library</w:t>
      </w:r>
      <w:r w:rsidRPr="625658B7" w:rsidR="625658B7">
        <w:rPr>
          <w:rFonts w:ascii="avenir" w:hAnsi="avenir" w:eastAsia="avenir" w:cs="avenir"/>
          <w:sz w:val="22"/>
          <w:szCs w:val="22"/>
        </w:rPr>
        <w:t xml:space="preserve"> site at </w:t>
      </w:r>
      <w:hyperlink r:id="R26e819061c6a4667">
        <w:r w:rsidRPr="625658B7" w:rsidR="625658B7">
          <w:rPr>
            <w:rFonts w:ascii="avenir" w:hAnsi="avenir" w:eastAsia="avenir" w:cs="avenir"/>
            <w:color w:val="0000FF"/>
            <w:sz w:val="22"/>
            <w:szCs w:val="22"/>
            <w:u w:val="single"/>
          </w:rPr>
          <w:t>http://www.redlands.edu</w:t>
        </w:r>
      </w:hyperlink>
      <w:r w:rsidRPr="625658B7" w:rsidR="625658B7">
        <w:rPr>
          <w:rFonts w:ascii="avenir" w:hAnsi="avenir" w:eastAsia="avenir" w:cs="avenir"/>
          <w:sz w:val="22"/>
          <w:szCs w:val="22"/>
        </w:rPr>
        <w:t xml:space="preserve"> /library has links to many other on-line resources under Internet Education Resources.</w:t>
      </w:r>
    </w:p>
    <w:p w:rsidRPr="00BC45EA" w:rsidR="0056340F" w:rsidP="494E0B87" w:rsidRDefault="0056340F" w14:paraId="651EE154" w14:textId="77777777">
      <w:pPr>
        <w:jc w:val="both"/>
        <w:rPr>
          <w:rFonts w:ascii="avenir" w:hAnsi="avenir"/>
          <w:b/>
          <w:bCs/>
          <w:sz w:val="22"/>
          <w:szCs w:val="22"/>
          <w:u w:val="single"/>
        </w:rPr>
      </w:pPr>
    </w:p>
    <w:p w:rsidRPr="00BC45EA" w:rsidR="00DA6DF7" w:rsidP="12334036" w:rsidRDefault="494E0B87" w14:paraId="6CB74A46" w14:textId="77777777" w14:noSpellErr="1">
      <w:pPr>
        <w:jc w:val="both"/>
        <w:rPr>
          <w:rFonts w:ascii="avenir" w:hAnsi="avenir"/>
          <w:color w:val="FF0000"/>
          <w:sz w:val="22"/>
          <w:szCs w:val="22"/>
        </w:rPr>
      </w:pPr>
      <w:r w:rsidRPr="12334036" w:rsidR="12334036">
        <w:rPr>
          <w:rFonts w:ascii="avenir" w:hAnsi="avenir"/>
          <w:b w:val="1"/>
          <w:bCs w:val="1"/>
          <w:sz w:val="22"/>
          <w:szCs w:val="22"/>
          <w:u w:val="single"/>
        </w:rPr>
        <w:t>COURSE OBJECTIVES</w:t>
      </w:r>
      <w:r w:rsidRPr="12334036" w:rsidR="12334036">
        <w:rPr>
          <w:rFonts w:ascii="avenir" w:hAnsi="avenir"/>
          <w:b w:val="1"/>
          <w:bCs w:val="1"/>
          <w:sz w:val="22"/>
          <w:szCs w:val="22"/>
        </w:rPr>
        <w:t xml:space="preserve"> </w:t>
      </w:r>
    </w:p>
    <w:p w:rsidRPr="00BC45EA" w:rsidR="0056340F" w:rsidP="12334036" w:rsidRDefault="494E0B87" w14:paraId="5234021E" w14:textId="77777777" w14:noSpellErr="1">
      <w:pPr>
        <w:widowControl w:val="0"/>
        <w:adjustRightInd w:val="0"/>
        <w:rPr>
          <w:rFonts w:ascii="avenir" w:hAnsi="avenir" w:cs="Cambria"/>
          <w:sz w:val="22"/>
          <w:szCs w:val="22"/>
        </w:rPr>
      </w:pPr>
      <w:r w:rsidRPr="12334036" w:rsidR="12334036">
        <w:rPr>
          <w:rFonts w:ascii="avenir" w:hAnsi="avenir"/>
          <w:sz w:val="22"/>
          <w:szCs w:val="22"/>
        </w:rPr>
        <w:t>To meet course objectives, students will:</w:t>
      </w:r>
    </w:p>
    <w:p w:rsidRPr="00BC45EA" w:rsidR="0056340F" w:rsidP="625658B7" w:rsidRDefault="494E0B87" w14:paraId="304224A6" w14:noSpellErr="1" w14:textId="120653DA">
      <w:pPr>
        <w:pStyle w:val="ListParagraph"/>
        <w:numPr>
          <w:ilvl w:val="0"/>
          <w:numId w:val="4"/>
        </w:numPr>
        <w:adjustRightInd w:val="0"/>
        <w:rPr>
          <w:rFonts w:ascii="avenir" w:hAnsi="avenir" w:eastAsia="avenir" w:cs="avenir"/>
          <w:sz w:val="22"/>
          <w:szCs w:val="22"/>
        </w:rPr>
      </w:pPr>
      <w:r w:rsidRPr="625658B7" w:rsidR="625658B7">
        <w:rPr>
          <w:rFonts w:ascii="avenir" w:hAnsi="avenir" w:eastAsia="avenir" w:cs="avenir"/>
          <w:sz w:val="22"/>
          <w:szCs w:val="22"/>
        </w:rPr>
        <w:t>Analyze and evaluate developmentally appropriate assessments, instructional supports of English language development of adolescents that builds on existing language and literacy knowledge</w:t>
      </w:r>
      <w:r w:rsidRPr="625658B7" w:rsidR="625658B7">
        <w:rPr>
          <w:rFonts w:ascii="avenir" w:hAnsi="avenir" w:eastAsia="avenir" w:cs="avenir"/>
          <w:sz w:val="22"/>
          <w:szCs w:val="22"/>
        </w:rPr>
        <w:t xml:space="preserve"> (</w:t>
      </w:r>
      <w:r w:rsidRPr="625658B7" w:rsidR="625658B7">
        <w:rPr>
          <w:rFonts w:ascii="avenir" w:hAnsi="avenir" w:eastAsia="avenir" w:cs="avenir"/>
          <w:sz w:val="22"/>
          <w:szCs w:val="22"/>
        </w:rPr>
        <w:t>TPE 5)</w:t>
      </w:r>
      <w:r w:rsidRPr="625658B7" w:rsidR="625658B7">
        <w:rPr>
          <w:rFonts w:ascii="avenir" w:hAnsi="avenir" w:eastAsia="avenir" w:cs="avenir"/>
          <w:sz w:val="22"/>
          <w:szCs w:val="22"/>
        </w:rPr>
        <w:t>.</w:t>
      </w:r>
    </w:p>
    <w:p w:rsidRPr="00BC45EA" w:rsidR="6DEB395E" w:rsidP="625658B7" w:rsidRDefault="494E0B87" w14:paraId="2AF66B64" w14:noSpellErr="1" w14:textId="5639320E">
      <w:pPr>
        <w:pStyle w:val="ListParagraph"/>
        <w:numPr>
          <w:ilvl w:val="0"/>
          <w:numId w:val="4"/>
        </w:numPr>
        <w:rPr>
          <w:rFonts w:ascii="avenir" w:hAnsi="avenir" w:eastAsia="avenir" w:cs="avenir"/>
          <w:sz w:val="22"/>
          <w:szCs w:val="22"/>
        </w:rPr>
      </w:pPr>
      <w:r w:rsidRPr="625658B7" w:rsidR="625658B7">
        <w:rPr>
          <w:rFonts w:ascii="avenir" w:hAnsi="avenir" w:eastAsia="avenir" w:cs="avenir"/>
          <w:sz w:val="22"/>
          <w:szCs w:val="22"/>
        </w:rPr>
        <w:t>Demonstrate familiarity with language acquisition theories, pedagogical theories, strategies and practice for instruction of English learners. Cite, and describe relationships among factors that affect first and second language acquisition</w:t>
      </w:r>
      <w:r w:rsidRPr="625658B7" w:rsidR="625658B7">
        <w:rPr>
          <w:rFonts w:ascii="avenir" w:hAnsi="avenir" w:eastAsia="avenir" w:cs="avenir"/>
          <w:sz w:val="22"/>
          <w:szCs w:val="22"/>
        </w:rPr>
        <w:t xml:space="preserve"> (</w:t>
      </w:r>
      <w:r w:rsidRPr="625658B7" w:rsidR="625658B7">
        <w:rPr>
          <w:rFonts w:ascii="avenir" w:hAnsi="avenir" w:eastAsia="avenir" w:cs="avenir"/>
          <w:sz w:val="22"/>
          <w:szCs w:val="22"/>
        </w:rPr>
        <w:t>TPE 1</w:t>
      </w:r>
      <w:r w:rsidRPr="625658B7" w:rsidR="625658B7">
        <w:rPr>
          <w:rFonts w:ascii="avenir" w:hAnsi="avenir" w:eastAsia="avenir" w:cs="avenir"/>
          <w:sz w:val="22"/>
          <w:szCs w:val="22"/>
        </w:rPr>
        <w:t>.</w:t>
      </w:r>
    </w:p>
    <w:p w:rsidRPr="00BC45EA" w:rsidR="0056340F" w:rsidP="625658B7" w:rsidRDefault="494E0B87" w14:paraId="482121C1" w14:noSpellErr="1" w14:textId="1C3E270F">
      <w:pPr>
        <w:pStyle w:val="ListParagraph"/>
        <w:numPr>
          <w:ilvl w:val="0"/>
          <w:numId w:val="4"/>
        </w:numPr>
        <w:adjustRightInd w:val="0"/>
        <w:rPr>
          <w:rFonts w:ascii="avenir" w:hAnsi="avenir" w:eastAsia="avenir" w:cs="avenir"/>
          <w:sz w:val="22"/>
          <w:szCs w:val="22"/>
        </w:rPr>
      </w:pPr>
      <w:r w:rsidRPr="625658B7" w:rsidR="625658B7">
        <w:rPr>
          <w:rFonts w:ascii="avenir" w:hAnsi="avenir" w:eastAsia="avenir" w:cs="avenir"/>
          <w:sz w:val="22"/>
          <w:szCs w:val="22"/>
        </w:rPr>
        <w:t>Analyze and evaluate developmentally appropriate content area instruction and assessment for English-language learners that is aligned with content standards embedding technology appropriately</w:t>
      </w:r>
      <w:r w:rsidRPr="625658B7" w:rsidR="625658B7">
        <w:rPr>
          <w:rFonts w:ascii="avenir" w:hAnsi="avenir" w:eastAsia="avenir" w:cs="avenir"/>
          <w:sz w:val="22"/>
          <w:szCs w:val="22"/>
        </w:rPr>
        <w:t xml:space="preserve"> (</w:t>
      </w:r>
      <w:r w:rsidRPr="625658B7" w:rsidR="625658B7">
        <w:rPr>
          <w:rFonts w:ascii="avenir" w:hAnsi="avenir" w:eastAsia="avenir" w:cs="avenir"/>
          <w:sz w:val="22"/>
          <w:szCs w:val="22"/>
        </w:rPr>
        <w:t xml:space="preserve">TPE's 1, </w:t>
      </w:r>
      <w:proofErr w:type="gramStart"/>
      <w:r w:rsidRPr="625658B7" w:rsidR="625658B7">
        <w:rPr>
          <w:rFonts w:ascii="avenir" w:hAnsi="avenir" w:eastAsia="avenir" w:cs="avenir"/>
          <w:sz w:val="22"/>
          <w:szCs w:val="22"/>
        </w:rPr>
        <w:t>3,  5</w:t>
      </w:r>
      <w:proofErr w:type="gramEnd"/>
      <w:r w:rsidRPr="625658B7" w:rsidR="625658B7">
        <w:rPr>
          <w:rFonts w:ascii="avenir" w:hAnsi="avenir" w:eastAsia="avenir" w:cs="avenir"/>
          <w:sz w:val="22"/>
          <w:szCs w:val="22"/>
        </w:rPr>
        <w:t>, 4)</w:t>
      </w:r>
      <w:r w:rsidRPr="625658B7" w:rsidR="625658B7">
        <w:rPr>
          <w:rFonts w:ascii="avenir" w:hAnsi="avenir" w:eastAsia="avenir" w:cs="avenir"/>
          <w:sz w:val="22"/>
          <w:szCs w:val="22"/>
        </w:rPr>
        <w:t>.</w:t>
      </w:r>
    </w:p>
    <w:p w:rsidRPr="00BC45EA" w:rsidR="0056340F" w:rsidP="625658B7" w:rsidRDefault="494E0B87" w14:paraId="3A18B730" w14:noSpellErr="1" w14:textId="31B3810B">
      <w:pPr>
        <w:pStyle w:val="ListParagraph"/>
        <w:numPr>
          <w:ilvl w:val="0"/>
          <w:numId w:val="4"/>
        </w:numPr>
        <w:adjustRightInd w:val="0"/>
        <w:rPr>
          <w:rFonts w:ascii="avenir" w:hAnsi="avenir" w:eastAsia="avenir" w:cs="avenir"/>
          <w:sz w:val="22"/>
          <w:szCs w:val="22"/>
        </w:rPr>
      </w:pPr>
      <w:r w:rsidRPr="625658B7" w:rsidR="625658B7">
        <w:rPr>
          <w:rFonts w:ascii="avenir" w:hAnsi="avenir" w:eastAsia="avenir" w:cs="avenir"/>
          <w:sz w:val="22"/>
          <w:szCs w:val="22"/>
        </w:rPr>
        <w:t>Explore ways to integrate literature into content area learning experiences (including goals, learning about students, strategies, assessment, etc.) that address the linguistic and cultural backgrounds, experiences, interests, and developmental learning needs of the students</w:t>
      </w:r>
      <w:r w:rsidRPr="625658B7" w:rsidR="625658B7">
        <w:rPr>
          <w:rFonts w:ascii="avenir" w:hAnsi="avenir" w:eastAsia="avenir" w:cs="avenir"/>
          <w:sz w:val="22"/>
          <w:szCs w:val="22"/>
        </w:rPr>
        <w:t xml:space="preserve"> (</w:t>
      </w:r>
      <w:r w:rsidRPr="625658B7" w:rsidR="625658B7">
        <w:rPr>
          <w:rFonts w:ascii="avenir" w:hAnsi="avenir" w:eastAsia="avenir" w:cs="avenir"/>
          <w:sz w:val="22"/>
          <w:szCs w:val="22"/>
        </w:rPr>
        <w:t>TPE's 1, 2 &amp; 3)</w:t>
      </w:r>
      <w:r w:rsidRPr="625658B7" w:rsidR="625658B7">
        <w:rPr>
          <w:rFonts w:ascii="avenir" w:hAnsi="avenir" w:eastAsia="avenir" w:cs="avenir"/>
          <w:sz w:val="22"/>
          <w:szCs w:val="22"/>
        </w:rPr>
        <w:t>.</w:t>
      </w:r>
    </w:p>
    <w:p w:rsidRPr="00BC45EA" w:rsidR="6DEB395E" w:rsidP="625658B7" w:rsidRDefault="494E0B87" w14:paraId="21B11265" w14:noSpellErr="1" w14:textId="487C86C1">
      <w:pPr>
        <w:pStyle w:val="ListParagraph"/>
        <w:numPr>
          <w:ilvl w:val="0"/>
          <w:numId w:val="4"/>
        </w:numPr>
        <w:rPr>
          <w:rFonts w:ascii="avenir" w:hAnsi="avenir" w:eastAsia="avenir" w:cs="avenir"/>
          <w:sz w:val="22"/>
          <w:szCs w:val="22"/>
        </w:rPr>
      </w:pPr>
      <w:r w:rsidRPr="625658B7" w:rsidR="625658B7">
        <w:rPr>
          <w:rFonts w:ascii="avenir" w:hAnsi="avenir" w:eastAsia="avenir" w:cs="avenir"/>
          <w:sz w:val="22"/>
          <w:szCs w:val="22"/>
        </w:rPr>
        <w:t>Analyze and evaluate strategies for using the writing process to meet student academic and/or developmental learning needs. Analyze and evaluate strategies for using the reading-writing connection to meet student academic and/or developmental learning needs</w:t>
      </w:r>
      <w:r w:rsidRPr="625658B7" w:rsidR="625658B7">
        <w:rPr>
          <w:rFonts w:ascii="avenir" w:hAnsi="avenir" w:eastAsia="avenir" w:cs="avenir"/>
          <w:sz w:val="22"/>
          <w:szCs w:val="22"/>
        </w:rPr>
        <w:t xml:space="preserve"> (</w:t>
      </w:r>
      <w:r w:rsidRPr="625658B7" w:rsidR="625658B7">
        <w:rPr>
          <w:rFonts w:ascii="avenir" w:hAnsi="avenir" w:eastAsia="avenir" w:cs="avenir"/>
          <w:sz w:val="22"/>
          <w:szCs w:val="22"/>
        </w:rPr>
        <w:t>TPE's 1, 2, 3 &amp; 4)</w:t>
      </w:r>
      <w:r w:rsidRPr="625658B7" w:rsidR="625658B7">
        <w:rPr>
          <w:rFonts w:ascii="avenir" w:hAnsi="avenir" w:eastAsia="avenir" w:cs="avenir"/>
          <w:sz w:val="22"/>
          <w:szCs w:val="22"/>
        </w:rPr>
        <w:t>.</w:t>
      </w:r>
    </w:p>
    <w:p w:rsidRPr="00BC45EA" w:rsidR="0056340F" w:rsidP="625658B7" w:rsidRDefault="494E0B87" w14:paraId="33AE79D3" w14:noSpellErr="1" w14:textId="5C8F7BE3">
      <w:pPr>
        <w:pStyle w:val="ListParagraph"/>
        <w:numPr>
          <w:ilvl w:val="0"/>
          <w:numId w:val="4"/>
        </w:numPr>
        <w:adjustRightInd w:val="0"/>
        <w:rPr>
          <w:rFonts w:ascii="avenir" w:hAnsi="avenir" w:eastAsia="avenir" w:cs="avenir"/>
          <w:sz w:val="22"/>
          <w:szCs w:val="22"/>
        </w:rPr>
      </w:pPr>
      <w:r w:rsidRPr="625658B7" w:rsidR="625658B7">
        <w:rPr>
          <w:rFonts w:ascii="avenir" w:hAnsi="avenir" w:eastAsia="avenir" w:cs="avenir"/>
          <w:sz w:val="22"/>
          <w:szCs w:val="22"/>
        </w:rPr>
        <w:t>Write an appropriate, relevant, accurate and detailed case study on the classroom learning experiences of a middle school or high school English learner</w:t>
      </w:r>
      <w:r w:rsidRPr="625658B7" w:rsidR="625658B7">
        <w:rPr>
          <w:rFonts w:ascii="avenir" w:hAnsi="avenir" w:eastAsia="avenir" w:cs="avenir"/>
          <w:sz w:val="22"/>
          <w:szCs w:val="22"/>
        </w:rPr>
        <w:t xml:space="preserve"> (TPE 5)</w:t>
      </w:r>
      <w:r w:rsidRPr="625658B7" w:rsidR="625658B7">
        <w:rPr>
          <w:rFonts w:ascii="avenir" w:hAnsi="avenir" w:eastAsia="avenir" w:cs="avenir"/>
          <w:sz w:val="22"/>
          <w:szCs w:val="22"/>
        </w:rPr>
        <w:t>.</w:t>
      </w:r>
    </w:p>
    <w:p w:rsidRPr="00BC45EA" w:rsidR="00FD56C5" w:rsidP="494E0B87" w:rsidRDefault="00FD56C5" w14:paraId="47846A7E" w14:textId="77777777">
      <w:pPr>
        <w:rPr>
          <w:rFonts w:ascii="avenir" w:hAnsi="avenir"/>
          <w:color w:val="000000" w:themeColor="text1"/>
          <w:sz w:val="22"/>
          <w:szCs w:val="22"/>
        </w:rPr>
      </w:pPr>
    </w:p>
    <w:p w:rsidRPr="00BC45EA" w:rsidR="00FD56C5" w:rsidP="2C556B2E" w:rsidRDefault="7AF53416" w14:paraId="3DF6519E" w14:textId="77777777" w14:noSpellErr="1">
      <w:pPr>
        <w:widowControl w:val="0"/>
        <w:tabs>
          <w:tab w:val="left" w:pos="1800"/>
          <w:tab w:val="left" w:pos="3780"/>
        </w:tabs>
        <w:jc w:val="both"/>
        <w:outlineLvl w:val="0"/>
        <w:rPr>
          <w:rFonts w:ascii="avenir" w:hAnsi="avenir"/>
          <w:b w:val="1"/>
          <w:bCs w:val="1"/>
          <w:color w:val="000000" w:themeColor="text1" w:themeTint="FF" w:themeShade="FF"/>
          <w:sz w:val="22"/>
          <w:szCs w:val="22"/>
          <w:u w:val="single"/>
        </w:rPr>
      </w:pPr>
      <w:r w:rsidRPr="2C556B2E" w:rsidR="2C556B2E">
        <w:rPr>
          <w:rFonts w:ascii="avenir" w:hAnsi="avenir"/>
          <w:b w:val="1"/>
          <w:bCs w:val="1"/>
          <w:color w:val="000000" w:themeColor="text1" w:themeTint="FF" w:themeShade="FF"/>
          <w:sz w:val="22"/>
          <w:szCs w:val="22"/>
          <w:u w:val="single"/>
        </w:rPr>
        <w:t xml:space="preserve">ASSIGNMENTS AND ASSESSMENTS </w:t>
      </w:r>
    </w:p>
    <w:p w:rsidRPr="00BC45EA" w:rsidR="008A5009" w:rsidP="2C556B2E" w:rsidRDefault="494E0B87" w14:paraId="2DA5FF2E" w14:textId="77777777" w14:noSpellErr="1">
      <w:pPr>
        <w:widowControl w:val="0"/>
        <w:adjustRightInd w:val="0"/>
        <w:rPr>
          <w:rFonts w:ascii="avenir" w:hAnsi="avenir" w:cs="Cambria"/>
          <w:sz w:val="22"/>
          <w:szCs w:val="22"/>
        </w:rPr>
      </w:pPr>
      <w:r w:rsidRPr="2C556B2E" w:rsidR="2C556B2E">
        <w:rPr>
          <w:rFonts w:ascii="avenir" w:hAnsi="avenir"/>
          <w:sz w:val="22"/>
          <w:szCs w:val="22"/>
        </w:rPr>
        <w:t>Details for each of the five course-completion assignments/activities are presented below and on subsequent pages:</w:t>
      </w:r>
      <w:r>
        <w:br/>
      </w:r>
    </w:p>
    <w:p w:rsidRPr="00BC45EA" w:rsidR="008A5009" w:rsidP="2C556B2E" w:rsidRDefault="494E0B87" w14:paraId="543B46F3" w14:textId="5B25A1B6" w14:noSpellErr="1">
      <w:pPr>
        <w:pStyle w:val="ListParagraph"/>
        <w:numPr>
          <w:ilvl w:val="0"/>
          <w:numId w:val="5"/>
        </w:numPr>
        <w:suppressAutoHyphens w:val="0"/>
        <w:autoSpaceDE w:val="0"/>
        <w:autoSpaceDN w:val="0"/>
        <w:adjustRightInd w:val="0"/>
        <w:contextualSpacing/>
        <w:jc w:val="both"/>
        <w:rPr>
          <w:rFonts w:ascii="avenir" w:hAnsi="avenir" w:cs="Times New Roman"/>
          <w:sz w:val="22"/>
          <w:szCs w:val="22"/>
        </w:rPr>
      </w:pPr>
      <w:r w:rsidRPr="2C556B2E" w:rsidR="2C556B2E">
        <w:rPr>
          <w:rFonts w:ascii="avenir" w:hAnsi="avenir" w:cs="Times New Roman"/>
          <w:b w:val="1"/>
          <w:bCs w:val="1"/>
          <w:sz w:val="22"/>
          <w:szCs w:val="22"/>
        </w:rPr>
        <w:t xml:space="preserve">Case Study – 25 points: </w:t>
      </w:r>
      <w:r w:rsidRPr="2C556B2E" w:rsidR="2C556B2E">
        <w:rPr>
          <w:rFonts w:ascii="avenir" w:hAnsi="avenir" w:cs="Times New Roman"/>
          <w:sz w:val="22"/>
          <w:szCs w:val="22"/>
        </w:rPr>
        <w:t>Students will conduct an in-depth exploration of the classroom context(s) and research-based instructional strategies used to teach at risk learners by documenting an individual’s reading, writing, small group engagements, and discussions of one particular secondary student in a subject area. The final project should be 10-12 pages in length. The sources of the information presented in this project should come from fieldwork, classroom observations, an interview with one of the student’s teachers, an interview with the student, Gibbons’ book, and any additional relevant texts or material used throughout the course (TPE’s 1.1; 1.8; TPE 5.1 through 5.8).</w:t>
      </w:r>
    </w:p>
    <w:p w:rsidRPr="00BC45EA" w:rsidR="008A5009" w:rsidP="2C556B2E" w:rsidRDefault="494E0B87" w14:paraId="011DBDCF" w14:textId="77777777" w14:noSpellErr="1">
      <w:pPr>
        <w:pStyle w:val="ListParagraph"/>
        <w:numPr>
          <w:ilvl w:val="0"/>
          <w:numId w:val="5"/>
        </w:numPr>
        <w:suppressAutoHyphens w:val="0"/>
        <w:autoSpaceDE w:val="0"/>
        <w:autoSpaceDN w:val="0"/>
        <w:adjustRightInd w:val="0"/>
        <w:contextualSpacing/>
        <w:jc w:val="both"/>
        <w:rPr>
          <w:rFonts w:ascii="avenir" w:hAnsi="avenir"/>
          <w:sz w:val="22"/>
          <w:szCs w:val="22"/>
        </w:rPr>
      </w:pPr>
      <w:r w:rsidRPr="2C556B2E" w:rsidR="2C556B2E">
        <w:rPr>
          <w:rFonts w:ascii="avenir" w:hAnsi="avenir" w:cs="Times New Roman"/>
          <w:b w:val="1"/>
          <w:bCs w:val="1"/>
          <w:sz w:val="22"/>
          <w:szCs w:val="22"/>
        </w:rPr>
        <w:t>Textbook Readings and Written Responses</w:t>
      </w:r>
      <w:r w:rsidRPr="2C556B2E" w:rsidR="2C556B2E">
        <w:rPr>
          <w:rFonts w:ascii="avenir" w:hAnsi="avenir" w:cs="Times New Roman"/>
          <w:sz w:val="22"/>
          <w:szCs w:val="22"/>
        </w:rPr>
        <w:t xml:space="preserve">: </w:t>
      </w:r>
      <w:r w:rsidRPr="2C556B2E" w:rsidR="2C556B2E">
        <w:rPr>
          <w:rFonts w:ascii="avenir" w:hAnsi="avenir" w:cs="Times New Roman"/>
          <w:b w:val="1"/>
          <w:bCs w:val="1"/>
          <w:sz w:val="22"/>
          <w:szCs w:val="22"/>
        </w:rPr>
        <w:t>25 points</w:t>
      </w:r>
      <w:r w:rsidRPr="2C556B2E" w:rsidR="2C556B2E">
        <w:rPr>
          <w:rFonts w:ascii="avenir" w:hAnsi="avenir" w:cs="Times New Roman"/>
          <w:sz w:val="22"/>
          <w:szCs w:val="22"/>
        </w:rPr>
        <w:t>. (TPE’s 1.1 through 1.8; TPE 2.1; 2.2; 2.3; 2.4; 2.5; TPE 3)</w:t>
      </w:r>
    </w:p>
    <w:p w:rsidRPr="00BC45EA" w:rsidR="008A5009" w:rsidP="2C556B2E" w:rsidRDefault="494E0B87" w14:paraId="6D076665" w14:textId="77777777" w14:noSpellErr="1">
      <w:pPr>
        <w:pStyle w:val="ListParagraph"/>
        <w:numPr>
          <w:ilvl w:val="0"/>
          <w:numId w:val="5"/>
        </w:numPr>
        <w:suppressAutoHyphens w:val="0"/>
        <w:autoSpaceDE w:val="0"/>
        <w:autoSpaceDN w:val="0"/>
        <w:adjustRightInd w:val="0"/>
        <w:contextualSpacing/>
        <w:jc w:val="both"/>
        <w:rPr>
          <w:rFonts w:ascii="avenir" w:hAnsi="avenir" w:cs="Times New Roman"/>
          <w:sz w:val="22"/>
          <w:szCs w:val="22"/>
        </w:rPr>
      </w:pPr>
      <w:r w:rsidRPr="2C556B2E" w:rsidR="2C556B2E">
        <w:rPr>
          <w:rFonts w:ascii="avenir" w:hAnsi="avenir" w:cs="Times New Roman"/>
          <w:b w:val="1"/>
          <w:bCs w:val="1"/>
          <w:sz w:val="22"/>
          <w:szCs w:val="22"/>
        </w:rPr>
        <w:t>Website Reviews – 25 points</w:t>
      </w:r>
      <w:r w:rsidRPr="2C556B2E" w:rsidR="2C556B2E">
        <w:rPr>
          <w:rFonts w:ascii="avenir" w:hAnsi="avenir" w:cs="Times New Roman"/>
          <w:sz w:val="22"/>
          <w:szCs w:val="22"/>
        </w:rPr>
        <w:t>: Students will complete various activities related to (a) conscientious review of web-sites, (b) Threaded Discussion commentary as per rubric guidelines, and (c) Responses to Colleagues’ Threaded Comments as per rubric elements.  (TPE 1.4; 1.6; and 1.7)</w:t>
      </w:r>
    </w:p>
    <w:p w:rsidRPr="00BC45EA" w:rsidR="008A5009" w:rsidP="2C556B2E" w:rsidRDefault="494E0B87" w14:paraId="4FF0135F" w14:textId="77777777" w14:noSpellErr="1">
      <w:pPr>
        <w:pStyle w:val="ListParagraph"/>
        <w:numPr>
          <w:ilvl w:val="0"/>
          <w:numId w:val="5"/>
        </w:numPr>
        <w:suppressAutoHyphens w:val="0"/>
        <w:autoSpaceDE w:val="0"/>
        <w:autoSpaceDN w:val="0"/>
        <w:adjustRightInd w:val="0"/>
        <w:contextualSpacing/>
        <w:jc w:val="both"/>
        <w:rPr>
          <w:rFonts w:ascii="avenir" w:hAnsi="avenir" w:cs="Times New Roman"/>
          <w:sz w:val="22"/>
          <w:szCs w:val="22"/>
        </w:rPr>
      </w:pPr>
      <w:r w:rsidRPr="2C556B2E" w:rsidR="2C556B2E">
        <w:rPr>
          <w:rFonts w:ascii="avenir" w:hAnsi="avenir" w:cs="Times New Roman"/>
          <w:b w:val="1"/>
          <w:bCs w:val="1"/>
          <w:sz w:val="22"/>
          <w:szCs w:val="22"/>
        </w:rPr>
        <w:t>Mini-teaching implementations</w:t>
      </w:r>
      <w:r w:rsidRPr="2C556B2E" w:rsidR="2C556B2E">
        <w:rPr>
          <w:rFonts w:ascii="avenir" w:hAnsi="avenir" w:cs="Times New Roman"/>
          <w:sz w:val="22"/>
          <w:szCs w:val="22"/>
        </w:rPr>
        <w:t xml:space="preserve"> – </w:t>
      </w:r>
      <w:r w:rsidRPr="2C556B2E" w:rsidR="2C556B2E">
        <w:rPr>
          <w:rFonts w:ascii="avenir" w:hAnsi="avenir" w:cs="Times New Roman"/>
          <w:b w:val="1"/>
          <w:bCs w:val="1"/>
          <w:sz w:val="22"/>
          <w:szCs w:val="22"/>
        </w:rPr>
        <w:t>25 points</w:t>
      </w:r>
      <w:r w:rsidRPr="2C556B2E" w:rsidR="2C556B2E">
        <w:rPr>
          <w:rFonts w:ascii="avenir" w:hAnsi="avenir" w:cs="Times New Roman"/>
          <w:sz w:val="22"/>
          <w:szCs w:val="22"/>
        </w:rPr>
        <w:t>: Candidates will facilitate teaching scenarios that will present and apply vocabulary and comprehension strategies. (TPE 4.1 through 4.8)</w:t>
      </w:r>
    </w:p>
    <w:p w:rsidRPr="00BC45EA" w:rsidR="008A5009" w:rsidP="494E0B87" w:rsidRDefault="008A5009" w14:paraId="4824116E" w14:textId="77777777">
      <w:pPr>
        <w:rPr>
          <w:rFonts w:ascii="avenir" w:hAnsi="avenir"/>
          <w:sz w:val="22"/>
          <w:szCs w:val="22"/>
        </w:rPr>
      </w:pPr>
    </w:p>
    <w:p w:rsidRPr="00BC45EA" w:rsidR="494E0B87" w:rsidP="6BBA8D55" w:rsidRDefault="494E0B87" w14:paraId="351EA20F" w14:textId="4325AE66" w14:noSpellErr="1">
      <w:pPr>
        <w:jc w:val="both"/>
        <w:rPr>
          <w:rFonts w:ascii="avenir" w:hAnsi="avenir" w:eastAsia="Avenir Roman" w:cs="Avenir Roman"/>
          <w:b w:val="1"/>
          <w:bCs w:val="1"/>
          <w:sz w:val="22"/>
          <w:szCs w:val="22"/>
        </w:rPr>
      </w:pPr>
      <w:r w:rsidRPr="6BBA8D55" w:rsidR="6BBA8D55">
        <w:rPr>
          <w:rFonts w:ascii="avenir" w:hAnsi="avenir" w:eastAsia="Avenir Roman" w:cs="Avenir Roman"/>
          <w:b w:val="1"/>
          <w:bCs w:val="1"/>
          <w:sz w:val="22"/>
          <w:szCs w:val="22"/>
          <w:u w:val="single"/>
        </w:rPr>
        <w:t>GRADING SYSTEM/SCALE</w:t>
      </w:r>
      <w:r w:rsidRPr="6BBA8D55" w:rsidR="6BBA8D55">
        <w:rPr>
          <w:rFonts w:ascii="avenir" w:hAnsi="avenir" w:eastAsia="Avenir Roman" w:cs="Avenir Roman"/>
          <w:b w:val="1"/>
          <w:bCs w:val="1"/>
          <w:sz w:val="22"/>
          <w:szCs w:val="22"/>
        </w:rPr>
        <w:t xml:space="preserve"> </w:t>
      </w:r>
    </w:p>
    <w:p w:rsidRPr="00BC45EA" w:rsidR="494E0B87" w:rsidP="6BBA8D55" w:rsidRDefault="494E0B87" w14:paraId="63B16ADA" w14:textId="5F84813D" w14:noSpellErr="1">
      <w:pPr>
        <w:jc w:val="both"/>
        <w:rPr>
          <w:rFonts w:ascii="avenir" w:hAnsi="avenir" w:eastAsia="Avenir Roman" w:cs="Avenir Roman"/>
          <w:sz w:val="22"/>
          <w:szCs w:val="22"/>
        </w:rPr>
      </w:pPr>
      <w:r w:rsidRPr="6BBA8D55" w:rsidR="6BBA8D55">
        <w:rPr>
          <w:rFonts w:ascii="avenir" w:hAnsi="avenir" w:eastAsia="Avenir Roman" w:cs="Avenir Roman"/>
          <w:sz w:val="22"/>
          <w:szCs w:val="22"/>
        </w:rPr>
        <w:t xml:space="preserve">(See University Catalog)  </w:t>
      </w:r>
    </w:p>
    <w:p w:rsidRPr="00BC45EA" w:rsidR="494E0B87" w:rsidP="494E0B87" w:rsidRDefault="494E0B87" w14:paraId="439AA39F" w14:textId="4DED8D49">
      <w:pPr>
        <w:jc w:val="both"/>
        <w:rPr>
          <w:rFonts w:ascii="avenir" w:hAnsi="avenir" w:eastAsia="Avenir Roman" w:cs="Avenir Roman"/>
          <w:sz w:val="22"/>
          <w:szCs w:val="22"/>
        </w:rPr>
      </w:pPr>
      <w:r w:rsidRPr="00BC45EA">
        <w:rPr>
          <w:rFonts w:ascii="avenir" w:hAnsi="avenir" w:eastAsia="Avenir Roman" w:cs="Avenir Roman"/>
          <w:sz w:val="22"/>
          <w:szCs w:val="22"/>
        </w:rPr>
        <w:t xml:space="preserve"> </w:t>
      </w:r>
    </w:p>
    <w:p w:rsidRPr="00BC45EA" w:rsidR="494E0B87" w:rsidP="6BBA8D55" w:rsidRDefault="494E0B87" w14:paraId="493B09DA" w14:textId="7D9BF981" w14:noSpellErr="1">
      <w:pPr>
        <w:rPr>
          <w:rFonts w:ascii="avenir" w:hAnsi="avenir" w:eastAsia="Avenir Roman" w:cs="Avenir Roman"/>
          <w:sz w:val="22"/>
          <w:szCs w:val="22"/>
        </w:rPr>
      </w:pPr>
      <w:r w:rsidRPr="6BBA8D55" w:rsidR="6BBA8D55">
        <w:rPr>
          <w:rFonts w:ascii="avenir" w:hAnsi="avenir" w:eastAsia="Avenir Roman" w:cs="Avenir Roman"/>
          <w:sz w:val="22"/>
          <w:szCs w:val="22"/>
        </w:rPr>
        <w:t xml:space="preserve">4.0 or 3.7 Outstanding  </w:t>
      </w:r>
    </w:p>
    <w:p w:rsidRPr="00BC45EA" w:rsidR="494E0B87" w:rsidP="6BBA8D55" w:rsidRDefault="494E0B87" w14:paraId="794FC01B" w14:textId="5B96E132" w14:noSpellErr="1">
      <w:pPr>
        <w:pStyle w:val="ListParagraph"/>
        <w:numPr>
          <w:ilvl w:val="0"/>
          <w:numId w:val="3"/>
        </w:numPr>
        <w:rPr>
          <w:rFonts w:ascii="avenir" w:hAnsi="avenir"/>
          <w:sz w:val="22"/>
          <w:szCs w:val="22"/>
        </w:rPr>
      </w:pPr>
      <w:r w:rsidRPr="6BBA8D55" w:rsidR="6BBA8D55">
        <w:rPr>
          <w:rFonts w:ascii="avenir" w:hAnsi="avenir" w:eastAsia="Avenir Roman" w:cs="Avenir Roman"/>
          <w:sz w:val="22"/>
          <w:szCs w:val="22"/>
        </w:rPr>
        <w:t xml:space="preserve">The student displayed exceptional grasp of the material, frequently with evidence of intellectual insight and original thought. Above and beyond expectations.  </w:t>
      </w:r>
    </w:p>
    <w:p w:rsidRPr="00BC45EA" w:rsidR="494E0B87" w:rsidP="6BBA8D55" w:rsidRDefault="494E0B87" w14:paraId="1F02577B" w14:textId="2A415A95" w14:noSpellErr="1">
      <w:pPr>
        <w:pStyle w:val="ListParagraph"/>
        <w:numPr>
          <w:ilvl w:val="0"/>
          <w:numId w:val="3"/>
        </w:numPr>
        <w:rPr>
          <w:rFonts w:ascii="avenir" w:hAnsi="avenir"/>
          <w:sz w:val="22"/>
          <w:szCs w:val="22"/>
        </w:rPr>
      </w:pPr>
      <w:r w:rsidRPr="6BBA8D55" w:rsidR="6BBA8D55">
        <w:rPr>
          <w:rFonts w:ascii="avenir" w:hAnsi="avenir" w:eastAsia="Avenir Roman" w:cs="Avenir Roman"/>
          <w:sz w:val="22"/>
          <w:szCs w:val="22"/>
        </w:rPr>
        <w:t xml:space="preserve">Department Expectation: Any assignment required to be written in APA format is organized, unbiased, and clear with correct and consistent verb tense, subject and verb agreement, singular and plural pronoun agreement, punctuation, spelling, abbreviations, quotations and paraphrases, citations, and references formatted to the sixth edition of the Publication manual of the American Psychology Association (APA). </w:t>
      </w:r>
    </w:p>
    <w:p w:rsidRPr="00BC45EA" w:rsidR="494E0B87" w:rsidP="494E0B87" w:rsidRDefault="494E0B87" w14:paraId="7D37AEDB" w14:textId="11677F60">
      <w:pPr>
        <w:ind w:left="360"/>
        <w:rPr>
          <w:rFonts w:ascii="avenir" w:hAnsi="avenir" w:eastAsia="Avenir Roman" w:cs="Avenir Roman"/>
          <w:sz w:val="22"/>
          <w:szCs w:val="22"/>
        </w:rPr>
      </w:pPr>
      <w:r w:rsidRPr="00BC45EA">
        <w:rPr>
          <w:rFonts w:ascii="avenir" w:hAnsi="avenir" w:eastAsia="Avenir Roman" w:cs="Avenir Roman"/>
          <w:sz w:val="22"/>
          <w:szCs w:val="22"/>
        </w:rPr>
        <w:t xml:space="preserve"> </w:t>
      </w:r>
    </w:p>
    <w:p w:rsidRPr="00BC45EA" w:rsidR="494E0B87" w:rsidP="6BBA8D55" w:rsidRDefault="494E0B87" w14:paraId="29B5A0FC" w14:textId="30B0F844" w14:noSpellErr="1">
      <w:pPr>
        <w:rPr>
          <w:rFonts w:ascii="avenir" w:hAnsi="avenir" w:eastAsia="Avenir Roman" w:cs="Avenir Roman"/>
          <w:sz w:val="22"/>
          <w:szCs w:val="22"/>
        </w:rPr>
      </w:pPr>
      <w:r w:rsidRPr="6BBA8D55" w:rsidR="6BBA8D55">
        <w:rPr>
          <w:rFonts w:ascii="avenir" w:hAnsi="avenir" w:eastAsia="Avenir Roman" w:cs="Avenir Roman"/>
          <w:sz w:val="22"/>
          <w:szCs w:val="22"/>
        </w:rPr>
        <w:t xml:space="preserve">3.3 or 3.0 Excellent  </w:t>
      </w:r>
    </w:p>
    <w:p w:rsidRPr="00BC45EA" w:rsidR="494E0B87" w:rsidP="6BBA8D55" w:rsidRDefault="494E0B87" w14:paraId="5C8B8C57" w14:textId="4A3DA588" w14:noSpellErr="1">
      <w:pPr>
        <w:pStyle w:val="ListParagraph"/>
        <w:numPr>
          <w:ilvl w:val="0"/>
          <w:numId w:val="2"/>
        </w:numPr>
        <w:rPr>
          <w:rFonts w:ascii="avenir" w:hAnsi="avenir"/>
          <w:sz w:val="22"/>
          <w:szCs w:val="22"/>
        </w:rPr>
      </w:pPr>
      <w:r w:rsidRPr="6BBA8D55" w:rsidR="6BBA8D55">
        <w:rPr>
          <w:rFonts w:ascii="avenir" w:hAnsi="avenir" w:eastAsia="Avenir Roman" w:cs="Avenir Roman"/>
          <w:sz w:val="22"/>
          <w:szCs w:val="22"/>
        </w:rPr>
        <w:t xml:space="preserve">The student’s work demonstrated a thorough grasp of the material with occasional errors and omissions. Assignments were thoroughly and completely done, with careful attention to detail and clarity and with evidence of intellectual insight.  </w:t>
      </w:r>
    </w:p>
    <w:p w:rsidRPr="00BC45EA" w:rsidR="494E0B87" w:rsidP="6BBA8D55" w:rsidRDefault="494E0B87" w14:paraId="7C783E04" w14:textId="2B4E4072" w14:noSpellErr="1">
      <w:pPr>
        <w:pStyle w:val="ListParagraph"/>
        <w:numPr>
          <w:ilvl w:val="0"/>
          <w:numId w:val="2"/>
        </w:numPr>
        <w:rPr>
          <w:rFonts w:ascii="avenir" w:hAnsi="avenir"/>
          <w:sz w:val="22"/>
          <w:szCs w:val="22"/>
        </w:rPr>
      </w:pPr>
      <w:r w:rsidRPr="6BBA8D55" w:rsidR="6BBA8D55">
        <w:rPr>
          <w:rFonts w:ascii="avenir" w:hAnsi="avenir" w:eastAsia="Avenir Roman" w:cs="Avenir Roman"/>
          <w:sz w:val="22"/>
          <w:szCs w:val="22"/>
        </w:rPr>
        <w:t xml:space="preserve">Department Expectation: Any assignment required to be written in APA format is organized, unbiased, and clear manuscript with occasional errors and omissions in verb tense, subject and verb agreement, </w:t>
      </w:r>
      <w:r w:rsidRPr="6BBA8D55" w:rsidR="6BBA8D55">
        <w:rPr>
          <w:rFonts w:ascii="avenir" w:hAnsi="avenir" w:eastAsia="Avenir Roman" w:cs="Avenir Roman"/>
          <w:sz w:val="22"/>
          <w:szCs w:val="22"/>
        </w:rPr>
        <w:t xml:space="preserve">singular and plural pronoun agreement, punctuation, spelling, abbreviations, quotations and paraphrases, citations, and references formatted to the sixth edition of the Publication manual of the American Psychology Association (APA).  </w:t>
      </w:r>
    </w:p>
    <w:p w:rsidRPr="00BC45EA" w:rsidR="494E0B87" w:rsidP="494E0B87" w:rsidRDefault="494E0B87" w14:paraId="79F7EA55" w14:textId="31C813D3">
      <w:pPr>
        <w:ind w:left="720"/>
        <w:rPr>
          <w:rFonts w:ascii="avenir" w:hAnsi="avenir" w:eastAsia="Avenir Roman" w:cs="Avenir Roman"/>
          <w:sz w:val="22"/>
          <w:szCs w:val="22"/>
        </w:rPr>
      </w:pPr>
      <w:r w:rsidRPr="00BC45EA">
        <w:rPr>
          <w:rFonts w:ascii="avenir" w:hAnsi="avenir" w:eastAsia="Avenir Roman" w:cs="Avenir Roman"/>
          <w:sz w:val="22"/>
          <w:szCs w:val="22"/>
        </w:rPr>
        <w:t xml:space="preserve"> </w:t>
      </w:r>
    </w:p>
    <w:p w:rsidRPr="00BC45EA" w:rsidR="494E0B87" w:rsidP="6BBA8D55" w:rsidRDefault="494E0B87" w14:paraId="235BA1EE" w14:textId="1DD179E7" w14:noSpellErr="1">
      <w:pPr>
        <w:rPr>
          <w:rFonts w:ascii="avenir" w:hAnsi="avenir" w:eastAsia="Avenir Roman" w:cs="Avenir Roman"/>
          <w:sz w:val="22"/>
          <w:szCs w:val="22"/>
        </w:rPr>
      </w:pPr>
      <w:r w:rsidRPr="6BBA8D55" w:rsidR="6BBA8D55">
        <w:rPr>
          <w:rFonts w:ascii="avenir" w:hAnsi="avenir" w:eastAsia="Avenir Roman" w:cs="Avenir Roman"/>
          <w:sz w:val="22"/>
          <w:szCs w:val="22"/>
        </w:rPr>
        <w:t xml:space="preserve">2.7, 2.3, or 2.0 Acceptable  </w:t>
      </w:r>
    </w:p>
    <w:p w:rsidRPr="00BC45EA" w:rsidR="494E0B87" w:rsidP="6BBA8D55" w:rsidRDefault="494E0B87" w14:paraId="4B46D463" w14:textId="460880AA" w14:noSpellErr="1">
      <w:pPr>
        <w:pStyle w:val="ListParagraph"/>
        <w:numPr>
          <w:ilvl w:val="0"/>
          <w:numId w:val="1"/>
        </w:numPr>
        <w:rPr>
          <w:rFonts w:ascii="avenir" w:hAnsi="avenir"/>
          <w:sz w:val="22"/>
          <w:szCs w:val="22"/>
        </w:rPr>
      </w:pPr>
      <w:r w:rsidRPr="6BBA8D55" w:rsidR="6BBA8D55">
        <w:rPr>
          <w:rFonts w:ascii="avenir" w:hAnsi="avenir" w:eastAsia="Avenir Roman" w:cs="Avenir Roman"/>
          <w:sz w:val="22"/>
          <w:szCs w:val="22"/>
        </w:rPr>
        <w:t xml:space="preserve">The quality of work was acceptable, meeting minimal course standards, but was not exceptional. Performance on assignments was satisfactory and demonstrated that the student was keeping up with the material and attending to detail.  </w:t>
      </w:r>
    </w:p>
    <w:p w:rsidRPr="00BC45EA" w:rsidR="494E0B87" w:rsidP="6BBA8D55" w:rsidRDefault="494E0B87" w14:paraId="1F2AA40C" w14:textId="5E61E07D" w14:noSpellErr="1">
      <w:pPr>
        <w:pStyle w:val="ListParagraph"/>
        <w:numPr>
          <w:ilvl w:val="0"/>
          <w:numId w:val="1"/>
        </w:numPr>
        <w:rPr>
          <w:rFonts w:ascii="avenir" w:hAnsi="avenir"/>
          <w:sz w:val="22"/>
          <w:szCs w:val="22"/>
        </w:rPr>
      </w:pPr>
      <w:r w:rsidRPr="6BBA8D55" w:rsidR="6BBA8D55">
        <w:rPr>
          <w:rFonts w:ascii="avenir" w:hAnsi="avenir" w:eastAsia="Avenir Roman" w:cs="Avenir Roman"/>
          <w:sz w:val="22"/>
          <w:szCs w:val="22"/>
        </w:rPr>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rsidRPr="00BC45EA" w:rsidR="494E0B87" w:rsidP="494E0B87" w:rsidRDefault="494E0B87" w14:paraId="26AADB14" w14:textId="768C1573">
      <w:pPr>
        <w:rPr>
          <w:rFonts w:ascii="avenir" w:hAnsi="avenir" w:eastAsia="Avenir Roman" w:cs="Avenir Roman"/>
          <w:sz w:val="22"/>
          <w:szCs w:val="22"/>
        </w:rPr>
      </w:pPr>
      <w:r w:rsidRPr="00BC45EA">
        <w:rPr>
          <w:rFonts w:ascii="avenir" w:hAnsi="avenir" w:eastAsia="Avenir Roman" w:cs="Avenir Roman"/>
          <w:sz w:val="22"/>
          <w:szCs w:val="22"/>
        </w:rPr>
        <w:t xml:space="preserve"> </w:t>
      </w:r>
    </w:p>
    <w:p w:rsidRPr="00BC45EA" w:rsidR="494E0B87" w:rsidP="6BBA8D55" w:rsidRDefault="494E0B87" w14:paraId="17D92018" w14:textId="20101606" w14:noSpellErr="1">
      <w:pPr>
        <w:rPr>
          <w:rFonts w:ascii="avenir" w:hAnsi="avenir" w:eastAsia="Avenir Roman" w:cs="Avenir Roman"/>
          <w:sz w:val="22"/>
          <w:szCs w:val="22"/>
        </w:rPr>
      </w:pPr>
      <w:r w:rsidRPr="6BBA8D55" w:rsidR="6BBA8D55">
        <w:rPr>
          <w:rFonts w:ascii="avenir" w:hAnsi="avenir" w:eastAsia="Avenir Roman" w:cs="Avenir Roman"/>
          <w:b w:val="1"/>
          <w:bCs w:val="1"/>
          <w:sz w:val="22"/>
          <w:szCs w:val="22"/>
        </w:rPr>
        <w:t xml:space="preserve">Graduate students will not receive credit for a course awarded a grade of 1.7 or below. A </w:t>
      </w:r>
      <w:r w:rsidRPr="6BBA8D55" w:rsidR="6BBA8D55">
        <w:rPr>
          <w:rFonts w:ascii="avenir" w:hAnsi="avenir" w:eastAsia="Avenir Roman" w:cs="Avenir Roman"/>
          <w:b w:val="1"/>
          <w:bCs w:val="1"/>
          <w:sz w:val="22"/>
          <w:szCs w:val="22"/>
        </w:rPr>
        <w:t>c</w:t>
      </w:r>
      <w:r w:rsidRPr="6BBA8D55" w:rsidR="6BBA8D55">
        <w:rPr>
          <w:rFonts w:ascii="avenir" w:hAnsi="avenir" w:eastAsia="Avenir Roman" w:cs="Avenir Roman"/>
          <w:b w:val="1"/>
          <w:bCs w:val="1"/>
          <w:sz w:val="22"/>
          <w:szCs w:val="22"/>
        </w:rPr>
        <w:t xml:space="preserve">umulative grade point average below 3.0 is not sufficient for good standing in graduate programs. </w:t>
      </w:r>
      <w:r w:rsidRPr="6BBA8D55" w:rsidR="6BBA8D55">
        <w:rPr>
          <w:rFonts w:ascii="avenir" w:hAnsi="avenir" w:eastAsia="Avenir Roman" w:cs="Avenir Roman"/>
          <w:sz w:val="22"/>
          <w:szCs w:val="22"/>
        </w:rPr>
        <w:t xml:space="preserve"> 1.7, 1.3, 1.0, 0.7, 0.0 Unacceptable for graduate credit.  </w:t>
      </w:r>
    </w:p>
    <w:p w:rsidRPr="00BC45EA" w:rsidR="494E0B87" w:rsidP="494E0B87" w:rsidRDefault="494E0B87" w14:paraId="54F41C58" w14:textId="0B078A8E">
      <w:pPr>
        <w:rPr>
          <w:rFonts w:ascii="avenir" w:hAnsi="avenir" w:eastAsia="Avenir Roman" w:cs="Avenir Roman"/>
          <w:sz w:val="22"/>
          <w:szCs w:val="22"/>
        </w:rPr>
      </w:pPr>
      <w:r w:rsidRPr="00BC45EA">
        <w:rPr>
          <w:rFonts w:ascii="avenir" w:hAnsi="avenir" w:eastAsia="Avenir Roman" w:cs="Avenir Roman"/>
          <w:sz w:val="22"/>
          <w:szCs w:val="22"/>
        </w:rPr>
        <w:t xml:space="preserve"> </w:t>
      </w:r>
    </w:p>
    <w:p w:rsidRPr="00BC45EA" w:rsidR="494E0B87" w:rsidP="625658B7" w:rsidRDefault="00BC45EA" w14:paraId="44B44EF1" w14:textId="554DB9B7" w14:noSpellErr="1">
      <w:pPr>
        <w:rPr>
          <w:rFonts w:ascii="avenir,Avenir Roman" w:hAnsi="avenir,Avenir Roman" w:eastAsia="avenir,Avenir Roman" w:cs="avenir,Avenir Roman"/>
          <w:sz w:val="22"/>
          <w:szCs w:val="22"/>
          <w:u w:val="single"/>
        </w:rPr>
      </w:pPr>
      <w:r w:rsidRPr="625658B7" w:rsidR="625658B7">
        <w:rPr>
          <w:rFonts w:ascii="avenir" w:hAnsi="avenir" w:eastAsia="avenir" w:cs="avenir"/>
          <w:b w:val="1"/>
          <w:bCs w:val="1"/>
          <w:sz w:val="22"/>
          <w:szCs w:val="22"/>
          <w:u w:val="single"/>
        </w:rPr>
        <w:t xml:space="preserve">MINIMUM </w:t>
      </w:r>
      <w:r w:rsidRPr="625658B7" w:rsidR="625658B7">
        <w:rPr>
          <w:rFonts w:ascii="avenir" w:hAnsi="avenir" w:eastAsia="avenir" w:cs="avenir"/>
          <w:b w:val="1"/>
          <w:bCs w:val="1"/>
          <w:sz w:val="22"/>
          <w:szCs w:val="22"/>
          <w:u w:val="single"/>
        </w:rPr>
        <w:t xml:space="preserve">COURSE </w:t>
      </w:r>
      <w:r w:rsidRPr="625658B7" w:rsidR="625658B7">
        <w:rPr>
          <w:rFonts w:ascii="avenir" w:hAnsi="avenir" w:eastAsia="avenir" w:cs="avenir"/>
          <w:b w:val="1"/>
          <w:bCs w:val="1"/>
          <w:sz w:val="22"/>
          <w:szCs w:val="22"/>
          <w:u w:val="single"/>
        </w:rPr>
        <w:t>CREDIT REQUIREMENT FOR TEACHER CREDENTIAL</w:t>
      </w:r>
      <w:r w:rsidRPr="625658B7" w:rsidR="625658B7">
        <w:rPr>
          <w:rFonts w:ascii="avenir,Avenir Roman" w:hAnsi="avenir,Avenir Roman" w:eastAsia="avenir,Avenir Roman" w:cs="avenir,Avenir Roman"/>
          <w:b w:val="1"/>
          <w:bCs w:val="1"/>
          <w:sz w:val="22"/>
          <w:szCs w:val="22"/>
          <w:u w:val="single"/>
        </w:rPr>
        <w:t xml:space="preserve"> </w:t>
      </w:r>
      <w:r w:rsidRPr="625658B7" w:rsidR="625658B7">
        <w:rPr>
          <w:rFonts w:ascii="avenir" w:hAnsi="avenir" w:eastAsia="avenir" w:cs="avenir"/>
          <w:b w:val="1"/>
          <w:bCs w:val="1"/>
          <w:sz w:val="22"/>
          <w:szCs w:val="22"/>
          <w:u w:val="single"/>
        </w:rPr>
        <w:t>CANDIDATES</w:t>
      </w:r>
      <w:r w:rsidRPr="625658B7" w:rsidR="625658B7">
        <w:rPr>
          <w:rFonts w:ascii="avenir,Avenir Roman" w:hAnsi="avenir,Avenir Roman" w:eastAsia="avenir,Avenir Roman" w:cs="avenir,Avenir Roman"/>
          <w:sz w:val="22"/>
          <w:szCs w:val="22"/>
          <w:u w:val="single"/>
        </w:rPr>
        <w:t xml:space="preserve"> </w:t>
      </w:r>
    </w:p>
    <w:p w:rsidRPr="00BC45EA" w:rsidR="494E0B87" w:rsidP="625658B7" w:rsidRDefault="494E0B87" w14:paraId="6245F223" w14:textId="104A9D51" w14:noSpellErr="1">
      <w:pPr>
        <w:rPr>
          <w:rFonts w:ascii="avenir,Avenir Roman" w:hAnsi="avenir,Avenir Roman" w:eastAsia="avenir,Avenir Roman" w:cs="avenir,Avenir Roman"/>
          <w:sz w:val="22"/>
          <w:szCs w:val="22"/>
        </w:rPr>
      </w:pPr>
      <w:r w:rsidRPr="625658B7" w:rsidR="625658B7">
        <w:rPr>
          <w:rFonts w:ascii="avenir" w:hAnsi="avenir" w:eastAsia="avenir" w:cs="avenir"/>
          <w:sz w:val="22"/>
          <w:szCs w:val="22"/>
        </w:rPr>
        <w:t>Students must receive at least a 2.0 to earn credit for the course.</w:t>
      </w:r>
      <w:r w:rsidRPr="625658B7" w:rsidR="625658B7">
        <w:rPr>
          <w:rFonts w:ascii="avenir,Arial" w:hAnsi="avenir,Arial" w:eastAsia="avenir,Arial" w:cs="avenir,Arial"/>
          <w:sz w:val="22"/>
          <w:szCs w:val="22"/>
        </w:rPr>
        <w:t> </w:t>
      </w:r>
      <w:r w:rsidRPr="625658B7" w:rsidR="625658B7">
        <w:rPr>
          <w:rFonts w:ascii="avenir" w:hAnsi="avenir" w:eastAsia="avenir" w:cs="avenir"/>
          <w:sz w:val="22"/>
          <w:szCs w:val="22"/>
        </w:rPr>
        <w:t>The MALT program requires a cumulative</w:t>
      </w:r>
      <w:r w:rsidRPr="625658B7" w:rsidR="625658B7">
        <w:rPr>
          <w:rFonts w:ascii="avenir,Arial" w:hAnsi="avenir,Arial" w:eastAsia="avenir,Arial" w:cs="avenir,Arial"/>
          <w:sz w:val="22"/>
          <w:szCs w:val="22"/>
        </w:rPr>
        <w:t> </w:t>
      </w:r>
      <w:r w:rsidRPr="625658B7" w:rsidR="625658B7">
        <w:rPr>
          <w:rFonts w:ascii="avenir" w:hAnsi="avenir" w:eastAsia="avenir" w:cs="avenir"/>
          <w:sz w:val="22"/>
          <w:szCs w:val="22"/>
        </w:rPr>
        <w:t>grade point average</w:t>
      </w:r>
      <w:r w:rsidRPr="625658B7" w:rsidR="625658B7">
        <w:rPr>
          <w:rFonts w:ascii="avenir,Arial" w:hAnsi="avenir,Arial" w:eastAsia="avenir,Arial" w:cs="avenir,Arial"/>
          <w:sz w:val="22"/>
          <w:szCs w:val="22"/>
        </w:rPr>
        <w:t> </w:t>
      </w:r>
      <w:r w:rsidRPr="625658B7" w:rsidR="625658B7">
        <w:rPr>
          <w:rFonts w:ascii="avenir" w:hAnsi="avenir" w:eastAsia="avenir" w:cs="avenir"/>
          <w:sz w:val="22"/>
          <w:szCs w:val="22"/>
        </w:rPr>
        <w:t>of 3.0 for degree completion and/or credential recommendation.</w:t>
      </w:r>
    </w:p>
    <w:p w:rsidRPr="00BC45EA" w:rsidR="000A7BF8" w:rsidP="494E0B87" w:rsidRDefault="000A7BF8" w14:paraId="670A5C27" w14:textId="77777777">
      <w:pPr>
        <w:rPr>
          <w:rFonts w:ascii="avenir" w:hAnsi="avenir"/>
          <w:color w:val="000000" w:themeColor="text1"/>
          <w:sz w:val="22"/>
          <w:szCs w:val="22"/>
        </w:rPr>
      </w:pPr>
    </w:p>
    <w:p w:rsidRPr="00BC45EA" w:rsidR="000A7BF8" w:rsidP="625658B7" w:rsidRDefault="494E0B87" w14:paraId="6A4BEDA3" w14:textId="341B5E60" w14:noSpellErr="1">
      <w:pPr>
        <w:widowControl w:val="0"/>
        <w:tabs>
          <w:tab w:val="left" w:pos="1800"/>
          <w:tab w:val="left" w:pos="3780"/>
        </w:tabs>
        <w:outlineLvl w:val="0"/>
        <w:rPr>
          <w:rFonts w:ascii="avenir" w:hAnsi="avenir" w:eastAsia="avenir" w:cs="avenir"/>
          <w:b w:val="1"/>
          <w:bCs w:val="1"/>
          <w:color w:val="000000" w:themeColor="text1" w:themeTint="FF" w:themeShade="FF"/>
          <w:sz w:val="22"/>
          <w:szCs w:val="22"/>
          <w:u w:val="single"/>
        </w:rPr>
      </w:pPr>
      <w:r w:rsidRPr="625658B7" w:rsidR="625658B7">
        <w:rPr>
          <w:rFonts w:ascii="avenir" w:hAnsi="avenir" w:eastAsia="avenir" w:cs="avenir"/>
          <w:b w:val="1"/>
          <w:bCs w:val="1"/>
          <w:color w:val="000000" w:themeColor="text1" w:themeTint="FF" w:themeShade="FF"/>
          <w:sz w:val="22"/>
          <w:szCs w:val="22"/>
          <w:u w:val="single"/>
        </w:rPr>
        <w:t>COURSE POLICIES</w:t>
      </w:r>
    </w:p>
    <w:p w:rsidRPr="00BC45EA" w:rsidR="000A7BF8" w:rsidP="625658B7" w:rsidRDefault="494E0B87" w14:paraId="7DE86333" w14:textId="77777777" w14:noSpellErr="1">
      <w:pPr>
        <w:widowControl w:val="0"/>
        <w:adjustRightInd w:val="0"/>
        <w:jc w:val="both"/>
        <w:rPr>
          <w:rFonts w:ascii="avenir" w:hAnsi="avenir" w:eastAsia="avenir" w:cs="avenir"/>
          <w:sz w:val="22"/>
          <w:szCs w:val="22"/>
        </w:rPr>
      </w:pPr>
      <w:r w:rsidRPr="625658B7" w:rsidR="625658B7">
        <w:rPr>
          <w:rFonts w:ascii="avenir" w:hAnsi="avenir" w:eastAsia="avenir" w:cs="avenir"/>
          <w:sz w:val="22"/>
          <w:szCs w:val="22"/>
        </w:rPr>
        <w:t>This course has been designed to support candidates’ success in meeting Teacher Performance Evaluations at the highest possible rating.  The process of successfully completing a case study will entail the candidates’ critical reflection about (a) teaching philosophy, (b) various dimensions of literacy education, (c) pedagogical skills, and an (d) articulation of disposition(s) toward diverse identities.  Students can revise work that meets established deadlines and a minimal standard of outlined criteria. </w:t>
      </w:r>
    </w:p>
    <w:p w:rsidRPr="00BC45EA" w:rsidR="008A5009" w:rsidP="494E0B87" w:rsidRDefault="008A5009" w14:paraId="57328553" w14:textId="77777777">
      <w:pPr>
        <w:widowControl w:val="0"/>
        <w:tabs>
          <w:tab w:val="left" w:pos="1080"/>
          <w:tab w:val="left" w:pos="1440"/>
          <w:tab w:val="left" w:pos="8640"/>
        </w:tabs>
        <w:jc w:val="both"/>
        <w:rPr>
          <w:rFonts w:ascii="avenir" w:hAnsi="avenir"/>
          <w:color w:val="000000" w:themeColor="text1"/>
          <w:sz w:val="22"/>
          <w:szCs w:val="22"/>
          <w:u w:val="single"/>
        </w:rPr>
      </w:pPr>
    </w:p>
    <w:p w:rsidRPr="00BC45EA" w:rsidR="00FD56C5" w:rsidP="625658B7" w:rsidRDefault="7AF53416" w14:paraId="4831AD46" w14:textId="77777777" w14:noSpellErr="1">
      <w:pPr>
        <w:widowControl w:val="0"/>
        <w:tabs>
          <w:tab w:val="left" w:pos="1800"/>
          <w:tab w:val="left" w:pos="3780"/>
        </w:tabs>
        <w:jc w:val="both"/>
        <w:outlineLvl w:val="0"/>
        <w:rPr>
          <w:rFonts w:ascii="avenir" w:hAnsi="avenir" w:eastAsia="avenir" w:cs="avenir"/>
          <w:b w:val="1"/>
          <w:bCs w:val="1"/>
          <w:color w:val="000000" w:themeColor="text1" w:themeTint="FF" w:themeShade="FF"/>
          <w:sz w:val="22"/>
          <w:szCs w:val="22"/>
          <w:u w:val="single"/>
        </w:rPr>
      </w:pPr>
      <w:r w:rsidRPr="625658B7" w:rsidR="625658B7">
        <w:rPr>
          <w:rFonts w:ascii="avenir" w:hAnsi="avenir" w:eastAsia="avenir" w:cs="avenir"/>
          <w:b w:val="1"/>
          <w:bCs w:val="1"/>
          <w:color w:val="000000" w:themeColor="text1" w:themeTint="FF" w:themeShade="FF"/>
          <w:sz w:val="22"/>
          <w:szCs w:val="22"/>
          <w:u w:val="single"/>
        </w:rPr>
        <w:t>ACADEMIC HONESTY</w:t>
      </w:r>
    </w:p>
    <w:p w:rsidRPr="00BC45EA" w:rsidR="00FD56C5" w:rsidP="625658B7" w:rsidRDefault="494E0B87" w14:paraId="34D13464" w14:textId="77777777" w14:noSpellErr="1">
      <w:pPr>
        <w:widowControl w:val="0"/>
        <w:tabs>
          <w:tab w:val="left" w:pos="0"/>
          <w:tab w:val="left" w:pos="1440"/>
          <w:tab w:val="left" w:pos="8640"/>
        </w:tabs>
        <w:jc w:val="both"/>
        <w:rPr>
          <w:rFonts w:ascii="avenir" w:hAnsi="avenir" w:eastAsia="avenir" w:cs="avenir"/>
          <w:color w:val="000000" w:themeColor="text1" w:themeTint="FF" w:themeShade="FF"/>
          <w:sz w:val="22"/>
          <w:szCs w:val="22"/>
        </w:rPr>
      </w:pPr>
      <w:r w:rsidRPr="625658B7" w:rsidR="625658B7">
        <w:rPr>
          <w:rFonts w:ascii="avenir" w:hAnsi="avenir" w:eastAsia="avenir" w:cs="avenir"/>
          <w:color w:val="000000" w:themeColor="text1" w:themeTint="FF" w:themeShade="FF"/>
          <w:sz w:val="22"/>
          <w:szCs w:val="22"/>
        </w:rPr>
        <w:t>Academic honesty stands at the center of intellectual pursuits in the academic community.  All people should clearly understand what constitutes plagiarism and avoid it. See the university catalog for full text of the academic honesty policy.</w:t>
      </w:r>
    </w:p>
    <w:p w:rsidRPr="00BC45EA" w:rsidR="00FD56C5" w:rsidP="494E0B87" w:rsidRDefault="00FD56C5" w14:paraId="58D3B1A0" w14:textId="77777777">
      <w:pPr>
        <w:widowControl w:val="0"/>
        <w:tabs>
          <w:tab w:val="left" w:pos="0"/>
          <w:tab w:val="left" w:pos="1440"/>
          <w:tab w:val="left" w:pos="8640"/>
        </w:tabs>
        <w:jc w:val="both"/>
        <w:rPr>
          <w:rFonts w:ascii="avenir" w:hAnsi="avenir"/>
          <w:color w:val="000000" w:themeColor="text1"/>
          <w:sz w:val="22"/>
          <w:szCs w:val="22"/>
        </w:rPr>
      </w:pPr>
    </w:p>
    <w:p w:rsidRPr="00BC45EA" w:rsidR="00FD56C5" w:rsidP="625658B7" w:rsidRDefault="7AF53416" w14:paraId="4C522409" w14:textId="77777777" w14:noSpellErr="1">
      <w:pPr>
        <w:widowControl w:val="0"/>
        <w:tabs>
          <w:tab w:val="left" w:pos="1800"/>
          <w:tab w:val="left" w:pos="3780"/>
        </w:tabs>
        <w:jc w:val="both"/>
        <w:outlineLvl w:val="0"/>
        <w:rPr>
          <w:rFonts w:ascii="avenir" w:hAnsi="avenir" w:eastAsia="avenir" w:cs="avenir"/>
          <w:b w:val="1"/>
          <w:bCs w:val="1"/>
          <w:color w:val="000000" w:themeColor="text1" w:themeTint="FF" w:themeShade="FF"/>
          <w:sz w:val="22"/>
          <w:szCs w:val="22"/>
          <w:u w:val="single"/>
        </w:rPr>
      </w:pPr>
      <w:r w:rsidRPr="625658B7" w:rsidR="625658B7">
        <w:rPr>
          <w:rFonts w:ascii="avenir" w:hAnsi="avenir" w:eastAsia="avenir" w:cs="avenir"/>
          <w:b w:val="1"/>
          <w:bCs w:val="1"/>
          <w:color w:val="000000" w:themeColor="text1" w:themeTint="FF" w:themeShade="FF"/>
          <w:sz w:val="22"/>
          <w:szCs w:val="22"/>
          <w:u w:val="single"/>
        </w:rPr>
        <w:t>ATTENDANCE POLICY</w:t>
      </w:r>
    </w:p>
    <w:p w:rsidRPr="00BC45EA" w:rsidR="00FD56C5" w:rsidP="625658B7" w:rsidRDefault="494E0B87" w14:paraId="063D501B" w14:textId="77777777" w14:noSpellErr="1">
      <w:pPr>
        <w:widowControl w:val="0"/>
        <w:tabs>
          <w:tab w:val="left" w:pos="0"/>
          <w:tab w:val="left" w:pos="1440"/>
          <w:tab w:val="left" w:pos="8640"/>
        </w:tabs>
        <w:jc w:val="both"/>
        <w:rPr>
          <w:rFonts w:ascii="avenir" w:hAnsi="avenir" w:eastAsia="avenir" w:cs="avenir"/>
          <w:color w:val="000000" w:themeColor="text1" w:themeTint="FF" w:themeShade="FF"/>
          <w:sz w:val="22"/>
          <w:szCs w:val="22"/>
        </w:rPr>
      </w:pPr>
      <w:r w:rsidRPr="625658B7" w:rsidR="625658B7">
        <w:rPr>
          <w:rFonts w:ascii="avenir" w:hAnsi="avenir" w:eastAsia="avenir" w:cs="avenir"/>
          <w:color w:val="000000" w:themeColor="text1" w:themeTint="FF" w:themeShade="FF"/>
          <w:sz w:val="22"/>
          <w:szCs w:val="22"/>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p>
    <w:p w:rsidRPr="00BC45EA" w:rsidR="00D06A36" w:rsidP="625658B7" w:rsidRDefault="00D06A36" w14:paraId="7936BF52" w14:textId="784EAD15" w14:noSpellErr="1">
      <w:pPr>
        <w:widowControl w:val="0"/>
        <w:tabs>
          <w:tab w:val="left" w:pos="1800"/>
          <w:tab w:val="left" w:pos="3780"/>
        </w:tabs>
        <w:jc w:val="both"/>
        <w:outlineLvl w:val="0"/>
        <w:rPr>
          <w:rFonts w:ascii="avenir" w:hAnsi="avenir" w:eastAsia="avenir" w:cs="avenir"/>
          <w:b w:val="1"/>
          <w:bCs w:val="1"/>
          <w:color w:val="000000" w:themeColor="text1" w:themeTint="FF" w:themeShade="FF"/>
          <w:sz w:val="22"/>
          <w:szCs w:val="22"/>
          <w:u w:val="single"/>
        </w:rPr>
      </w:pPr>
      <w:r>
        <w:br/>
      </w:r>
      <w:r w:rsidRPr="625658B7" w:rsidR="625658B7">
        <w:rPr>
          <w:rFonts w:ascii="avenir" w:hAnsi="avenir" w:eastAsia="avenir" w:cs="avenir"/>
          <w:b w:val="1"/>
          <w:bCs w:val="1"/>
          <w:color w:val="000000" w:themeColor="text1" w:themeTint="FF" w:themeShade="FF"/>
          <w:sz w:val="22"/>
          <w:szCs w:val="22"/>
          <w:u w:val="single"/>
        </w:rPr>
        <w:t>ACCOMMODATIONS FOR LEARNING</w:t>
      </w:r>
    </w:p>
    <w:p w:rsidRPr="00BC45EA" w:rsidR="494E0B87" w:rsidP="625658B7" w:rsidRDefault="494E0B87" w14:paraId="35E47CD6" w14:textId="2E201057" w14:noSpellErr="1">
      <w:pPr>
        <w:autoSpaceDE/>
        <w:autoSpaceDN/>
        <w:spacing w:after="100" w:afterAutospacing="on"/>
        <w:jc w:val="both"/>
        <w:textAlignment w:val="baseline"/>
        <w:rPr>
          <w:rFonts w:ascii="avenir" w:hAnsi="avenir" w:eastAsia="avenir" w:cs="avenir"/>
          <w:color w:val="000000" w:themeColor="text1" w:themeTint="FF" w:themeShade="FF"/>
          <w:sz w:val="22"/>
          <w:szCs w:val="22"/>
        </w:rPr>
      </w:pPr>
      <w:r w:rsidRPr="625658B7" w:rsidR="625658B7">
        <w:rPr>
          <w:rFonts w:ascii="avenir" w:hAnsi="avenir" w:eastAsia="avenir" w:cs="avenir"/>
          <w:color w:val="000000" w:themeColor="text1" w:themeTint="FF" w:themeShade="FF"/>
          <w:sz w:val="22"/>
          <w:szCs w:val="22"/>
        </w:rPr>
        <w:t>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Armacost library.</w:t>
      </w:r>
    </w:p>
    <w:p w:rsidRPr="00BC45EA" w:rsidR="00DA6DF7" w:rsidP="625658B7" w:rsidRDefault="7AF53416" w14:paraId="4CC7178E" w14:textId="77777777" w14:noSpellErr="1">
      <w:pPr>
        <w:widowControl w:val="0"/>
        <w:tabs>
          <w:tab w:val="left" w:pos="1800"/>
          <w:tab w:val="left" w:pos="3780"/>
        </w:tabs>
        <w:jc w:val="both"/>
        <w:outlineLvl w:val="0"/>
        <w:rPr>
          <w:rFonts w:ascii="avenir" w:hAnsi="avenir" w:eastAsia="avenir" w:cs="avenir"/>
          <w:b w:val="1"/>
          <w:bCs w:val="1"/>
          <w:color w:val="000000" w:themeColor="text1" w:themeTint="FF" w:themeShade="FF"/>
          <w:sz w:val="22"/>
          <w:szCs w:val="22"/>
          <w:u w:val="single"/>
        </w:rPr>
      </w:pPr>
      <w:r w:rsidRPr="625658B7" w:rsidR="625658B7">
        <w:rPr>
          <w:rFonts w:ascii="avenir" w:hAnsi="avenir" w:eastAsia="avenir" w:cs="avenir"/>
          <w:b w:val="1"/>
          <w:bCs w:val="1"/>
          <w:color w:val="000000" w:themeColor="text1" w:themeTint="FF" w:themeShade="FF"/>
          <w:sz w:val="22"/>
          <w:szCs w:val="22"/>
          <w:u w:val="single"/>
        </w:rPr>
        <w:t>ADDITIONAL COURSE RESOURCES</w:t>
      </w:r>
    </w:p>
    <w:p w:rsidRPr="00BC45EA" w:rsidR="00DA6DF7" w:rsidP="625658B7" w:rsidRDefault="494E0B87" w14:paraId="0CDF74B6" w14:textId="5AAD67DC" w14:noSpellErr="1">
      <w:pPr>
        <w:widowControl w:val="0"/>
        <w:tabs>
          <w:tab w:val="left" w:pos="0"/>
          <w:tab w:val="left" w:pos="1440"/>
          <w:tab w:val="left" w:pos="8640"/>
        </w:tabs>
        <w:jc w:val="both"/>
        <w:rPr>
          <w:rFonts w:ascii="avenir" w:hAnsi="avenir" w:eastAsia="avenir" w:cs="avenir"/>
          <w:color w:val="000000" w:themeColor="text1" w:themeTint="FF" w:themeShade="FF"/>
          <w:sz w:val="22"/>
          <w:szCs w:val="22"/>
        </w:rPr>
      </w:pPr>
      <w:r w:rsidRPr="625658B7" w:rsidR="625658B7">
        <w:rPr>
          <w:rFonts w:ascii="avenir" w:hAnsi="avenir" w:eastAsia="avenir" w:cs="avenir"/>
          <w:color w:val="000000" w:themeColor="text1" w:themeTint="FF" w:themeShade="FF"/>
          <w:sz w:val="22"/>
          <w:szCs w:val="22"/>
        </w:rPr>
        <w:t>N/A</w:t>
      </w:r>
    </w:p>
    <w:p w:rsidR="494E0B87" w:rsidP="494E0B87" w:rsidRDefault="494E0B87" w14:paraId="49567FE2" w14:textId="38408918">
      <w:pPr>
        <w:jc w:val="both"/>
        <w:rPr>
          <w:rFonts w:ascii="avenir" w:hAnsi="avenir"/>
          <w:color w:val="000000" w:themeColor="text1"/>
          <w:sz w:val="22"/>
          <w:szCs w:val="22"/>
        </w:rPr>
      </w:pPr>
    </w:p>
    <w:p w:rsidR="005B274B" w:rsidP="494E0B87" w:rsidRDefault="005B274B" w14:paraId="4BA002AE" w14:textId="6D17FB21">
      <w:pPr>
        <w:jc w:val="both"/>
        <w:rPr>
          <w:rFonts w:ascii="avenir" w:hAnsi="avenir"/>
          <w:color w:val="000000" w:themeColor="text1"/>
          <w:sz w:val="22"/>
          <w:szCs w:val="22"/>
        </w:rPr>
      </w:pPr>
    </w:p>
    <w:p w:rsidRPr="00BC45EA" w:rsidR="005B274B" w:rsidP="494E0B87" w:rsidRDefault="005B274B" w14:paraId="374BAC26" w14:textId="77777777">
      <w:pPr>
        <w:jc w:val="both"/>
        <w:rPr>
          <w:rFonts w:ascii="avenir" w:hAnsi="avenir"/>
          <w:color w:val="000000" w:themeColor="text1"/>
          <w:sz w:val="22"/>
          <w:szCs w:val="22"/>
        </w:rPr>
      </w:pPr>
      <w:bookmarkStart w:name="_GoBack" w:id="0"/>
      <w:bookmarkEnd w:id="0"/>
    </w:p>
    <w:p w:rsidRPr="00BC45EA" w:rsidR="00FD56C5" w:rsidP="625658B7" w:rsidRDefault="494E0B87" w14:paraId="08281CB9" w14:textId="221225A6" w14:noSpellErr="1">
      <w:pPr>
        <w:widowControl w:val="0"/>
        <w:tabs>
          <w:tab w:val="left" w:pos="0"/>
          <w:tab w:val="left" w:pos="1440"/>
          <w:tab w:val="left" w:pos="8640"/>
        </w:tabs>
        <w:jc w:val="both"/>
        <w:outlineLvl w:val="0"/>
        <w:rPr>
          <w:rFonts w:ascii="avenir" w:hAnsi="avenir" w:eastAsia="avenir" w:cs="avenir"/>
          <w:b w:val="1"/>
          <w:bCs w:val="1"/>
          <w:color w:val="000000" w:themeColor="text1" w:themeTint="FF" w:themeShade="FF"/>
          <w:sz w:val="22"/>
          <w:szCs w:val="22"/>
        </w:rPr>
      </w:pPr>
      <w:r w:rsidRPr="625658B7" w:rsidR="625658B7">
        <w:rPr>
          <w:rFonts w:ascii="avenir" w:hAnsi="avenir" w:eastAsia="avenir" w:cs="avenir"/>
          <w:b w:val="1"/>
          <w:bCs w:val="1"/>
          <w:color w:val="000000" w:themeColor="text1" w:themeTint="FF" w:themeShade="FF"/>
          <w:sz w:val="22"/>
          <w:szCs w:val="22"/>
          <w:u w:val="single"/>
        </w:rPr>
        <w:t>COURSE CALENDAR</w:t>
      </w:r>
      <w:r w:rsidRPr="625658B7" w:rsidR="625658B7">
        <w:rPr>
          <w:rFonts w:ascii="avenir" w:hAnsi="avenir" w:eastAsia="avenir" w:cs="avenir"/>
          <w:b w:val="1"/>
          <w:bCs w:val="1"/>
          <w:color w:val="000000" w:themeColor="text1" w:themeTint="FF" w:themeShade="FF"/>
          <w:sz w:val="22"/>
          <w:szCs w:val="22"/>
        </w:rPr>
        <w:t xml:space="preserve"> (Subject to Change)</w:t>
      </w:r>
    </w:p>
    <w:tbl>
      <w:tblPr>
        <w:tblStyle w:val="TableGrid"/>
        <w:tblW w:w="10458" w:type="dxa"/>
        <w:tblLayout w:type="fixed"/>
        <w:tblLook w:val="04A0" w:firstRow="1" w:lastRow="0" w:firstColumn="1" w:lastColumn="0" w:noHBand="0" w:noVBand="1"/>
      </w:tblPr>
      <w:tblGrid>
        <w:gridCol w:w="1008"/>
        <w:gridCol w:w="9450"/>
      </w:tblGrid>
      <w:tr w:rsidRPr="00BC45EA" w:rsidR="000A7BF8" w:rsidTr="625658B7" w14:paraId="62201A55" w14:textId="77777777">
        <w:trPr>
          <w:tblHeader/>
        </w:trPr>
        <w:tc>
          <w:tcPr>
            <w:tcW w:w="1008" w:type="dxa"/>
            <w:tcBorders>
              <w:top w:val="thinThickSmallGap" w:color="auto" w:sz="24" w:space="0"/>
              <w:left w:val="thinThickSmallGap" w:color="auto" w:sz="24" w:space="0"/>
              <w:bottom w:val="thinThickSmallGap" w:color="auto" w:sz="24" w:space="0"/>
              <w:right w:val="thinThickSmallGap" w:color="auto" w:sz="24" w:space="0"/>
            </w:tcBorders>
            <w:shd w:val="clear" w:color="auto" w:fill="E6E6E6"/>
            <w:tcMar/>
          </w:tcPr>
          <w:p w:rsidRPr="00BC45EA" w:rsidR="000A7BF8" w:rsidP="625658B7" w:rsidRDefault="7AF53416" w14:paraId="05E28CFF" w14:textId="77777777" w14:noSpellErr="1">
            <w:pPr>
              <w:widowControl w:val="0"/>
              <w:adjustRightInd w:val="0"/>
              <w:jc w:val="center"/>
              <w:rPr>
                <w:rFonts w:ascii="avenir,Cambria" w:hAnsi="avenir,Cambria" w:eastAsia="avenir,Cambria" w:cs="avenir,Cambria"/>
                <w:b w:val="1"/>
                <w:bCs w:val="1"/>
                <w:sz w:val="18"/>
                <w:szCs w:val="18"/>
              </w:rPr>
            </w:pPr>
            <w:r w:rsidRPr="625658B7" w:rsidR="625658B7">
              <w:rPr>
                <w:rFonts w:ascii="avenir" w:hAnsi="avenir" w:eastAsia="avenir" w:cs="avenir"/>
                <w:b w:val="1"/>
                <w:bCs w:val="1"/>
                <w:sz w:val="18"/>
                <w:szCs w:val="18"/>
              </w:rPr>
              <w:t>Dates</w:t>
            </w:r>
          </w:p>
        </w:tc>
        <w:tc>
          <w:tcPr>
            <w:tcW w:w="9450" w:type="dxa"/>
            <w:tcBorders>
              <w:top w:val="thinThickSmallGap" w:color="auto" w:sz="24" w:space="0"/>
              <w:left w:val="thinThickSmallGap" w:color="auto" w:sz="24" w:space="0"/>
              <w:bottom w:val="thinThickSmallGap" w:color="auto" w:sz="24" w:space="0"/>
              <w:right w:val="thinThickSmallGap" w:color="auto" w:sz="24" w:space="0"/>
            </w:tcBorders>
            <w:shd w:val="clear" w:color="auto" w:fill="E6E6E6"/>
            <w:tcMar/>
          </w:tcPr>
          <w:p w:rsidRPr="00BC45EA" w:rsidR="000A7BF8" w:rsidP="625658B7" w:rsidRDefault="7AF53416" w14:paraId="5F47D76B" w14:textId="77777777" w14:noSpellErr="1">
            <w:pPr>
              <w:widowControl w:val="0"/>
              <w:adjustRightInd w:val="0"/>
              <w:jc w:val="center"/>
              <w:rPr>
                <w:rFonts w:ascii="avenir,Cambria" w:hAnsi="avenir,Cambria" w:eastAsia="avenir,Cambria" w:cs="avenir,Cambria"/>
                <w:b w:val="1"/>
                <w:bCs w:val="1"/>
                <w:sz w:val="18"/>
                <w:szCs w:val="18"/>
              </w:rPr>
            </w:pPr>
            <w:r w:rsidRPr="625658B7" w:rsidR="625658B7">
              <w:rPr>
                <w:rFonts w:ascii="avenir" w:hAnsi="avenir" w:eastAsia="avenir" w:cs="avenir"/>
                <w:b w:val="1"/>
                <w:bCs w:val="1"/>
                <w:sz w:val="18"/>
                <w:szCs w:val="18"/>
              </w:rPr>
              <w:t>Assigned Elements &amp; Details</w:t>
            </w:r>
          </w:p>
        </w:tc>
      </w:tr>
      <w:tr w:rsidRPr="00BC45EA" w:rsidR="000A7BF8" w:rsidTr="625658B7" w14:paraId="2148093E" w14:textId="77777777">
        <w:tc>
          <w:tcPr>
            <w:tcW w:w="1008" w:type="dxa"/>
            <w:tcBorders>
              <w:top w:val="thinThickSmallGap" w:color="auto" w:sz="24" w:space="0"/>
            </w:tcBorders>
            <w:tcMar/>
          </w:tcPr>
          <w:p w:rsidRPr="00BC45EA" w:rsidR="000A7BF8" w:rsidP="625658B7" w:rsidRDefault="7AF53416" w14:paraId="049F0F64" w14:textId="77777777" w14:noSpellErr="1">
            <w:pPr>
              <w:widowControl w:val="0"/>
              <w:adjustRightInd w:val="0"/>
              <w:jc w:val="center"/>
              <w:rPr>
                <w:rFonts w:ascii="avenir,Cambria" w:hAnsi="avenir,Cambria" w:eastAsia="avenir,Cambria" w:cs="avenir,Cambria"/>
                <w:sz w:val="18"/>
                <w:szCs w:val="18"/>
              </w:rPr>
            </w:pPr>
            <w:r w:rsidRPr="625658B7" w:rsidR="625658B7">
              <w:rPr>
                <w:rFonts w:ascii="avenir" w:hAnsi="avenir" w:eastAsia="avenir" w:cs="avenir"/>
                <w:sz w:val="18"/>
                <w:szCs w:val="18"/>
              </w:rPr>
              <w:t>Class One</w:t>
            </w:r>
          </w:p>
        </w:tc>
        <w:tc>
          <w:tcPr>
            <w:tcW w:w="9450" w:type="dxa"/>
            <w:tcBorders>
              <w:top w:val="thinThickSmallGap" w:color="auto" w:sz="24" w:space="0"/>
            </w:tcBorders>
            <w:tcMar/>
          </w:tcPr>
          <w:p w:rsidRPr="00BC45EA" w:rsidR="000A7BF8" w:rsidP="625658B7" w:rsidRDefault="7AF53416" w14:paraId="651E2101" w14:textId="77777777" w14:noSpellErr="1">
            <w:pPr>
              <w:pStyle w:val="ListParagraph"/>
              <w:numPr>
                <w:ilvl w:val="0"/>
                <w:numId w:val="6"/>
              </w:numPr>
              <w:suppressAutoHyphens w:val="0"/>
              <w:autoSpaceDE w:val="0"/>
              <w:autoSpaceDN w:val="0"/>
              <w:adjustRightInd w:val="0"/>
              <w:contextualSpacing/>
              <w:rPr>
                <w:rFonts w:ascii="avenir" w:hAnsi="avenir" w:eastAsia="avenir" w:cs="avenir"/>
                <w:sz w:val="18"/>
                <w:szCs w:val="18"/>
              </w:rPr>
            </w:pPr>
            <w:r w:rsidRPr="625658B7" w:rsidR="625658B7">
              <w:rPr>
                <w:rFonts w:ascii="avenir" w:hAnsi="avenir" w:eastAsia="avenir" w:cs="avenir"/>
                <w:sz w:val="18"/>
                <w:szCs w:val="18"/>
              </w:rPr>
              <w:t xml:space="preserve">Introduction to course, major assigned elements, and Moodle. </w:t>
            </w:r>
          </w:p>
          <w:p w:rsidRPr="00BC45EA" w:rsidR="000A7BF8" w:rsidP="00856F13" w:rsidRDefault="000A7BF8" w14:paraId="4FE50D9C" w14:textId="77777777">
            <w:pPr>
              <w:widowControl w:val="0"/>
              <w:adjustRightInd w:val="0"/>
              <w:ind w:left="360"/>
              <w:rPr>
                <w:rFonts w:ascii="avenir" w:hAnsi="avenir" w:cs="Cambria"/>
                <w:sz w:val="18"/>
                <w:szCs w:val="32"/>
              </w:rPr>
            </w:pPr>
          </w:p>
        </w:tc>
      </w:tr>
      <w:tr w:rsidRPr="00BC45EA" w:rsidR="000A7BF8" w:rsidTr="625658B7" w14:paraId="3644ECD5" w14:textId="77777777">
        <w:tc>
          <w:tcPr>
            <w:tcW w:w="1008" w:type="dxa"/>
            <w:tcBorders>
              <w:top w:val="thinThickSmallGap" w:color="auto" w:sz="24" w:space="0"/>
            </w:tcBorders>
            <w:tcMar/>
          </w:tcPr>
          <w:p w:rsidRPr="00BC45EA" w:rsidR="000A7BF8" w:rsidP="625658B7" w:rsidRDefault="7AF53416" w14:paraId="639754C1" w14:textId="77777777" w14:noSpellErr="1">
            <w:pPr>
              <w:widowControl w:val="0"/>
              <w:adjustRightInd w:val="0"/>
              <w:jc w:val="center"/>
              <w:rPr>
                <w:rFonts w:ascii="avenir,Cambria" w:hAnsi="avenir,Cambria" w:eastAsia="avenir,Cambria" w:cs="avenir,Cambria"/>
                <w:sz w:val="18"/>
                <w:szCs w:val="18"/>
              </w:rPr>
            </w:pPr>
            <w:r w:rsidRPr="625658B7" w:rsidR="625658B7">
              <w:rPr>
                <w:rFonts w:ascii="avenir" w:hAnsi="avenir" w:eastAsia="avenir" w:cs="avenir"/>
                <w:sz w:val="18"/>
                <w:szCs w:val="18"/>
              </w:rPr>
              <w:t>Class Two</w:t>
            </w:r>
          </w:p>
        </w:tc>
        <w:tc>
          <w:tcPr>
            <w:tcW w:w="9450" w:type="dxa"/>
            <w:tcBorders>
              <w:top w:val="thinThickSmallGap" w:color="auto" w:sz="24" w:space="0"/>
            </w:tcBorders>
            <w:tcMar/>
          </w:tcPr>
          <w:p w:rsidRPr="00BC45EA" w:rsidR="000A7BF8" w:rsidP="625658B7" w:rsidRDefault="7AF53416" w14:paraId="3F9B6A06" w14:textId="77777777" w14:noSpellErr="1">
            <w:pPr>
              <w:pStyle w:val="ListParagraph"/>
              <w:numPr>
                <w:ilvl w:val="0"/>
                <w:numId w:val="6"/>
              </w:numPr>
              <w:suppressAutoHyphens w:val="0"/>
              <w:autoSpaceDE w:val="0"/>
              <w:autoSpaceDN w:val="0"/>
              <w:adjustRightInd w:val="0"/>
              <w:contextualSpacing/>
              <w:rPr>
                <w:rFonts w:ascii="avenir" w:hAnsi="avenir" w:eastAsia="avenir" w:cs="avenir"/>
                <w:sz w:val="18"/>
                <w:szCs w:val="18"/>
              </w:rPr>
            </w:pPr>
            <w:r w:rsidRPr="625658B7" w:rsidR="625658B7">
              <w:rPr>
                <w:rFonts w:ascii="avenir" w:hAnsi="avenir" w:eastAsia="avenir" w:cs="avenir"/>
                <w:sz w:val="18"/>
                <w:szCs w:val="18"/>
              </w:rPr>
              <w:t xml:space="preserve">Read chapter 1 of Gibbons for class two: Academic Literacy and Thinking. </w:t>
            </w:r>
          </w:p>
          <w:p w:rsidRPr="00BC45EA" w:rsidR="000A7BF8" w:rsidP="625658B7" w:rsidRDefault="7AF53416" w14:paraId="483F2FF6" w14:textId="77777777" w14:noSpellErr="1">
            <w:pPr>
              <w:pStyle w:val="ListParagraph"/>
              <w:numPr>
                <w:ilvl w:val="0"/>
                <w:numId w:val="6"/>
              </w:numPr>
              <w:suppressAutoHyphens w:val="0"/>
              <w:autoSpaceDE w:val="0"/>
              <w:autoSpaceDN w:val="0"/>
              <w:adjustRightInd w:val="0"/>
              <w:contextualSpacing/>
              <w:rPr>
                <w:rFonts w:ascii="avenir" w:hAnsi="avenir" w:eastAsia="avenir" w:cs="avenir"/>
                <w:sz w:val="18"/>
                <w:szCs w:val="18"/>
              </w:rPr>
            </w:pPr>
            <w:r w:rsidRPr="625658B7" w:rsidR="625658B7">
              <w:rPr>
                <w:rFonts w:ascii="avenir" w:hAnsi="avenir" w:eastAsia="avenir" w:cs="avenir"/>
                <w:color w:val="414141"/>
                <w:sz w:val="18"/>
                <w:szCs w:val="18"/>
                <w:lang w:eastAsia="ja-JP"/>
              </w:rPr>
              <w:t>In-class reading and writing workshop used to identify most salient elements from core texts; preparing notes and pre-writing data gathering in preparation for a 3 to 4 page synthesis on readings (due for class four)</w:t>
            </w:r>
          </w:p>
          <w:p w:rsidRPr="00BC45EA" w:rsidR="000A7BF8" w:rsidP="625658B7" w:rsidRDefault="7AF53416" w14:paraId="3B1FCAA8" w14:textId="77777777" w14:noSpellErr="1">
            <w:pPr>
              <w:pStyle w:val="ListParagraph"/>
              <w:numPr>
                <w:ilvl w:val="0"/>
                <w:numId w:val="6"/>
              </w:numPr>
              <w:suppressAutoHyphens w:val="0"/>
              <w:autoSpaceDE w:val="0"/>
              <w:autoSpaceDN w:val="0"/>
              <w:adjustRightInd w:val="0"/>
              <w:contextualSpacing/>
              <w:rPr>
                <w:rFonts w:ascii="avenir" w:hAnsi="avenir" w:eastAsia="avenir" w:cs="avenir"/>
                <w:sz w:val="18"/>
                <w:szCs w:val="18"/>
              </w:rPr>
            </w:pPr>
            <w:r w:rsidRPr="625658B7" w:rsidR="625658B7">
              <w:rPr>
                <w:rFonts w:ascii="avenir" w:hAnsi="avenir" w:eastAsia="avenir" w:cs="avenir"/>
                <w:sz w:val="18"/>
                <w:szCs w:val="18"/>
              </w:rPr>
              <w:t xml:space="preserve">Exploration of the following site to identify core active reading (i.e. comprehension), vocabulary and discussion strategies to be applied to articles outlined in this calendar and cited on pp. 3 &amp; 4 of this syllabus: </w:t>
            </w:r>
            <w:hyperlink r:id="Rd9174100e7be4b32">
              <w:r w:rsidRPr="625658B7" w:rsidR="625658B7">
                <w:rPr>
                  <w:rStyle w:val="Hyperlink"/>
                  <w:rFonts w:ascii="avenir" w:hAnsi="avenir" w:eastAsia="avenir" w:cs="avenir"/>
                  <w:sz w:val="18"/>
                  <w:szCs w:val="18"/>
                </w:rPr>
                <w:t>http://www.readingeducator.com/strategies/</w:t>
              </w:r>
            </w:hyperlink>
          </w:p>
          <w:p w:rsidRPr="00BC45EA" w:rsidR="000A7BF8" w:rsidP="00856F13" w:rsidRDefault="000A7BF8" w14:paraId="4DAE6426" w14:textId="77777777">
            <w:pPr>
              <w:pStyle w:val="ListParagraph"/>
              <w:autoSpaceDE w:val="0"/>
              <w:autoSpaceDN w:val="0"/>
              <w:adjustRightInd w:val="0"/>
              <w:rPr>
                <w:rFonts w:ascii="avenir" w:hAnsi="avenir"/>
                <w:sz w:val="18"/>
                <w:szCs w:val="32"/>
              </w:rPr>
            </w:pPr>
          </w:p>
        </w:tc>
      </w:tr>
      <w:tr w:rsidRPr="00BC45EA" w:rsidR="000A7BF8" w:rsidTr="625658B7" w14:paraId="03D67366" w14:textId="77777777">
        <w:tc>
          <w:tcPr>
            <w:tcW w:w="1008" w:type="dxa"/>
            <w:tcMar/>
          </w:tcPr>
          <w:p w:rsidRPr="00BC45EA" w:rsidR="000A7BF8" w:rsidP="625658B7" w:rsidRDefault="7AF53416" w14:paraId="0D3E77DB" w14:textId="77777777" w14:noSpellErr="1">
            <w:pPr>
              <w:widowControl w:val="0"/>
              <w:adjustRightInd w:val="0"/>
              <w:jc w:val="center"/>
              <w:rPr>
                <w:rFonts w:ascii="avenir,Cambria" w:hAnsi="avenir,Cambria" w:eastAsia="avenir,Cambria" w:cs="avenir,Cambria"/>
                <w:sz w:val="18"/>
                <w:szCs w:val="18"/>
              </w:rPr>
            </w:pPr>
            <w:r w:rsidRPr="625658B7" w:rsidR="625658B7">
              <w:rPr>
                <w:rFonts w:ascii="avenir" w:hAnsi="avenir" w:eastAsia="avenir" w:cs="avenir"/>
                <w:sz w:val="18"/>
                <w:szCs w:val="18"/>
              </w:rPr>
              <w:t>Class Three</w:t>
            </w:r>
          </w:p>
        </w:tc>
        <w:tc>
          <w:tcPr>
            <w:tcW w:w="9450" w:type="dxa"/>
            <w:tcMar/>
          </w:tcPr>
          <w:p w:rsidRPr="00BC45EA" w:rsidR="000A7BF8" w:rsidP="625658B7" w:rsidRDefault="7AF53416" w14:paraId="3088C32F" w14:textId="77777777" w14:noSpellErr="1">
            <w:pPr>
              <w:pStyle w:val="ListParagraph"/>
              <w:numPr>
                <w:ilvl w:val="0"/>
                <w:numId w:val="7"/>
              </w:numPr>
              <w:suppressAutoHyphens w:val="0"/>
              <w:autoSpaceDE w:val="0"/>
              <w:autoSpaceDN w:val="0"/>
              <w:adjustRightInd w:val="0"/>
              <w:contextualSpacing/>
              <w:rPr>
                <w:rFonts w:ascii="avenir" w:hAnsi="avenir" w:eastAsia="avenir" w:cs="avenir"/>
                <w:sz w:val="18"/>
                <w:szCs w:val="18"/>
              </w:rPr>
            </w:pPr>
            <w:r w:rsidRPr="625658B7" w:rsidR="625658B7">
              <w:rPr>
                <w:rFonts w:ascii="avenir" w:hAnsi="avenir" w:eastAsia="avenir" w:cs="avenir"/>
                <w:sz w:val="18"/>
                <w:szCs w:val="18"/>
              </w:rPr>
              <w:t>Read Chapter two of Gibbons for class three: Intellectual work in practice/from the classroom.</w:t>
            </w:r>
          </w:p>
          <w:p w:rsidRPr="00BC45EA" w:rsidR="000A7BF8" w:rsidP="625658B7" w:rsidRDefault="7AF53416" w14:paraId="09B4A583" w14:textId="77777777" w14:noSpellErr="1">
            <w:pPr>
              <w:pStyle w:val="ListParagraph"/>
              <w:numPr>
                <w:ilvl w:val="0"/>
                <w:numId w:val="7"/>
              </w:numPr>
              <w:suppressAutoHyphens w:val="0"/>
              <w:autoSpaceDE w:val="0"/>
              <w:autoSpaceDN w:val="0"/>
              <w:adjustRightInd w:val="0"/>
              <w:contextualSpacing/>
              <w:rPr>
                <w:rFonts w:ascii="avenir" w:hAnsi="avenir" w:eastAsia="avenir" w:cs="avenir"/>
                <w:sz w:val="18"/>
                <w:szCs w:val="18"/>
              </w:rPr>
            </w:pPr>
            <w:r w:rsidRPr="625658B7" w:rsidR="625658B7">
              <w:rPr>
                <w:rFonts w:ascii="avenir" w:hAnsi="avenir" w:eastAsia="avenir" w:cs="avenir"/>
                <w:sz w:val="18"/>
                <w:szCs w:val="18"/>
              </w:rPr>
              <w:t xml:space="preserve">Have read </w:t>
            </w:r>
            <w:r w:rsidRPr="625658B7" w:rsidR="625658B7">
              <w:rPr>
                <w:rFonts w:ascii="avenir" w:hAnsi="avenir" w:eastAsia="avenir" w:cs="avenir"/>
                <w:color w:val="414141"/>
                <w:sz w:val="18"/>
                <w:szCs w:val="18"/>
                <w:lang w:eastAsia="ja-JP"/>
              </w:rPr>
              <w:t xml:space="preserve">Barton, A. &amp; Upadhyay, B. (2010) from “other resources” and annotate the article in accordance with guidelines presented in class.  </w:t>
            </w:r>
          </w:p>
          <w:p w:rsidRPr="00BC45EA" w:rsidR="000A7BF8" w:rsidP="625658B7" w:rsidRDefault="7AF53416" w14:paraId="723E5858" w14:textId="77777777" w14:noSpellErr="1">
            <w:pPr>
              <w:pStyle w:val="ListParagraph"/>
              <w:numPr>
                <w:ilvl w:val="0"/>
                <w:numId w:val="7"/>
              </w:numPr>
              <w:suppressAutoHyphens w:val="0"/>
              <w:autoSpaceDE w:val="0"/>
              <w:autoSpaceDN w:val="0"/>
              <w:adjustRightInd w:val="0"/>
              <w:contextualSpacing/>
              <w:rPr>
                <w:rFonts w:ascii="avenir" w:hAnsi="avenir" w:eastAsia="avenir" w:cs="avenir"/>
                <w:sz w:val="18"/>
                <w:szCs w:val="18"/>
              </w:rPr>
            </w:pPr>
            <w:r w:rsidRPr="625658B7" w:rsidR="625658B7">
              <w:rPr>
                <w:rFonts w:ascii="avenir" w:hAnsi="avenir" w:eastAsia="avenir" w:cs="avenir"/>
                <w:color w:val="414141"/>
                <w:sz w:val="18"/>
                <w:szCs w:val="18"/>
                <w:lang w:eastAsia="ja-JP"/>
              </w:rPr>
              <w:t xml:space="preserve">Exploration of the following website: </w:t>
            </w:r>
            <w:hyperlink r:id="R5e91a47f56674d7a">
              <w:r w:rsidRPr="625658B7" w:rsidR="625658B7">
                <w:rPr>
                  <w:rStyle w:val="Hyperlink"/>
                  <w:rFonts w:ascii="avenir" w:hAnsi="avenir" w:eastAsia="avenir" w:cs="avenir"/>
                  <w:sz w:val="18"/>
                  <w:szCs w:val="18"/>
                  <w:lang w:eastAsia="ja-JP"/>
                </w:rPr>
                <w:t>http://www.supportrealteachers.org/strategies-for-english-language-learners.html</w:t>
              </w:r>
            </w:hyperlink>
          </w:p>
          <w:p w:rsidRPr="00BC45EA" w:rsidR="000A7BF8" w:rsidP="625658B7" w:rsidRDefault="7AF53416" w14:paraId="5CD02C4A" w14:textId="77777777" w14:noSpellErr="1">
            <w:pPr>
              <w:pStyle w:val="ListParagraph"/>
              <w:numPr>
                <w:ilvl w:val="0"/>
                <w:numId w:val="7"/>
              </w:numPr>
              <w:suppressAutoHyphens w:val="0"/>
              <w:autoSpaceDE w:val="0"/>
              <w:autoSpaceDN w:val="0"/>
              <w:adjustRightInd w:val="0"/>
              <w:contextualSpacing/>
              <w:rPr>
                <w:rFonts w:ascii="avenir" w:hAnsi="avenir" w:eastAsia="avenir" w:cs="avenir"/>
                <w:sz w:val="18"/>
                <w:szCs w:val="18"/>
              </w:rPr>
            </w:pPr>
            <w:r w:rsidRPr="625658B7" w:rsidR="625658B7">
              <w:rPr>
                <w:rFonts w:ascii="avenir" w:hAnsi="avenir" w:eastAsia="avenir" w:cs="avenir"/>
                <w:color w:val="414141"/>
                <w:sz w:val="18"/>
                <w:szCs w:val="18"/>
                <w:lang w:eastAsia="ja-JP"/>
              </w:rPr>
              <w:t>In-class reading and writing workshop used to identify most salient elements from core texts; preparing notes and pre-writing data gathering in preparation for a 3 to 4 page synthesis on readings (due for class four);</w:t>
            </w:r>
          </w:p>
          <w:p w:rsidRPr="00BC45EA" w:rsidR="000A7BF8" w:rsidP="625658B7" w:rsidRDefault="7AF53416" w14:paraId="39400AB2" w14:textId="77777777" w14:noSpellErr="1">
            <w:pPr>
              <w:pStyle w:val="ListParagraph"/>
              <w:numPr>
                <w:ilvl w:val="0"/>
                <w:numId w:val="7"/>
              </w:numPr>
              <w:suppressAutoHyphens w:val="0"/>
              <w:autoSpaceDE w:val="0"/>
              <w:autoSpaceDN w:val="0"/>
              <w:adjustRightInd w:val="0"/>
              <w:contextualSpacing/>
              <w:rPr>
                <w:rFonts w:ascii="avenir" w:hAnsi="avenir" w:eastAsia="avenir" w:cs="avenir"/>
                <w:sz w:val="18"/>
                <w:szCs w:val="18"/>
              </w:rPr>
            </w:pPr>
            <w:r w:rsidRPr="625658B7" w:rsidR="625658B7">
              <w:rPr>
                <w:rFonts w:ascii="avenir" w:hAnsi="avenir" w:eastAsia="avenir" w:cs="avenir"/>
                <w:b w:val="1"/>
                <w:bCs w:val="1"/>
                <w:i w:val="1"/>
                <w:iCs w:val="1"/>
                <w:color w:val="414141"/>
                <w:sz w:val="18"/>
                <w:szCs w:val="18"/>
                <w:lang w:eastAsia="ja-JP"/>
              </w:rPr>
              <w:t>Modeled Microteaching</w:t>
            </w:r>
            <w:r w:rsidRPr="625658B7" w:rsidR="625658B7">
              <w:rPr>
                <w:rFonts w:ascii="avenir" w:hAnsi="avenir" w:eastAsia="avenir" w:cs="avenir"/>
                <w:color w:val="414141"/>
                <w:sz w:val="18"/>
                <w:szCs w:val="18"/>
                <w:lang w:eastAsia="ja-JP"/>
              </w:rPr>
              <w:t xml:space="preserve">: application of specific vocabulary and comprehension strategies in connection with today’s article focus.  </w:t>
            </w:r>
          </w:p>
          <w:p w:rsidRPr="00BC45EA" w:rsidR="000A7BF8" w:rsidP="625658B7" w:rsidRDefault="7AF53416" w14:paraId="68E71325" w14:textId="77777777" w14:noSpellErr="1">
            <w:pPr>
              <w:pStyle w:val="ListParagraph"/>
              <w:numPr>
                <w:ilvl w:val="0"/>
                <w:numId w:val="7"/>
              </w:numPr>
              <w:suppressAutoHyphens w:val="0"/>
              <w:autoSpaceDE w:val="0"/>
              <w:autoSpaceDN w:val="0"/>
              <w:adjustRightInd w:val="0"/>
              <w:contextualSpacing/>
              <w:rPr>
                <w:rFonts w:ascii="avenir" w:hAnsi="avenir" w:eastAsia="avenir" w:cs="avenir"/>
                <w:sz w:val="18"/>
                <w:szCs w:val="18"/>
              </w:rPr>
            </w:pPr>
            <w:r w:rsidRPr="625658B7" w:rsidR="625658B7">
              <w:rPr>
                <w:rFonts w:ascii="avenir" w:hAnsi="avenir" w:eastAsia="avenir" w:cs="avenir"/>
                <w:b w:val="1"/>
                <w:bCs w:val="1"/>
                <w:color w:val="414141"/>
                <w:sz w:val="18"/>
                <w:szCs w:val="18"/>
                <w:lang w:eastAsia="ja-JP"/>
              </w:rPr>
              <w:t>NOTE</w:t>
            </w:r>
            <w:r w:rsidRPr="625658B7" w:rsidR="625658B7">
              <w:rPr>
                <w:rFonts w:ascii="avenir,Times New Roman,ＭＳ 明朝" w:hAnsi="avenir,Times New Roman,ＭＳ 明朝" w:eastAsia="avenir,Times New Roman,ＭＳ 明朝" w:cs="avenir,Times New Roman,ＭＳ 明朝"/>
                <w:color w:val="414141"/>
                <w:sz w:val="18"/>
                <w:szCs w:val="18"/>
                <w:lang w:eastAsia="ja-JP"/>
              </w:rPr>
              <w:t xml:space="preserve">: </w:t>
            </w:r>
            <w:r w:rsidRPr="625658B7" w:rsidR="625658B7">
              <w:rPr>
                <w:rFonts w:ascii="avenir" w:hAnsi="avenir" w:eastAsia="avenir" w:cs="avenir"/>
                <w:b w:val="1"/>
                <w:bCs w:val="1"/>
                <w:i w:val="1"/>
                <w:iCs w:val="1"/>
                <w:color w:val="414141"/>
                <w:sz w:val="18"/>
                <w:szCs w:val="18"/>
                <w:lang w:eastAsia="ja-JP"/>
              </w:rPr>
              <w:t>This methods course consistently models literacy and critical thinking strategies that will be applied to the resource readings (i.e. the peer-reviewed journal articles that are outlined in course readings)</w:t>
            </w:r>
          </w:p>
        </w:tc>
      </w:tr>
      <w:tr w:rsidRPr="00BC45EA" w:rsidR="000A7BF8" w:rsidTr="625658B7" w14:paraId="0C39E0D4" w14:textId="77777777">
        <w:tc>
          <w:tcPr>
            <w:tcW w:w="1008" w:type="dxa"/>
            <w:tcMar/>
          </w:tcPr>
          <w:p w:rsidRPr="00BC45EA" w:rsidR="000A7BF8" w:rsidP="625658B7" w:rsidRDefault="7AF53416" w14:paraId="5515B452" w14:textId="77777777" w14:noSpellErr="1">
            <w:pPr>
              <w:widowControl w:val="0"/>
              <w:adjustRightInd w:val="0"/>
              <w:jc w:val="center"/>
              <w:rPr>
                <w:rFonts w:ascii="avenir,Cambria" w:hAnsi="avenir,Cambria" w:eastAsia="avenir,Cambria" w:cs="avenir,Cambria"/>
                <w:sz w:val="18"/>
                <w:szCs w:val="18"/>
              </w:rPr>
            </w:pPr>
            <w:r w:rsidRPr="625658B7" w:rsidR="625658B7">
              <w:rPr>
                <w:rFonts w:ascii="avenir" w:hAnsi="avenir" w:eastAsia="avenir" w:cs="avenir"/>
                <w:sz w:val="18"/>
                <w:szCs w:val="18"/>
              </w:rPr>
              <w:t>Class Three</w:t>
            </w:r>
          </w:p>
        </w:tc>
        <w:tc>
          <w:tcPr>
            <w:tcW w:w="9450" w:type="dxa"/>
            <w:tcMar/>
          </w:tcPr>
          <w:p w:rsidRPr="00BC45EA" w:rsidR="000A7BF8" w:rsidP="625658B7" w:rsidRDefault="7AF53416" w14:paraId="3CB38455" w14:textId="77777777" w14:noSpellErr="1">
            <w:pPr>
              <w:pStyle w:val="ListParagraph"/>
              <w:numPr>
                <w:ilvl w:val="0"/>
                <w:numId w:val="8"/>
              </w:numPr>
              <w:suppressAutoHyphens w:val="0"/>
              <w:autoSpaceDE w:val="0"/>
              <w:autoSpaceDN w:val="0"/>
              <w:adjustRightInd w:val="0"/>
              <w:contextualSpacing/>
              <w:rPr>
                <w:rFonts w:ascii="avenir" w:hAnsi="avenir" w:eastAsia="avenir" w:cs="avenir"/>
                <w:sz w:val="18"/>
                <w:szCs w:val="18"/>
              </w:rPr>
            </w:pPr>
            <w:r w:rsidRPr="625658B7" w:rsidR="625658B7">
              <w:rPr>
                <w:rFonts w:ascii="avenir" w:hAnsi="avenir" w:eastAsia="avenir" w:cs="avenir"/>
                <w:sz w:val="18"/>
                <w:szCs w:val="18"/>
              </w:rPr>
              <w:t>Read Chapter three of Gibbons for Class four: Literacy and the curriculum.</w:t>
            </w:r>
          </w:p>
          <w:p w:rsidRPr="00BC45EA" w:rsidR="000A7BF8" w:rsidP="625658B7" w:rsidRDefault="7AF53416" w14:paraId="4DE882DA" w14:textId="77777777" w14:noSpellErr="1">
            <w:pPr>
              <w:pStyle w:val="ListParagraph"/>
              <w:numPr>
                <w:ilvl w:val="0"/>
                <w:numId w:val="8"/>
              </w:numPr>
              <w:suppressAutoHyphens w:val="0"/>
              <w:autoSpaceDE w:val="0"/>
              <w:autoSpaceDN w:val="0"/>
              <w:adjustRightInd w:val="0"/>
              <w:contextualSpacing/>
              <w:rPr>
                <w:rFonts w:ascii="avenir" w:hAnsi="avenir" w:eastAsia="avenir" w:cs="avenir"/>
                <w:sz w:val="18"/>
                <w:szCs w:val="18"/>
              </w:rPr>
            </w:pPr>
            <w:r w:rsidRPr="625658B7" w:rsidR="625658B7">
              <w:rPr>
                <w:rFonts w:ascii="avenir" w:hAnsi="avenir" w:eastAsia="avenir" w:cs="avenir"/>
                <w:color w:val="414141"/>
                <w:sz w:val="18"/>
                <w:szCs w:val="18"/>
                <w:lang w:eastAsia="ja-JP"/>
              </w:rPr>
              <w:t>In-class reading and writing workshop used to identify most salient elements from core texts; preparing notes and pre-writing data gathering in preparation for a 3 to 4 page synthesis on readings (due for class four)</w:t>
            </w:r>
          </w:p>
          <w:p w:rsidRPr="00BC45EA" w:rsidR="000A7BF8" w:rsidP="625658B7" w:rsidRDefault="494E0B87" w14:paraId="6BF0B418" w14:textId="2D7767D8" w14:noSpellErr="1">
            <w:pPr>
              <w:pStyle w:val="ListParagraph"/>
              <w:numPr>
                <w:ilvl w:val="0"/>
                <w:numId w:val="8"/>
              </w:numPr>
              <w:suppressAutoHyphens w:val="0"/>
              <w:autoSpaceDE w:val="0"/>
              <w:autoSpaceDN w:val="0"/>
              <w:adjustRightInd w:val="0"/>
              <w:contextualSpacing/>
              <w:rPr>
                <w:rFonts w:ascii="avenir" w:hAnsi="avenir" w:eastAsia="avenir" w:cs="avenir"/>
                <w:sz w:val="18"/>
                <w:szCs w:val="18"/>
              </w:rPr>
            </w:pPr>
            <w:r w:rsidRPr="625658B7" w:rsidR="625658B7">
              <w:rPr>
                <w:rFonts w:ascii="avenir" w:hAnsi="avenir" w:eastAsia="avenir" w:cs="avenir"/>
                <w:b w:val="1"/>
                <w:bCs w:val="1"/>
                <w:i w:val="1"/>
                <w:iCs w:val="1"/>
                <w:color w:val="414141"/>
                <w:sz w:val="18"/>
                <w:szCs w:val="18"/>
                <w:lang w:eastAsia="ja-JP"/>
              </w:rPr>
              <w:t>Microteaching</w:t>
            </w:r>
            <w:r w:rsidRPr="625658B7" w:rsidR="625658B7">
              <w:rPr>
                <w:rFonts w:ascii="avenir" w:hAnsi="avenir" w:eastAsia="avenir" w:cs="avenir"/>
                <w:color w:val="414141"/>
                <w:sz w:val="18"/>
                <w:szCs w:val="18"/>
                <w:lang w:eastAsia="ja-JP"/>
              </w:rPr>
              <w:t xml:space="preserve">: application of specific vocabulary and comprehension strategies in connection with today’s article focus.  </w:t>
            </w:r>
          </w:p>
        </w:tc>
      </w:tr>
      <w:tr w:rsidRPr="00BC45EA" w:rsidR="494E0B87" w:rsidTr="625658B7" w14:paraId="19A6F188" w14:textId="77777777">
        <w:tc>
          <w:tcPr>
            <w:tcW w:w="1008" w:type="dxa"/>
            <w:tcMar/>
          </w:tcPr>
          <w:p w:rsidRPr="00BC45EA" w:rsidR="494E0B87" w:rsidP="625658B7" w:rsidRDefault="494E0B87" w14:paraId="3456AEC6" w14:textId="77777777" w14:noSpellErr="1">
            <w:pPr>
              <w:rPr>
                <w:rFonts w:ascii="avenir,Cambria" w:hAnsi="avenir,Cambria" w:eastAsia="avenir,Cambria" w:cs="avenir,Cambria"/>
                <w:sz w:val="18"/>
                <w:szCs w:val="18"/>
              </w:rPr>
            </w:pPr>
            <w:r w:rsidRPr="625658B7" w:rsidR="625658B7">
              <w:rPr>
                <w:rFonts w:ascii="avenir" w:hAnsi="avenir" w:eastAsia="avenir" w:cs="avenir"/>
                <w:sz w:val="18"/>
                <w:szCs w:val="18"/>
              </w:rPr>
              <w:t>Class Four</w:t>
            </w:r>
          </w:p>
        </w:tc>
        <w:tc>
          <w:tcPr>
            <w:tcW w:w="9450" w:type="dxa"/>
            <w:tcMar/>
          </w:tcPr>
          <w:p w:rsidRPr="00BC45EA" w:rsidR="494E0B87" w:rsidP="625658B7" w:rsidRDefault="494E0B87" w14:paraId="79126338" w14:textId="77777777" w14:noSpellErr="1">
            <w:pPr>
              <w:pStyle w:val="ListParagraph"/>
              <w:numPr>
                <w:ilvl w:val="0"/>
                <w:numId w:val="9"/>
              </w:numPr>
              <w:rPr>
                <w:rFonts w:ascii="avenir" w:hAnsi="avenir" w:eastAsia="avenir" w:cs="avenir"/>
                <w:sz w:val="18"/>
                <w:szCs w:val="18"/>
              </w:rPr>
            </w:pPr>
            <w:r w:rsidRPr="625658B7" w:rsidR="625658B7">
              <w:rPr>
                <w:rFonts w:ascii="avenir" w:hAnsi="avenir" w:eastAsia="avenir" w:cs="avenir"/>
                <w:sz w:val="18"/>
                <w:szCs w:val="18"/>
              </w:rPr>
              <w:t>Read Chapter four of Gibbons for Class five: academic literacy.</w:t>
            </w:r>
          </w:p>
          <w:p w:rsidRPr="00BC45EA" w:rsidR="494E0B87" w:rsidP="625658B7" w:rsidRDefault="494E0B87" w14:paraId="3215EFCD" w14:textId="77777777" w14:noSpellErr="1">
            <w:pPr>
              <w:pStyle w:val="ListParagraph"/>
              <w:numPr>
                <w:ilvl w:val="0"/>
                <w:numId w:val="9"/>
              </w:numPr>
              <w:rPr>
                <w:rFonts w:ascii="avenir" w:hAnsi="avenir" w:eastAsia="avenir" w:cs="avenir"/>
                <w:sz w:val="18"/>
                <w:szCs w:val="18"/>
              </w:rPr>
            </w:pPr>
            <w:r w:rsidRPr="625658B7" w:rsidR="625658B7">
              <w:rPr>
                <w:rFonts w:ascii="avenir" w:hAnsi="avenir" w:eastAsia="avenir" w:cs="avenir"/>
                <w:sz w:val="18"/>
                <w:szCs w:val="18"/>
              </w:rPr>
              <w:t xml:space="preserve">Read </w:t>
            </w:r>
            <w:r w:rsidRPr="625658B7" w:rsidR="625658B7">
              <w:rPr>
                <w:rFonts w:ascii="avenir" w:hAnsi="avenir" w:eastAsia="avenir" w:cs="avenir"/>
                <w:color w:val="414141"/>
                <w:sz w:val="18"/>
                <w:szCs w:val="18"/>
                <w:lang w:eastAsia="ja-JP"/>
              </w:rPr>
              <w:t xml:space="preserve">McGinnis, J. (2013) and annotate the article in accordance with guidelines presented in class.  </w:t>
            </w:r>
          </w:p>
          <w:p w:rsidRPr="00BC45EA" w:rsidR="494E0B87" w:rsidP="625658B7" w:rsidRDefault="494E0B87" w14:paraId="1707FA69" w14:textId="77777777" w14:noSpellErr="1">
            <w:pPr>
              <w:pStyle w:val="ListParagraph"/>
              <w:numPr>
                <w:ilvl w:val="0"/>
                <w:numId w:val="9"/>
              </w:numPr>
              <w:rPr>
                <w:rFonts w:ascii="avenir" w:hAnsi="avenir" w:eastAsia="avenir" w:cs="avenir"/>
                <w:sz w:val="18"/>
                <w:szCs w:val="18"/>
              </w:rPr>
            </w:pPr>
            <w:r w:rsidRPr="625658B7" w:rsidR="625658B7">
              <w:rPr>
                <w:rFonts w:ascii="avenir" w:hAnsi="avenir" w:eastAsia="avenir" w:cs="avenir"/>
                <w:sz w:val="18"/>
                <w:szCs w:val="18"/>
              </w:rPr>
              <w:t>Exploration of the following website:</w:t>
            </w:r>
          </w:p>
          <w:p w:rsidRPr="00BC45EA" w:rsidR="494E0B87" w:rsidP="494E0B87" w:rsidRDefault="005B274B" w14:paraId="62A5217C" w14:textId="77777777">
            <w:pPr>
              <w:pStyle w:val="ListParagraph"/>
              <w:numPr>
                <w:ilvl w:val="0"/>
                <w:numId w:val="9"/>
              </w:numPr>
              <w:rPr>
                <w:rFonts w:ascii="avenir" w:hAnsi="avenir"/>
                <w:sz w:val="18"/>
                <w:szCs w:val="18"/>
              </w:rPr>
            </w:pPr>
            <w:hyperlink r:id="rId28">
              <w:r w:rsidRPr="00BC45EA" w:rsidR="494E0B87">
                <w:rPr>
                  <w:rStyle w:val="Hyperlink"/>
                  <w:rFonts w:ascii="avenir" w:hAnsi="avenir"/>
                  <w:sz w:val="18"/>
                  <w:szCs w:val="18"/>
                </w:rPr>
                <w:t>http://larryferlazzo.edublogs.org/2016/12/03/the-best-resources-on-supporting-long-term-english-language-learners/</w:t>
              </w:r>
            </w:hyperlink>
          </w:p>
          <w:p w:rsidRPr="00BC45EA" w:rsidR="494E0B87" w:rsidP="494E0B87" w:rsidRDefault="494E0B87" w14:paraId="6E234C6D" w14:textId="77777777">
            <w:pPr>
              <w:pStyle w:val="ListParagraph"/>
              <w:rPr>
                <w:rFonts w:ascii="avenir" w:hAnsi="avenir"/>
                <w:sz w:val="18"/>
                <w:szCs w:val="18"/>
              </w:rPr>
            </w:pPr>
          </w:p>
          <w:p w:rsidRPr="00BC45EA" w:rsidR="494E0B87" w:rsidP="625658B7" w:rsidRDefault="494E0B87" w14:paraId="6BA53B87" w14:textId="77777777" w14:noSpellErr="1">
            <w:pPr>
              <w:pStyle w:val="ListParagraph"/>
              <w:numPr>
                <w:ilvl w:val="0"/>
                <w:numId w:val="9"/>
              </w:numPr>
              <w:rPr>
                <w:rFonts w:ascii="avenir" w:hAnsi="avenir" w:eastAsia="avenir" w:cs="avenir"/>
                <w:sz w:val="18"/>
                <w:szCs w:val="18"/>
              </w:rPr>
            </w:pPr>
            <w:r w:rsidRPr="625658B7" w:rsidR="625658B7">
              <w:rPr>
                <w:rFonts w:ascii="avenir" w:hAnsi="avenir" w:eastAsia="avenir" w:cs="avenir"/>
                <w:color w:val="414141"/>
                <w:sz w:val="18"/>
                <w:szCs w:val="18"/>
                <w:u w:val="single"/>
                <w:lang w:eastAsia="ja-JP"/>
              </w:rPr>
              <w:t>In-class workshop focused on peer feedback related to 3 to 4 page synthesis on all readings to date</w:t>
            </w:r>
            <w:r w:rsidRPr="625658B7" w:rsidR="625658B7">
              <w:rPr>
                <w:rFonts w:ascii="avenir,Times New Roman,ＭＳ 明朝" w:hAnsi="avenir,Times New Roman,ＭＳ 明朝" w:eastAsia="avenir,Times New Roman,ＭＳ 明朝" w:cs="avenir,Times New Roman,ＭＳ 明朝"/>
                <w:color w:val="414141"/>
                <w:sz w:val="18"/>
                <w:szCs w:val="18"/>
                <w:lang w:eastAsia="ja-JP"/>
              </w:rPr>
              <w:t>.</w:t>
            </w:r>
          </w:p>
          <w:p w:rsidRPr="00BC45EA" w:rsidR="494E0B87" w:rsidP="625658B7" w:rsidRDefault="494E0B87" w14:paraId="5060EA60" w14:textId="77777777" w14:noSpellErr="1">
            <w:pPr>
              <w:pStyle w:val="ListParagraph"/>
              <w:numPr>
                <w:ilvl w:val="0"/>
                <w:numId w:val="9"/>
              </w:numPr>
              <w:rPr>
                <w:rFonts w:ascii="avenir" w:hAnsi="avenir" w:eastAsia="avenir" w:cs="avenir"/>
                <w:sz w:val="18"/>
                <w:szCs w:val="18"/>
              </w:rPr>
            </w:pPr>
            <w:r w:rsidRPr="625658B7" w:rsidR="625658B7">
              <w:rPr>
                <w:rFonts w:ascii="avenir" w:hAnsi="avenir" w:eastAsia="avenir" w:cs="avenir"/>
                <w:b w:val="1"/>
                <w:bCs w:val="1"/>
                <w:i w:val="1"/>
                <w:iCs w:val="1"/>
                <w:color w:val="414141"/>
                <w:sz w:val="18"/>
                <w:szCs w:val="18"/>
                <w:lang w:eastAsia="ja-JP"/>
              </w:rPr>
              <w:t>Microteaching</w:t>
            </w:r>
            <w:r w:rsidRPr="625658B7" w:rsidR="625658B7">
              <w:rPr>
                <w:rFonts w:ascii="avenir" w:hAnsi="avenir" w:eastAsia="avenir" w:cs="avenir"/>
                <w:color w:val="414141"/>
                <w:sz w:val="18"/>
                <w:szCs w:val="18"/>
                <w:lang w:eastAsia="ja-JP"/>
              </w:rPr>
              <w:t xml:space="preserve">: application of specific vocabulary and comprehension strategies in connection with today’s article focus.  </w:t>
            </w:r>
          </w:p>
        </w:tc>
      </w:tr>
      <w:tr w:rsidRPr="00BC45EA" w:rsidR="494E0B87" w:rsidTr="625658B7" w14:paraId="6F91FA59" w14:textId="77777777">
        <w:tc>
          <w:tcPr>
            <w:tcW w:w="1008" w:type="dxa"/>
            <w:tcMar/>
          </w:tcPr>
          <w:p w:rsidRPr="00BC45EA" w:rsidR="494E0B87" w:rsidP="625658B7" w:rsidRDefault="494E0B87" w14:paraId="6DD921DC" w14:textId="77777777" w14:noSpellErr="1">
            <w:pPr>
              <w:rPr>
                <w:rFonts w:ascii="avenir,Cambria" w:hAnsi="avenir,Cambria" w:eastAsia="avenir,Cambria" w:cs="avenir,Cambria"/>
                <w:sz w:val="18"/>
                <w:szCs w:val="18"/>
              </w:rPr>
            </w:pPr>
            <w:r w:rsidRPr="625658B7" w:rsidR="625658B7">
              <w:rPr>
                <w:rFonts w:ascii="avenir" w:hAnsi="avenir" w:eastAsia="avenir" w:cs="avenir"/>
                <w:sz w:val="18"/>
                <w:szCs w:val="18"/>
              </w:rPr>
              <w:t>Class Five</w:t>
            </w:r>
          </w:p>
        </w:tc>
        <w:tc>
          <w:tcPr>
            <w:tcW w:w="9450" w:type="dxa"/>
            <w:tcMar/>
          </w:tcPr>
          <w:p w:rsidRPr="00BC45EA" w:rsidR="494E0B87" w:rsidP="625658B7" w:rsidRDefault="494E0B87" w14:paraId="04C6A95E" w14:textId="77777777" w14:noSpellErr="1">
            <w:pPr>
              <w:pStyle w:val="ListParagraph"/>
              <w:numPr>
                <w:ilvl w:val="0"/>
                <w:numId w:val="10"/>
              </w:numPr>
              <w:rPr>
                <w:rFonts w:ascii="avenir" w:hAnsi="avenir" w:eastAsia="avenir" w:cs="avenir"/>
                <w:sz w:val="18"/>
                <w:szCs w:val="18"/>
              </w:rPr>
            </w:pPr>
            <w:r w:rsidRPr="625658B7" w:rsidR="625658B7">
              <w:rPr>
                <w:rFonts w:ascii="avenir" w:hAnsi="avenir" w:eastAsia="avenir" w:cs="avenir"/>
                <w:sz w:val="18"/>
                <w:szCs w:val="18"/>
              </w:rPr>
              <w:t>Read Chapter five of Gibbons for class six: academic reading.</w:t>
            </w:r>
          </w:p>
          <w:p w:rsidRPr="00BC45EA" w:rsidR="494E0B87" w:rsidP="625658B7" w:rsidRDefault="494E0B87" w14:paraId="4B972983" w14:textId="77777777">
            <w:pPr>
              <w:pStyle w:val="ListParagraph"/>
              <w:numPr>
                <w:ilvl w:val="0"/>
                <w:numId w:val="10"/>
              </w:numPr>
              <w:rPr>
                <w:rFonts w:ascii="avenir" w:hAnsi="avenir" w:eastAsia="avenir" w:cs="avenir"/>
                <w:sz w:val="18"/>
                <w:szCs w:val="18"/>
              </w:rPr>
            </w:pPr>
            <w:r w:rsidRPr="625658B7" w:rsidR="625658B7">
              <w:rPr>
                <w:rFonts w:ascii="avenir" w:hAnsi="avenir" w:eastAsia="avenir" w:cs="avenir"/>
                <w:sz w:val="18"/>
                <w:szCs w:val="18"/>
              </w:rPr>
              <w:t xml:space="preserve">Read </w:t>
            </w:r>
            <w:proofErr w:type="spellStart"/>
            <w:r w:rsidRPr="625658B7" w:rsidR="625658B7">
              <w:rPr>
                <w:rFonts w:ascii="avenir" w:hAnsi="avenir" w:eastAsia="avenir" w:cs="avenir"/>
                <w:sz w:val="18"/>
                <w:szCs w:val="18"/>
              </w:rPr>
              <w:t>Taboda</w:t>
            </w:r>
            <w:proofErr w:type="spellEnd"/>
            <w:r w:rsidRPr="625658B7" w:rsidR="625658B7">
              <w:rPr>
                <w:rFonts w:ascii="avenir" w:hAnsi="avenir" w:eastAsia="avenir" w:cs="avenir"/>
                <w:sz w:val="18"/>
                <w:szCs w:val="18"/>
              </w:rPr>
              <w:t xml:space="preserve">, 2009 </w:t>
            </w:r>
            <w:r w:rsidRPr="625658B7" w:rsidR="625658B7">
              <w:rPr>
                <w:rFonts w:ascii="avenir" w:hAnsi="avenir" w:eastAsia="avenir" w:cs="avenir"/>
                <w:color w:val="414141"/>
                <w:sz w:val="18"/>
                <w:szCs w:val="18"/>
                <w:lang w:eastAsia="ja-JP"/>
              </w:rPr>
              <w:t>and annotate the article in accordance with guidelines presented in class.</w:t>
            </w:r>
          </w:p>
          <w:p w:rsidRPr="00BC45EA" w:rsidR="494E0B87" w:rsidP="625658B7" w:rsidRDefault="494E0B87" w14:paraId="5C1A0C9E" w14:textId="77777777" w14:noSpellErr="1">
            <w:pPr>
              <w:pStyle w:val="ListParagraph"/>
              <w:numPr>
                <w:ilvl w:val="0"/>
                <w:numId w:val="10"/>
              </w:numPr>
              <w:rPr>
                <w:rFonts w:ascii="avenir" w:hAnsi="avenir" w:eastAsia="avenir" w:cs="avenir"/>
                <w:sz w:val="18"/>
                <w:szCs w:val="18"/>
              </w:rPr>
            </w:pPr>
            <w:r w:rsidRPr="625658B7" w:rsidR="625658B7">
              <w:rPr>
                <w:rFonts w:ascii="avenir" w:hAnsi="avenir" w:eastAsia="avenir" w:cs="avenir"/>
                <w:color w:val="414141"/>
                <w:sz w:val="18"/>
                <w:szCs w:val="18"/>
                <w:lang w:eastAsia="ja-JP"/>
              </w:rPr>
              <w:t>Exploration of the following web-site:</w:t>
            </w:r>
          </w:p>
          <w:p w:rsidRPr="00BC45EA" w:rsidR="494E0B87" w:rsidP="494E0B87" w:rsidRDefault="005B274B" w14:paraId="1426DE3B" w14:textId="77777777">
            <w:pPr>
              <w:pStyle w:val="ListParagraph"/>
              <w:numPr>
                <w:ilvl w:val="0"/>
                <w:numId w:val="10"/>
              </w:numPr>
              <w:rPr>
                <w:rFonts w:ascii="avenir" w:hAnsi="avenir"/>
                <w:sz w:val="18"/>
                <w:szCs w:val="18"/>
              </w:rPr>
            </w:pPr>
            <w:hyperlink r:id="rId29">
              <w:r w:rsidRPr="00BC45EA" w:rsidR="494E0B87">
                <w:rPr>
                  <w:rStyle w:val="Hyperlink"/>
                  <w:rFonts w:ascii="avenir" w:hAnsi="avenir"/>
                  <w:sz w:val="18"/>
                  <w:szCs w:val="18"/>
                </w:rPr>
                <w:t>https://www.edutopia.org/blog/strategies-and-resources-supporting-ell-todd-finley</w:t>
              </w:r>
            </w:hyperlink>
          </w:p>
          <w:p w:rsidRPr="00BC45EA" w:rsidR="494E0B87" w:rsidP="625658B7" w:rsidRDefault="494E0B87" w14:paraId="70819342" w14:textId="0715CD2D" w14:noSpellErr="1">
            <w:pPr>
              <w:pStyle w:val="ListParagraph"/>
              <w:numPr>
                <w:ilvl w:val="0"/>
                <w:numId w:val="10"/>
              </w:numPr>
              <w:rPr>
                <w:rFonts w:ascii="avenir" w:hAnsi="avenir" w:eastAsia="avenir" w:cs="avenir"/>
                <w:sz w:val="18"/>
                <w:szCs w:val="18"/>
              </w:rPr>
            </w:pPr>
            <w:r w:rsidRPr="625658B7" w:rsidR="625658B7">
              <w:rPr>
                <w:rFonts w:ascii="avenir" w:hAnsi="avenir" w:eastAsia="avenir" w:cs="avenir"/>
                <w:b w:val="1"/>
                <w:bCs w:val="1"/>
                <w:i w:val="1"/>
                <w:iCs w:val="1"/>
                <w:color w:val="414141"/>
                <w:sz w:val="18"/>
                <w:szCs w:val="18"/>
                <w:lang w:eastAsia="ja-JP"/>
              </w:rPr>
              <w:t>Microteaching</w:t>
            </w:r>
            <w:r w:rsidRPr="625658B7" w:rsidR="625658B7">
              <w:rPr>
                <w:rFonts w:ascii="avenir" w:hAnsi="avenir" w:eastAsia="avenir" w:cs="avenir"/>
                <w:color w:val="414141"/>
                <w:sz w:val="18"/>
                <w:szCs w:val="18"/>
                <w:lang w:eastAsia="ja-JP"/>
              </w:rPr>
              <w:t xml:space="preserve">: application of specific vocabulary and comprehension strategies in connection with today’s article focus.  </w:t>
            </w:r>
          </w:p>
        </w:tc>
      </w:tr>
      <w:tr w:rsidRPr="00BC45EA" w:rsidR="494E0B87" w:rsidTr="625658B7" w14:paraId="6C8DA276" w14:textId="77777777">
        <w:tc>
          <w:tcPr>
            <w:tcW w:w="1008" w:type="dxa"/>
            <w:tcMar/>
          </w:tcPr>
          <w:p w:rsidRPr="00BC45EA" w:rsidR="494E0B87" w:rsidP="625658B7" w:rsidRDefault="494E0B87" w14:paraId="1982C884" w14:textId="77777777" w14:noSpellErr="1">
            <w:pPr>
              <w:rPr>
                <w:rFonts w:ascii="avenir,Cambria" w:hAnsi="avenir,Cambria" w:eastAsia="avenir,Cambria" w:cs="avenir,Cambria"/>
                <w:sz w:val="18"/>
                <w:szCs w:val="18"/>
              </w:rPr>
            </w:pPr>
            <w:r w:rsidRPr="625658B7" w:rsidR="625658B7">
              <w:rPr>
                <w:rFonts w:ascii="avenir" w:hAnsi="avenir" w:eastAsia="avenir" w:cs="avenir"/>
                <w:sz w:val="18"/>
                <w:szCs w:val="18"/>
              </w:rPr>
              <w:t>Class Six</w:t>
            </w:r>
          </w:p>
        </w:tc>
        <w:tc>
          <w:tcPr>
            <w:tcW w:w="9450" w:type="dxa"/>
            <w:tcMar/>
          </w:tcPr>
          <w:p w:rsidRPr="00BC45EA" w:rsidR="494E0B87" w:rsidP="625658B7" w:rsidRDefault="494E0B87" w14:paraId="54045D9C" w14:textId="77777777" w14:noSpellErr="1">
            <w:pPr>
              <w:pStyle w:val="ListParagraph"/>
              <w:numPr>
                <w:ilvl w:val="0"/>
                <w:numId w:val="11"/>
              </w:numPr>
              <w:rPr>
                <w:rFonts w:ascii="avenir" w:hAnsi="avenir" w:eastAsia="avenir" w:cs="avenir"/>
                <w:sz w:val="18"/>
                <w:szCs w:val="18"/>
              </w:rPr>
            </w:pPr>
            <w:r w:rsidRPr="625658B7" w:rsidR="625658B7">
              <w:rPr>
                <w:rFonts w:ascii="avenir" w:hAnsi="avenir" w:eastAsia="avenir" w:cs="avenir"/>
                <w:sz w:val="18"/>
                <w:szCs w:val="18"/>
              </w:rPr>
              <w:t>Read Chapter six of Gibbons for class seven: Scaffolding EL learners to be Successful Writers;</w:t>
            </w:r>
          </w:p>
          <w:p w:rsidRPr="00BC45EA" w:rsidR="494E0B87" w:rsidP="625658B7" w:rsidRDefault="494E0B87" w14:paraId="32FEE5FD" w14:textId="77777777">
            <w:pPr>
              <w:pStyle w:val="ListParagraph"/>
              <w:numPr>
                <w:ilvl w:val="0"/>
                <w:numId w:val="12"/>
              </w:numPr>
              <w:rPr>
                <w:rFonts w:ascii="avenir" w:hAnsi="avenir" w:eastAsia="avenir" w:cs="avenir"/>
                <w:sz w:val="18"/>
                <w:szCs w:val="18"/>
              </w:rPr>
            </w:pPr>
            <w:r w:rsidRPr="625658B7" w:rsidR="625658B7">
              <w:rPr>
                <w:rFonts w:ascii="avenir" w:hAnsi="avenir" w:eastAsia="avenir" w:cs="avenir"/>
                <w:sz w:val="18"/>
                <w:szCs w:val="18"/>
              </w:rPr>
              <w:t xml:space="preserve">Read </w:t>
            </w:r>
            <w:r w:rsidRPr="625658B7" w:rsidR="625658B7">
              <w:rPr>
                <w:rFonts w:ascii="avenir" w:hAnsi="avenir" w:eastAsia="avenir" w:cs="avenir"/>
                <w:color w:val="414141"/>
                <w:sz w:val="18"/>
                <w:szCs w:val="18"/>
                <w:lang w:eastAsia="ja-JP"/>
              </w:rPr>
              <w:t xml:space="preserve">Artiles, A.; Bal, A.; </w:t>
            </w:r>
            <w:proofErr w:type="spellStart"/>
            <w:r w:rsidRPr="625658B7" w:rsidR="625658B7">
              <w:rPr>
                <w:rFonts w:ascii="avenir" w:hAnsi="avenir" w:eastAsia="avenir" w:cs="avenir"/>
                <w:color w:val="414141"/>
                <w:sz w:val="18"/>
                <w:szCs w:val="18"/>
                <w:lang w:eastAsia="ja-JP"/>
              </w:rPr>
              <w:t>Thorius</w:t>
            </w:r>
            <w:proofErr w:type="spellEnd"/>
            <w:r w:rsidRPr="625658B7" w:rsidR="625658B7">
              <w:rPr>
                <w:rFonts w:ascii="avenir" w:hAnsi="avenir" w:eastAsia="avenir" w:cs="avenir"/>
                <w:color w:val="414141"/>
                <w:sz w:val="18"/>
                <w:szCs w:val="18"/>
                <w:lang w:eastAsia="ja-JP"/>
              </w:rPr>
              <w:t>, K. (2010) and annotate the article in accordance with guidelines presented in class.</w:t>
            </w:r>
          </w:p>
          <w:p w:rsidRPr="00BC45EA" w:rsidR="494E0B87" w:rsidP="625658B7" w:rsidRDefault="494E0B87" w14:paraId="59D37206" w14:textId="77777777" w14:noSpellErr="1">
            <w:pPr>
              <w:pStyle w:val="ListParagraph"/>
              <w:numPr>
                <w:ilvl w:val="0"/>
                <w:numId w:val="12"/>
              </w:numPr>
              <w:rPr>
                <w:rFonts w:ascii="avenir" w:hAnsi="avenir" w:eastAsia="avenir" w:cs="avenir"/>
                <w:sz w:val="18"/>
                <w:szCs w:val="18"/>
              </w:rPr>
            </w:pPr>
            <w:r w:rsidRPr="625658B7" w:rsidR="625658B7">
              <w:rPr>
                <w:rFonts w:ascii="avenir" w:hAnsi="avenir" w:eastAsia="avenir" w:cs="avenir"/>
                <w:color w:val="414141"/>
                <w:sz w:val="18"/>
                <w:szCs w:val="18"/>
                <w:lang w:eastAsia="ja-JP"/>
              </w:rPr>
              <w:t>Exploration of the following web-site:</w:t>
            </w:r>
          </w:p>
          <w:p w:rsidRPr="00BC45EA" w:rsidR="494E0B87" w:rsidP="494E0B87" w:rsidRDefault="005B274B" w14:paraId="553D31E2" w14:textId="77777777">
            <w:pPr>
              <w:pStyle w:val="ListParagraph"/>
              <w:numPr>
                <w:ilvl w:val="0"/>
                <w:numId w:val="12"/>
              </w:numPr>
              <w:rPr>
                <w:rFonts w:ascii="avenir" w:hAnsi="avenir"/>
                <w:sz w:val="18"/>
                <w:szCs w:val="18"/>
              </w:rPr>
            </w:pPr>
            <w:hyperlink r:id="rId30">
              <w:r w:rsidRPr="00BC45EA" w:rsidR="494E0B87">
                <w:rPr>
                  <w:rStyle w:val="Hyperlink"/>
                  <w:rFonts w:ascii="avenir" w:hAnsi="avenir"/>
                  <w:sz w:val="18"/>
                  <w:szCs w:val="18"/>
                </w:rPr>
                <w:t>http://www.ala.org/aasl/standards/best/websites/2016</w:t>
              </w:r>
            </w:hyperlink>
          </w:p>
          <w:p w:rsidRPr="00BC45EA" w:rsidR="494E0B87" w:rsidP="625658B7" w:rsidRDefault="494E0B87" w14:paraId="4BB0F7D4" w14:textId="0A5712BE" w14:noSpellErr="1">
            <w:pPr>
              <w:pStyle w:val="ListParagraph"/>
              <w:numPr>
                <w:ilvl w:val="0"/>
                <w:numId w:val="12"/>
              </w:numPr>
              <w:rPr>
                <w:rFonts w:ascii="avenir" w:hAnsi="avenir" w:eastAsia="avenir" w:cs="avenir"/>
                <w:sz w:val="18"/>
                <w:szCs w:val="18"/>
              </w:rPr>
            </w:pPr>
            <w:r w:rsidRPr="625658B7" w:rsidR="625658B7">
              <w:rPr>
                <w:rFonts w:ascii="avenir" w:hAnsi="avenir" w:eastAsia="avenir" w:cs="avenir"/>
                <w:b w:val="1"/>
                <w:bCs w:val="1"/>
                <w:i w:val="1"/>
                <w:iCs w:val="1"/>
                <w:color w:val="414141"/>
                <w:sz w:val="18"/>
                <w:szCs w:val="18"/>
                <w:lang w:eastAsia="ja-JP"/>
              </w:rPr>
              <w:t>Microteaching</w:t>
            </w:r>
            <w:r w:rsidRPr="625658B7" w:rsidR="625658B7">
              <w:rPr>
                <w:rFonts w:ascii="avenir" w:hAnsi="avenir" w:eastAsia="avenir" w:cs="avenir"/>
                <w:color w:val="414141"/>
                <w:sz w:val="18"/>
                <w:szCs w:val="18"/>
                <w:lang w:eastAsia="ja-JP"/>
              </w:rPr>
              <w:t xml:space="preserve">: application of specific vocabulary and comprehension strategies in connection with today’s article focus.  </w:t>
            </w:r>
          </w:p>
        </w:tc>
      </w:tr>
      <w:tr w:rsidRPr="00BC45EA" w:rsidR="494E0B87" w:rsidTr="625658B7" w14:paraId="5518810C" w14:textId="77777777">
        <w:tc>
          <w:tcPr>
            <w:tcW w:w="1008" w:type="dxa"/>
            <w:tcMar/>
          </w:tcPr>
          <w:p w:rsidRPr="00BC45EA" w:rsidR="494E0B87" w:rsidP="625658B7" w:rsidRDefault="494E0B87" w14:paraId="30A189E9" w14:textId="77777777" w14:noSpellErr="1">
            <w:pPr>
              <w:rPr>
                <w:rFonts w:ascii="avenir,Cambria" w:hAnsi="avenir,Cambria" w:eastAsia="avenir,Cambria" w:cs="avenir,Cambria"/>
                <w:sz w:val="18"/>
                <w:szCs w:val="18"/>
              </w:rPr>
            </w:pPr>
            <w:r w:rsidRPr="625658B7" w:rsidR="625658B7">
              <w:rPr>
                <w:rFonts w:ascii="avenir" w:hAnsi="avenir" w:eastAsia="avenir" w:cs="avenir"/>
                <w:sz w:val="18"/>
                <w:szCs w:val="18"/>
              </w:rPr>
              <w:t>Class Seven</w:t>
            </w:r>
          </w:p>
        </w:tc>
        <w:tc>
          <w:tcPr>
            <w:tcW w:w="9450" w:type="dxa"/>
            <w:tcMar/>
          </w:tcPr>
          <w:p w:rsidRPr="00BC45EA" w:rsidR="494E0B87" w:rsidP="625658B7" w:rsidRDefault="494E0B87" w14:paraId="1D5C8362" w14:textId="77777777" w14:noSpellErr="1">
            <w:pPr>
              <w:pStyle w:val="ListParagraph"/>
              <w:numPr>
                <w:ilvl w:val="0"/>
                <w:numId w:val="12"/>
              </w:numPr>
              <w:rPr>
                <w:rFonts w:ascii="avenir" w:hAnsi="avenir" w:eastAsia="avenir" w:cs="avenir"/>
                <w:sz w:val="18"/>
                <w:szCs w:val="18"/>
              </w:rPr>
            </w:pPr>
            <w:r w:rsidRPr="625658B7" w:rsidR="625658B7">
              <w:rPr>
                <w:rFonts w:ascii="avenir" w:hAnsi="avenir" w:eastAsia="avenir" w:cs="avenir"/>
                <w:sz w:val="18"/>
                <w:szCs w:val="18"/>
              </w:rPr>
              <w:t>Read chapter seven of Gibbons for class eight: Planning talk for learning and literacy;</w:t>
            </w:r>
          </w:p>
          <w:p w:rsidRPr="00BC45EA" w:rsidR="494E0B87" w:rsidP="625658B7" w:rsidRDefault="494E0B87" w14:paraId="5FABB6FE" w14:textId="77777777" w14:noSpellErr="1">
            <w:pPr>
              <w:pStyle w:val="ListParagraph"/>
              <w:numPr>
                <w:ilvl w:val="0"/>
                <w:numId w:val="12"/>
              </w:numPr>
              <w:rPr>
                <w:rFonts w:ascii="avenir" w:hAnsi="avenir" w:eastAsia="avenir" w:cs="avenir"/>
                <w:sz w:val="18"/>
                <w:szCs w:val="18"/>
              </w:rPr>
            </w:pPr>
            <w:r w:rsidRPr="625658B7" w:rsidR="625658B7">
              <w:rPr>
                <w:rFonts w:ascii="avenir" w:hAnsi="avenir" w:eastAsia="avenir" w:cs="avenir"/>
                <w:sz w:val="18"/>
                <w:szCs w:val="18"/>
              </w:rPr>
              <w:t xml:space="preserve">Read </w:t>
            </w:r>
            <w:r w:rsidRPr="625658B7" w:rsidR="625658B7">
              <w:rPr>
                <w:rFonts w:ascii="avenir" w:hAnsi="avenir" w:eastAsia="avenir" w:cs="avenir"/>
                <w:color w:val="414141"/>
                <w:sz w:val="18"/>
                <w:szCs w:val="18"/>
                <w:lang w:eastAsia="ja-JP"/>
              </w:rPr>
              <w:t>Capper, C. &amp; Young, M. (2014) and annotate the article in accordance with guidelines presented in class.</w:t>
            </w:r>
          </w:p>
          <w:p w:rsidRPr="00BC45EA" w:rsidR="494E0B87" w:rsidP="625658B7" w:rsidRDefault="494E0B87" w14:paraId="17021428" w14:textId="77777777" w14:noSpellErr="1">
            <w:pPr>
              <w:pStyle w:val="ListParagraph"/>
              <w:numPr>
                <w:ilvl w:val="0"/>
                <w:numId w:val="12"/>
              </w:numPr>
              <w:rPr>
                <w:rFonts w:ascii="avenir" w:hAnsi="avenir" w:eastAsia="avenir" w:cs="avenir"/>
                <w:sz w:val="18"/>
                <w:szCs w:val="18"/>
              </w:rPr>
            </w:pPr>
            <w:r w:rsidRPr="625658B7" w:rsidR="625658B7">
              <w:rPr>
                <w:rFonts w:ascii="avenir" w:hAnsi="avenir" w:eastAsia="avenir" w:cs="avenir"/>
                <w:color w:val="414141"/>
                <w:sz w:val="18"/>
                <w:szCs w:val="18"/>
                <w:u w:val="single"/>
                <w:lang w:eastAsia="ja-JP"/>
              </w:rPr>
              <w:t>In-class workshop focused on peer feedback related to 3 to 4 page synthesis on most recent readings</w:t>
            </w:r>
            <w:r w:rsidRPr="625658B7" w:rsidR="625658B7">
              <w:rPr>
                <w:rFonts w:ascii="avenir,Times New Roman,ＭＳ 明朝" w:hAnsi="avenir,Times New Roman,ＭＳ 明朝" w:eastAsia="avenir,Times New Roman,ＭＳ 明朝" w:cs="avenir,Times New Roman,ＭＳ 明朝"/>
                <w:color w:val="414141"/>
                <w:sz w:val="18"/>
                <w:szCs w:val="18"/>
                <w:lang w:eastAsia="ja-JP"/>
              </w:rPr>
              <w:t>.</w:t>
            </w:r>
          </w:p>
          <w:p w:rsidRPr="00BC45EA" w:rsidR="494E0B87" w:rsidP="625658B7" w:rsidRDefault="494E0B87" w14:paraId="11C0CDE5" w14:textId="77777777" w14:noSpellErr="1">
            <w:pPr>
              <w:pStyle w:val="ListParagraph"/>
              <w:numPr>
                <w:ilvl w:val="0"/>
                <w:numId w:val="12"/>
              </w:numPr>
              <w:rPr>
                <w:rFonts w:ascii="avenir" w:hAnsi="avenir" w:eastAsia="avenir" w:cs="avenir"/>
                <w:sz w:val="18"/>
                <w:szCs w:val="18"/>
              </w:rPr>
            </w:pPr>
            <w:r w:rsidRPr="625658B7" w:rsidR="625658B7">
              <w:rPr>
                <w:rFonts w:ascii="avenir" w:hAnsi="avenir" w:eastAsia="avenir" w:cs="avenir"/>
                <w:color w:val="414141"/>
                <w:sz w:val="18"/>
                <w:szCs w:val="18"/>
                <w:lang w:eastAsia="ja-JP"/>
              </w:rPr>
              <w:t>Beginning work on synthesizing core findings from Case Study assignment: writing workshop;</w:t>
            </w:r>
          </w:p>
          <w:p w:rsidRPr="00BC45EA" w:rsidR="494E0B87" w:rsidP="625658B7" w:rsidRDefault="494E0B87" w14:paraId="7D8BEFE7" w14:textId="77777777" w14:noSpellErr="1">
            <w:pPr>
              <w:pStyle w:val="ListParagraph"/>
              <w:numPr>
                <w:ilvl w:val="0"/>
                <w:numId w:val="12"/>
              </w:numPr>
              <w:rPr>
                <w:rFonts w:ascii="avenir" w:hAnsi="avenir" w:eastAsia="avenir" w:cs="avenir"/>
                <w:sz w:val="18"/>
                <w:szCs w:val="18"/>
              </w:rPr>
            </w:pPr>
            <w:r w:rsidRPr="625658B7" w:rsidR="625658B7">
              <w:rPr>
                <w:rFonts w:ascii="avenir" w:hAnsi="avenir" w:eastAsia="avenir" w:cs="avenir"/>
                <w:b w:val="1"/>
                <w:bCs w:val="1"/>
                <w:i w:val="1"/>
                <w:iCs w:val="1"/>
                <w:color w:val="414141"/>
                <w:sz w:val="18"/>
                <w:szCs w:val="18"/>
                <w:lang w:eastAsia="ja-JP"/>
              </w:rPr>
              <w:t>Microteaching</w:t>
            </w:r>
            <w:r w:rsidRPr="625658B7" w:rsidR="625658B7">
              <w:rPr>
                <w:rFonts w:ascii="avenir" w:hAnsi="avenir" w:eastAsia="avenir" w:cs="avenir"/>
                <w:color w:val="414141"/>
                <w:sz w:val="18"/>
                <w:szCs w:val="18"/>
                <w:lang w:eastAsia="ja-JP"/>
              </w:rPr>
              <w:t xml:space="preserve">: application of specific vocabulary and comprehension strategies in connection with today’s article focus.  </w:t>
            </w:r>
          </w:p>
        </w:tc>
      </w:tr>
      <w:tr w:rsidRPr="00BC45EA" w:rsidR="494E0B87" w:rsidTr="625658B7" w14:paraId="25FD02DD" w14:textId="77777777">
        <w:tc>
          <w:tcPr>
            <w:tcW w:w="1008" w:type="dxa"/>
            <w:tcMar/>
          </w:tcPr>
          <w:p w:rsidRPr="00BC45EA" w:rsidR="494E0B87" w:rsidP="625658B7" w:rsidRDefault="494E0B87" w14:paraId="3C4099E5" w14:textId="77777777" w14:noSpellErr="1">
            <w:pPr>
              <w:rPr>
                <w:rFonts w:ascii="avenir,Cambria" w:hAnsi="avenir,Cambria" w:eastAsia="avenir,Cambria" w:cs="avenir,Cambria"/>
                <w:sz w:val="18"/>
                <w:szCs w:val="18"/>
              </w:rPr>
            </w:pPr>
            <w:r w:rsidRPr="625658B7" w:rsidR="625658B7">
              <w:rPr>
                <w:rFonts w:ascii="avenir" w:hAnsi="avenir" w:eastAsia="avenir" w:cs="avenir"/>
                <w:sz w:val="18"/>
                <w:szCs w:val="18"/>
              </w:rPr>
              <w:t>Class Eight</w:t>
            </w:r>
          </w:p>
        </w:tc>
        <w:tc>
          <w:tcPr>
            <w:tcW w:w="9450" w:type="dxa"/>
            <w:tcMar/>
          </w:tcPr>
          <w:p w:rsidRPr="00BC45EA" w:rsidR="494E0B87" w:rsidP="625658B7" w:rsidRDefault="494E0B87" w14:paraId="1AB2D17B" w14:textId="77777777" w14:noSpellErr="1">
            <w:pPr>
              <w:pStyle w:val="ListParagraph"/>
              <w:numPr>
                <w:ilvl w:val="0"/>
                <w:numId w:val="13"/>
              </w:numPr>
              <w:rPr>
                <w:rFonts w:ascii="avenir" w:hAnsi="avenir" w:eastAsia="avenir" w:cs="avenir"/>
                <w:sz w:val="18"/>
                <w:szCs w:val="18"/>
              </w:rPr>
            </w:pPr>
            <w:r w:rsidRPr="625658B7" w:rsidR="625658B7">
              <w:rPr>
                <w:rFonts w:ascii="avenir" w:hAnsi="avenir" w:eastAsia="avenir" w:cs="avenir"/>
                <w:sz w:val="18"/>
                <w:szCs w:val="18"/>
              </w:rPr>
              <w:t>Read chapter eight of Gibbons for class nine: High Challenge, High Support Classroom;</w:t>
            </w:r>
          </w:p>
          <w:p w:rsidRPr="00BC45EA" w:rsidR="494E0B87" w:rsidP="625658B7" w:rsidRDefault="494E0B87" w14:paraId="103400A1" w14:textId="77777777" w14:noSpellErr="1">
            <w:pPr>
              <w:pStyle w:val="ListParagraph"/>
              <w:numPr>
                <w:ilvl w:val="0"/>
                <w:numId w:val="13"/>
              </w:numPr>
              <w:rPr>
                <w:rFonts w:ascii="avenir" w:hAnsi="avenir" w:eastAsia="avenir" w:cs="avenir"/>
                <w:sz w:val="18"/>
                <w:szCs w:val="18"/>
              </w:rPr>
            </w:pPr>
            <w:r w:rsidRPr="625658B7" w:rsidR="625658B7">
              <w:rPr>
                <w:rFonts w:ascii="avenir" w:hAnsi="avenir" w:eastAsia="avenir" w:cs="avenir"/>
                <w:sz w:val="18"/>
                <w:szCs w:val="18"/>
              </w:rPr>
              <w:t xml:space="preserve">Read </w:t>
            </w:r>
            <w:r w:rsidRPr="625658B7" w:rsidR="625658B7">
              <w:rPr>
                <w:rFonts w:ascii="avenir" w:hAnsi="avenir" w:eastAsia="avenir" w:cs="avenir"/>
                <w:color w:val="414141"/>
                <w:sz w:val="18"/>
                <w:szCs w:val="18"/>
                <w:lang w:eastAsia="ja-JP"/>
              </w:rPr>
              <w:t>Capper, C. &amp; Young, M. (2014) and annotate the article in accordance with guidelines presented in class.</w:t>
            </w:r>
            <w:r w:rsidRPr="625658B7" w:rsidR="625658B7">
              <w:rPr>
                <w:rFonts w:ascii="avenir,Helvetica,ＭＳ 明朝" w:hAnsi="avenir,Helvetica,ＭＳ 明朝" w:eastAsia="avenir,Helvetica,ＭＳ 明朝" w:cs="avenir,Helvetica,ＭＳ 明朝"/>
                <w:color w:val="414141"/>
                <w:sz w:val="18"/>
                <w:szCs w:val="18"/>
                <w:lang w:eastAsia="ja-JP"/>
              </w:rPr>
              <w:t xml:space="preserve"> </w:t>
            </w:r>
          </w:p>
          <w:p w:rsidRPr="00BC45EA" w:rsidR="494E0B87" w:rsidP="625658B7" w:rsidRDefault="494E0B87" w14:paraId="1FB5E510" w14:textId="77777777" w14:noSpellErr="1">
            <w:pPr>
              <w:pStyle w:val="ListParagraph"/>
              <w:numPr>
                <w:ilvl w:val="0"/>
                <w:numId w:val="13"/>
              </w:numPr>
              <w:rPr>
                <w:rFonts w:ascii="avenir,Times New Roman" w:hAnsi="avenir,Times New Roman" w:eastAsia="avenir,Times New Roman" w:cs="avenir,Times New Roman"/>
                <w:sz w:val="18"/>
                <w:szCs w:val="18"/>
              </w:rPr>
            </w:pPr>
            <w:r w:rsidRPr="625658B7" w:rsidR="625658B7">
              <w:rPr>
                <w:rFonts w:ascii="avenir" w:hAnsi="avenir" w:eastAsia="avenir" w:cs="avenir"/>
                <w:b w:val="1"/>
                <w:bCs w:val="1"/>
                <w:i w:val="1"/>
                <w:iCs w:val="1"/>
                <w:color w:val="414141"/>
                <w:sz w:val="18"/>
                <w:szCs w:val="18"/>
                <w:lang w:eastAsia="ja-JP"/>
              </w:rPr>
              <w:t>Microteaching</w:t>
            </w:r>
            <w:r w:rsidRPr="625658B7" w:rsidR="625658B7">
              <w:rPr>
                <w:rFonts w:ascii="avenir" w:hAnsi="avenir" w:eastAsia="avenir" w:cs="avenir"/>
                <w:color w:val="414141"/>
                <w:sz w:val="18"/>
                <w:szCs w:val="18"/>
                <w:lang w:eastAsia="ja-JP"/>
              </w:rPr>
              <w:t xml:space="preserve">: application of specific vocabulary and comprehension strategies in connection with today’s article focus.  </w:t>
            </w:r>
          </w:p>
          <w:p w:rsidRPr="00BC45EA" w:rsidR="494E0B87" w:rsidP="625658B7" w:rsidRDefault="494E0B87" w14:paraId="7E3EF8CA" w14:textId="77777777" w14:noSpellErr="1">
            <w:pPr>
              <w:pStyle w:val="ListParagraph"/>
              <w:numPr>
                <w:ilvl w:val="0"/>
                <w:numId w:val="13"/>
              </w:numPr>
              <w:rPr>
                <w:rFonts w:ascii="avenir,Times New Roman" w:hAnsi="avenir,Times New Roman" w:eastAsia="avenir,Times New Roman" w:cs="avenir,Times New Roman"/>
                <w:sz w:val="18"/>
                <w:szCs w:val="18"/>
              </w:rPr>
            </w:pPr>
            <w:r w:rsidRPr="625658B7" w:rsidR="625658B7">
              <w:rPr>
                <w:rFonts w:ascii="avenir" w:hAnsi="avenir" w:eastAsia="avenir" w:cs="avenir"/>
                <w:color w:val="414141"/>
                <w:sz w:val="18"/>
                <w:szCs w:val="18"/>
                <w:lang w:eastAsia="ja-JP"/>
              </w:rPr>
              <w:t>Continued work on Case Study</w:t>
            </w:r>
          </w:p>
        </w:tc>
      </w:tr>
      <w:tr w:rsidRPr="00BC45EA" w:rsidR="494E0B87" w:rsidTr="625658B7" w14:paraId="5698E5F0" w14:textId="77777777">
        <w:tc>
          <w:tcPr>
            <w:tcW w:w="1008" w:type="dxa"/>
            <w:tcMar/>
          </w:tcPr>
          <w:p w:rsidRPr="00BC45EA" w:rsidR="494E0B87" w:rsidP="625658B7" w:rsidRDefault="494E0B87" w14:paraId="01BD3BD2" w14:textId="77777777" w14:noSpellErr="1">
            <w:pPr>
              <w:rPr>
                <w:rFonts w:ascii="avenir,Cambria" w:hAnsi="avenir,Cambria" w:eastAsia="avenir,Cambria" w:cs="avenir,Cambria"/>
                <w:sz w:val="18"/>
                <w:szCs w:val="18"/>
              </w:rPr>
            </w:pPr>
            <w:r w:rsidRPr="625658B7" w:rsidR="625658B7">
              <w:rPr>
                <w:rFonts w:ascii="avenir" w:hAnsi="avenir" w:eastAsia="avenir" w:cs="avenir"/>
                <w:sz w:val="18"/>
                <w:szCs w:val="18"/>
              </w:rPr>
              <w:t>Class Nine</w:t>
            </w:r>
          </w:p>
        </w:tc>
        <w:tc>
          <w:tcPr>
            <w:tcW w:w="9450" w:type="dxa"/>
            <w:tcMar/>
          </w:tcPr>
          <w:p w:rsidRPr="00BC45EA" w:rsidR="494E0B87" w:rsidP="625658B7" w:rsidRDefault="494E0B87" w14:paraId="3646C471" w14:textId="77777777" w14:noSpellErr="1">
            <w:pPr>
              <w:pStyle w:val="ListParagraph"/>
              <w:numPr>
                <w:ilvl w:val="0"/>
                <w:numId w:val="14"/>
              </w:numPr>
              <w:rPr>
                <w:rFonts w:ascii="avenir" w:hAnsi="avenir" w:eastAsia="avenir" w:cs="avenir"/>
                <w:sz w:val="18"/>
                <w:szCs w:val="18"/>
              </w:rPr>
            </w:pPr>
            <w:r w:rsidRPr="625658B7" w:rsidR="625658B7">
              <w:rPr>
                <w:rFonts w:ascii="avenir" w:hAnsi="avenir" w:eastAsia="avenir" w:cs="avenir"/>
                <w:sz w:val="18"/>
                <w:szCs w:val="18"/>
              </w:rPr>
              <w:t>Writing workshop related to Case Study</w:t>
            </w:r>
          </w:p>
        </w:tc>
      </w:tr>
      <w:tr w:rsidRPr="00BC45EA" w:rsidR="494E0B87" w:rsidTr="625658B7" w14:paraId="532DA1F7" w14:textId="77777777">
        <w:tc>
          <w:tcPr>
            <w:tcW w:w="1008" w:type="dxa"/>
            <w:tcMar/>
          </w:tcPr>
          <w:p w:rsidRPr="00BC45EA" w:rsidR="494E0B87" w:rsidP="625658B7" w:rsidRDefault="494E0B87" w14:paraId="3A9037C7" w14:textId="77777777" w14:noSpellErr="1">
            <w:pPr>
              <w:rPr>
                <w:rFonts w:ascii="avenir,Cambria" w:hAnsi="avenir,Cambria" w:eastAsia="avenir,Cambria" w:cs="avenir,Cambria"/>
                <w:sz w:val="18"/>
                <w:szCs w:val="18"/>
              </w:rPr>
            </w:pPr>
            <w:r w:rsidRPr="625658B7" w:rsidR="625658B7">
              <w:rPr>
                <w:rFonts w:ascii="avenir" w:hAnsi="avenir" w:eastAsia="avenir" w:cs="avenir"/>
                <w:sz w:val="18"/>
                <w:szCs w:val="18"/>
              </w:rPr>
              <w:t>Class Ten</w:t>
            </w:r>
          </w:p>
        </w:tc>
        <w:tc>
          <w:tcPr>
            <w:tcW w:w="9450" w:type="dxa"/>
            <w:tcMar/>
          </w:tcPr>
          <w:p w:rsidRPr="00BC45EA" w:rsidR="494E0B87" w:rsidP="625658B7" w:rsidRDefault="494E0B87" w14:paraId="7EF17217" w14:textId="77777777">
            <w:pPr>
              <w:pStyle w:val="ListParagraph"/>
              <w:numPr>
                <w:ilvl w:val="0"/>
                <w:numId w:val="14"/>
              </w:numPr>
              <w:rPr>
                <w:rFonts w:ascii="avenir" w:hAnsi="avenir" w:eastAsia="avenir" w:cs="avenir"/>
                <w:sz w:val="18"/>
                <w:szCs w:val="18"/>
              </w:rPr>
            </w:pPr>
            <w:r w:rsidRPr="625658B7" w:rsidR="625658B7">
              <w:rPr>
                <w:rFonts w:ascii="avenir" w:hAnsi="avenir" w:eastAsia="avenir" w:cs="avenir"/>
                <w:sz w:val="18"/>
                <w:szCs w:val="18"/>
              </w:rPr>
              <w:t xml:space="preserve">Read </w:t>
            </w:r>
            <w:r w:rsidRPr="625658B7" w:rsidR="625658B7">
              <w:rPr>
                <w:rFonts w:ascii="avenir" w:hAnsi="avenir" w:eastAsia="avenir" w:cs="avenir"/>
                <w:color w:val="414141"/>
                <w:sz w:val="18"/>
                <w:szCs w:val="18"/>
                <w:lang w:eastAsia="ja-JP"/>
              </w:rPr>
              <w:t xml:space="preserve">Rodriguez, J. &amp; </w:t>
            </w:r>
            <w:proofErr w:type="spellStart"/>
            <w:r w:rsidRPr="625658B7" w:rsidR="625658B7">
              <w:rPr>
                <w:rFonts w:ascii="avenir" w:hAnsi="avenir" w:eastAsia="avenir" w:cs="avenir"/>
                <w:color w:val="414141"/>
                <w:sz w:val="18"/>
                <w:szCs w:val="18"/>
                <w:lang w:eastAsia="ja-JP"/>
              </w:rPr>
              <w:t>Cadiero</w:t>
            </w:r>
            <w:proofErr w:type="spellEnd"/>
            <w:r w:rsidRPr="625658B7" w:rsidR="625658B7">
              <w:rPr>
                <w:rFonts w:ascii="avenir" w:hAnsi="avenir" w:eastAsia="avenir" w:cs="avenir"/>
                <w:color w:val="414141"/>
                <w:sz w:val="18"/>
                <w:szCs w:val="18"/>
                <w:lang w:eastAsia="ja-JP"/>
              </w:rPr>
              <w:t xml:space="preserve">-Kaplan, K. (2008) and annotate the article in accordance with guidelines presented in </w:t>
            </w:r>
            <w:r w:rsidRPr="625658B7" w:rsidR="625658B7">
              <w:rPr>
                <w:rFonts w:ascii="avenir" w:hAnsi="avenir" w:eastAsia="avenir" w:cs="avenir"/>
                <w:color w:val="414141"/>
                <w:sz w:val="18"/>
                <w:szCs w:val="18"/>
                <w:lang w:eastAsia="ja-JP"/>
              </w:rPr>
              <w:t xml:space="preserve">class.  </w:t>
            </w:r>
          </w:p>
          <w:p w:rsidRPr="00BC45EA" w:rsidR="494E0B87" w:rsidP="625658B7" w:rsidRDefault="494E0B87" w14:paraId="60AC8B9B" w14:textId="77777777" w14:noSpellErr="1">
            <w:pPr>
              <w:pStyle w:val="ListParagraph"/>
              <w:numPr>
                <w:ilvl w:val="0"/>
                <w:numId w:val="14"/>
              </w:numPr>
              <w:rPr>
                <w:rFonts w:ascii="avenir" w:hAnsi="avenir" w:eastAsia="avenir" w:cs="avenir"/>
                <w:sz w:val="18"/>
                <w:szCs w:val="18"/>
              </w:rPr>
            </w:pPr>
            <w:r w:rsidRPr="625658B7" w:rsidR="625658B7">
              <w:rPr>
                <w:rFonts w:ascii="avenir" w:hAnsi="avenir" w:eastAsia="avenir" w:cs="avenir"/>
                <w:color w:val="414141"/>
                <w:sz w:val="18"/>
                <w:szCs w:val="18"/>
                <w:lang w:eastAsia="ja-JP"/>
              </w:rPr>
              <w:t xml:space="preserve">Exploration of the following website: </w:t>
            </w:r>
            <w:hyperlink r:id="Ree9a1e828de94ea5">
              <w:r w:rsidRPr="625658B7" w:rsidR="625658B7">
                <w:rPr>
                  <w:rStyle w:val="Hyperlink"/>
                  <w:rFonts w:ascii="avenir" w:hAnsi="avenir" w:eastAsia="avenir" w:cs="avenir"/>
                  <w:sz w:val="18"/>
                  <w:szCs w:val="18"/>
                  <w:lang w:eastAsia="ja-JP"/>
                </w:rPr>
                <w:t>http://www.colorincolorado.org/sites/default/files/ELL_AdvocacyGuide2015.pdf</w:t>
              </w:r>
            </w:hyperlink>
          </w:p>
          <w:p w:rsidRPr="00BC45EA" w:rsidR="494E0B87" w:rsidP="625658B7" w:rsidRDefault="494E0B87" w14:paraId="6AA48EF9" w14:textId="77777777" w14:noSpellErr="1">
            <w:pPr>
              <w:pStyle w:val="ListParagraph"/>
              <w:numPr>
                <w:ilvl w:val="0"/>
                <w:numId w:val="14"/>
              </w:numPr>
              <w:rPr>
                <w:rFonts w:ascii="avenir" w:hAnsi="avenir" w:eastAsia="avenir" w:cs="avenir"/>
                <w:sz w:val="18"/>
                <w:szCs w:val="18"/>
              </w:rPr>
            </w:pPr>
            <w:r w:rsidRPr="625658B7" w:rsidR="625658B7">
              <w:rPr>
                <w:rFonts w:ascii="avenir" w:hAnsi="avenir" w:eastAsia="avenir" w:cs="avenir"/>
                <w:sz w:val="18"/>
                <w:szCs w:val="18"/>
              </w:rPr>
              <w:t>Writing workshop related to Case Study</w:t>
            </w:r>
          </w:p>
          <w:p w:rsidRPr="00BC45EA" w:rsidR="494E0B87" w:rsidP="625658B7" w:rsidRDefault="494E0B87" w14:paraId="28CA5046" w14:textId="77777777" w14:noSpellErr="1">
            <w:pPr>
              <w:pStyle w:val="ListParagraph"/>
              <w:numPr>
                <w:ilvl w:val="0"/>
                <w:numId w:val="14"/>
              </w:numPr>
              <w:rPr>
                <w:rFonts w:ascii="avenir" w:hAnsi="avenir" w:eastAsia="avenir" w:cs="avenir"/>
                <w:sz w:val="18"/>
                <w:szCs w:val="18"/>
              </w:rPr>
            </w:pPr>
            <w:r w:rsidRPr="625658B7" w:rsidR="625658B7">
              <w:rPr>
                <w:rFonts w:ascii="avenir" w:hAnsi="avenir" w:eastAsia="avenir" w:cs="avenir"/>
                <w:sz w:val="18"/>
                <w:szCs w:val="18"/>
              </w:rPr>
              <w:t xml:space="preserve">Writing workshop focused on candidate synthesis of last few </w:t>
            </w:r>
            <w:proofErr w:type="gramStart"/>
            <w:r w:rsidRPr="625658B7" w:rsidR="625658B7">
              <w:rPr>
                <w:rFonts w:ascii="avenir" w:hAnsi="avenir" w:eastAsia="avenir" w:cs="avenir"/>
                <w:sz w:val="18"/>
                <w:szCs w:val="18"/>
              </w:rPr>
              <w:t>week’s worth</w:t>
            </w:r>
            <w:proofErr w:type="gramEnd"/>
            <w:r w:rsidRPr="625658B7" w:rsidR="625658B7">
              <w:rPr>
                <w:rFonts w:ascii="avenir" w:hAnsi="avenir" w:eastAsia="avenir" w:cs="avenir"/>
                <w:sz w:val="18"/>
                <w:szCs w:val="18"/>
              </w:rPr>
              <w:t xml:space="preserve"> of reading.  This writing will be based on the readings we have explored over the past few weeks.  Candidates will be engaged in creating the framework for an 8 to 10 page written text that coherently synthesizes core elements of the readings.  This will be peer-reviewed over the ensuing weeks.  Revision strategies will be introduced. </w:t>
            </w:r>
          </w:p>
        </w:tc>
      </w:tr>
      <w:tr w:rsidRPr="00BC45EA" w:rsidR="494E0B87" w:rsidTr="625658B7" w14:paraId="2D69F29C" w14:textId="77777777">
        <w:tc>
          <w:tcPr>
            <w:tcW w:w="1008" w:type="dxa"/>
            <w:tcMar/>
          </w:tcPr>
          <w:p w:rsidRPr="00BC45EA" w:rsidR="494E0B87" w:rsidP="625658B7" w:rsidRDefault="494E0B87" w14:paraId="728C1766" w14:textId="77777777" w14:noSpellErr="1">
            <w:pPr>
              <w:rPr>
                <w:rFonts w:ascii="avenir,Cambria" w:hAnsi="avenir,Cambria" w:eastAsia="avenir,Cambria" w:cs="avenir,Cambria"/>
                <w:sz w:val="18"/>
                <w:szCs w:val="18"/>
              </w:rPr>
            </w:pPr>
            <w:r w:rsidRPr="625658B7" w:rsidR="625658B7">
              <w:rPr>
                <w:rFonts w:ascii="avenir" w:hAnsi="avenir" w:eastAsia="avenir" w:cs="avenir"/>
                <w:sz w:val="18"/>
                <w:szCs w:val="18"/>
              </w:rPr>
              <w:t>Class Eleven</w:t>
            </w:r>
          </w:p>
        </w:tc>
        <w:tc>
          <w:tcPr>
            <w:tcW w:w="9450" w:type="dxa"/>
            <w:tcMar/>
          </w:tcPr>
          <w:p w:rsidRPr="00BC45EA" w:rsidR="494E0B87" w:rsidP="625658B7" w:rsidRDefault="494E0B87" w14:paraId="41826E3D" w14:textId="77777777" w14:noSpellErr="1">
            <w:pPr>
              <w:pStyle w:val="ListParagraph"/>
              <w:numPr>
                <w:ilvl w:val="0"/>
                <w:numId w:val="14"/>
              </w:numPr>
              <w:rPr>
                <w:rFonts w:ascii="avenir" w:hAnsi="avenir" w:eastAsia="avenir" w:cs="avenir"/>
                <w:sz w:val="18"/>
                <w:szCs w:val="18"/>
              </w:rPr>
            </w:pPr>
            <w:r w:rsidRPr="625658B7" w:rsidR="625658B7">
              <w:rPr>
                <w:rFonts w:ascii="avenir" w:hAnsi="avenir" w:eastAsia="avenir" w:cs="avenir"/>
                <w:sz w:val="18"/>
                <w:szCs w:val="18"/>
              </w:rPr>
              <w:t xml:space="preserve">Read </w:t>
            </w:r>
            <w:r w:rsidRPr="625658B7" w:rsidR="625658B7">
              <w:rPr>
                <w:rFonts w:ascii="avenir" w:hAnsi="avenir" w:eastAsia="avenir" w:cs="avenir"/>
                <w:color w:val="414141"/>
                <w:sz w:val="18"/>
                <w:szCs w:val="18"/>
                <w:lang w:eastAsia="ja-JP"/>
              </w:rPr>
              <w:t xml:space="preserve">Comber, B. (2015) and annotate the article in accordance with guidelines presented in class.  </w:t>
            </w:r>
          </w:p>
          <w:p w:rsidRPr="00BC45EA" w:rsidR="494E0B87" w:rsidP="625658B7" w:rsidRDefault="494E0B87" w14:paraId="6FF6CA72" w14:textId="77777777" w14:noSpellErr="1">
            <w:pPr>
              <w:pStyle w:val="ListParagraph"/>
              <w:numPr>
                <w:ilvl w:val="0"/>
                <w:numId w:val="14"/>
              </w:numPr>
              <w:rPr>
                <w:rFonts w:ascii="avenir" w:hAnsi="avenir" w:eastAsia="avenir" w:cs="avenir"/>
                <w:sz w:val="18"/>
                <w:szCs w:val="18"/>
              </w:rPr>
            </w:pPr>
            <w:r w:rsidRPr="625658B7" w:rsidR="625658B7">
              <w:rPr>
                <w:rFonts w:ascii="avenir" w:hAnsi="avenir" w:eastAsia="avenir" w:cs="avenir"/>
                <w:color w:val="414141"/>
                <w:sz w:val="18"/>
                <w:szCs w:val="18"/>
                <w:lang w:eastAsia="ja-JP"/>
              </w:rPr>
              <w:t xml:space="preserve">Exploration of the following website: </w:t>
            </w:r>
            <w:hyperlink r:id="R70829700d394498a">
              <w:r w:rsidRPr="625658B7" w:rsidR="625658B7">
                <w:rPr>
                  <w:rStyle w:val="Hyperlink"/>
                  <w:rFonts w:ascii="avenir" w:hAnsi="avenir" w:eastAsia="avenir" w:cs="avenir"/>
                  <w:sz w:val="18"/>
                  <w:szCs w:val="18"/>
                  <w:lang w:eastAsia="ja-JP"/>
                </w:rPr>
                <w:t>https://www.commonsense.org/education/top-picks/social-networks-for-students-and-teachers</w:t>
              </w:r>
            </w:hyperlink>
          </w:p>
          <w:p w:rsidRPr="00BC45EA" w:rsidR="494E0B87" w:rsidP="625658B7" w:rsidRDefault="494E0B87" w14:paraId="482CCAA4" w14:textId="77777777" w14:noSpellErr="1">
            <w:pPr>
              <w:pStyle w:val="ListParagraph"/>
              <w:numPr>
                <w:ilvl w:val="0"/>
                <w:numId w:val="14"/>
              </w:numPr>
              <w:rPr>
                <w:rFonts w:ascii="avenir" w:hAnsi="avenir" w:eastAsia="avenir" w:cs="avenir"/>
                <w:sz w:val="18"/>
                <w:szCs w:val="18"/>
              </w:rPr>
            </w:pPr>
            <w:r w:rsidRPr="625658B7" w:rsidR="625658B7">
              <w:rPr>
                <w:rFonts w:ascii="avenir" w:hAnsi="avenir" w:eastAsia="avenir" w:cs="avenir"/>
                <w:sz w:val="18"/>
                <w:szCs w:val="18"/>
              </w:rPr>
              <w:t>Writing workshop related to Case Study</w:t>
            </w:r>
          </w:p>
          <w:p w:rsidRPr="00BC45EA" w:rsidR="494E0B87" w:rsidP="625658B7" w:rsidRDefault="494E0B87" w14:paraId="737555E6" w14:textId="77777777" w14:noSpellErr="1">
            <w:pPr>
              <w:pStyle w:val="ListParagraph"/>
              <w:numPr>
                <w:ilvl w:val="0"/>
                <w:numId w:val="14"/>
              </w:numPr>
              <w:rPr>
                <w:rFonts w:ascii="avenir" w:hAnsi="avenir" w:eastAsia="avenir" w:cs="avenir"/>
                <w:sz w:val="18"/>
                <w:szCs w:val="18"/>
              </w:rPr>
            </w:pPr>
            <w:r w:rsidRPr="625658B7" w:rsidR="625658B7">
              <w:rPr>
                <w:rFonts w:ascii="avenir" w:hAnsi="avenir" w:eastAsia="avenir" w:cs="avenir"/>
                <w:sz w:val="18"/>
                <w:szCs w:val="18"/>
              </w:rPr>
              <w:t>Mini-presentations related to Case Study</w:t>
            </w:r>
          </w:p>
        </w:tc>
      </w:tr>
      <w:tr w:rsidRPr="00BC45EA" w:rsidR="494E0B87" w:rsidTr="625658B7" w14:paraId="47F92361" w14:textId="77777777">
        <w:tc>
          <w:tcPr>
            <w:tcW w:w="1008" w:type="dxa"/>
            <w:tcMar/>
          </w:tcPr>
          <w:p w:rsidRPr="00BC45EA" w:rsidR="494E0B87" w:rsidP="625658B7" w:rsidRDefault="494E0B87" w14:paraId="139FF002" w14:textId="77777777" w14:noSpellErr="1">
            <w:pPr>
              <w:rPr>
                <w:rFonts w:ascii="avenir,Cambria" w:hAnsi="avenir,Cambria" w:eastAsia="avenir,Cambria" w:cs="avenir,Cambria"/>
                <w:sz w:val="18"/>
                <w:szCs w:val="18"/>
              </w:rPr>
            </w:pPr>
            <w:r w:rsidRPr="625658B7" w:rsidR="625658B7">
              <w:rPr>
                <w:rFonts w:ascii="avenir" w:hAnsi="avenir" w:eastAsia="avenir" w:cs="avenir"/>
                <w:sz w:val="18"/>
                <w:szCs w:val="18"/>
              </w:rPr>
              <w:t>Class Twelve</w:t>
            </w:r>
          </w:p>
        </w:tc>
        <w:tc>
          <w:tcPr>
            <w:tcW w:w="9450" w:type="dxa"/>
            <w:tcMar/>
          </w:tcPr>
          <w:p w:rsidRPr="00BC45EA" w:rsidR="494E0B87" w:rsidP="625658B7" w:rsidRDefault="494E0B87" w14:paraId="00445F44" w14:textId="77777777" w14:noSpellErr="1">
            <w:pPr>
              <w:pStyle w:val="ListParagraph"/>
              <w:numPr>
                <w:ilvl w:val="0"/>
                <w:numId w:val="14"/>
              </w:numPr>
              <w:rPr>
                <w:rFonts w:ascii="avenir" w:hAnsi="avenir" w:eastAsia="avenir" w:cs="avenir"/>
                <w:sz w:val="18"/>
                <w:szCs w:val="18"/>
              </w:rPr>
            </w:pPr>
            <w:r w:rsidRPr="625658B7" w:rsidR="625658B7">
              <w:rPr>
                <w:rFonts w:ascii="avenir" w:hAnsi="avenir" w:eastAsia="avenir" w:cs="avenir"/>
                <w:sz w:val="18"/>
                <w:szCs w:val="18"/>
              </w:rPr>
              <w:t>Writing workshop related to Case Study</w:t>
            </w:r>
          </w:p>
          <w:p w:rsidRPr="00BC45EA" w:rsidR="494E0B87" w:rsidP="625658B7" w:rsidRDefault="494E0B87" w14:paraId="34FBD8BB" w14:textId="77777777" w14:noSpellErr="1">
            <w:pPr>
              <w:pStyle w:val="ListParagraph"/>
              <w:numPr>
                <w:ilvl w:val="0"/>
                <w:numId w:val="14"/>
              </w:numPr>
              <w:rPr>
                <w:rFonts w:ascii="avenir" w:hAnsi="avenir" w:eastAsia="avenir" w:cs="avenir"/>
                <w:sz w:val="18"/>
                <w:szCs w:val="18"/>
              </w:rPr>
            </w:pPr>
            <w:r w:rsidRPr="625658B7" w:rsidR="625658B7">
              <w:rPr>
                <w:rFonts w:ascii="avenir" w:hAnsi="avenir" w:eastAsia="avenir" w:cs="avenir"/>
                <w:sz w:val="18"/>
                <w:szCs w:val="18"/>
              </w:rPr>
              <w:t>Mini-presentations related to Case Study</w:t>
            </w:r>
          </w:p>
        </w:tc>
      </w:tr>
      <w:tr w:rsidRPr="00BC45EA" w:rsidR="494E0B87" w:rsidTr="625658B7" w14:paraId="197F9D1A" w14:textId="77777777">
        <w:tc>
          <w:tcPr>
            <w:tcW w:w="1008" w:type="dxa"/>
            <w:tcMar/>
          </w:tcPr>
          <w:p w:rsidRPr="00BC45EA" w:rsidR="494E0B87" w:rsidP="625658B7" w:rsidRDefault="494E0B87" w14:paraId="1CCDCA98" w14:textId="77777777" w14:noSpellErr="1">
            <w:pPr>
              <w:rPr>
                <w:rFonts w:ascii="avenir,Cambria" w:hAnsi="avenir,Cambria" w:eastAsia="avenir,Cambria" w:cs="avenir,Cambria"/>
                <w:sz w:val="18"/>
                <w:szCs w:val="18"/>
              </w:rPr>
            </w:pPr>
            <w:r w:rsidRPr="625658B7" w:rsidR="625658B7">
              <w:rPr>
                <w:rFonts w:ascii="avenir" w:hAnsi="avenir" w:eastAsia="avenir" w:cs="avenir"/>
                <w:sz w:val="18"/>
                <w:szCs w:val="18"/>
              </w:rPr>
              <w:t>Class Thirteen</w:t>
            </w:r>
          </w:p>
        </w:tc>
        <w:tc>
          <w:tcPr>
            <w:tcW w:w="9450" w:type="dxa"/>
            <w:tcMar/>
          </w:tcPr>
          <w:p w:rsidRPr="00BC45EA" w:rsidR="494E0B87" w:rsidP="625658B7" w:rsidRDefault="494E0B87" w14:paraId="1B9B1852" w14:textId="77777777" w14:noSpellErr="1">
            <w:pPr>
              <w:pStyle w:val="ListParagraph"/>
              <w:numPr>
                <w:ilvl w:val="0"/>
                <w:numId w:val="14"/>
              </w:numPr>
              <w:rPr>
                <w:rFonts w:ascii="avenir" w:hAnsi="avenir" w:eastAsia="avenir" w:cs="avenir"/>
                <w:sz w:val="18"/>
                <w:szCs w:val="18"/>
              </w:rPr>
            </w:pPr>
            <w:r w:rsidRPr="625658B7" w:rsidR="625658B7">
              <w:rPr>
                <w:rFonts w:ascii="avenir" w:hAnsi="avenir" w:eastAsia="avenir" w:cs="avenir"/>
                <w:sz w:val="18"/>
                <w:szCs w:val="18"/>
              </w:rPr>
              <w:t>Writing workshop related to Case Study</w:t>
            </w:r>
          </w:p>
          <w:p w:rsidRPr="00BC45EA" w:rsidR="494E0B87" w:rsidP="625658B7" w:rsidRDefault="494E0B87" w14:paraId="56085E89" w14:textId="77777777" w14:noSpellErr="1">
            <w:pPr>
              <w:pStyle w:val="ListParagraph"/>
              <w:numPr>
                <w:ilvl w:val="0"/>
                <w:numId w:val="14"/>
              </w:numPr>
              <w:rPr>
                <w:rFonts w:ascii="avenir" w:hAnsi="avenir" w:eastAsia="avenir" w:cs="avenir"/>
                <w:sz w:val="18"/>
                <w:szCs w:val="18"/>
              </w:rPr>
            </w:pPr>
            <w:r w:rsidRPr="625658B7" w:rsidR="625658B7">
              <w:rPr>
                <w:rFonts w:ascii="avenir" w:hAnsi="avenir" w:eastAsia="avenir" w:cs="avenir"/>
                <w:sz w:val="18"/>
                <w:szCs w:val="18"/>
              </w:rPr>
              <w:t>Mini-presentations related to Case Study</w:t>
            </w:r>
          </w:p>
        </w:tc>
      </w:tr>
      <w:tr w:rsidRPr="00BC45EA" w:rsidR="494E0B87" w:rsidTr="625658B7" w14:paraId="2C64C7B6" w14:textId="77777777">
        <w:tc>
          <w:tcPr>
            <w:tcW w:w="1008" w:type="dxa"/>
            <w:tcMar/>
          </w:tcPr>
          <w:p w:rsidRPr="00BC45EA" w:rsidR="494E0B87" w:rsidP="625658B7" w:rsidRDefault="494E0B87" w14:paraId="3B8F07A0" w14:textId="77777777" w14:noSpellErr="1">
            <w:pPr>
              <w:rPr>
                <w:rFonts w:ascii="avenir,Cambria" w:hAnsi="avenir,Cambria" w:eastAsia="avenir,Cambria" w:cs="avenir,Cambria"/>
                <w:sz w:val="18"/>
                <w:szCs w:val="18"/>
              </w:rPr>
            </w:pPr>
            <w:r w:rsidRPr="625658B7" w:rsidR="625658B7">
              <w:rPr>
                <w:rFonts w:ascii="avenir" w:hAnsi="avenir" w:eastAsia="avenir" w:cs="avenir"/>
                <w:sz w:val="18"/>
                <w:szCs w:val="18"/>
              </w:rPr>
              <w:t>Class Fourteen</w:t>
            </w:r>
          </w:p>
        </w:tc>
        <w:tc>
          <w:tcPr>
            <w:tcW w:w="9450" w:type="dxa"/>
            <w:tcMar/>
          </w:tcPr>
          <w:p w:rsidRPr="00BC45EA" w:rsidR="494E0B87" w:rsidP="625658B7" w:rsidRDefault="494E0B87" w14:paraId="3A399360" w14:textId="77777777" w14:noSpellErr="1">
            <w:pPr>
              <w:rPr>
                <w:rFonts w:ascii="avenir,Cambria" w:hAnsi="avenir,Cambria" w:eastAsia="avenir,Cambria" w:cs="avenir,Cambria"/>
                <w:sz w:val="18"/>
                <w:szCs w:val="18"/>
              </w:rPr>
            </w:pPr>
            <w:r w:rsidRPr="625658B7" w:rsidR="625658B7">
              <w:rPr>
                <w:rFonts w:ascii="avenir" w:hAnsi="avenir" w:eastAsia="avenir" w:cs="avenir"/>
                <w:sz w:val="18"/>
                <w:szCs w:val="18"/>
              </w:rPr>
              <w:t>All final work due: Case Study, Reading Response syntheses</w:t>
            </w:r>
          </w:p>
        </w:tc>
      </w:tr>
    </w:tbl>
    <w:p w:rsidRPr="00BC45EA" w:rsidR="00FD56C5" w:rsidP="494E0B87" w:rsidRDefault="00FD56C5" w14:paraId="5121E191" w14:textId="46E6C242">
      <w:pPr>
        <w:rPr>
          <w:rFonts w:ascii="avenir" w:hAnsi="avenir"/>
          <w:sz w:val="20"/>
          <w:szCs w:val="20"/>
        </w:rPr>
      </w:pPr>
    </w:p>
    <w:sectPr w:rsidRPr="00BC45EA" w:rsidR="00FD56C5" w:rsidSect="005B274B">
      <w:headerReference w:type="even" r:id="rId33"/>
      <w:headerReference w:type="default" r:id="rId34"/>
      <w:footerReference w:type="even" r:id="rId35"/>
      <w:footerReference w:type="default" r:id="rId36"/>
      <w:headerReference w:type="first" r:id="rId37"/>
      <w:footerReference w:type="first" r:id="rId38"/>
      <w:pgSz w:w="12240" w:h="15840" w:orient="portrait"/>
      <w:pgMar w:top="1440" w:right="1080" w:bottom="1440" w:left="108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00F" w:rsidRDefault="001D400F" w14:paraId="78555EAC" w14:textId="77777777">
      <w:r>
        <w:separator/>
      </w:r>
    </w:p>
  </w:endnote>
  <w:endnote w:type="continuationSeparator" w:id="0">
    <w:p w:rsidR="001D400F" w:rsidRDefault="001D400F" w14:paraId="5BA69D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venir Roman">
    <w:altName w:val="Corbel"/>
    <w:charset w:val="00"/>
    <w:family w:val="auto"/>
    <w:pitch w:val="variable"/>
    <w:sig w:usb0="00000001" w:usb1="5000204A" w:usb2="00000000" w:usb3="00000000" w:csb0="0000009B"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6B" w:rsidP="00E11E13" w:rsidRDefault="0062746B" w14:paraId="60ADBCC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46B" w:rsidP="00E11E13" w:rsidRDefault="0062746B" w14:paraId="04310A4C"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6B" w:rsidP="00E11E13" w:rsidRDefault="0062746B" w14:paraId="7D78F781" w14:textId="7777777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8A5009" w:rsidR="00170DB0" w:rsidP="12334036" w:rsidRDefault="008A5009" w14:paraId="7820EF85" w14:textId="77777777" w14:noSpellErr="1">
    <w:pPr>
      <w:pStyle w:val="Footer"/>
      <w:jc w:val="both"/>
      <w:rPr>
        <w:rFonts w:ascii="Avenir Roman" w:hAnsi="Avenir Roman"/>
        <w:sz w:val="15"/>
        <w:szCs w:val="15"/>
      </w:rPr>
    </w:pPr>
    <w:r w:rsidRPr="008A5009">
      <w:rPr>
        <w:rFonts w:ascii="Avenir Roman" w:hAnsi="Avenir Roman"/>
        <w:sz w:val="15"/>
        <w:szCs w:val="15"/>
      </w:rPr>
      <w:t>Revised: 10.11.17</w:t>
    </w:r>
    <w:r w:rsidRPr="008A5009">
      <w:rPr>
        <w:rFonts w:ascii="Avenir Roman" w:hAnsi="Avenir Roman"/>
        <w:sz w:val="15"/>
        <w:szCs w:val="16"/>
      </w:rPr>
      <w:tab/>
    </w:r>
    <w:r w:rsidRPr="008A5009">
      <w:rPr>
        <w:rFonts w:ascii="Avenir Roman" w:hAnsi="Avenir Roman"/>
        <w:sz w:val="15"/>
        <w:szCs w:val="16"/>
      </w:rPr>
      <w:tab/>
    </w:r>
    <w:r w:rsidRPr="008A5009">
      <w:rPr>
        <w:rFonts w:ascii="Avenir Roman" w:hAnsi="Avenir Roman"/>
        <w:sz w:val="15"/>
        <w:szCs w:val="15"/>
      </w:rPr>
      <w:t xml:space="preserve">     </w:t>
    </w:r>
    <w:r w:rsidRPr="008A5009" w:rsidR="00170DB0">
      <w:rPr>
        <w:rFonts w:ascii="Avenir Roman" w:hAnsi="Avenir Roman"/>
        <w:sz w:val="15"/>
        <w:szCs w:val="15"/>
      </w:rPr>
      <w:t xml:space="preserve">Page </w:t>
    </w:r>
    <w:r w:rsidRPr="494EB4AE" w:rsidR="00170DB0">
      <w:rPr>
        <w:rFonts w:ascii="Avenir Roman" w:hAnsi="Avenir Roman"/>
        <w:noProof/>
        <w:sz w:val="15"/>
        <w:szCs w:val="15"/>
      </w:rPr>
      <w:fldChar w:fldCharType="begin"/>
    </w:r>
    <w:r w:rsidRPr="008A5009" w:rsidR="00170DB0">
      <w:rPr>
        <w:rFonts w:ascii="Avenir Roman" w:hAnsi="Avenir Roman"/>
        <w:sz w:val="15"/>
        <w:szCs w:val="16"/>
      </w:rPr>
      <w:instrText xml:space="preserve"> PAGE </w:instrText>
    </w:r>
    <w:r w:rsidRPr="494EB4AE" w:rsidR="00170DB0">
      <w:rPr>
        <w:rFonts w:ascii="Avenir Roman" w:hAnsi="Avenir Roman"/>
        <w:sz w:val="15"/>
        <w:szCs w:val="16"/>
      </w:rPr>
      <w:fldChar w:fldCharType="separate"/>
    </w:r>
    <w:r w:rsidR="005B274B">
      <w:rPr>
        <w:rFonts w:ascii="Avenir Roman" w:hAnsi="Avenir Roman"/>
        <w:noProof/>
        <w:sz w:val="15"/>
        <w:szCs w:val="15"/>
      </w:rPr>
      <w:t>1</w:t>
    </w:r>
    <w:r w:rsidRPr="494EB4AE" w:rsidR="00170DB0">
      <w:rPr>
        <w:rFonts w:ascii="Avenir Roman" w:hAnsi="Avenir Roman"/>
        <w:noProof/>
        <w:sz w:val="15"/>
        <w:szCs w:val="15"/>
      </w:rPr>
      <w:fldChar w:fldCharType="end"/>
    </w:r>
    <w:r w:rsidRPr="008A5009" w:rsidR="00170DB0">
      <w:rPr>
        <w:rFonts w:ascii="Avenir Roman" w:hAnsi="Avenir Roman"/>
        <w:sz w:val="15"/>
        <w:szCs w:val="15"/>
      </w:rPr>
      <w:t xml:space="preserve"> of </w:t>
    </w:r>
    <w:r w:rsidRPr="494EB4AE" w:rsidR="00170DB0">
      <w:rPr>
        <w:rFonts w:ascii="Avenir Roman" w:hAnsi="Avenir Roman"/>
        <w:noProof/>
        <w:sz w:val="15"/>
        <w:szCs w:val="15"/>
      </w:rPr>
      <w:fldChar w:fldCharType="begin"/>
    </w:r>
    <w:r w:rsidRPr="008A5009" w:rsidR="00170DB0">
      <w:rPr>
        <w:rFonts w:ascii="Avenir Roman" w:hAnsi="Avenir Roman"/>
        <w:sz w:val="15"/>
        <w:szCs w:val="16"/>
      </w:rPr>
      <w:instrText xml:space="preserve"> NUMPAGES </w:instrText>
    </w:r>
    <w:r w:rsidRPr="494EB4AE" w:rsidR="00170DB0">
      <w:rPr>
        <w:rFonts w:ascii="Avenir Roman" w:hAnsi="Avenir Roman"/>
        <w:sz w:val="15"/>
        <w:szCs w:val="16"/>
      </w:rPr>
      <w:fldChar w:fldCharType="separate"/>
    </w:r>
    <w:r w:rsidR="005B274B">
      <w:rPr>
        <w:rFonts w:ascii="Avenir Roman" w:hAnsi="Avenir Roman"/>
        <w:noProof/>
        <w:sz w:val="15"/>
        <w:szCs w:val="15"/>
      </w:rPr>
      <w:t>6</w:t>
    </w:r>
    <w:r w:rsidRPr="494EB4AE" w:rsidR="00170DB0">
      <w:rPr>
        <w:rFonts w:ascii="Avenir Roman" w:hAnsi="Avenir Roman"/>
        <w:noProof/>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00F" w:rsidRDefault="001D400F" w14:paraId="1799508F" w14:textId="77777777">
      <w:r>
        <w:separator/>
      </w:r>
    </w:p>
  </w:footnote>
  <w:footnote w:type="continuationSeparator" w:id="0">
    <w:p w:rsidR="001D400F" w:rsidRDefault="001D400F" w14:paraId="729EC8D0"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6B" w:rsidP="0062746B" w:rsidRDefault="0062746B" w14:paraId="4308E558" w14:textId="77777777">
    <w:pPr>
      <w:pStyle w:val="Head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46B" w:rsidP="001927F7" w:rsidRDefault="0062746B" w14:paraId="47533B8F" w14:textId="7777777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p14">
  <w:p w:rsidRPr="00954E29" w:rsidR="0062746B" w:rsidP="001927F7" w:rsidRDefault="0062746B" w14:paraId="02C9AF50" w14:textId="77777777">
    <w:pPr>
      <w:pStyle w:val="Header"/>
      <w:ind w:right="360"/>
      <w:rPr>
        <w:sz w:val="36"/>
        <w:szCs w:val="36"/>
      </w:rPr>
    </w:pPr>
  </w:p>
  <w:p w:rsidRPr="0062746B" w:rsidR="0062746B" w:rsidP="0062746B" w:rsidRDefault="00516C6E" w14:paraId="0E573BAD" w14:textId="77777777">
    <w:pPr>
      <w:pStyle w:val="Header"/>
      <w:rPr>
        <w:sz w:val="10"/>
        <w:szCs w:val="10"/>
      </w:rPr>
    </w:pPr>
    <w:r>
      <w:rPr>
        <w:noProof/>
        <w:sz w:val="15"/>
        <w:szCs w:val="15"/>
      </w:rPr>
      <mc:AlternateContent>
        <mc:Choice Requires="wps">
          <w:drawing>
            <wp:anchor distT="0" distB="0" distL="114300" distR="114300" simplePos="0" relativeHeight="251656192" behindDoc="0" locked="0" layoutInCell="1" allowOverlap="1" wp14:anchorId="0395DE4D" wp14:editId="277DD6B6">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235" y="0"/>
                  <wp:lineTo x="235" y="19475"/>
                  <wp:lineTo x="21182" y="19475"/>
                  <wp:lineTo x="21182" y="0"/>
                  <wp:lineTo x="235" y="0"/>
                </wp:wrapPolygon>
              </wp:wrapThrough>
              <wp:docPr id="6" name="Text Box 44"/>
              <wp:cNvGraphicFramePr/>
              <a:graphic xmlns:a="http://schemas.openxmlformats.org/drawingml/2006/main">
                <a:graphicData uri="http://schemas.microsoft.com/office/word/2010/wordprocessingShape">
                  <wps:wsp>
                    <wps:cNvSpPr txBox="1"/>
                    <wps:spPr>
                      <a:xfrm>
                        <a:off x="0" y="0"/>
                        <a:ext cx="2331085" cy="309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AF0AB2" w:rsidR="00383DB5" w:rsidP="00383DB5" w:rsidRDefault="00383DB5" w14:paraId="6DAA68D2" w14:textId="77777777">
                          <w:pPr>
                            <w:pStyle w:val="NormalWeb"/>
                            <w:spacing w:before="0" w:beforeAutospacing="0" w:after="0" w:afterAutospacing="0"/>
                            <w:rPr>
                              <w:color w:val="262626" w:themeColor="text1" w:themeTint="D9"/>
                              <w:sz w:val="22"/>
                              <w:szCs w:val="22"/>
                            </w:rPr>
                          </w:pPr>
                          <w:r w:rsidRPr="00AF0AB2">
                            <w:rPr>
                              <w:rFonts w:ascii="Corbel" w:hAnsi="Corbel" w:eastAsia="MS Mincho"/>
                              <w:smallCaps/>
                              <w:color w:val="262626" w:themeColor="text1" w:themeTint="D9"/>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0395DE4D">
              <v:stroke joinstyle="miter"/>
              <v:path gradientshapeok="t" o:connecttype="rect"/>
            </v:shapetype>
            <v:shape id="Text Box 44" style="position:absolute;margin-left:30.95pt;margin-top:5.25pt;width:183.55pt;height:24.4pt;z-index:251656192;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YymwIAAHQ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">
              <v:textbox>
                <w:txbxContent>
                  <w:p w:rsidRPr="00AF0AB2" w:rsidR="00383DB5" w:rsidP="00383DB5" w:rsidRDefault="00383DB5" w14:paraId="6DAA68D2" w14:textId="77777777">
                    <w:pPr>
                      <w:pStyle w:val="NormalWeb"/>
                      <w:spacing w:before="0" w:beforeAutospacing="0" w:after="0" w:afterAutospacing="0"/>
                      <w:rPr>
                        <w:color w:val="262626" w:themeColor="text1" w:themeTint="D9"/>
                        <w:sz w:val="22"/>
                        <w:szCs w:val="22"/>
                      </w:rPr>
                    </w:pPr>
                    <w:r w:rsidRPr="00AF0AB2">
                      <w:rPr>
                        <w:rFonts w:ascii="Corbel" w:hAnsi="Corbel" w:eastAsia="MS Mincho"/>
                        <w:smallCaps/>
                        <w:color w:val="262626" w:themeColor="text1" w:themeTint="D9"/>
                        <w:spacing w:val="50"/>
                        <w:kern w:val="24"/>
                        <w:sz w:val="22"/>
                        <w:szCs w:val="22"/>
                      </w:rPr>
                      <w:t>School of Education</w:t>
                    </w:r>
                  </w:p>
                </w:txbxContent>
              </v:textbox>
              <w10:wrap type="through"/>
            </v:shape>
          </w:pict>
        </mc:Fallback>
      </mc:AlternateContent>
    </w:r>
    <w:r>
      <w:rPr>
        <w:noProof/>
        <w:sz w:val="15"/>
        <w:szCs w:val="15"/>
      </w:rPr>
      <w:drawing>
        <wp:anchor distT="0" distB="0" distL="114300" distR="114300" simplePos="0" relativeHeight="251660288" behindDoc="0" locked="0" layoutInCell="1" allowOverlap="1" wp14:anchorId="21A2DA70" wp14:editId="7FA2B7C0">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a:graphicData>
          </a:graphic>
        </wp:anchor>
      </w:drawing>
    </w:r>
    <w:r w:rsidR="0062746B">
      <w:rPr>
        <w:sz w:val="15"/>
        <w:szCs w:val="15"/>
      </w:rPr>
      <w:tab/>
    </w:r>
    <w:r w:rsidRPr="0062746B" w:rsidR="0062746B">
      <w:rPr>
        <w:sz w:val="10"/>
        <w:szCs w:val="10"/>
      </w:rPr>
      <w:tab/>
    </w:r>
    <w:r w:rsidR="6BBA8D55">
      <w:rPr/>
      <w:t/>
    </w:r>
  </w:p>
  <w:p w:rsidR="0062746B" w:rsidP="0062746B" w:rsidRDefault="0062746B" w14:paraId="43990463" w14:textId="77777777">
    <w:pPr>
      <w:pStyle w:val="Header"/>
      <w:rPr>
        <w:sz w:val="15"/>
        <w:szCs w:val="15"/>
      </w:rPr>
    </w:pPr>
  </w:p>
  <w:p w:rsidRPr="0062746B" w:rsidR="0062746B" w:rsidP="12334036" w:rsidRDefault="00653946" w14:paraId="604A1EB5" w14:textId="77777777" w14:noSpellErr="1">
    <w:pPr>
      <w:pStyle w:val="Header"/>
      <w:jc w:val="right"/>
      <w:rPr>
        <w:rFonts w:ascii="Avenir Roman" w:hAnsi="Avenir Roman"/>
        <w:sz w:val="16"/>
        <w:szCs w:val="16"/>
      </w:rPr>
    </w:pPr>
    <w:r>
      <w:rPr>
        <w:rFonts w:ascii="Avenir Roman" w:hAnsi="Avenir Roman"/>
        <w:noProof/>
        <w:sz w:val="16"/>
        <w:szCs w:val="16"/>
      </w:rPr>
      <mc:AlternateContent>
        <mc:Choice Requires="wps">
          <w:drawing>
            <wp:anchor distT="0" distB="0" distL="114300" distR="114300" simplePos="0" relativeHeight="251654144" behindDoc="0" locked="0" layoutInCell="1" allowOverlap="1" wp14:anchorId="20704261" wp14:editId="0DAF4002">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300" y="0"/>
                  <wp:lineTo x="300" y="18841"/>
                  <wp:lineTo x="21022" y="18841"/>
                  <wp:lineTo x="21022" y="0"/>
                  <wp:lineTo x="300" y="0"/>
                </wp:wrapPolygon>
              </wp:wrapThrough>
              <wp:docPr id="9" name="Text Box 44"/>
              <wp:cNvGraphicFramePr/>
              <a:graphic xmlns:a="http://schemas.openxmlformats.org/drawingml/2006/main">
                <a:graphicData uri="http://schemas.microsoft.com/office/word/2010/wordprocessingShape">
                  <wps:wsp>
                    <wps:cNvSpPr txBox="1"/>
                    <wps:spPr>
                      <a:xfrm>
                        <a:off x="0" y="0"/>
                        <a:ext cx="1826895" cy="2038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653946" w:rsidR="00383DB5" w:rsidP="00383DB5" w:rsidRDefault="00383DB5" w14:paraId="1149E5F6" w14:textId="77777777">
                          <w:pPr>
                            <w:pStyle w:val="NormalWeb"/>
                            <w:spacing w:before="0" w:beforeAutospacing="0" w:after="0" w:afterAutospacing="0"/>
                            <w:rPr>
                              <w:color w:val="7F7F7F" w:themeColor="text1" w:themeTint="80"/>
                              <w:sz w:val="11"/>
                              <w:szCs w:val="11"/>
                            </w:rPr>
                          </w:pPr>
                          <w:r w:rsidRPr="00653946">
                            <w:rPr>
                              <w:rFonts w:ascii="Corbel" w:hAnsi="Corbel" w:eastAsia="MS Mincho"/>
                              <w:smallCaps/>
                              <w:color w:val="7F7F7F" w:themeColor="text1" w:themeTint="80"/>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43.05pt;margin-top:7.1pt;width:143.85pt;height:1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nAIAAHs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" w14:anchorId="20704261">
              <v:textbox>
                <w:txbxContent>
                  <w:p w:rsidRPr="00653946" w:rsidR="00383DB5" w:rsidP="00383DB5" w:rsidRDefault="00383DB5" w14:paraId="1149E5F6" w14:textId="77777777">
                    <w:pPr>
                      <w:pStyle w:val="NormalWeb"/>
                      <w:spacing w:before="0" w:beforeAutospacing="0" w:after="0" w:afterAutospacing="0"/>
                      <w:rPr>
                        <w:color w:val="7F7F7F" w:themeColor="text1" w:themeTint="80"/>
                        <w:sz w:val="11"/>
                        <w:szCs w:val="11"/>
                      </w:rPr>
                    </w:pPr>
                    <w:r w:rsidRPr="00653946">
                      <w:rPr>
                        <w:rFonts w:ascii="Corbel" w:hAnsi="Corbel" w:eastAsia="MS Mincho"/>
                        <w:smallCaps/>
                        <w:color w:val="7F7F7F" w:themeColor="text1" w:themeTint="80"/>
                        <w:spacing w:val="50"/>
                        <w:kern w:val="24"/>
                        <w:sz w:val="11"/>
                        <w:szCs w:val="11"/>
                      </w:rPr>
                      <w:t xml:space="preserve">  University of Redlands</w:t>
                    </w:r>
                  </w:p>
                </w:txbxContent>
              </v:textbox>
              <w10:wrap type="through"/>
            </v:shape>
          </w:pict>
        </mc:Fallback>
      </mc:AlternateContent>
    </w:r>
    <w:r>
      <w:rPr>
        <w:rFonts w:ascii="Avenir Roman" w:hAnsi="Avenir Roman"/>
        <w:noProof/>
        <w:sz w:val="16"/>
        <w:szCs w:val="16"/>
      </w:rPr>
      <mc:AlternateContent>
        <mc:Choice Requires="wps">
          <w:drawing>
            <wp:anchor distT="0" distB="0" distL="114300" distR="114300" simplePos="0" relativeHeight="251658240" behindDoc="0" locked="0" layoutInCell="1" allowOverlap="1" wp14:anchorId="17374C1E" wp14:editId="3F6FE800">
              <wp:simplePos x="0" y="0"/>
              <wp:positionH relativeFrom="column">
                <wp:posOffset>548005</wp:posOffset>
              </wp:positionH>
              <wp:positionV relativeFrom="paragraph">
                <wp:posOffset>90170</wp:posOffset>
              </wp:positionV>
              <wp:extent cx="1674495" cy="0"/>
              <wp:effectExtent l="0" t="25400" r="27305" b="76200"/>
              <wp:wrapThrough wrapText="bothSides">
                <wp:wrapPolygon edited="0">
                  <wp:start x="328" y="-1"/>
                  <wp:lineTo x="0" y="-1"/>
                  <wp:lineTo x="328" y="-1"/>
                  <wp:lineTo x="21297" y="-1"/>
                  <wp:lineTo x="21625" y="-1"/>
                  <wp:lineTo x="21297" y="-1"/>
                  <wp:lineTo x="328"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1674495" cy="0"/>
                      </a:xfrm>
                      <a:prstGeom prst="line">
                        <a:avLst/>
                      </a:prstGeom>
                      <a:ln w="12700" cmpd="sng">
                        <a:solidFill>
                          <a:srgbClr val="800000"/>
                        </a:solidFill>
                      </a:ln>
                      <a:effectLst>
                        <a:outerShdw blurRad="25400" dist="12700" dir="5400000" sx="91000" sy="91000" rotWithShape="0">
                          <a:srgbClr val="000000">
                            <a:alpha val="3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style="position:absolute;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maroon" strokeweight="1pt" from="43.15pt,7.1pt" to="175pt,7.1pt" w14:anchorId="61453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">
              <v:shadow on="t" type="perspective" color="black" opacity="21626f" offset="0,1pt" origin=",.5" matrix="59638f,,,59638f"/>
              <w10:wrap type="through"/>
            </v:line>
          </w:pict>
        </mc:Fallback>
      </mc:AlternateContent>
    </w:r>
    <w:r w:rsidR="008A5009">
      <w:rPr>
        <w:rFonts w:ascii="Avenir Roman" w:hAnsi="Avenir Roman"/>
        <w:noProof/>
        <w:sz w:val="16"/>
        <w:szCs w:val="16"/>
      </w:rPr>
      <w:t>MALT 604,</w:t>
    </w:r>
    <w:r w:rsidRPr="0062746B" w:rsidR="0062746B">
      <w:rPr>
        <w:rFonts w:ascii="Avenir Roman" w:hAnsi="Avenir Roman"/>
        <w:sz w:val="16"/>
        <w:szCs w:val="16"/>
      </w:rPr>
      <w:t xml:space="preserve"> Last Name, Term</w:t>
    </w:r>
    <w:r w:rsidR="0062746B">
      <w:rPr>
        <w:rFonts w:ascii="Avenir Roman" w:hAnsi="Avenir Roman"/>
        <w:sz w:val="16"/>
        <w:szCs w:val="16"/>
      </w:rPr>
      <w:t xml:space="preserve"> …., </w:t>
    </w:r>
    <w:r w:rsidRPr="0062746B" w:rsidR="0062746B">
      <w:rPr>
        <w:rFonts w:ascii="Avenir Roman" w:hAnsi="Avenir Roman"/>
        <w:sz w:val="16"/>
        <w:szCs w:val="16"/>
      </w:rPr>
      <w:t xml:space="preserve"> Page </w:t>
    </w:r>
    <w:r w:rsidRPr="494EB4AE" w:rsidR="0062746B">
      <w:rPr>
        <w:rFonts w:ascii="Avenir Roman" w:hAnsi="Avenir Roman"/>
        <w:noProof/>
        <w:sz w:val="16"/>
        <w:szCs w:val="16"/>
      </w:rPr>
      <w:fldChar w:fldCharType="begin"/>
    </w:r>
    <w:r w:rsidRPr="0062746B" w:rsidR="0062746B">
      <w:rPr>
        <w:rFonts w:ascii="Avenir Roman" w:hAnsi="Avenir Roman"/>
        <w:sz w:val="16"/>
        <w:szCs w:val="16"/>
      </w:rPr>
      <w:instrText xml:space="preserve"> PAGE </w:instrText>
    </w:r>
    <w:r w:rsidRPr="494EB4AE" w:rsidR="0062746B">
      <w:rPr>
        <w:rFonts w:ascii="Avenir Roman" w:hAnsi="Avenir Roman"/>
        <w:sz w:val="16"/>
        <w:szCs w:val="16"/>
      </w:rPr>
      <w:fldChar w:fldCharType="separate"/>
    </w:r>
    <w:r w:rsidR="005B274B">
      <w:rPr>
        <w:rFonts w:ascii="Avenir Roman" w:hAnsi="Avenir Roman"/>
        <w:noProof/>
        <w:sz w:val="16"/>
        <w:szCs w:val="16"/>
      </w:rPr>
      <w:t>4</w:t>
    </w:r>
    <w:r w:rsidRPr="494EB4AE" w:rsidR="0062746B">
      <w:rPr>
        <w:rFonts w:ascii="Avenir Roman" w:hAnsi="Avenir Roman"/>
        <w:noProof/>
        <w:sz w:val="16"/>
        <w:szCs w:val="16"/>
      </w:rPr>
      <w:fldChar w:fldCharType="end"/>
    </w:r>
    <w:r w:rsidRPr="0062746B" w:rsidR="0062746B">
      <w:rPr>
        <w:rFonts w:ascii="Avenir Roman" w:hAnsi="Avenir Roman"/>
        <w:sz w:val="16"/>
        <w:szCs w:val="16"/>
      </w:rPr>
      <w:t xml:space="preserve"> of </w:t>
    </w:r>
    <w:r w:rsidRPr="494EB4AE" w:rsidR="0062746B">
      <w:rPr>
        <w:rFonts w:ascii="Avenir Roman" w:hAnsi="Avenir Roman"/>
        <w:noProof/>
        <w:sz w:val="16"/>
        <w:szCs w:val="16"/>
      </w:rPr>
      <w:fldChar w:fldCharType="begin"/>
    </w:r>
    <w:r w:rsidRPr="0062746B" w:rsidR="0062746B">
      <w:rPr>
        <w:rFonts w:ascii="Avenir Roman" w:hAnsi="Avenir Roman"/>
        <w:sz w:val="16"/>
        <w:szCs w:val="16"/>
      </w:rPr>
      <w:instrText xml:space="preserve"> NUMPAGES </w:instrText>
    </w:r>
    <w:r w:rsidRPr="494EB4AE" w:rsidR="0062746B">
      <w:rPr>
        <w:rFonts w:ascii="Avenir Roman" w:hAnsi="Avenir Roman"/>
        <w:sz w:val="16"/>
        <w:szCs w:val="16"/>
      </w:rPr>
      <w:fldChar w:fldCharType="separate"/>
    </w:r>
    <w:r w:rsidR="005B274B">
      <w:rPr>
        <w:rFonts w:ascii="Avenir Roman" w:hAnsi="Avenir Roman"/>
        <w:noProof/>
        <w:sz w:val="16"/>
        <w:szCs w:val="16"/>
      </w:rPr>
      <w:t>6</w:t>
    </w:r>
    <w:r w:rsidRPr="494EB4AE" w:rsidR="0062746B">
      <w:rPr>
        <w:rFonts w:ascii="Avenir Roman" w:hAnsi="Avenir Roman"/>
        <w:noProof/>
        <w:sz w:val="16"/>
        <w:szCs w:val="16"/>
      </w:rPr>
      <w:fldChar w:fldCharType="end"/>
    </w:r>
  </w:p>
  <w:p w:rsidRPr="00170DB0" w:rsidR="0062746B" w:rsidP="0081114D" w:rsidRDefault="0062746B" w14:paraId="1688F04E" w14:textId="77777777">
    <w:pPr>
      <w:pStyle w:val="Header"/>
      <w:rPr>
        <w:sz w:val="10"/>
        <w:szCs w:val="10"/>
      </w:rPr>
    </w:pPr>
  </w:p>
  <w:p w:rsidRPr="00383DB5" w:rsidR="00383DB5" w:rsidP="0081114D" w:rsidRDefault="00383DB5" w14:paraId="1E779F0E" w14:textId="77777777">
    <w:pPr>
      <w:pStyle w:val="Header"/>
      <w:rPr>
        <w:sz w:val="10"/>
        <w:szCs w:val="10"/>
      </w:rPr>
    </w:pPr>
  </w:p>
  <w:p w:rsidR="0062746B" w:rsidP="0081114D" w:rsidRDefault="0062746B" w14:paraId="6E1D90D5" w14:textId="77777777">
    <w:pPr>
      <w:pStyle w:val="Header"/>
    </w:pPr>
  </w:p>
  <w:p w:rsidRPr="00170DB0" w:rsidR="00170DB0" w:rsidP="0081114D" w:rsidRDefault="00170DB0" w14:paraId="7F4A36C8" w14:textId="77777777">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p14">
  <w:p w:rsidR="00516C6E" w:rsidRDefault="00516C6E" w14:paraId="5A79D3AF" w14:textId="77777777">
    <w:pPr>
      <w:pStyle w:val="Header"/>
    </w:pPr>
  </w:p>
  <w:tbl>
    <w:tblPr>
      <w:tblStyle w:val="TableGrid"/>
      <w:tblpPr w:leftFromText="180" w:rightFromText="180" w:vertAnchor="page" w:horzAnchor="page" w:tblpX="7570" w:tblpY="681"/>
      <w:tblW w:w="35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98"/>
    </w:tblGrid>
    <w:tr w:rsidRPr="009F3349" w:rsidR="003B3874" w:rsidTr="625658B7" w14:paraId="2FA4C29E" w14:textId="77777777">
      <w:trPr>
        <w:trHeight w:val="263"/>
      </w:trPr>
      <w:tc>
        <w:tcPr>
          <w:tcW w:w="3598" w:type="dxa"/>
          <w:tcMar/>
          <w:vAlign w:val="center"/>
        </w:tcPr>
        <w:p w:rsidRPr="009F3349" w:rsidR="003B3874" w:rsidP="12334036" w:rsidRDefault="7AF53416" w14:paraId="0EBACF06" w14:textId="77777777" w14:noSpellErr="1">
          <w:pPr>
            <w:jc w:val="right"/>
            <w:rPr>
              <w:rFonts w:ascii="Corbel" w:hAnsi="Corbel"/>
              <w:b w:val="1"/>
              <w:bCs w:val="1"/>
              <w:i w:val="1"/>
              <w:iCs w:val="1"/>
              <w:color w:val="7F7F7F" w:themeColor="background1" w:themeTint="FF" w:themeShade="7F"/>
              <w:sz w:val="15"/>
              <w:szCs w:val="15"/>
            </w:rPr>
          </w:pPr>
          <w:r w:rsidRPr="12334036" w:rsidR="12334036">
            <w:rPr>
              <w:rFonts w:ascii="Corbel" w:hAnsi="Corbel"/>
              <w:b w:val="1"/>
              <w:bCs w:val="1"/>
              <w:color w:val="7F7F7F" w:themeColor="background1" w:themeTint="FF" w:themeShade="7F"/>
              <w:sz w:val="15"/>
              <w:szCs w:val="15"/>
            </w:rPr>
            <w:t>University Hall North</w:t>
          </w:r>
          <w:r w:rsidRPr="12334036" w:rsidR="12334036">
            <w:rPr>
              <w:rFonts w:ascii="Corbel" w:hAnsi="Corbel"/>
              <w:color w:val="7F7F7F" w:themeColor="background1" w:themeTint="FF" w:themeShade="7F"/>
              <w:sz w:val="15"/>
              <w:szCs w:val="15"/>
            </w:rPr>
            <w:t xml:space="preserve"> </w:t>
          </w:r>
        </w:p>
      </w:tc>
    </w:tr>
    <w:tr w:rsidRPr="009F3349" w:rsidR="003B3874" w:rsidTr="625658B7" w14:paraId="29CDD76F" w14:textId="77777777">
      <w:trPr>
        <w:trHeight w:val="263"/>
      </w:trPr>
      <w:tc>
        <w:tcPr>
          <w:tcW w:w="3598" w:type="dxa"/>
          <w:tcMar/>
          <w:vAlign w:val="center"/>
        </w:tcPr>
        <w:p w:rsidRPr="009F3349" w:rsidR="003B3874" w:rsidP="625658B7" w:rsidRDefault="7AF53416" w14:paraId="5ECAEC08" w14:textId="77777777" w14:noSpellErr="1">
          <w:pPr>
            <w:jc w:val="right"/>
            <w:rPr>
              <w:rFonts w:ascii="Corbel" w:hAnsi="Corbel" w:eastAsia="Corbel" w:cs="Corbel"/>
              <w:b w:val="1"/>
              <w:bCs w:val="1"/>
              <w:color w:val="7F7F7F" w:themeColor="background1" w:themeTint="FF" w:themeShade="7F"/>
              <w:sz w:val="13"/>
              <w:szCs w:val="13"/>
            </w:rPr>
          </w:pPr>
          <w:r w:rsidRPr="625658B7" w:rsidR="625658B7">
            <w:rPr>
              <w:rFonts w:ascii="Corbel" w:hAnsi="Corbel" w:eastAsia="Corbel" w:cs="Corbel"/>
              <w:i w:val="1"/>
              <w:iCs w:val="1"/>
              <w:color w:val="7F7F7F" w:themeColor="background1" w:themeTint="FF" w:themeShade="7F"/>
              <w:sz w:val="13"/>
              <w:szCs w:val="13"/>
            </w:rPr>
            <w:t xml:space="preserve">   (on Brockton Avenue between University &amp; Grove)</w:t>
          </w:r>
        </w:p>
      </w:tc>
    </w:tr>
    <w:tr w:rsidRPr="009F3349" w:rsidR="003B3874" w:rsidTr="625658B7" w14:paraId="0506406A" w14:textId="77777777">
      <w:trPr>
        <w:trHeight w:val="263"/>
      </w:trPr>
      <w:tc>
        <w:tcPr>
          <w:tcW w:w="3598" w:type="dxa"/>
          <w:tcMar/>
          <w:vAlign w:val="center"/>
        </w:tcPr>
        <w:p w:rsidRPr="009F3349" w:rsidR="003B3874" w:rsidP="625658B7" w:rsidRDefault="7AF53416" w14:paraId="58CE7FB6" w14:textId="77777777" w14:noSpellErr="1">
          <w:pPr>
            <w:jc w:val="right"/>
            <w:rPr>
              <w:rFonts w:ascii="Corbel" w:hAnsi="Corbel" w:eastAsia="Corbel" w:cs="Corbel"/>
              <w:b w:val="1"/>
              <w:bCs w:val="1"/>
              <w:color w:val="7F7F7F" w:themeColor="background1" w:themeTint="FF" w:themeShade="7F"/>
              <w:sz w:val="15"/>
              <w:szCs w:val="15"/>
            </w:rPr>
          </w:pPr>
          <w:r w:rsidRPr="625658B7" w:rsidR="625658B7">
            <w:rPr>
              <w:rFonts w:ascii="Corbel" w:hAnsi="Corbel" w:eastAsia="Corbel" w:cs="Corbel"/>
              <w:b w:val="1"/>
              <w:bCs w:val="1"/>
              <w:color w:val="7F7F7F" w:themeColor="background1" w:themeTint="FF" w:themeShade="7F"/>
              <w:sz w:val="15"/>
              <w:szCs w:val="15"/>
            </w:rPr>
            <w:t>1200 East Colton Avenue, P.O. Box 3080</w:t>
          </w:r>
        </w:p>
      </w:tc>
    </w:tr>
    <w:tr w:rsidRPr="009F3349" w:rsidR="003B3874" w:rsidTr="625658B7" w14:paraId="7F9EEFF3" w14:textId="77777777">
      <w:trPr>
        <w:trHeight w:val="263"/>
      </w:trPr>
      <w:tc>
        <w:tcPr>
          <w:tcW w:w="3598" w:type="dxa"/>
          <w:tcMar/>
          <w:vAlign w:val="center"/>
        </w:tcPr>
        <w:p w:rsidRPr="009F3349" w:rsidR="003B3874" w:rsidP="625658B7" w:rsidRDefault="7AF53416" w14:paraId="5BE1C712" w14:textId="77777777" w14:noSpellErr="1">
          <w:pPr>
            <w:jc w:val="right"/>
            <w:rPr>
              <w:rFonts w:ascii="Corbel" w:hAnsi="Corbel" w:eastAsia="Corbel" w:cs="Corbel"/>
              <w:b w:val="1"/>
              <w:bCs w:val="1"/>
              <w:color w:val="7F7F7F" w:themeColor="background1" w:themeTint="FF" w:themeShade="7F"/>
              <w:sz w:val="15"/>
              <w:szCs w:val="15"/>
            </w:rPr>
          </w:pPr>
          <w:r w:rsidRPr="625658B7" w:rsidR="625658B7">
            <w:rPr>
              <w:rFonts w:ascii="Corbel" w:hAnsi="Corbel" w:eastAsia="Corbel" w:cs="Corbel"/>
              <w:b w:val="1"/>
              <w:bCs w:val="1"/>
              <w:color w:val="7F7F7F" w:themeColor="background1" w:themeTint="FF" w:themeShade="7F"/>
              <w:sz w:val="15"/>
              <w:szCs w:val="15"/>
            </w:rPr>
            <w:t>Redlands, CA  92373</w:t>
          </w:r>
        </w:p>
      </w:tc>
    </w:tr>
    <w:tr w:rsidRPr="009F3349" w:rsidR="003B3874" w:rsidTr="625658B7" w14:paraId="2F24F153" w14:textId="77777777">
      <w:trPr>
        <w:trHeight w:val="263"/>
      </w:trPr>
      <w:tc>
        <w:tcPr>
          <w:tcW w:w="3598" w:type="dxa"/>
          <w:tcMar/>
          <w:vAlign w:val="center"/>
        </w:tcPr>
        <w:p w:rsidRPr="009F3349" w:rsidR="003B3874" w:rsidP="625658B7" w:rsidRDefault="7AF53416" w14:paraId="0F684B7F" w14:textId="77777777" w14:noSpellErr="1">
          <w:pPr>
            <w:widowControl w:val="0"/>
            <w:tabs>
              <w:tab w:val="left" w:pos="540"/>
              <w:tab w:val="left" w:pos="1800"/>
              <w:tab w:val="left" w:pos="6660"/>
            </w:tabs>
            <w:jc w:val="right"/>
            <w:rPr>
              <w:rFonts w:ascii="Corbel" w:hAnsi="Corbel" w:eastAsia="Corbel" w:cs="Corbel"/>
              <w:b w:val="1"/>
              <w:bCs w:val="1"/>
              <w:color w:val="7F7F7F" w:themeColor="background1" w:themeTint="FF" w:themeShade="7F"/>
              <w:sz w:val="15"/>
              <w:szCs w:val="15"/>
            </w:rPr>
          </w:pPr>
          <w:r w:rsidRPr="625658B7" w:rsidR="625658B7">
            <w:rPr>
              <w:rFonts w:ascii="Corbel" w:hAnsi="Corbel" w:eastAsia="Corbel" w:cs="Corbel"/>
              <w:b w:val="1"/>
              <w:bCs w:val="1"/>
              <w:color w:val="7F7F7F" w:themeColor="background1" w:themeTint="FF" w:themeShade="7F"/>
              <w:sz w:val="15"/>
              <w:szCs w:val="15"/>
            </w:rPr>
            <w:t xml:space="preserve">Phone: </w:t>
          </w:r>
          <w:r w:rsidRPr="625658B7" w:rsidR="625658B7">
            <w:rPr>
              <w:rFonts w:ascii="Corbel" w:hAnsi="Corbel" w:eastAsia="Corbel" w:cs="Corbel"/>
              <w:b w:val="1"/>
              <w:bCs w:val="1"/>
              <w:color w:val="7F7F7F" w:themeColor="background1" w:themeTint="FF" w:themeShade="7F"/>
              <w:sz w:val="15"/>
              <w:szCs w:val="15"/>
              <w:lang w:val="fr-FR"/>
            </w:rPr>
            <w:t>(909) 335-5204</w:t>
          </w:r>
        </w:p>
      </w:tc>
    </w:tr>
  </w:tbl>
  <w:p w:rsidR="0062746B" w:rsidP="00D45BDD" w:rsidRDefault="00DD1742" w14:paraId="374ABABF" w14:textId="77777777">
    <w:pPr>
      <w:pStyle w:val="Header"/>
    </w:pPr>
    <w:r>
      <w:rPr>
        <w:noProof/>
      </w:rPr>
      <mc:AlternateContent>
        <mc:Choice Requires="wpg">
          <w:drawing>
            <wp:anchor distT="0" distB="0" distL="114300" distR="114300" simplePos="0" relativeHeight="251662336" behindDoc="0" locked="0" layoutInCell="1" allowOverlap="1" wp14:anchorId="43241E51" wp14:editId="5BABECDB">
              <wp:simplePos x="0" y="0"/>
              <wp:positionH relativeFrom="column">
                <wp:posOffset>-247773</wp:posOffset>
              </wp:positionH>
              <wp:positionV relativeFrom="paragraph">
                <wp:posOffset>255393</wp:posOffset>
              </wp:positionV>
              <wp:extent cx="4358906" cy="623570"/>
              <wp:effectExtent l="0" t="0" r="10160" b="11430"/>
              <wp:wrapThrough wrapText="bothSides">
                <wp:wrapPolygon edited="0">
                  <wp:start x="0" y="0"/>
                  <wp:lineTo x="0" y="21116"/>
                  <wp:lineTo x="3902" y="21116"/>
                  <wp:lineTo x="21524" y="20236"/>
                  <wp:lineTo x="2127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58906" cy="623570"/>
                        <a:chOff x="0" y="0"/>
                        <a:chExt cx="4358906" cy="623570"/>
                      </a:xfrm>
                    </wpg:grpSpPr>
                    <pic:pic xmlns:pic="http://schemas.openxmlformats.org/drawingml/2006/picture">
                      <pic:nvPicPr>
                        <pic:cNvPr id="21" name="Picture 21"/>
                        <pic:cNvPicPr>
                          <a:picLocks/>
                        </pic:cNvPicPr>
                      </pic:nvPicPr>
                      <pic:blipFill rotWithShape="1">
                        <a:blip r:embed="rId1">
                          <a:extLst>
                            <a:ext uri="{28A0092B-C50C-407E-A947-70E740481C1C}">
                              <a14:useLocalDpi xmlns:a14="http://schemas.microsoft.com/office/drawing/2010/main" val="0"/>
                            </a:ext>
                          </a:extLst>
                        </a:blip>
                        <a:srcRect t="51" b="28807"/>
                        <a:stretch/>
                      </pic:blipFill>
                      <pic:spPr bwMode="auto">
                        <a:xfrm>
                          <a:off x="0" y="0"/>
                          <a:ext cx="767715" cy="621665"/>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wps:wsp>
                      <wps:cNvPr id="20" name="Text Box 44"/>
                      <wps:cNvSpPr txBox="1"/>
                      <wps:spPr>
                        <a:xfrm>
                          <a:off x="719721" y="0"/>
                          <a:ext cx="3639185" cy="623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txbx>
                        <w:txbxContent>
                          <w:p w:rsidRPr="0019269D" w:rsidR="00D8448B" w:rsidP="00D8448B" w:rsidRDefault="00D8448B" w14:paraId="540328DF" w14:textId="77777777">
                            <w:pPr>
                              <w:pStyle w:val="NormalWeb"/>
                              <w:spacing w:before="0" w:beforeAutospacing="0" w:after="0" w:afterAutospacing="0"/>
                              <w:rPr>
                                <w:color w:val="262626" w:themeColor="text1" w:themeTint="D9"/>
                                <w:spacing w:val="30"/>
                                <w:sz w:val="48"/>
                                <w:szCs w:val="48"/>
                              </w:rPr>
                            </w:pPr>
                            <w:r w:rsidRPr="0019269D">
                              <w:rPr>
                                <w:rFonts w:ascii="Corbel" w:hAnsi="Corbel" w:eastAsia="MS Mincho"/>
                                <w:smallCaps/>
                                <w:color w:val="262626" w:themeColor="text1" w:themeTint="D9"/>
                                <w:spacing w:val="30"/>
                                <w:kern w:val="24"/>
                                <w:sz w:val="48"/>
                                <w:szCs w:val="48"/>
                              </w:rPr>
                              <w:t>S</w:t>
                            </w:r>
                            <w:r w:rsidR="0019269D">
                              <w:rPr>
                                <w:rFonts w:ascii="Corbel" w:hAnsi="Corbel" w:eastAsia="MS Mincho"/>
                                <w:smallCaps/>
                                <w:color w:val="262626" w:themeColor="text1" w:themeTint="D9"/>
                                <w:spacing w:val="30"/>
                                <w:kern w:val="24"/>
                                <w:sz w:val="48"/>
                                <w:szCs w:val="48"/>
                              </w:rPr>
                              <w:t xml:space="preserve">chool of </w:t>
                            </w:r>
                            <w:r w:rsidRPr="0019269D">
                              <w:rPr>
                                <w:rFonts w:ascii="Corbel" w:hAnsi="Corbel" w:eastAsia="MS Mincho"/>
                                <w:smallCaps/>
                                <w:color w:val="262626" w:themeColor="text1" w:themeTint="D9"/>
                                <w:spacing w:val="30"/>
                                <w:kern w:val="24"/>
                                <w:sz w:val="48"/>
                                <w:szCs w:val="48"/>
                              </w:rPr>
                              <w:t>Education</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2" name="Straight Connector 22"/>
                      <wps:cNvCnPr/>
                      <wps:spPr>
                        <a:xfrm>
                          <a:off x="943897" y="312666"/>
                          <a:ext cx="2741930" cy="0"/>
                        </a:xfrm>
                        <a:prstGeom prst="line">
                          <a:avLst/>
                        </a:prstGeom>
                        <a:noFill/>
                        <a:ln w="12700" cap="flat" cmpd="sng" algn="ctr">
                          <a:solidFill>
                            <a:srgbClr val="800000"/>
                          </a:solidFill>
                          <a:prstDash val="solid"/>
                        </a:ln>
                        <a:effectLst>
                          <a:outerShdw blurRad="40000" dist="20000" dir="5400000" sx="90000" sy="90000" rotWithShape="0">
                            <a:srgbClr val="000000">
                              <a:alpha val="38000"/>
                            </a:srgbClr>
                          </a:outerShdw>
                        </a:effectLst>
                      </wps:spPr>
                      <wps:bodyPr/>
                    </wps:wsp>
                    <wps:wsp>
                      <wps:cNvPr id="23" name="Text Box 44"/>
                      <wps:cNvSpPr txBox="1"/>
                      <wps:spPr>
                        <a:xfrm>
                          <a:off x="1156274" y="312666"/>
                          <a:ext cx="2743200" cy="2287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txbx>
                        <w:txbxContent>
                          <w:p w:rsidRPr="0019269D" w:rsidR="00D8448B" w:rsidP="00D8448B" w:rsidRDefault="00D8448B" w14:paraId="7EA31B82" w14:textId="77777777">
                            <w:pPr>
                              <w:pStyle w:val="NormalWeb"/>
                              <w:spacing w:before="0" w:beforeAutospacing="0" w:after="0" w:afterAutospacing="0"/>
                              <w:rPr>
                                <w:color w:val="7F7F7F" w:themeColor="text1" w:themeTint="80"/>
                                <w:spacing w:val="50"/>
                                <w:sz w:val="20"/>
                                <w:szCs w:val="20"/>
                              </w:rPr>
                            </w:pPr>
                            <w:r w:rsidRPr="0019269D">
                              <w:rPr>
                                <w:rFonts w:ascii="Corbel" w:hAnsi="Corbel" w:eastAsia="MS Mincho"/>
                                <w:smallCaps/>
                                <w:color w:val="7F7F7F" w:themeColor="text1" w:themeTint="80"/>
                                <w:spacing w:val="50"/>
                                <w:kern w:val="24"/>
                                <w:sz w:val="20"/>
                                <w:szCs w:val="20"/>
                              </w:rPr>
                              <w:t xml:space="preserve">  University of Redlands</w:t>
                            </w:r>
                          </w:p>
                        </w:txbxContent>
                      </wps:txbx>
                      <wps:bodyPr rot="0" spcFirstLastPara="0" vert="horz" wrap="square" lIns="91440" tIns="73152" rIns="91440" bIns="0" numCol="1" spcCol="0" rtlCol="0" fromWordArt="0" anchor="t" anchorCtr="0" forceAA="0" compatLnSpc="1">
                        <a:prstTxWarp prst="textNoShape">
                          <a:avLst/>
                        </a:prstTxWarp>
                        <a:noAutofit/>
                      </wps:bodyPr>
                    </wps:wsp>
                  </wpg:wgp>
                </a:graphicData>
              </a:graphic>
            </wp:anchor>
          </w:drawing>
        </mc:Choice>
        <mc:Fallback>
          <w:pict>
            <v:group id="Group 1" style="position:absolute;margin-left:-19.5pt;margin-top:20.1pt;width:343.2pt;height:49.1pt;z-index:251662336" coordsize="43589,6235" o:spid="_x0000_s1028" w14:anchorId="43241E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&#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QTdGMTE3NDA3MjA2ODExOEQ0RUQyNDZCM0FEQjFDNjwvc3RFdnQ6aW5zdGFuY2VJRD4K&#10;ICAgICAgICAgICAgICAgICAgPHN0RXZ0OndoZW4+MjAwOC0wNS0xNVQxNzoxMDo0NS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UY3RjExNzQwNzIwNjgx&#10;MUE0NkNBNDUxOUQyNDM1NkI8L3N0RXZ0Omluc3RhbmNlSUQ+CiAgICAgICAgICAgICAgICAgIDxz&#10;dEV2dDp3aGVuPjIwMDgtMDUtMTVUMjI6NTM6MzM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wN0YxMTc0MDcyMDY4MTFBNDZDQTQ1MTlEMjQzNTZCPC9z&#10;dEV2dDppbnN0YW5jZUlEPgogICAgICAgICAgICAgICAgICA8c3RFdnQ6d2hlbj4yMDA4LTA1LTE1&#10;VDIzOjA3OjA3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c2F2ZWQ8&#10;L3N0RXZ0OmFjdGlvbj4KICAgICAgICAgICAgICAgICAgPHN0RXZ0Omluc3RhbmNlSUQ+eG1wLmlp&#10;ZDpGNzdGMTE3NDA3MjA2ODExQkREREZEMzhEMENGMjRERDwvc3RFdnQ6aW5zdGFuY2VJRD4KICAg&#10;ICAgICAgICAgICAgICAgPHN0RXZ0OndoZW4+MjAwOC0wNS0xNlQxMDozNTo0My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IyMzM2NjhDMTYyMDY4MTFCRERERkQzOEQw&#10;Q0YyNEREPC9zdEV2dDppbnN0YW5jZUlEPgogICAgICAgICAgICAgICAgICA8c3RFdnQ6d2hlbj4y&#10;MDA4LTA1LTE2VDEyOjIzOjQ2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CMzMzNjY4QzE2MjA2ODExQkREREZEMzhEMENGMjRERDwvc3RFdnQ6aW5zdGFu&#10;Y2VJRD4KICAgICAgICAgICAgICAgICAgPHN0RXZ0OndoZW4+MjAwOC0wNS0xNlQxMzoyNzo1N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QjQzMzY2OEMx&#10;NjIwNjgxMUJERERGRDM4RDBDRjI0REQ8L3N0RXZ0Omluc3RhbmNlSUQ+CiAgICAgICAgICAgICAg&#10;ICAgIDxzdEV2dDp3aGVuPjIwMDgtMDUtMTZUMTM6NDY6MTM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Y3N0YxMTc0MDcyMDY4MTE5N0MxQkYxNEQxNzU5&#10;RTgzPC9zdEV2dDppbnN0YW5jZUlEPgogICAgICAgICAgICAgICAgICA8c3RFdnQ6d2hlbj4yMDA4&#10;LTA1LTE2VDE1OjQ3OjU3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GODdGMTE3NDA3MjA2ODExOTdDMUJGMTREMTc1OUU4Mzwvc3RFdnQ6aW5zdGFuY2VJ&#10;RD4KICAgICAgICAgICAgICAgICAgPHN0RXZ0OndoZW4+MjAwOC0wNS0xNlQxNTo1MTow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Rjk3RjExNzQwNzIw&#10;NjgxMTk3QzFCRjE0RDE3NTlFODM8L3N0RXZ0Omluc3RhbmNlSUQ+CiAgICAgICAgICAgICAgICAg&#10;IDxzdEV2dDp3aGVuPjIwMDgtMDUtMTZUMTU6NTI6MjI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1" style="position:absolute;width:7677;height:6216;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i5nDAAAA2wAAAA8AAABkcnMvZG93bnJldi54bWxEj0FrAjEUhO9C/0N4gpeiWcWKbo0iitBr&#10;dSk9PpLXzeLmZbuJuvbXN4LgcZiZb5jlunO1uFAbKs8KxqMMBLH2puJSQXHcD+cgQkQ2WHsmBTcK&#10;sF699JaYG3/lT7ocYikShEOOCmyMTS5l0JYchpFviJP341uHMcm2lKbFa4K7Wk6ybCYdVpwWLDa0&#10;taRPh7NT4KZz/fsV5GbRuF0R/+z0Vb99KzXod5t3EJG6+Aw/2h9GwWQM9y/pB8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uLmcMAAADbAAAADwAAAAAAAAAAAAAAAACf&#10;AgAAZHJzL2Rvd25yZXYueG1sUEsFBgAAAAAEAAQA9wAAAI8DAAAAAA==&#10;">
                <v:imagedata croptop="33f" cropbottom="18879f" o:title="" r:id="rId2"/>
                <v:path arrowok="t"/>
                <o:lock v:ext="edit" aspectratio="f"/>
              </v:shape>
              <v:shapetype id="_x0000_t202" coordsize="21600,21600" o:spt="202" path="m,l,21600r21600,l21600,xe">
                <v:stroke joinstyle="miter"/>
                <v:path gradientshapeok="t" o:connecttype="rect"/>
              </v:shapetype>
              <v:shape id="_x0000_s1030" style="position:absolute;left:7197;width:36392;height:6235;visibility:visible;mso-wrap-style:square;v-text-anchor:top"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AsLwA&#10;AADbAAAADwAAAGRycy9kb3ducmV2LnhtbERPuwrCMBTdBf8hXMFNUzuIVKOoIIqT1sd8aa5tsbkp&#10;TdTq15tBcDyc92zRmko8qXGlZQWjYQSCOLO65FzB+bQZTEA4j6yxskwK3uRgMe92Zpho++IjPVOf&#10;ixDCLkEFhfd1IqXLCjLohrYmDtzNNgZ9gE0udYOvEG4qGUfRWBosOTQUWNO6oOyePoyC9vxJ+bJn&#10;+15v0m19OVxX23GsVL/XLqcgPLX+L/65d1pBHNaH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nQCwvAAAANsAAAAPAAAAAAAAAAAAAAAAAJgCAABkcnMvZG93bnJldi54&#10;bWxQSwUGAAAAAAQABAD1AAAAgQMAAAAA&#10;">
                <v:textbox inset=",0">
                  <w:txbxContent>
                    <w:p w:rsidRPr="0019269D" w:rsidR="00D8448B" w:rsidP="00D8448B" w:rsidRDefault="00D8448B" w14:paraId="540328DF" w14:textId="77777777">
                      <w:pPr>
                        <w:pStyle w:val="NormalWeb"/>
                        <w:spacing w:before="0" w:beforeAutospacing="0" w:after="0" w:afterAutospacing="0"/>
                        <w:rPr>
                          <w:color w:val="262626" w:themeColor="text1" w:themeTint="D9"/>
                          <w:spacing w:val="30"/>
                          <w:sz w:val="48"/>
                          <w:szCs w:val="48"/>
                        </w:rPr>
                      </w:pPr>
                      <w:r w:rsidRPr="0019269D">
                        <w:rPr>
                          <w:rFonts w:ascii="Corbel" w:hAnsi="Corbel" w:eastAsia="MS Mincho"/>
                          <w:smallCaps/>
                          <w:color w:val="262626" w:themeColor="text1" w:themeTint="D9"/>
                          <w:spacing w:val="30"/>
                          <w:kern w:val="24"/>
                          <w:sz w:val="48"/>
                          <w:szCs w:val="48"/>
                        </w:rPr>
                        <w:t>S</w:t>
                      </w:r>
                      <w:r w:rsidR="0019269D">
                        <w:rPr>
                          <w:rFonts w:ascii="Corbel" w:hAnsi="Corbel" w:eastAsia="MS Mincho"/>
                          <w:smallCaps/>
                          <w:color w:val="262626" w:themeColor="text1" w:themeTint="D9"/>
                          <w:spacing w:val="30"/>
                          <w:kern w:val="24"/>
                          <w:sz w:val="48"/>
                          <w:szCs w:val="48"/>
                        </w:rPr>
                        <w:t xml:space="preserve">chool of </w:t>
                      </w:r>
                      <w:r w:rsidRPr="0019269D">
                        <w:rPr>
                          <w:rFonts w:ascii="Corbel" w:hAnsi="Corbel" w:eastAsia="MS Mincho"/>
                          <w:smallCaps/>
                          <w:color w:val="262626" w:themeColor="text1" w:themeTint="D9"/>
                          <w:spacing w:val="30"/>
                          <w:kern w:val="24"/>
                          <w:sz w:val="48"/>
                          <w:szCs w:val="48"/>
                        </w:rPr>
                        <w:t>Education</w:t>
                      </w:r>
                    </w:p>
                  </w:txbxContent>
                </v:textbox>
              </v:shape>
              <v:line id="Straight Connector 22" style="position:absolute;visibility:visible;mso-wrap-style:square" o:spid="_x0000_s1031" strokecolor="maroon" strokeweight="1pt" o:connectortype="straight" from="9438,3126" to="36858,31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mFsUAAADbAAAADwAAAGRycy9kb3ducmV2LnhtbESPT2vCQBTE7wW/w/IEb3VjWkSiq4ho&#10;KbUe/HPw+Mw+k2D2bciuJvbTuwXB4zAzv2Ems9aU4ka1KywrGPQjEMSp1QVnCg771fsIhPPIGkvL&#10;pOBODmbTztsEE20b3tJt5zMRIOwSVJB7XyVSujQng65vK+LgnW1t0AdZZ1LX2AS4KWUcRUNpsOCw&#10;kGNFi5zSy+5qFHzMzXJd7e+rr+bv83S8bH78+ReV6nXb+RiEp9a/ws/2t1YQx/D/JfwAO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HmFsUAAADbAAAADwAAAAAAAAAA&#10;AAAAAAChAgAAZHJzL2Rvd25yZXYueG1sUEsFBgAAAAAEAAQA+QAAAJMDAAAAAA==&#10;">
                <v:shadow on="t" type="perspective" color="black" opacity="24903f" offset="0,.55556mm" origin=",.5" matrix="58982f,,,58982f"/>
              </v:line>
              <v:shape id="_x0000_s1032" style="position:absolute;left:11562;top:3126;width:27432;height:2288;visibility:visible;mso-wrap-style:square;v-text-anchor:top"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nkcUA&#10;AADbAAAADwAAAGRycy9kb3ducmV2LnhtbESPQWsCMRSE74L/ITyhF6lZV2hlaxQtFDwIUquF3h6b&#10;183W5GXZpOv6702h4HGYmW+Yxap3VnTUhtqzgukkA0Fcel1zpeD48fY4BxEiskbrmRRcKcBqORws&#10;sND+wu/UHWIlEoRDgQpMjE0hZSgNOQwT3xAn79u3DmOSbSV1i5cEd1bmWfYkHdacFgw29GqoPB9+&#10;nYLPkM333bHcfZ2fbT42P/Y03ZyUehj16xcQkfp4D/+3t1pBPoO/L+k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CeRxQAAANsAAAAPAAAAAAAAAAAAAAAAAJgCAABkcnMv&#10;ZG93bnJldi54bWxQSwUGAAAAAAQABAD1AAAAigMAAAAA&#10;">
                <v:textbox inset=",5.76pt,,0">
                  <w:txbxContent>
                    <w:p w:rsidRPr="0019269D" w:rsidR="00D8448B" w:rsidP="00D8448B" w:rsidRDefault="00D8448B" w14:paraId="7EA31B82" w14:textId="77777777">
                      <w:pPr>
                        <w:pStyle w:val="NormalWeb"/>
                        <w:spacing w:before="0" w:beforeAutospacing="0" w:after="0" w:afterAutospacing="0"/>
                        <w:rPr>
                          <w:color w:val="7F7F7F" w:themeColor="text1" w:themeTint="80"/>
                          <w:spacing w:val="50"/>
                          <w:sz w:val="20"/>
                          <w:szCs w:val="20"/>
                        </w:rPr>
                      </w:pPr>
                      <w:r w:rsidRPr="0019269D">
                        <w:rPr>
                          <w:rFonts w:ascii="Corbel" w:hAnsi="Corbel" w:eastAsia="MS Mincho"/>
                          <w:smallCaps/>
                          <w:color w:val="7F7F7F" w:themeColor="text1" w:themeTint="80"/>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0DD5426"/>
    <w:multiLevelType w:val="hybridMultilevel"/>
    <w:tmpl w:val="F65CCEC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A8C44D5"/>
    <w:multiLevelType w:val="hybridMultilevel"/>
    <w:tmpl w:val="BD0023F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12A3985"/>
    <w:multiLevelType w:val="hybridMultilevel"/>
    <w:tmpl w:val="A126E038"/>
    <w:lvl w:ilvl="0" w:tplc="4ECEAC88">
      <w:start w:val="1"/>
      <w:numFmt w:val="bullet"/>
      <w:lvlText w:val=""/>
      <w:lvlJc w:val="left"/>
      <w:pPr>
        <w:ind w:left="720" w:hanging="360"/>
      </w:pPr>
      <w:rPr>
        <w:rFonts w:hint="default" w:ascii="Symbol" w:hAnsi="Symbol"/>
      </w:rPr>
    </w:lvl>
    <w:lvl w:ilvl="1" w:tplc="4A588ED8">
      <w:start w:val="1"/>
      <w:numFmt w:val="bullet"/>
      <w:lvlText w:val="o"/>
      <w:lvlJc w:val="left"/>
      <w:pPr>
        <w:ind w:left="1440" w:hanging="360"/>
      </w:pPr>
      <w:rPr>
        <w:rFonts w:hint="default" w:ascii="Courier New" w:hAnsi="Courier New"/>
      </w:rPr>
    </w:lvl>
    <w:lvl w:ilvl="2" w:tplc="6E6EF834">
      <w:start w:val="1"/>
      <w:numFmt w:val="bullet"/>
      <w:lvlText w:val=""/>
      <w:lvlJc w:val="left"/>
      <w:pPr>
        <w:ind w:left="2160" w:hanging="360"/>
      </w:pPr>
      <w:rPr>
        <w:rFonts w:hint="default" w:ascii="Wingdings" w:hAnsi="Wingdings"/>
      </w:rPr>
    </w:lvl>
    <w:lvl w:ilvl="3" w:tplc="74427B6E">
      <w:start w:val="1"/>
      <w:numFmt w:val="bullet"/>
      <w:lvlText w:val=""/>
      <w:lvlJc w:val="left"/>
      <w:pPr>
        <w:ind w:left="2880" w:hanging="360"/>
      </w:pPr>
      <w:rPr>
        <w:rFonts w:hint="default" w:ascii="Symbol" w:hAnsi="Symbol"/>
      </w:rPr>
    </w:lvl>
    <w:lvl w:ilvl="4" w:tplc="C354FCAE">
      <w:start w:val="1"/>
      <w:numFmt w:val="bullet"/>
      <w:lvlText w:val="o"/>
      <w:lvlJc w:val="left"/>
      <w:pPr>
        <w:ind w:left="3600" w:hanging="360"/>
      </w:pPr>
      <w:rPr>
        <w:rFonts w:hint="default" w:ascii="Courier New" w:hAnsi="Courier New"/>
      </w:rPr>
    </w:lvl>
    <w:lvl w:ilvl="5" w:tplc="550E87D6">
      <w:start w:val="1"/>
      <w:numFmt w:val="bullet"/>
      <w:lvlText w:val=""/>
      <w:lvlJc w:val="left"/>
      <w:pPr>
        <w:ind w:left="4320" w:hanging="360"/>
      </w:pPr>
      <w:rPr>
        <w:rFonts w:hint="default" w:ascii="Wingdings" w:hAnsi="Wingdings"/>
      </w:rPr>
    </w:lvl>
    <w:lvl w:ilvl="6" w:tplc="B4047F26">
      <w:start w:val="1"/>
      <w:numFmt w:val="bullet"/>
      <w:lvlText w:val=""/>
      <w:lvlJc w:val="left"/>
      <w:pPr>
        <w:ind w:left="5040" w:hanging="360"/>
      </w:pPr>
      <w:rPr>
        <w:rFonts w:hint="default" w:ascii="Symbol" w:hAnsi="Symbol"/>
      </w:rPr>
    </w:lvl>
    <w:lvl w:ilvl="7" w:tplc="5FDE5B68">
      <w:start w:val="1"/>
      <w:numFmt w:val="bullet"/>
      <w:lvlText w:val="o"/>
      <w:lvlJc w:val="left"/>
      <w:pPr>
        <w:ind w:left="5760" w:hanging="360"/>
      </w:pPr>
      <w:rPr>
        <w:rFonts w:hint="default" w:ascii="Courier New" w:hAnsi="Courier New"/>
      </w:rPr>
    </w:lvl>
    <w:lvl w:ilvl="8" w:tplc="358ED8DC">
      <w:start w:val="1"/>
      <w:numFmt w:val="bullet"/>
      <w:lvlText w:val=""/>
      <w:lvlJc w:val="left"/>
      <w:pPr>
        <w:ind w:left="6480" w:hanging="360"/>
      </w:pPr>
      <w:rPr>
        <w:rFonts w:hint="default" w:ascii="Wingdings" w:hAnsi="Wingdings"/>
      </w:rPr>
    </w:lvl>
  </w:abstractNum>
  <w:abstractNum w:abstractNumId="7" w15:restartNumberingAfterBreak="0">
    <w:nsid w:val="160A22C4"/>
    <w:multiLevelType w:val="hybridMultilevel"/>
    <w:tmpl w:val="031461F6"/>
    <w:lvl w:ilvl="0" w:tplc="8CF29752">
      <w:start w:val="1"/>
      <w:numFmt w:val="bullet"/>
      <w:lvlText w:val=""/>
      <w:lvlJc w:val="left"/>
      <w:pPr>
        <w:ind w:left="720" w:hanging="360"/>
      </w:pPr>
      <w:rPr>
        <w:rFonts w:hint="default" w:ascii="Symbol" w:hAnsi="Symbol"/>
      </w:rPr>
    </w:lvl>
    <w:lvl w:ilvl="1" w:tplc="B1E07DDE">
      <w:start w:val="1"/>
      <w:numFmt w:val="bullet"/>
      <w:lvlText w:val="o"/>
      <w:lvlJc w:val="left"/>
      <w:pPr>
        <w:ind w:left="1440" w:hanging="360"/>
      </w:pPr>
      <w:rPr>
        <w:rFonts w:hint="default" w:ascii="Courier New" w:hAnsi="Courier New"/>
      </w:rPr>
    </w:lvl>
    <w:lvl w:ilvl="2" w:tplc="3AD46B42">
      <w:start w:val="1"/>
      <w:numFmt w:val="bullet"/>
      <w:lvlText w:val=""/>
      <w:lvlJc w:val="left"/>
      <w:pPr>
        <w:ind w:left="2160" w:hanging="360"/>
      </w:pPr>
      <w:rPr>
        <w:rFonts w:hint="default" w:ascii="Wingdings" w:hAnsi="Wingdings"/>
      </w:rPr>
    </w:lvl>
    <w:lvl w:ilvl="3" w:tplc="19C8745C">
      <w:start w:val="1"/>
      <w:numFmt w:val="bullet"/>
      <w:lvlText w:val=""/>
      <w:lvlJc w:val="left"/>
      <w:pPr>
        <w:ind w:left="2880" w:hanging="360"/>
      </w:pPr>
      <w:rPr>
        <w:rFonts w:hint="default" w:ascii="Symbol" w:hAnsi="Symbol"/>
      </w:rPr>
    </w:lvl>
    <w:lvl w:ilvl="4" w:tplc="7A103A92">
      <w:start w:val="1"/>
      <w:numFmt w:val="bullet"/>
      <w:lvlText w:val="o"/>
      <w:lvlJc w:val="left"/>
      <w:pPr>
        <w:ind w:left="3600" w:hanging="360"/>
      </w:pPr>
      <w:rPr>
        <w:rFonts w:hint="default" w:ascii="Courier New" w:hAnsi="Courier New"/>
      </w:rPr>
    </w:lvl>
    <w:lvl w:ilvl="5" w:tplc="48D80432">
      <w:start w:val="1"/>
      <w:numFmt w:val="bullet"/>
      <w:lvlText w:val=""/>
      <w:lvlJc w:val="left"/>
      <w:pPr>
        <w:ind w:left="4320" w:hanging="360"/>
      </w:pPr>
      <w:rPr>
        <w:rFonts w:hint="default" w:ascii="Wingdings" w:hAnsi="Wingdings"/>
      </w:rPr>
    </w:lvl>
    <w:lvl w:ilvl="6" w:tplc="2B26C9DE">
      <w:start w:val="1"/>
      <w:numFmt w:val="bullet"/>
      <w:lvlText w:val=""/>
      <w:lvlJc w:val="left"/>
      <w:pPr>
        <w:ind w:left="5040" w:hanging="360"/>
      </w:pPr>
      <w:rPr>
        <w:rFonts w:hint="default" w:ascii="Symbol" w:hAnsi="Symbol"/>
      </w:rPr>
    </w:lvl>
    <w:lvl w:ilvl="7" w:tplc="D34EF27C">
      <w:start w:val="1"/>
      <w:numFmt w:val="bullet"/>
      <w:lvlText w:val="o"/>
      <w:lvlJc w:val="left"/>
      <w:pPr>
        <w:ind w:left="5760" w:hanging="360"/>
      </w:pPr>
      <w:rPr>
        <w:rFonts w:hint="default" w:ascii="Courier New" w:hAnsi="Courier New"/>
      </w:rPr>
    </w:lvl>
    <w:lvl w:ilvl="8" w:tplc="073854DE">
      <w:start w:val="1"/>
      <w:numFmt w:val="bullet"/>
      <w:lvlText w:val=""/>
      <w:lvlJc w:val="left"/>
      <w:pPr>
        <w:ind w:left="6480" w:hanging="360"/>
      </w:pPr>
      <w:rPr>
        <w:rFonts w:hint="default" w:ascii="Wingdings" w:hAnsi="Wingdings"/>
      </w:rPr>
    </w:lvl>
  </w:abstractNum>
  <w:abstractNum w:abstractNumId="8" w15:restartNumberingAfterBreak="0">
    <w:nsid w:val="24690452"/>
    <w:multiLevelType w:val="hybridMultilevel"/>
    <w:tmpl w:val="D3E0E0E8"/>
    <w:lvl w:ilvl="0" w:tplc="B8E8124A">
      <w:start w:val="1"/>
      <w:numFmt w:val="bullet"/>
      <w:lvlText w:val=""/>
      <w:lvlJc w:val="left"/>
      <w:pPr>
        <w:ind w:left="720" w:hanging="360"/>
      </w:pPr>
      <w:rPr>
        <w:rFonts w:hint="default" w:ascii="Symbol" w:hAnsi="Symbol"/>
      </w:rPr>
    </w:lvl>
    <w:lvl w:ilvl="1" w:tplc="226E4770">
      <w:start w:val="1"/>
      <w:numFmt w:val="bullet"/>
      <w:lvlText w:val="o"/>
      <w:lvlJc w:val="left"/>
      <w:pPr>
        <w:ind w:left="1440" w:hanging="360"/>
      </w:pPr>
      <w:rPr>
        <w:rFonts w:hint="default" w:ascii="Courier New" w:hAnsi="Courier New"/>
      </w:rPr>
    </w:lvl>
    <w:lvl w:ilvl="2" w:tplc="ED7C56DE">
      <w:start w:val="1"/>
      <w:numFmt w:val="bullet"/>
      <w:lvlText w:val=""/>
      <w:lvlJc w:val="left"/>
      <w:pPr>
        <w:ind w:left="2160" w:hanging="360"/>
      </w:pPr>
      <w:rPr>
        <w:rFonts w:hint="default" w:ascii="Wingdings" w:hAnsi="Wingdings"/>
      </w:rPr>
    </w:lvl>
    <w:lvl w:ilvl="3" w:tplc="F8C42C7C">
      <w:start w:val="1"/>
      <w:numFmt w:val="bullet"/>
      <w:lvlText w:val=""/>
      <w:lvlJc w:val="left"/>
      <w:pPr>
        <w:ind w:left="2880" w:hanging="360"/>
      </w:pPr>
      <w:rPr>
        <w:rFonts w:hint="default" w:ascii="Symbol" w:hAnsi="Symbol"/>
      </w:rPr>
    </w:lvl>
    <w:lvl w:ilvl="4" w:tplc="E960B054">
      <w:start w:val="1"/>
      <w:numFmt w:val="bullet"/>
      <w:lvlText w:val="o"/>
      <w:lvlJc w:val="left"/>
      <w:pPr>
        <w:ind w:left="3600" w:hanging="360"/>
      </w:pPr>
      <w:rPr>
        <w:rFonts w:hint="default" w:ascii="Courier New" w:hAnsi="Courier New"/>
      </w:rPr>
    </w:lvl>
    <w:lvl w:ilvl="5" w:tplc="2C3C4986">
      <w:start w:val="1"/>
      <w:numFmt w:val="bullet"/>
      <w:lvlText w:val=""/>
      <w:lvlJc w:val="left"/>
      <w:pPr>
        <w:ind w:left="4320" w:hanging="360"/>
      </w:pPr>
      <w:rPr>
        <w:rFonts w:hint="default" w:ascii="Wingdings" w:hAnsi="Wingdings"/>
      </w:rPr>
    </w:lvl>
    <w:lvl w:ilvl="6" w:tplc="2F02AF38">
      <w:start w:val="1"/>
      <w:numFmt w:val="bullet"/>
      <w:lvlText w:val=""/>
      <w:lvlJc w:val="left"/>
      <w:pPr>
        <w:ind w:left="5040" w:hanging="360"/>
      </w:pPr>
      <w:rPr>
        <w:rFonts w:hint="default" w:ascii="Symbol" w:hAnsi="Symbol"/>
      </w:rPr>
    </w:lvl>
    <w:lvl w:ilvl="7" w:tplc="847E5C08">
      <w:start w:val="1"/>
      <w:numFmt w:val="bullet"/>
      <w:lvlText w:val="o"/>
      <w:lvlJc w:val="left"/>
      <w:pPr>
        <w:ind w:left="5760" w:hanging="360"/>
      </w:pPr>
      <w:rPr>
        <w:rFonts w:hint="default" w:ascii="Courier New" w:hAnsi="Courier New"/>
      </w:rPr>
    </w:lvl>
    <w:lvl w:ilvl="8" w:tplc="1012C7C4">
      <w:start w:val="1"/>
      <w:numFmt w:val="bullet"/>
      <w:lvlText w:val=""/>
      <w:lvlJc w:val="left"/>
      <w:pPr>
        <w:ind w:left="6480" w:hanging="360"/>
      </w:pPr>
      <w:rPr>
        <w:rFonts w:hint="default" w:ascii="Wingdings" w:hAnsi="Wingdings"/>
      </w:rPr>
    </w:lvl>
  </w:abstractNum>
  <w:abstractNum w:abstractNumId="9" w15:restartNumberingAfterBreak="0">
    <w:nsid w:val="33701779"/>
    <w:multiLevelType w:val="hybridMultilevel"/>
    <w:tmpl w:val="47202C3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A005F3A"/>
    <w:multiLevelType w:val="hybridMultilevel"/>
    <w:tmpl w:val="006A40D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2FE44B2"/>
    <w:multiLevelType w:val="hybridMultilevel"/>
    <w:tmpl w:val="129AE34A"/>
    <w:lvl w:ilvl="0" w:tplc="5406DF5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2" w15:restartNumberingAfterBreak="0">
    <w:nsid w:val="58C847E0"/>
    <w:multiLevelType w:val="hybridMultilevel"/>
    <w:tmpl w:val="42B6B71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C1B464A"/>
    <w:multiLevelType w:val="hybridMultilevel"/>
    <w:tmpl w:val="96C2062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C64A3"/>
    <w:multiLevelType w:val="hybridMultilevel"/>
    <w:tmpl w:val="29922B4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3803656"/>
    <w:multiLevelType w:val="hybridMultilevel"/>
    <w:tmpl w:val="C958A88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56D1883"/>
    <w:multiLevelType w:val="hybridMultilevel"/>
    <w:tmpl w:val="0C709F6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DD36904"/>
    <w:multiLevelType w:val="hybridMultilevel"/>
    <w:tmpl w:val="0E7605B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5">
    <w:abstractNumId w:val="18"/>
  </w:num>
  <w:num w:numId="1">
    <w:abstractNumId w:val="6"/>
  </w:num>
  <w:num w:numId="2">
    <w:abstractNumId w:val="7"/>
  </w:num>
  <w:num w:numId="3">
    <w:abstractNumId w:val="8"/>
  </w:num>
  <w:num w:numId="4">
    <w:abstractNumId w:val="13"/>
  </w:num>
  <w:num w:numId="5">
    <w:abstractNumId w:val="11"/>
  </w:num>
  <w:num w:numId="6">
    <w:abstractNumId w:val="4"/>
  </w:num>
  <w:num w:numId="7">
    <w:abstractNumId w:val="16"/>
  </w:num>
  <w:num w:numId="8">
    <w:abstractNumId w:val="5"/>
  </w:num>
  <w:num w:numId="9">
    <w:abstractNumId w:val="17"/>
  </w:num>
  <w:num w:numId="10">
    <w:abstractNumId w:val="12"/>
  </w:num>
  <w:num w:numId="11">
    <w:abstractNumId w:val="9"/>
  </w:num>
  <w:num w:numId="12">
    <w:abstractNumId w:val="10"/>
  </w:num>
  <w:num w:numId="13">
    <w:abstractNumId w:val="14"/>
  </w:num>
  <w:num w:numId="1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63"/>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7AwNjQ0NDUyMDKwNLVU0lEKTi0uzszPAykwqgUAs7AxDSwAAAA="/>
  </w:docVars>
  <w:rsids>
    <w:rsidRoot w:val="001D400F"/>
    <w:rsid w:val="00012DAD"/>
    <w:rsid w:val="000150D9"/>
    <w:rsid w:val="00023DA9"/>
    <w:rsid w:val="000274E6"/>
    <w:rsid w:val="00051E5B"/>
    <w:rsid w:val="000646D6"/>
    <w:rsid w:val="00080A65"/>
    <w:rsid w:val="000A4181"/>
    <w:rsid w:val="000A7BF8"/>
    <w:rsid w:val="000B29B5"/>
    <w:rsid w:val="000B41FF"/>
    <w:rsid w:val="000C7221"/>
    <w:rsid w:val="000E4ADC"/>
    <w:rsid w:val="000F227E"/>
    <w:rsid w:val="000F5518"/>
    <w:rsid w:val="000F7AE8"/>
    <w:rsid w:val="001178E0"/>
    <w:rsid w:val="0012217E"/>
    <w:rsid w:val="0013643A"/>
    <w:rsid w:val="001373EC"/>
    <w:rsid w:val="00154B5C"/>
    <w:rsid w:val="00162BC1"/>
    <w:rsid w:val="00170DB0"/>
    <w:rsid w:val="00172299"/>
    <w:rsid w:val="00174AE0"/>
    <w:rsid w:val="0017630B"/>
    <w:rsid w:val="00183626"/>
    <w:rsid w:val="0019269D"/>
    <w:rsid w:val="001927F7"/>
    <w:rsid w:val="00193AA0"/>
    <w:rsid w:val="00194380"/>
    <w:rsid w:val="001A3B7C"/>
    <w:rsid w:val="001A7173"/>
    <w:rsid w:val="001D400F"/>
    <w:rsid w:val="001E5FD3"/>
    <w:rsid w:val="001E60C5"/>
    <w:rsid w:val="001F32AE"/>
    <w:rsid w:val="001F6C6D"/>
    <w:rsid w:val="002163E3"/>
    <w:rsid w:val="00216B67"/>
    <w:rsid w:val="002236CF"/>
    <w:rsid w:val="00226976"/>
    <w:rsid w:val="00227EAE"/>
    <w:rsid w:val="00254E8E"/>
    <w:rsid w:val="002962D2"/>
    <w:rsid w:val="002D5F2D"/>
    <w:rsid w:val="002E640B"/>
    <w:rsid w:val="00302BE8"/>
    <w:rsid w:val="003033B2"/>
    <w:rsid w:val="00315287"/>
    <w:rsid w:val="00337440"/>
    <w:rsid w:val="00351393"/>
    <w:rsid w:val="00362597"/>
    <w:rsid w:val="003745E1"/>
    <w:rsid w:val="00383DB5"/>
    <w:rsid w:val="003B3874"/>
    <w:rsid w:val="003B3AD1"/>
    <w:rsid w:val="003B5771"/>
    <w:rsid w:val="003B5F61"/>
    <w:rsid w:val="003D13DF"/>
    <w:rsid w:val="003E72FC"/>
    <w:rsid w:val="003F3ACB"/>
    <w:rsid w:val="004232C1"/>
    <w:rsid w:val="0042501C"/>
    <w:rsid w:val="00446CCA"/>
    <w:rsid w:val="00452890"/>
    <w:rsid w:val="00491EEA"/>
    <w:rsid w:val="0049347D"/>
    <w:rsid w:val="004B13F9"/>
    <w:rsid w:val="004F001E"/>
    <w:rsid w:val="004F4512"/>
    <w:rsid w:val="00510056"/>
    <w:rsid w:val="00516C6E"/>
    <w:rsid w:val="00553736"/>
    <w:rsid w:val="005556A4"/>
    <w:rsid w:val="00561109"/>
    <w:rsid w:val="0056340F"/>
    <w:rsid w:val="005967AD"/>
    <w:rsid w:val="005A111F"/>
    <w:rsid w:val="005B274B"/>
    <w:rsid w:val="005C23C0"/>
    <w:rsid w:val="005D7ABD"/>
    <w:rsid w:val="005E6FB1"/>
    <w:rsid w:val="005F6698"/>
    <w:rsid w:val="00612AB0"/>
    <w:rsid w:val="0062746B"/>
    <w:rsid w:val="00636A61"/>
    <w:rsid w:val="00653946"/>
    <w:rsid w:val="00653BE8"/>
    <w:rsid w:val="00656260"/>
    <w:rsid w:val="00660000"/>
    <w:rsid w:val="00664350"/>
    <w:rsid w:val="006648E6"/>
    <w:rsid w:val="00671A3D"/>
    <w:rsid w:val="006B4804"/>
    <w:rsid w:val="006D05DA"/>
    <w:rsid w:val="006F0697"/>
    <w:rsid w:val="006F5914"/>
    <w:rsid w:val="00701D5E"/>
    <w:rsid w:val="007039B0"/>
    <w:rsid w:val="00704994"/>
    <w:rsid w:val="00724304"/>
    <w:rsid w:val="0073121B"/>
    <w:rsid w:val="00733F42"/>
    <w:rsid w:val="00743A25"/>
    <w:rsid w:val="0074654B"/>
    <w:rsid w:val="007847B4"/>
    <w:rsid w:val="00786DB4"/>
    <w:rsid w:val="00793FEE"/>
    <w:rsid w:val="00795AA3"/>
    <w:rsid w:val="007A2650"/>
    <w:rsid w:val="007D3A83"/>
    <w:rsid w:val="00805AD1"/>
    <w:rsid w:val="0081114D"/>
    <w:rsid w:val="00822325"/>
    <w:rsid w:val="0082431D"/>
    <w:rsid w:val="00825564"/>
    <w:rsid w:val="008262D2"/>
    <w:rsid w:val="0083575B"/>
    <w:rsid w:val="008527DC"/>
    <w:rsid w:val="008562D1"/>
    <w:rsid w:val="008611EE"/>
    <w:rsid w:val="008A5009"/>
    <w:rsid w:val="008A6D20"/>
    <w:rsid w:val="008D1E31"/>
    <w:rsid w:val="008E1667"/>
    <w:rsid w:val="008F6886"/>
    <w:rsid w:val="00900F53"/>
    <w:rsid w:val="009019C8"/>
    <w:rsid w:val="009120A2"/>
    <w:rsid w:val="009136EF"/>
    <w:rsid w:val="00943A4B"/>
    <w:rsid w:val="0094561E"/>
    <w:rsid w:val="00954E29"/>
    <w:rsid w:val="00957D7C"/>
    <w:rsid w:val="00962F84"/>
    <w:rsid w:val="009716B2"/>
    <w:rsid w:val="009823CE"/>
    <w:rsid w:val="00984A34"/>
    <w:rsid w:val="009E4564"/>
    <w:rsid w:val="009F3349"/>
    <w:rsid w:val="009F4395"/>
    <w:rsid w:val="009F7D14"/>
    <w:rsid w:val="00A45D94"/>
    <w:rsid w:val="00A70EA1"/>
    <w:rsid w:val="00AB7ABF"/>
    <w:rsid w:val="00AC2A8C"/>
    <w:rsid w:val="00AC438C"/>
    <w:rsid w:val="00AC4E55"/>
    <w:rsid w:val="00AD6B8A"/>
    <w:rsid w:val="00AE63D7"/>
    <w:rsid w:val="00B12E12"/>
    <w:rsid w:val="00B1359B"/>
    <w:rsid w:val="00B14AE8"/>
    <w:rsid w:val="00B520E7"/>
    <w:rsid w:val="00B70B3B"/>
    <w:rsid w:val="00BA48DA"/>
    <w:rsid w:val="00BC45EA"/>
    <w:rsid w:val="00BD3977"/>
    <w:rsid w:val="00C22525"/>
    <w:rsid w:val="00C500CF"/>
    <w:rsid w:val="00C662B7"/>
    <w:rsid w:val="00C74EC4"/>
    <w:rsid w:val="00C77C82"/>
    <w:rsid w:val="00CC1069"/>
    <w:rsid w:val="00CD6F8B"/>
    <w:rsid w:val="00CE41C9"/>
    <w:rsid w:val="00CE5293"/>
    <w:rsid w:val="00D0082F"/>
    <w:rsid w:val="00D06A36"/>
    <w:rsid w:val="00D259B2"/>
    <w:rsid w:val="00D44A22"/>
    <w:rsid w:val="00D45BDD"/>
    <w:rsid w:val="00D45D1C"/>
    <w:rsid w:val="00D559D0"/>
    <w:rsid w:val="00D64DB5"/>
    <w:rsid w:val="00D72278"/>
    <w:rsid w:val="00D8448B"/>
    <w:rsid w:val="00D87651"/>
    <w:rsid w:val="00D90EB0"/>
    <w:rsid w:val="00DA2317"/>
    <w:rsid w:val="00DA6DF7"/>
    <w:rsid w:val="00DC0591"/>
    <w:rsid w:val="00DC1113"/>
    <w:rsid w:val="00DC5C7E"/>
    <w:rsid w:val="00DD1742"/>
    <w:rsid w:val="00DD2741"/>
    <w:rsid w:val="00DD4E7C"/>
    <w:rsid w:val="00DE5B62"/>
    <w:rsid w:val="00DF22D5"/>
    <w:rsid w:val="00E11E13"/>
    <w:rsid w:val="00E12E4E"/>
    <w:rsid w:val="00E234CB"/>
    <w:rsid w:val="00E23942"/>
    <w:rsid w:val="00E37D44"/>
    <w:rsid w:val="00E564D5"/>
    <w:rsid w:val="00E56738"/>
    <w:rsid w:val="00E63242"/>
    <w:rsid w:val="00E66E64"/>
    <w:rsid w:val="00EE749A"/>
    <w:rsid w:val="00EF09F4"/>
    <w:rsid w:val="00F046B1"/>
    <w:rsid w:val="00F56A48"/>
    <w:rsid w:val="00F60F49"/>
    <w:rsid w:val="00F85148"/>
    <w:rsid w:val="00F85AFE"/>
    <w:rsid w:val="00FC30D2"/>
    <w:rsid w:val="00FC4ABF"/>
    <w:rsid w:val="00FD56C5"/>
    <w:rsid w:val="00FD777A"/>
    <w:rsid w:val="00FF2EE4"/>
    <w:rsid w:val="12334036"/>
    <w:rsid w:val="137C832F"/>
    <w:rsid w:val="2C556B2E"/>
    <w:rsid w:val="39958DC4"/>
    <w:rsid w:val="494E0B87"/>
    <w:rsid w:val="494EB4AE"/>
    <w:rsid w:val="4B59A54A"/>
    <w:rsid w:val="4D8967DF"/>
    <w:rsid w:val="5E28F70F"/>
    <w:rsid w:val="625658B7"/>
    <w:rsid w:val="6BBA8D55"/>
    <w:rsid w:val="6DEB395E"/>
    <w:rsid w:val="6F226D6E"/>
    <w:rsid w:val="74B272F7"/>
    <w:rsid w:val="7AF534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7C832F"/>
  <w15:docId w15:val="{bf4d1110-18c0-45fe-a343-db369c54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D56C5"/>
    <w:pPr>
      <w:autoSpaceDE w:val="0"/>
      <w:autoSpaceDN w:val="0"/>
    </w:pPr>
    <w:rPr>
      <w:rFonts w:ascii="Times New Roman" w:hAnsi="Times New Roman" w:eastAsia="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FD56C5"/>
    <w:rPr>
      <w:rFonts w:ascii="Times" w:hAnsi="Times" w:eastAsia="Times New Roman" w:cs="Times New Roman"/>
      <w:b/>
      <w:color w:val="000000"/>
      <w:sz w:val="28"/>
      <w:szCs w:val="20"/>
      <w14:shadow w14:blurRad="50800" w14:dist="38100" w14:dir="2700000" w14:sx="100000" w14:sy="100000" w14:kx="0" w14:ky="0" w14:algn="tl">
        <w14:srgbClr w14:val="000000">
          <w14:alpha w14:val="60000"/>
        </w14:srgbClr>
      </w14:shadow>
    </w:rPr>
  </w:style>
  <w:style w:type="character" w:styleId="Heading2Char" w:customStyle="1">
    <w:name w:val="Heading 2 Char"/>
    <w:basedOn w:val="DefaultParagraphFont"/>
    <w:link w:val="Heading2"/>
    <w:rsid w:val="00FD56C5"/>
    <w:rPr>
      <w:rFonts w:ascii="Times New Roman" w:hAnsi="Times New Roman" w:eastAsia="Times New Roman" w:cs="Times New Roman"/>
      <w:b/>
      <w:szCs w:val="20"/>
    </w:rPr>
  </w:style>
  <w:style w:type="character" w:styleId="Heading3Char" w:customStyle="1">
    <w:name w:val="Heading 3 Char"/>
    <w:basedOn w:val="DefaultParagraphFont"/>
    <w:link w:val="Heading3"/>
    <w:rsid w:val="00FD56C5"/>
    <w:rPr>
      <w:rFonts w:ascii="Times" w:hAnsi="Times" w:eastAsia="Times New Roman" w:cs="Times New Roman"/>
      <w:b/>
      <w:color w:val="000000"/>
      <w:szCs w:val="20"/>
      <w:u w:val="single"/>
    </w:rPr>
  </w:style>
  <w:style w:type="character" w:styleId="Heading4Char" w:customStyle="1">
    <w:name w:val="Heading 4 Char"/>
    <w:basedOn w:val="DefaultParagraphFont"/>
    <w:link w:val="Heading4"/>
    <w:rsid w:val="00FD56C5"/>
    <w:rPr>
      <w:rFonts w:ascii="Times New Roman" w:hAnsi="Times New Roman" w:eastAsia="Times New Roman" w:cs="Times New Roman"/>
      <w:b/>
      <w:color w:val="000000"/>
      <w:szCs w:val="20"/>
    </w:rPr>
  </w:style>
  <w:style w:type="character" w:styleId="Heading5Char" w:customStyle="1">
    <w:name w:val="Heading 5 Char"/>
    <w:basedOn w:val="DefaultParagraphFont"/>
    <w:link w:val="Heading5"/>
    <w:rsid w:val="00FD56C5"/>
    <w:rPr>
      <w:rFonts w:ascii="Calibri" w:hAnsi="Calibri" w:eastAsia="Times New Roman" w:cs="Times New Roman"/>
      <w:color w:val="244061"/>
    </w:rPr>
  </w:style>
  <w:style w:type="character" w:styleId="Heading6Char" w:customStyle="1">
    <w:name w:val="Heading 6 Char"/>
    <w:basedOn w:val="DefaultParagraphFont"/>
    <w:link w:val="Heading6"/>
    <w:rsid w:val="00FD56C5"/>
    <w:rPr>
      <w:rFonts w:ascii="Calibri" w:hAnsi="Calibri" w:eastAsia="Times New Roman"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styleId="BodyTextChar" w:customStyle="1">
    <w:name w:val="Body Text Char"/>
    <w:basedOn w:val="DefaultParagraphFont"/>
    <w:link w:val="BodyText"/>
    <w:rsid w:val="00FD56C5"/>
    <w:rPr>
      <w:rFonts w:ascii="Times" w:hAnsi="Times" w:eastAsia="Times New Roman"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styleId="FooterChar" w:customStyle="1">
    <w:name w:val="Footer Char"/>
    <w:basedOn w:val="DefaultParagraphFont"/>
    <w:link w:val="Footer"/>
    <w:rsid w:val="00FD56C5"/>
    <w:rPr>
      <w:rFonts w:ascii="Times New Roman" w:hAnsi="Times New Roman" w:eastAsia="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styleId="HeaderChar" w:customStyle="1">
    <w:name w:val="Header Char"/>
    <w:basedOn w:val="DefaultParagraphFont"/>
    <w:link w:val="Header"/>
    <w:rsid w:val="00FD56C5"/>
    <w:rPr>
      <w:rFonts w:ascii="Times New Roman" w:hAnsi="Times New Roman" w:eastAsia="Times New Roman" w:cs="Times New Roman"/>
    </w:rPr>
  </w:style>
  <w:style w:type="table" w:styleId="TableGrid">
    <w:name w:val="Table Grid"/>
    <w:basedOn w:val="TableNormal"/>
    <w:uiPriority w:val="59"/>
    <w:rsid w:val="00FD56C5"/>
    <w:rPr>
      <w:rFonts w:ascii="Cambria" w:hAnsi="Cambria" w:eastAsia="Cambria"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odyTextIndent">
    <w:name w:val="Body Text Indent"/>
    <w:basedOn w:val="Normal"/>
    <w:link w:val="BodyTextIndentChar"/>
    <w:unhideWhenUsed/>
    <w:rsid w:val="00FD56C5"/>
    <w:pPr>
      <w:spacing w:after="120"/>
      <w:ind w:left="360"/>
    </w:pPr>
  </w:style>
  <w:style w:type="character" w:styleId="BodyTextIndentChar" w:customStyle="1">
    <w:name w:val="Body Text Indent Char"/>
    <w:basedOn w:val="DefaultParagraphFont"/>
    <w:link w:val="BodyTextIndent"/>
    <w:rsid w:val="00FD56C5"/>
    <w:rPr>
      <w:rFonts w:ascii="Times New Roman" w:hAnsi="Times New Roman" w:eastAsia="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styleId="BodyTextIndent2Char" w:customStyle="1">
    <w:name w:val="Body Text Indent 2 Char"/>
    <w:basedOn w:val="DefaultParagraphFont"/>
    <w:link w:val="BodyTextIndent2"/>
    <w:rsid w:val="00FD56C5"/>
    <w:rPr>
      <w:rFonts w:ascii="Times New Roman" w:hAnsi="Times New Roman" w:eastAsia="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styleId="BalloonTextChar" w:customStyle="1">
    <w:name w:val="Balloon Text Char"/>
    <w:basedOn w:val="DefaultParagraphFont"/>
    <w:link w:val="BalloonText"/>
    <w:rsid w:val="00FD56C5"/>
    <w:rPr>
      <w:rFonts w:ascii="Tahoma" w:hAnsi="Tahoma" w:eastAsia="Times New Roman"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styleId="BodyTextIndent3Char" w:customStyle="1">
    <w:name w:val="Body Text Indent 3 Char"/>
    <w:basedOn w:val="DefaultParagraphFont"/>
    <w:link w:val="BodyTextIndent3"/>
    <w:rsid w:val="00FD56C5"/>
    <w:rPr>
      <w:rFonts w:ascii="Times New Roman" w:hAnsi="Times New Roman" w:eastAsia="Times New Roman" w:cs="Times New Roman"/>
      <w:szCs w:val="20"/>
    </w:rPr>
  </w:style>
  <w:style w:type="character" w:styleId="FollowedHyperlink">
    <w:name w:val="FollowedHyperlink"/>
    <w:basedOn w:val="DefaultParagraphFont"/>
    <w:rsid w:val="00FD56C5"/>
    <w:rPr>
      <w:color w:val="800080"/>
      <w:u w:val="single"/>
    </w:rPr>
  </w:style>
  <w:style w:type="character" w:styleId="t52" w:customStyle="1">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styleId="BalloonTextChar1" w:customStyle="1">
    <w:name w:val="Balloon Text Char1"/>
    <w:basedOn w:val="DefaultParagraphFont"/>
    <w:rsid w:val="00FD56C5"/>
    <w:rPr>
      <w:rFonts w:ascii="Lucida Grande" w:hAnsi="Lucida Grande" w:eastAsia="Times New Roman" w:cs="Times New Roman"/>
      <w:sz w:val="18"/>
      <w:szCs w:val="18"/>
    </w:rPr>
  </w:style>
  <w:style w:type="paragraph" w:styleId="CommentText">
    <w:name w:val="annotation text"/>
    <w:basedOn w:val="Normal"/>
    <w:link w:val="CommentTextChar"/>
    <w:unhideWhenUsed/>
    <w:rsid w:val="00FD56C5"/>
  </w:style>
  <w:style w:type="character" w:styleId="CommentTextChar" w:customStyle="1">
    <w:name w:val="Comment Text Char"/>
    <w:basedOn w:val="DefaultParagraphFont"/>
    <w:link w:val="CommentText"/>
    <w:rsid w:val="00FD56C5"/>
    <w:rPr>
      <w:rFonts w:ascii="Times New Roman" w:hAnsi="Times New Roman" w:eastAsia="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styleId="CommentSubjectChar" w:customStyle="1">
    <w:name w:val="Comment Subject Char"/>
    <w:basedOn w:val="CommentTextChar"/>
    <w:link w:val="CommentSubject"/>
    <w:rsid w:val="00FD56C5"/>
    <w:rPr>
      <w:rFonts w:ascii="Times New Roman" w:hAnsi="Times New Roman" w:eastAsia="Times New Roman" w:cs="Times New Roman"/>
      <w:b/>
      <w:bCs/>
      <w:sz w:val="20"/>
      <w:szCs w:val="20"/>
    </w:rPr>
  </w:style>
  <w:style w:type="paragraph" w:styleId="ListParagraph">
    <w:name w:val="List Paragraph"/>
    <w:basedOn w:val="Normal"/>
    <w:uiPriority w:val="34"/>
    <w:qFormat/>
    <w:rsid w:val="00FD56C5"/>
    <w:pPr>
      <w:widowControl w:val="0"/>
      <w:suppressAutoHyphens/>
      <w:autoSpaceDE/>
      <w:autoSpaceDN/>
      <w:ind w:left="720"/>
    </w:pPr>
    <w:rPr>
      <w:rFonts w:ascii="Cambria" w:hAnsi="Cambria" w:eastAsia="Cambria" w:cs="Cambria"/>
      <w:lang w:eastAsia="ar-SA"/>
    </w:rPr>
  </w:style>
  <w:style w:type="character" w:styleId="WW8Num3z0" w:customStyle="1">
    <w:name w:val="WW8Num3z0"/>
    <w:rsid w:val="00FD56C5"/>
    <w:rPr>
      <w:rFonts w:ascii="Symbol" w:hAnsi="Symbol"/>
    </w:rPr>
  </w:style>
  <w:style w:type="character" w:styleId="WW8Num3z1" w:customStyle="1">
    <w:name w:val="WW8Num3z1"/>
    <w:rsid w:val="00FD56C5"/>
    <w:rPr>
      <w:rFonts w:ascii="Courier New" w:hAnsi="Courier New"/>
    </w:rPr>
  </w:style>
  <w:style w:type="character" w:styleId="WW8Num3z2" w:customStyle="1">
    <w:name w:val="WW8Num3z2"/>
    <w:rsid w:val="00FD56C5"/>
    <w:rPr>
      <w:rFonts w:ascii="Wingdings" w:hAnsi="Wingdings"/>
    </w:rPr>
  </w:style>
  <w:style w:type="character" w:styleId="WW8Num4z0" w:customStyle="1">
    <w:name w:val="WW8Num4z0"/>
    <w:rsid w:val="00FD56C5"/>
    <w:rPr>
      <w:rFonts w:ascii="Symbol" w:hAnsi="Symbol"/>
    </w:rPr>
  </w:style>
  <w:style w:type="character" w:styleId="WW8Num4z1" w:customStyle="1">
    <w:name w:val="WW8Num4z1"/>
    <w:rsid w:val="00FD56C5"/>
    <w:rPr>
      <w:rFonts w:ascii="Courier New" w:hAnsi="Courier New"/>
    </w:rPr>
  </w:style>
  <w:style w:type="character" w:styleId="WW8Num4z2" w:customStyle="1">
    <w:name w:val="WW8Num4z2"/>
    <w:rsid w:val="00FD56C5"/>
    <w:rPr>
      <w:rFonts w:ascii="Wingdings" w:hAnsi="Wingdings"/>
    </w:rPr>
  </w:style>
  <w:style w:type="character" w:styleId="WW8Num5z0" w:customStyle="1">
    <w:name w:val="WW8Num5z0"/>
    <w:rsid w:val="00FD56C5"/>
    <w:rPr>
      <w:rFonts w:ascii="Symbol" w:hAnsi="Symbol"/>
    </w:rPr>
  </w:style>
  <w:style w:type="character" w:styleId="WW8Num5z1" w:customStyle="1">
    <w:name w:val="WW8Num5z1"/>
    <w:rsid w:val="00FD56C5"/>
    <w:rPr>
      <w:rFonts w:ascii="Courier New" w:hAnsi="Courier New"/>
    </w:rPr>
  </w:style>
  <w:style w:type="character" w:styleId="WW8Num5z2" w:customStyle="1">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styleId="Heading" w:customStyle="1">
    <w:name w:val="Heading"/>
    <w:basedOn w:val="Normal"/>
    <w:next w:val="BodyText"/>
    <w:rsid w:val="00FD56C5"/>
    <w:pPr>
      <w:keepNext/>
      <w:widowControl w:val="0"/>
      <w:suppressAutoHyphens/>
      <w:autoSpaceDE/>
      <w:autoSpaceDN/>
      <w:spacing w:before="240" w:after="120"/>
    </w:pPr>
    <w:rPr>
      <w:rFonts w:ascii="Arial" w:hAnsi="Arial" w:eastAsia="Arial Unicode MS"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hAnsi="Cambria" w:eastAsia="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hAnsi="Cambria" w:eastAsia="Cambria" w:cs="Cambria"/>
      <w:i/>
      <w:iCs/>
      <w:lang w:eastAsia="ar-SA"/>
    </w:rPr>
  </w:style>
  <w:style w:type="paragraph" w:styleId="Index" w:customStyle="1">
    <w:name w:val="Index"/>
    <w:basedOn w:val="Normal"/>
    <w:rsid w:val="00FD56C5"/>
    <w:pPr>
      <w:widowControl w:val="0"/>
      <w:suppressLineNumbers/>
      <w:suppressAutoHyphens/>
      <w:autoSpaceDE/>
      <w:autoSpaceDN/>
    </w:pPr>
    <w:rPr>
      <w:rFonts w:ascii="Cambria" w:hAnsi="Cambria" w:eastAsia="Cambria" w:cs="Cambria"/>
      <w:lang w:eastAsia="ar-SA"/>
    </w:rPr>
  </w:style>
  <w:style w:type="character" w:styleId="HeaderChar1" w:customStyle="1">
    <w:name w:val="Header Char1"/>
    <w:basedOn w:val="DefaultParagraphFont"/>
    <w:rsid w:val="00FD56C5"/>
    <w:rPr>
      <w:rFonts w:ascii="Cambria" w:hAnsi="Cambria" w:eastAsia="Cambria" w:cs="Cambria"/>
      <w:lang w:eastAsia="ar-SA"/>
    </w:rPr>
  </w:style>
  <w:style w:type="character" w:styleId="FooterChar1" w:customStyle="1">
    <w:name w:val="Footer Char1"/>
    <w:basedOn w:val="DefaultParagraphFont"/>
    <w:rsid w:val="00FD56C5"/>
    <w:rPr>
      <w:rFonts w:ascii="Cambria" w:hAnsi="Cambria" w:eastAsia="Cambria" w:cs="Cambria"/>
      <w:lang w:eastAsia="ar-SA"/>
    </w:rPr>
  </w:style>
  <w:style w:type="character" w:styleId="CommentTextChar1" w:customStyle="1">
    <w:name w:val="Comment Text Char1"/>
    <w:basedOn w:val="DefaultParagraphFont"/>
    <w:rsid w:val="00FD56C5"/>
    <w:rPr>
      <w:rFonts w:ascii="Cambria" w:hAnsi="Cambria" w:eastAsia="Cambria" w:cs="Cambria"/>
      <w:lang w:eastAsia="ar-SA"/>
    </w:rPr>
  </w:style>
  <w:style w:type="character" w:styleId="CommentSubjectChar1" w:customStyle="1">
    <w:name w:val="Comment Subject Char1"/>
    <w:basedOn w:val="CommentTextChar1"/>
    <w:rsid w:val="00FD56C5"/>
    <w:rPr>
      <w:rFonts w:ascii="Cambria" w:hAnsi="Cambria" w:eastAsia="Cambria" w:cs="Cambria"/>
      <w:b/>
      <w:bCs/>
      <w:sz w:val="20"/>
      <w:szCs w:val="20"/>
      <w:lang w:eastAsia="ar-SA"/>
    </w:rPr>
  </w:style>
  <w:style w:type="paragraph" w:styleId="Framecontents" w:customStyle="1">
    <w:name w:val="Frame contents"/>
    <w:basedOn w:val="BodyText"/>
    <w:rsid w:val="00FD56C5"/>
    <w:pPr>
      <w:widowControl w:val="0"/>
      <w:tabs>
        <w:tab w:val="clear" w:pos="7020"/>
      </w:tabs>
      <w:suppressAutoHyphens/>
      <w:spacing w:after="120"/>
    </w:pPr>
    <w:rPr>
      <w:rFonts w:ascii="Cambria" w:hAnsi="Cambria" w:eastAsia="Cambria" w:cs="Cambria"/>
      <w:color w:val="auto"/>
      <w:szCs w:val="24"/>
      <w:lang w:eastAsia="ar-SA"/>
    </w:rPr>
  </w:style>
  <w:style w:type="character" w:styleId="apple-converted-space" w:customStyle="1">
    <w:name w:val="apple-converted-space"/>
    <w:basedOn w:val="DefaultParagraphFont"/>
    <w:rsid w:val="00D06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39" /><Relationship Type="http://schemas.openxmlformats.org/officeDocument/2006/relationships/customXml" Target="../customXml/item3.xml" Id="rId3" /><Relationship Type="http://schemas.openxmlformats.org/officeDocument/2006/relationships/header" Target="header2.xml" Id="rId34" /><Relationship Type="http://schemas.openxmlformats.org/officeDocument/2006/relationships/webSettings" Target="webSettings.xml" Id="rId7" /><Relationship Type="http://schemas.openxmlformats.org/officeDocument/2006/relationships/header" Target="header1.xml" Id="rId33" /><Relationship Type="http://schemas.openxmlformats.org/officeDocument/2006/relationships/footer" Target="footer3.xml" Id="rId38" /><Relationship Type="http://schemas.openxmlformats.org/officeDocument/2006/relationships/customXml" Target="../customXml/item2.xml" Id="rId2" /><Relationship Type="http://schemas.openxmlformats.org/officeDocument/2006/relationships/hyperlink" Target="https://www.edutopia.org/blog/strategies-and-resources-supporting-ell-todd-finley"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3.xml" Id="rId37" /><Relationship Type="http://schemas.openxmlformats.org/officeDocument/2006/relationships/theme" Target="theme/theme1.xml" Id="rId40" /><Relationship Type="http://schemas.openxmlformats.org/officeDocument/2006/relationships/styles" Target="styles.xml" Id="rId5" /><Relationship Type="http://schemas.openxmlformats.org/officeDocument/2006/relationships/hyperlink" Target="http://larryferlazzo.edublogs.org/2016/12/03/the-best-resources-on-supporting-long-term-english-language-learners/" TargetMode="External" Id="rId28" /><Relationship Type="http://schemas.openxmlformats.org/officeDocument/2006/relationships/footer" Target="footer2.xml" Id="rId36"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ala.org/aasl/standards/best/websites/2016" TargetMode="External" Id="rId30" /><Relationship Type="http://schemas.openxmlformats.org/officeDocument/2006/relationships/footer" Target="footer1.xml" Id="rId35" /><Relationship Type="http://schemas.openxmlformats.org/officeDocument/2006/relationships/hyperlink" Target="http://0-web.b.ebscohost.com.books.redlands.edu/ehost/viewarticle/render?data=dGJyMPPp44rp2%2fdV0%2bnjisfk5Ie46bZMsKq3T7ek63nn5Kx95uXxjL6qrUmvpbBIr62eSriqrlKvrp5oy5zyit%2fk8Xnh6ueH7N%2fiVbeos0y2qa5Pspzqeezdu33snOJ6u9vmgKTq33%2b7t8w%2b3%2bS7TLWvsE62qK4%2b5OXwhd%2fqu4ji3OSN6uLyffbq&amp;vid=12&amp;sid=339114d6-09af-4ab7-ba4f-594264721acc@sessionmgr104&amp;hid=123" TargetMode="External" Id="R10dc21b6725f4fe8" /><Relationship Type="http://schemas.openxmlformats.org/officeDocument/2006/relationships/hyperlink" Target="http://0-web.b.ebscohost.com.books.redlands.edu/ehost/viewarticle/render?data=dGJyMPPp44rp2%2fdV0%2bnjisfk5Ie46bZMsKq3T7ek63nn5Kx94uvhefLf7Ya%2bqq1Jr6WwSK%2btnky4pq9SrqyeaMuc8orf5PF54ernh%2bzf4lW3qLZOtqqxSrec6nns3bt97Jziervb5oCk6t9%2fu7fMPt%2fku1GzqrFJs6azPuTl8IXf6ruI4tzkjeri8n326gAA&amp;vid=6&amp;sid=f839a7df-3fe7-40d4-87b8-798e6758785b@sessionmgr102&amp;hid=123" TargetMode="External" Id="R06cd23273ac34ae1" /><Relationship Type="http://schemas.openxmlformats.org/officeDocument/2006/relationships/hyperlink" Target="http://0-web.b.ebscohost.com.books.redlands.edu/ehost/viewarticle/render?data=dGJyMPPp44rp2%2fdV0%2bnjisfk5Ie46bZMsKq3T7ek63nn5Kx94uvhefLf7Ya%2bqq1Jr6WwSK%2btnku4qK9Ssa%2beaMuc8orf5PF54ernh%2bzf4lWrp7dRs6m1ULOttT7q1%2bx%2fu9vsPuLYu33m3qSM3927Wcyc34a7rrJRr6%2bxTK6c5Ifw49%2bMu%2bbifuTr6oTy2%2faM&amp;vid=3&amp;sid=89dc3f7f-20dc-4377-9a77-e05aad52e8b0@sessionmgr104&amp;hid=123" TargetMode="External" Id="R768ffe9dca614866" /><Relationship Type="http://schemas.openxmlformats.org/officeDocument/2006/relationships/hyperlink" Target="http://0-web.b.ebscohost.com.books.redlands.edu/ehost/viewarticle/render?data=dGJyMPPp44rp2%2fdV0%2bnjisfk5Ie46bZMsKq3T7ek63nn5Kx95uXxjL6qrUmvpbBIr62eSriqrlKvrp5oy5zyit%2fk8Xnh6ueH7N%2fiVbeos0y2qa5Pspzqeezdu33snOJ6u9vmgKTq33%2b7t8w%2b3%2bS7SbCnrky1rbRLpNztiuvX8lXu2uR%2b8%2bLqjOPu8gAA&amp;vid=12&amp;sid=339114d6-09af-4ab7-ba4f-594264721acc@sessionmgr104&amp;hid=123" TargetMode="External" Id="Rc8bbb864002e4bf0" /><Relationship Type="http://schemas.openxmlformats.org/officeDocument/2006/relationships/hyperlink" Target="http://www.sdkrashen.com/" TargetMode="External" Id="Rfa9c312c56ea483f" /><Relationship Type="http://schemas.openxmlformats.org/officeDocument/2006/relationships/hyperlink" Target="https://mailbox.redlands.edu/owa/redir.aspx?C=fAXLEaRUmUuWN5PfMWkD5wBuaH7CItBIObgKb9spHLF1VMEow03UUFW5mkldpTgzMfQcwG6luOc.&amp;URL=http%3a%2f%2fwww.citejournal.org%2fvol1%2fiss1%2fcurrentissues%2fenglish%2farticle1.htm" TargetMode="External" Id="R47b74e222b514cd5" /><Relationship Type="http://schemas.openxmlformats.org/officeDocument/2006/relationships/hyperlink" Target="https://mailbox.redlands.edu/owa/redir.aspx?C=fAXLEaRUmUuWN5PfMWkD5wBuaH7CItBIObgKb9spHLF1VMEow03UUFW5mkldpTgzMfQcwG6luOc.&amp;URL=http%3a%2f%2fwww.cde.ca.gov%2fbe%2fst%2fss%2fdocuments%2fenglangdevstnd.pdf" TargetMode="External" Id="R819bec6ce4044330" /><Relationship Type="http://schemas.openxmlformats.org/officeDocument/2006/relationships/hyperlink" Target="http://0-web.b.ebscohost.com.books.redlands.edu/ehost/viewarticle/render?data=dGJyMPPp44rp2%2fdV0%2bnjisfk5Ie46bZMsKq3T7ek63nn5Kx95uXxjL6qrUmvpbBIr62eSbCwsU%2b4qbE4zsOkjPDX7Ivf2fKB7eTnfLujr023rbVLt6eyTqTi34bls%2bOGpNrgVePe5j7y1%2bVVv8Skeeyzs0yxqLdOta2kfu3o63nys%2b585NzzhOrq45Dy&amp;vid=4&amp;sid=ec5d7e43-6ba8-4be1-8079-d1612419cd6d@sessionmgr102&amp;hid=123" TargetMode="External" Id="Rdda2cdebd7a24220" /><Relationship Type="http://schemas.openxmlformats.org/officeDocument/2006/relationships/hyperlink" Target="http://0-web.b.ebscohost.com.books.redlands.edu/ehost/viewarticle/render?data=dGJyMPPp44rp2%2fdV0%2bnjisfk5Ie46bZMsKq3T7ek63nn5Kx95uXxjL6qrUmvpbBIr62eS7iot1KwqZ5oy5zyit%2fk8Xnh6ueH7N%2fiVaunr0yxp7dJt6yyPurX7H%2b72%2bw%2b4ti7febepIzf3btZzJzfhruvs1GwprJLrpzkh%2fDj34y73vKF6tzzhOrq45Dy&amp;vid=10&amp;sid=3722929b-a80a-4d00-8c29-13f84fc5ba38@sessionmgr102&amp;hid=123" TargetMode="External" Id="R105d81370f4c458e" /><Relationship Type="http://schemas.openxmlformats.org/officeDocument/2006/relationships/hyperlink" Target="http://0-web.b.ebscohost.com.books.redlands.edu/ehost/viewarticle/render?data=dGJyMPPp44rp2%2fdV0%2bnjisfk5Ie46bZMsKq3T7ek63nn5Kx95uXxjL6qrUmvpbBIr62eSriqrlKvrp5oy5zyit%2fk8Xnh6ueH7N%2fiVaust02xrLBOsaikhN%2fk5VXj5KR84LPjgOac8nnls79mpNfsVbGpsUqzqK5IpNztiuvX8lXu2uR%2b8%2bLqjOPu8gAA&amp;vid=2&amp;sid=28690c62-6960-412b-975f-06f1d5e97b3b@sessionmgr104&amp;hid=123" TargetMode="External" Id="R4cd893bbdd8b4e15" /><Relationship Type="http://schemas.openxmlformats.org/officeDocument/2006/relationships/hyperlink" Target="http://0-web.b.ebscohost.com.books.redlands.edu/ehost/viewarticle/render?data=dGJyMPPp44rp2%2fdV0%2bnjisfk5Ie46bZMsKq3T7ek63nn5Kx95uXxjL6qrUmvpbBIr62eTrinrlKzpp5oy5zyit%2fk8Xnh6ueH7N%2fiVauptEq1rq9Qr66khN%2fk5VXj5KR84LPjgOac8nnls79mpNfsVbKtrlG0qrNMpNztiuvX8lXu2uR%2b8%2bLqjOPu8gAA&amp;vid=2&amp;sid=4adcb395-e00c-40ca-8573-5daaf1458712@sessionmgr102&amp;hid=123" TargetMode="External" Id="R5fb50481d0a749d5" /><Relationship Type="http://schemas.openxmlformats.org/officeDocument/2006/relationships/hyperlink" Target="http://0-web.b.ebscohost.com.books.redlands.edu/ehost/viewarticle/render?data=dGJyMPPp44rp2%2fdV0%2bnjisfk5Ie46bZMsKq3T7ek63nn5Kx95uXxjL6qrUmvpbBIr62eSbCwsU%2b4qbE4zsOkjPDX7Ivf2fKB7eTnfLujr023rbVLt6eyTqTi34bls%2bOGpNrgVePe5j7y1%2bVVv8SkeeyztE2vq69RtK%2bkfu3o63nys%2bSN6uLyffbq&amp;vid=4&amp;sid=ec5d7e43-6ba8-4be1-8079-d1612419cd6d@sessionmgr102&amp;hid=123" TargetMode="External" Id="R45aee7f4a3a74468" /><Relationship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moodle.redlands.edu" TargetMode="External" Id="R3459fc0296564a5f" /><Relationship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www.taskstream.com%252f" TargetMode="External" Id="R473b702335444744" /><Relationship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moodle.redlands.edu" TargetMode="External" Id="R8b892b547e1f4d88" /><Relationship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www.redlands.edu" TargetMode="External" Id="R26e819061c6a4667" /><Relationship Type="http://schemas.openxmlformats.org/officeDocument/2006/relationships/hyperlink" Target="http://www.readingeducator.com/strategies/" TargetMode="External" Id="Rd9174100e7be4b32" /><Relationship Type="http://schemas.openxmlformats.org/officeDocument/2006/relationships/hyperlink" Target="http://www.supportrealteachers.org/strategies-for-english-language-learners.html" TargetMode="External" Id="R5e91a47f56674d7a" /><Relationship Type="http://schemas.openxmlformats.org/officeDocument/2006/relationships/hyperlink" Target="http://www.colorincolorado.org/sites/default/files/ELL_AdvocacyGuide2015.pdf" TargetMode="External" Id="Ree9a1e828de94ea5" /><Relationship Type="http://schemas.openxmlformats.org/officeDocument/2006/relationships/hyperlink" Target="https://www.commonsense.org/education/top-picks/social-networks-for-students-and-teachers" TargetMode="External" Id="R70829700d394498a"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5501e00-beda-40e5-8d9b-299c30cea49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2EF42-C3FD-482A-AD9D-574BA24AC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6a73b-ed74-4293-87ef-ae062ae9fc64"/>
    <ds:schemaRef ds:uri="75501e00-beda-40e5-8d9b-299c30cea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E70F0-DD17-4142-B1A9-E651CE55E62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75501e00-beda-40e5-8d9b-299c30cea499"/>
    <ds:schemaRef ds:uri="http://purl.org/dc/elements/1.1/"/>
    <ds:schemaRef ds:uri="http://schemas.microsoft.com/office/infopath/2007/PartnerControls"/>
    <ds:schemaRef ds:uri="f2a6a73b-ed74-4293-87ef-ae062ae9fc64"/>
    <ds:schemaRef ds:uri="http://www.w3.org/XML/1998/namespace"/>
    <ds:schemaRef ds:uri="http://purl.org/dc/dcmitype/"/>
  </ds:schemaRefs>
</ds:datastoreItem>
</file>

<file path=customXml/itemProps3.xml><?xml version="1.0" encoding="utf-8"?>
<ds:datastoreItem xmlns:ds="http://schemas.openxmlformats.org/officeDocument/2006/customXml" ds:itemID="{CE9BE60A-F424-4C19-8DED-6AD8FE55BC2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Redlands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Howard, Nicol</dc:creator>
  <keywords/>
  <dc:description/>
  <lastModifiedBy>Sullivan, Alayne</lastModifiedBy>
  <revision>21</revision>
  <lastPrinted>2016-08-24T17:44:00.0000000Z</lastPrinted>
  <dcterms:created xsi:type="dcterms:W3CDTF">2018-05-22T23:14:22.2253713Z</dcterms:created>
  <dcterms:modified xsi:type="dcterms:W3CDTF">2018-07-25T18:15:22.4705700Z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y fmtid="{D5CDD505-2E9C-101B-9397-08002B2CF9AE}" pid="3" name="_dlc_DocIdItemGuid">
    <vt:lpwstr>3ef02c08-c271-43a7-b86b-3055726b7ae8</vt:lpwstr>
  </property>
  <property fmtid="{D5CDD505-2E9C-101B-9397-08002B2CF9AE}" pid="4" name="Order">
    <vt:r8>52900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