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FCBAE" w14:textId="77777777" w:rsidR="00954E29" w:rsidRDefault="00954E29">
      <w:pPr>
        <w:rPr>
          <w:sz w:val="20"/>
          <w:szCs w:val="20"/>
        </w:rPr>
      </w:pPr>
    </w:p>
    <w:p w14:paraId="0DA5BFE9" w14:textId="77777777" w:rsidR="00954E29" w:rsidRPr="00954E29" w:rsidRDefault="00954E29">
      <w:pPr>
        <w:rPr>
          <w:sz w:val="10"/>
          <w:szCs w:val="10"/>
        </w:rPr>
      </w:pPr>
    </w:p>
    <w:p w14:paraId="2ABFFE20" w14:textId="77777777" w:rsidR="00D8448B" w:rsidRDefault="00D8448B"/>
    <w:p w14:paraId="2284D91C" w14:textId="77777777" w:rsidR="0081114D" w:rsidRPr="007D3A83" w:rsidRDefault="00FD56C5" w:rsidP="007D3A83">
      <w:pPr>
        <w:widowControl w:val="0"/>
        <w:rPr>
          <w:rFonts w:ascii="Avenir Roman" w:hAnsi="Avenir Roman"/>
          <w:color w:val="000000"/>
          <w:sz w:val="20"/>
          <w:szCs w:val="20"/>
          <w:lang w:val="fr-FR"/>
        </w:rPr>
      </w:pPr>
      <w:r w:rsidRPr="000A4181">
        <w:rPr>
          <w:rFonts w:ascii="Avenir Roman" w:hAnsi="Avenir Roman"/>
          <w:color w:val="000000"/>
          <w:sz w:val="21"/>
          <w:szCs w:val="21"/>
          <w:lang w:val="fr-FR"/>
        </w:rPr>
        <w:tab/>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pct60" w:color="auto" w:fill="auto"/>
        <w:tblLook w:val="04A0" w:firstRow="1" w:lastRow="0" w:firstColumn="1" w:lastColumn="0" w:noHBand="0" w:noVBand="1"/>
      </w:tblPr>
      <w:tblGrid>
        <w:gridCol w:w="4552"/>
        <w:gridCol w:w="612"/>
        <w:gridCol w:w="4484"/>
      </w:tblGrid>
      <w:tr w:rsidR="007D3A83" w:rsidRPr="007D3A83" w14:paraId="096DF119" w14:textId="77777777" w:rsidTr="007D3A83">
        <w:trPr>
          <w:trHeight w:val="747"/>
        </w:trPr>
        <w:tc>
          <w:tcPr>
            <w:tcW w:w="9648" w:type="dxa"/>
            <w:gridSpan w:val="3"/>
            <w:shd w:val="pct60" w:color="auto" w:fill="auto"/>
            <w:vAlign w:val="center"/>
          </w:tcPr>
          <w:p w14:paraId="5D89C596" w14:textId="0DB9D3B3" w:rsidR="007D3A83" w:rsidRPr="007D3A83" w:rsidRDefault="004967BC" w:rsidP="004967BC">
            <w:pPr>
              <w:widowControl w:val="0"/>
              <w:tabs>
                <w:tab w:val="left" w:pos="1800"/>
              </w:tabs>
              <w:outlineLvl w:val="0"/>
              <w:rPr>
                <w:rFonts w:ascii="Avenir Roman" w:hAnsi="Avenir Roman"/>
                <w:b/>
                <w:color w:val="FFFFFF" w:themeColor="background1"/>
                <w:sz w:val="28"/>
                <w:szCs w:val="28"/>
                <w:lang w:val="fr-FR"/>
              </w:rPr>
            </w:pPr>
            <w:r>
              <w:rPr>
                <w:rFonts w:ascii="Avenir Roman" w:hAnsi="Avenir Roman"/>
                <w:b/>
                <w:color w:val="FFFFFF" w:themeColor="background1"/>
                <w:sz w:val="28"/>
                <w:szCs w:val="28"/>
                <w:lang w:val="fr-FR"/>
              </w:rPr>
              <w:t>CMHC 620</w:t>
            </w:r>
            <w:r w:rsidR="00E66E64" w:rsidRPr="007D3A83">
              <w:rPr>
                <w:rFonts w:ascii="Avenir Roman" w:hAnsi="Avenir Roman"/>
                <w:b/>
                <w:color w:val="FFFFFF" w:themeColor="background1"/>
                <w:sz w:val="28"/>
                <w:szCs w:val="28"/>
                <w:lang w:val="fr-FR"/>
              </w:rPr>
              <w:t>:</w:t>
            </w:r>
            <w:r w:rsidR="00491EEA">
              <w:rPr>
                <w:rFonts w:ascii="Avenir Roman" w:hAnsi="Avenir Roman"/>
                <w:b/>
                <w:color w:val="FFFFFF" w:themeColor="background1"/>
                <w:sz w:val="28"/>
                <w:szCs w:val="28"/>
                <w:lang w:val="fr-FR"/>
              </w:rPr>
              <w:t xml:space="preserve">  </w:t>
            </w:r>
            <w:r>
              <w:rPr>
                <w:rFonts w:ascii="Avenir Roman" w:hAnsi="Avenir Roman"/>
                <w:b/>
                <w:color w:val="FFFFFF" w:themeColor="background1"/>
                <w:sz w:val="28"/>
                <w:szCs w:val="28"/>
                <w:lang w:val="fr-FR"/>
              </w:rPr>
              <w:t xml:space="preserve">Counseling and </w:t>
            </w:r>
            <w:proofErr w:type="spellStart"/>
            <w:r>
              <w:rPr>
                <w:rFonts w:ascii="Avenir Roman" w:hAnsi="Avenir Roman"/>
                <w:b/>
                <w:color w:val="FFFFFF" w:themeColor="background1"/>
                <w:sz w:val="28"/>
                <w:szCs w:val="28"/>
                <w:lang w:val="fr-FR"/>
              </w:rPr>
              <w:t>Educational</w:t>
            </w:r>
            <w:proofErr w:type="spellEnd"/>
            <w:r>
              <w:rPr>
                <w:rFonts w:ascii="Avenir Roman" w:hAnsi="Avenir Roman"/>
                <w:b/>
                <w:color w:val="FFFFFF" w:themeColor="background1"/>
                <w:sz w:val="28"/>
                <w:szCs w:val="28"/>
                <w:lang w:val="fr-FR"/>
              </w:rPr>
              <w:t xml:space="preserve"> </w:t>
            </w:r>
            <w:proofErr w:type="spellStart"/>
            <w:r>
              <w:rPr>
                <w:rFonts w:ascii="Avenir Roman" w:hAnsi="Avenir Roman"/>
                <w:b/>
                <w:color w:val="FFFFFF" w:themeColor="background1"/>
                <w:sz w:val="28"/>
                <w:szCs w:val="28"/>
                <w:lang w:val="fr-FR"/>
              </w:rPr>
              <w:t>Assessment</w:t>
            </w:r>
            <w:proofErr w:type="spellEnd"/>
            <w:r w:rsidR="00E66E64" w:rsidRPr="007D3A83">
              <w:rPr>
                <w:rFonts w:ascii="Avenir Roman" w:hAnsi="Avenir Roman"/>
                <w:b/>
                <w:color w:val="FFFFFF" w:themeColor="background1"/>
                <w:sz w:val="28"/>
                <w:szCs w:val="28"/>
                <w:lang w:val="fr-FR"/>
              </w:rPr>
              <w:t xml:space="preserve">  </w:t>
            </w:r>
          </w:p>
        </w:tc>
      </w:tr>
      <w:tr w:rsidR="007D3A83" w:rsidRPr="007D3A83" w14:paraId="6815D106" w14:textId="77777777" w:rsidTr="007D3A83">
        <w:trPr>
          <w:trHeight w:val="302"/>
        </w:trPr>
        <w:tc>
          <w:tcPr>
            <w:tcW w:w="4552" w:type="dxa"/>
            <w:shd w:val="pct60" w:color="auto" w:fill="auto"/>
          </w:tcPr>
          <w:p w14:paraId="59C70B3F" w14:textId="77777777" w:rsidR="000A4181" w:rsidRPr="007D3A83" w:rsidRDefault="000A4181" w:rsidP="00FC30D2">
            <w:pPr>
              <w:widowControl w:val="0"/>
              <w:tabs>
                <w:tab w:val="left" w:pos="1800"/>
              </w:tabs>
              <w:rPr>
                <w:rFonts w:ascii="Avenir Roman" w:hAnsi="Avenir Roman"/>
                <w:color w:val="FFFFFF" w:themeColor="background1"/>
                <w:sz w:val="18"/>
                <w:szCs w:val="18"/>
              </w:rPr>
            </w:pPr>
            <w:r w:rsidRPr="007D3A83">
              <w:rPr>
                <w:rFonts w:ascii="Avenir Roman" w:hAnsi="Avenir Roman"/>
                <w:b/>
                <w:color w:val="FFFFFF" w:themeColor="background1"/>
                <w:sz w:val="18"/>
                <w:szCs w:val="18"/>
              </w:rPr>
              <w:t xml:space="preserve">Term: </w:t>
            </w:r>
            <w:r w:rsidR="00FC30D2">
              <w:rPr>
                <w:rFonts w:ascii="Avenir Roman" w:hAnsi="Avenir Roman"/>
                <w:b/>
                <w:color w:val="FFFFFF" w:themeColor="background1"/>
                <w:sz w:val="18"/>
                <w:szCs w:val="18"/>
              </w:rPr>
              <w:t>SEM, YEAR</w:t>
            </w:r>
            <w:r w:rsidRPr="007D3A83">
              <w:rPr>
                <w:rFonts w:ascii="Avenir Roman" w:hAnsi="Avenir Roman"/>
                <w:color w:val="FFFFFF" w:themeColor="background1"/>
                <w:sz w:val="18"/>
                <w:szCs w:val="18"/>
              </w:rPr>
              <w:t xml:space="preserve"> </w:t>
            </w:r>
            <w:r w:rsidR="003D13DF" w:rsidRPr="007D3A83">
              <w:rPr>
                <w:rFonts w:ascii="Avenir Roman" w:hAnsi="Avenir Roman"/>
                <w:color w:val="FFFFFF" w:themeColor="background1"/>
                <w:sz w:val="18"/>
                <w:szCs w:val="18"/>
              </w:rPr>
              <w:t>(</w:t>
            </w:r>
            <w:r w:rsidR="00FC30D2">
              <w:rPr>
                <w:rFonts w:ascii="Avenir Roman" w:hAnsi="Avenir Roman"/>
                <w:color w:val="FFFFFF" w:themeColor="background1"/>
                <w:sz w:val="18"/>
                <w:szCs w:val="18"/>
              </w:rPr>
              <w:t>start date-end date</w:t>
            </w:r>
            <w:r w:rsidR="003D13DF" w:rsidRPr="007D3A83">
              <w:rPr>
                <w:rFonts w:ascii="Avenir Roman" w:hAnsi="Avenir Roman"/>
                <w:color w:val="FFFFFF" w:themeColor="background1"/>
                <w:sz w:val="18"/>
                <w:szCs w:val="18"/>
              </w:rPr>
              <w:t>)</w:t>
            </w:r>
          </w:p>
        </w:tc>
        <w:tc>
          <w:tcPr>
            <w:tcW w:w="612" w:type="dxa"/>
            <w:shd w:val="pct60" w:color="auto" w:fill="auto"/>
          </w:tcPr>
          <w:p w14:paraId="44074E72"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pct60" w:color="auto" w:fill="auto"/>
          </w:tcPr>
          <w:p w14:paraId="67594E18" w14:textId="77777777" w:rsidR="000A4181" w:rsidRPr="007D3A83" w:rsidRDefault="000A4181" w:rsidP="00FC30D2">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Days:</w:t>
            </w:r>
            <w:r w:rsidRPr="007D3A83">
              <w:rPr>
                <w:rFonts w:ascii="Avenir Roman" w:hAnsi="Avenir Roman"/>
                <w:b/>
                <w:color w:val="FFFFFF" w:themeColor="background1"/>
                <w:sz w:val="18"/>
                <w:szCs w:val="18"/>
              </w:rPr>
              <w:tab/>
            </w:r>
            <w:r w:rsidRPr="007D3A83">
              <w:rPr>
                <w:rFonts w:ascii="Avenir Roman" w:hAnsi="Avenir Roman"/>
                <w:b/>
                <w:color w:val="FFFFFF" w:themeColor="background1"/>
                <w:sz w:val="18"/>
                <w:szCs w:val="18"/>
              </w:rPr>
              <w:tab/>
            </w:r>
          </w:p>
        </w:tc>
      </w:tr>
      <w:tr w:rsidR="007D3A83" w:rsidRPr="007D3A83" w14:paraId="0C2DA525" w14:textId="77777777" w:rsidTr="007D3A83">
        <w:trPr>
          <w:trHeight w:val="302"/>
        </w:trPr>
        <w:tc>
          <w:tcPr>
            <w:tcW w:w="4552" w:type="dxa"/>
            <w:shd w:val="pct60" w:color="auto" w:fill="auto"/>
          </w:tcPr>
          <w:p w14:paraId="2800B902" w14:textId="77777777" w:rsidR="000A4181" w:rsidRPr="007D3A83" w:rsidRDefault="000A4181" w:rsidP="00FC30D2">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Location:</w:t>
            </w:r>
            <w:r w:rsidR="003D13DF" w:rsidRPr="007D3A83">
              <w:rPr>
                <w:rFonts w:ascii="Avenir Roman" w:hAnsi="Avenir Roman"/>
                <w:b/>
                <w:color w:val="FFFFFF" w:themeColor="background1"/>
                <w:sz w:val="18"/>
                <w:szCs w:val="18"/>
              </w:rPr>
              <w:t xml:space="preserve"> </w:t>
            </w:r>
          </w:p>
        </w:tc>
        <w:tc>
          <w:tcPr>
            <w:tcW w:w="612" w:type="dxa"/>
            <w:shd w:val="pct60" w:color="auto" w:fill="auto"/>
          </w:tcPr>
          <w:p w14:paraId="3EC655CC" w14:textId="77777777" w:rsidR="000A4181" w:rsidRPr="007D3A83" w:rsidRDefault="000A4181" w:rsidP="00FD56C5">
            <w:pPr>
              <w:widowControl w:val="0"/>
              <w:tabs>
                <w:tab w:val="left" w:pos="1800"/>
              </w:tabs>
              <w:rPr>
                <w:rFonts w:ascii="Avenir Roman" w:hAnsi="Avenir Roman"/>
                <w:color w:val="FFFFFF" w:themeColor="background1"/>
                <w:sz w:val="18"/>
                <w:szCs w:val="18"/>
              </w:rPr>
            </w:pPr>
          </w:p>
        </w:tc>
        <w:tc>
          <w:tcPr>
            <w:tcW w:w="4484" w:type="dxa"/>
            <w:shd w:val="pct60" w:color="auto" w:fill="auto"/>
          </w:tcPr>
          <w:p w14:paraId="59D6454E" w14:textId="77777777" w:rsidR="000A4181" w:rsidRPr="007D3A83" w:rsidRDefault="000A4181" w:rsidP="00FD56C5">
            <w:pPr>
              <w:widowControl w:val="0"/>
              <w:tabs>
                <w:tab w:val="left" w:pos="1800"/>
              </w:tabs>
              <w:rPr>
                <w:rFonts w:ascii="Avenir Roman" w:hAnsi="Avenir Roman"/>
                <w:b/>
                <w:color w:val="FFFFFF" w:themeColor="background1"/>
                <w:sz w:val="18"/>
                <w:szCs w:val="18"/>
              </w:rPr>
            </w:pPr>
            <w:r w:rsidRPr="007D3A83">
              <w:rPr>
                <w:rFonts w:ascii="Avenir Roman" w:hAnsi="Avenir Roman"/>
                <w:b/>
                <w:color w:val="FFFFFF" w:themeColor="background1"/>
                <w:sz w:val="18"/>
                <w:szCs w:val="18"/>
              </w:rPr>
              <w:t>Time:</w:t>
            </w:r>
            <w:r w:rsidR="003D13DF" w:rsidRPr="007D3A83">
              <w:rPr>
                <w:rFonts w:ascii="Avenir Roman" w:hAnsi="Avenir Roman"/>
                <w:b/>
                <w:color w:val="FFFFFF" w:themeColor="background1"/>
                <w:sz w:val="18"/>
                <w:szCs w:val="18"/>
              </w:rPr>
              <w:t xml:space="preserve"> 5:30-9:30</w:t>
            </w:r>
          </w:p>
        </w:tc>
      </w:tr>
      <w:tr w:rsidR="007D3A83" w:rsidRPr="007D3A83" w14:paraId="10AEFD84" w14:textId="77777777" w:rsidTr="007D3A83">
        <w:trPr>
          <w:trHeight w:val="302"/>
        </w:trPr>
        <w:tc>
          <w:tcPr>
            <w:tcW w:w="4552" w:type="dxa"/>
            <w:shd w:val="pct60" w:color="auto" w:fill="auto"/>
          </w:tcPr>
          <w:p w14:paraId="4E252DD2"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612" w:type="dxa"/>
            <w:shd w:val="pct60" w:color="auto" w:fill="auto"/>
          </w:tcPr>
          <w:p w14:paraId="035B9FAB"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c>
          <w:tcPr>
            <w:tcW w:w="4484" w:type="dxa"/>
            <w:shd w:val="pct60" w:color="auto" w:fill="auto"/>
          </w:tcPr>
          <w:p w14:paraId="6D091672" w14:textId="77777777" w:rsidR="000A4181" w:rsidRPr="007D3A83" w:rsidRDefault="000A4181" w:rsidP="00FD56C5">
            <w:pPr>
              <w:widowControl w:val="0"/>
              <w:tabs>
                <w:tab w:val="left" w:pos="1800"/>
              </w:tabs>
              <w:rPr>
                <w:rFonts w:ascii="Avenir Roman" w:hAnsi="Avenir Roman"/>
                <w:color w:val="FFFFFF" w:themeColor="background1"/>
                <w:sz w:val="21"/>
                <w:szCs w:val="21"/>
              </w:rPr>
            </w:pPr>
          </w:p>
        </w:tc>
      </w:tr>
    </w:tbl>
    <w:p w14:paraId="24406C39" w14:textId="77777777" w:rsidR="00D8448B" w:rsidRDefault="00D8448B" w:rsidP="00D8448B">
      <w:pPr>
        <w:widowControl w:val="0"/>
        <w:tabs>
          <w:tab w:val="left" w:pos="540"/>
          <w:tab w:val="left" w:pos="1800"/>
          <w:tab w:val="left" w:pos="6660"/>
        </w:tabs>
        <w:rPr>
          <w:rFonts w:ascii="Avenir Roman" w:hAnsi="Avenir Roman"/>
          <w:color w:val="000000"/>
          <w:sz w:val="20"/>
          <w:szCs w:val="20"/>
          <w:lang w:val="fr-FR"/>
        </w:rPr>
      </w:pPr>
    </w:p>
    <w:tbl>
      <w:tblPr>
        <w:tblStyle w:val="TableGrid"/>
        <w:tblW w:w="95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98"/>
      </w:tblGrid>
      <w:tr w:rsidR="00D8448B" w14:paraId="1F8FB6D7" w14:textId="77777777" w:rsidTr="00D8448B">
        <w:trPr>
          <w:trHeight w:val="347"/>
        </w:trPr>
        <w:tc>
          <w:tcPr>
            <w:tcW w:w="4798" w:type="dxa"/>
          </w:tcPr>
          <w:p w14:paraId="5684942F"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Faculty:</w:t>
            </w:r>
            <w:r>
              <w:rPr>
                <w:rFonts w:ascii="Avenir Roman" w:hAnsi="Avenir Roman"/>
                <w:b/>
                <w:sz w:val="16"/>
                <w:szCs w:val="16"/>
              </w:rPr>
              <w:t xml:space="preserve"> </w:t>
            </w:r>
            <w:r w:rsidRPr="003D13DF">
              <w:rPr>
                <w:rFonts w:ascii="Avenir Roman" w:hAnsi="Avenir Roman"/>
                <w:sz w:val="16"/>
                <w:szCs w:val="16"/>
              </w:rPr>
              <w:t>First Last</w:t>
            </w:r>
            <w:r>
              <w:rPr>
                <w:rFonts w:ascii="Avenir Roman" w:hAnsi="Avenir Roman"/>
                <w:b/>
                <w:sz w:val="16"/>
                <w:szCs w:val="16"/>
              </w:rPr>
              <w:t xml:space="preserve"> </w:t>
            </w:r>
          </w:p>
        </w:tc>
        <w:tc>
          <w:tcPr>
            <w:tcW w:w="4798" w:type="dxa"/>
          </w:tcPr>
          <w:p w14:paraId="3735A1DF"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Email</w:t>
            </w:r>
            <w:r>
              <w:rPr>
                <w:rFonts w:ascii="Avenir Roman" w:hAnsi="Avenir Roman"/>
                <w:b/>
                <w:sz w:val="16"/>
                <w:szCs w:val="16"/>
              </w:rPr>
              <w:t xml:space="preserve">: </w:t>
            </w:r>
            <w:r w:rsidRPr="003D13DF">
              <w:rPr>
                <w:rFonts w:ascii="Avenir Roman" w:hAnsi="Avenir Roman"/>
                <w:sz w:val="16"/>
                <w:szCs w:val="16"/>
              </w:rPr>
              <w:t>first_last@redlands.edu</w:t>
            </w:r>
          </w:p>
        </w:tc>
      </w:tr>
      <w:tr w:rsidR="00D8448B" w14:paraId="5D4A470D" w14:textId="77777777" w:rsidTr="00D8448B">
        <w:trPr>
          <w:trHeight w:val="309"/>
        </w:trPr>
        <w:tc>
          <w:tcPr>
            <w:tcW w:w="4798" w:type="dxa"/>
          </w:tcPr>
          <w:p w14:paraId="67660CE0" w14:textId="77777777" w:rsidR="00D8448B" w:rsidRPr="000A4181" w:rsidRDefault="00D8448B" w:rsidP="00FC30D2">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Office</w:t>
            </w:r>
            <w:r>
              <w:rPr>
                <w:rFonts w:ascii="Avenir Roman" w:hAnsi="Avenir Roman"/>
                <w:b/>
                <w:sz w:val="16"/>
                <w:szCs w:val="16"/>
              </w:rPr>
              <w:t xml:space="preserve"> Hours: </w:t>
            </w:r>
            <w:r w:rsidRPr="003D13DF">
              <w:rPr>
                <w:rFonts w:ascii="Avenir Roman" w:hAnsi="Avenir Roman"/>
                <w:sz w:val="16"/>
                <w:szCs w:val="16"/>
              </w:rPr>
              <w:t xml:space="preserve">NUH xxx </w:t>
            </w:r>
            <w:r w:rsidR="00FC30D2">
              <w:rPr>
                <w:rFonts w:ascii="Avenir Roman" w:hAnsi="Avenir Roman"/>
                <w:sz w:val="16"/>
                <w:szCs w:val="16"/>
              </w:rPr>
              <w:t>Days</w:t>
            </w:r>
            <w:r w:rsidRPr="003D13DF">
              <w:rPr>
                <w:rFonts w:ascii="Avenir Roman" w:hAnsi="Avenir Roman"/>
                <w:sz w:val="16"/>
                <w:szCs w:val="16"/>
              </w:rPr>
              <w:t xml:space="preserve"> </w:t>
            </w:r>
            <w:r w:rsidR="00FC30D2">
              <w:rPr>
                <w:rFonts w:ascii="Avenir Roman" w:hAnsi="Avenir Roman"/>
                <w:sz w:val="16"/>
                <w:szCs w:val="16"/>
              </w:rPr>
              <w:t>Hours</w:t>
            </w:r>
          </w:p>
        </w:tc>
        <w:tc>
          <w:tcPr>
            <w:tcW w:w="4798" w:type="dxa"/>
          </w:tcPr>
          <w:p w14:paraId="5108E51C" w14:textId="77777777" w:rsidR="00D8448B" w:rsidRPr="000A4181" w:rsidRDefault="00D8448B" w:rsidP="00984A34">
            <w:pPr>
              <w:widowControl w:val="0"/>
              <w:tabs>
                <w:tab w:val="left" w:pos="540"/>
                <w:tab w:val="left" w:pos="1800"/>
                <w:tab w:val="left" w:pos="6660"/>
              </w:tabs>
              <w:ind w:left="522"/>
              <w:jc w:val="both"/>
              <w:rPr>
                <w:rFonts w:ascii="Avenir Roman" w:hAnsi="Avenir Roman"/>
                <w:b/>
                <w:sz w:val="16"/>
                <w:szCs w:val="16"/>
              </w:rPr>
            </w:pPr>
            <w:r w:rsidRPr="000A4181">
              <w:rPr>
                <w:rFonts w:ascii="Avenir Roman" w:hAnsi="Avenir Roman"/>
                <w:b/>
                <w:sz w:val="16"/>
                <w:szCs w:val="16"/>
              </w:rPr>
              <w:t>Phone</w:t>
            </w:r>
            <w:r>
              <w:rPr>
                <w:rFonts w:ascii="Avenir Roman" w:hAnsi="Avenir Roman"/>
                <w:b/>
                <w:sz w:val="16"/>
                <w:szCs w:val="16"/>
              </w:rPr>
              <w:t xml:space="preserve">: </w:t>
            </w:r>
            <w:r w:rsidRPr="003D13DF">
              <w:rPr>
                <w:rFonts w:ascii="Avenir Roman" w:hAnsi="Avenir Roman"/>
                <w:sz w:val="16"/>
                <w:szCs w:val="16"/>
              </w:rPr>
              <w:t>(909) 748-xxxx</w:t>
            </w:r>
          </w:p>
        </w:tc>
      </w:tr>
      <w:tr w:rsidR="00D8448B" w14:paraId="31421894" w14:textId="77777777" w:rsidTr="00984A34">
        <w:trPr>
          <w:trHeight w:val="88"/>
        </w:trPr>
        <w:tc>
          <w:tcPr>
            <w:tcW w:w="9596" w:type="dxa"/>
            <w:gridSpan w:val="2"/>
          </w:tcPr>
          <w:p w14:paraId="05949C70" w14:textId="77777777" w:rsidR="00D8448B" w:rsidRDefault="00D8448B" w:rsidP="00984A34">
            <w:pPr>
              <w:widowControl w:val="0"/>
              <w:tabs>
                <w:tab w:val="left" w:pos="540"/>
                <w:tab w:val="left" w:pos="1800"/>
                <w:tab w:val="left" w:pos="6660"/>
              </w:tabs>
              <w:ind w:left="522"/>
              <w:jc w:val="both"/>
              <w:rPr>
                <w:rFonts w:ascii="Avenir Roman" w:hAnsi="Avenir Roman"/>
                <w:b/>
                <w:sz w:val="16"/>
                <w:szCs w:val="16"/>
              </w:rPr>
            </w:pPr>
            <w:r>
              <w:rPr>
                <w:rFonts w:ascii="Avenir Roman" w:hAnsi="Avenir Roman"/>
                <w:b/>
                <w:sz w:val="16"/>
                <w:szCs w:val="16"/>
              </w:rPr>
              <w:t>Web/</w:t>
            </w:r>
            <w:r w:rsidRPr="000A4181">
              <w:rPr>
                <w:rFonts w:ascii="Avenir Roman" w:hAnsi="Avenir Roman"/>
                <w:b/>
                <w:sz w:val="16"/>
                <w:szCs w:val="16"/>
              </w:rPr>
              <w:t>Moodle:</w:t>
            </w:r>
          </w:p>
        </w:tc>
      </w:tr>
    </w:tbl>
    <w:p w14:paraId="4FB5BFD4" w14:textId="77777777" w:rsidR="00D8448B" w:rsidRPr="003D13DF" w:rsidRDefault="00D8448B" w:rsidP="00954E29">
      <w:pPr>
        <w:widowControl w:val="0"/>
        <w:pBdr>
          <w:bottom w:val="thinThickLargeGap" w:sz="6" w:space="1" w:color="A6A6A6" w:themeColor="background1" w:themeShade="A6"/>
        </w:pBdr>
        <w:tabs>
          <w:tab w:val="left" w:pos="540"/>
          <w:tab w:val="left" w:pos="1800"/>
          <w:tab w:val="left" w:pos="6660"/>
        </w:tabs>
        <w:rPr>
          <w:rFonts w:ascii="Avenir Roman" w:hAnsi="Avenir Roman"/>
          <w:color w:val="000000"/>
          <w:sz w:val="20"/>
          <w:szCs w:val="20"/>
          <w:lang w:val="fr-FR"/>
        </w:rPr>
      </w:pPr>
    </w:p>
    <w:p w14:paraId="0A8D0E99" w14:textId="77777777" w:rsidR="00FD56C5" w:rsidRPr="003D13DF" w:rsidRDefault="00FD56C5" w:rsidP="00FD56C5">
      <w:pPr>
        <w:widowControl w:val="0"/>
        <w:tabs>
          <w:tab w:val="left" w:pos="1800"/>
          <w:tab w:val="left" w:pos="3780"/>
        </w:tabs>
        <w:jc w:val="both"/>
        <w:rPr>
          <w:rFonts w:ascii="Avenir Roman" w:hAnsi="Avenir Roman"/>
          <w:color w:val="000000"/>
          <w:sz w:val="22"/>
          <w:szCs w:val="22"/>
          <w:u w:val="single"/>
        </w:rPr>
      </w:pPr>
    </w:p>
    <w:p w14:paraId="6075AA3E" w14:textId="77777777" w:rsidR="00FD56C5" w:rsidRPr="00B70B3B" w:rsidRDefault="00FD56C5" w:rsidP="00446CCA">
      <w:pPr>
        <w:widowControl w:val="0"/>
        <w:tabs>
          <w:tab w:val="left" w:pos="1800"/>
          <w:tab w:val="left" w:pos="3780"/>
        </w:tabs>
        <w:jc w:val="both"/>
        <w:outlineLvl w:val="0"/>
        <w:rPr>
          <w:rFonts w:ascii="Avenir Roman" w:hAnsi="Avenir Roman"/>
          <w:color w:val="000000"/>
          <w:sz w:val="22"/>
          <w:szCs w:val="22"/>
        </w:rPr>
      </w:pPr>
      <w:r w:rsidRPr="003D13DF">
        <w:rPr>
          <w:rFonts w:ascii="Avenir Roman" w:hAnsi="Avenir Roman"/>
          <w:b/>
          <w:color w:val="000000"/>
          <w:sz w:val="22"/>
          <w:szCs w:val="22"/>
          <w:u w:val="single"/>
        </w:rPr>
        <w:t>CATALOG COURSE DESCRIPTION</w:t>
      </w:r>
      <w:r w:rsidR="00B70B3B">
        <w:rPr>
          <w:rFonts w:ascii="Avenir Roman" w:hAnsi="Avenir Roman"/>
          <w:b/>
          <w:color w:val="000000"/>
          <w:sz w:val="22"/>
          <w:szCs w:val="22"/>
          <w:u w:val="single"/>
        </w:rPr>
        <w:t xml:space="preserve"> </w:t>
      </w:r>
      <w:r w:rsidR="00B70B3B">
        <w:rPr>
          <w:rFonts w:ascii="Avenir Roman" w:hAnsi="Avenir Roman"/>
          <w:color w:val="000000"/>
          <w:sz w:val="22"/>
          <w:szCs w:val="22"/>
        </w:rPr>
        <w:t>(if desired)</w:t>
      </w:r>
    </w:p>
    <w:p w14:paraId="1D11023D" w14:textId="77777777" w:rsidR="00FD56C5" w:rsidRPr="003D13DF" w:rsidRDefault="00FD56C5" w:rsidP="00FD56C5">
      <w:pPr>
        <w:widowControl w:val="0"/>
        <w:rPr>
          <w:rFonts w:ascii="Avenir Roman" w:hAnsi="Avenir Roman"/>
          <w:color w:val="000000"/>
          <w:sz w:val="22"/>
          <w:szCs w:val="22"/>
          <w:u w:val="single"/>
        </w:rPr>
      </w:pPr>
    </w:p>
    <w:p w14:paraId="308F9F59" w14:textId="77777777" w:rsidR="00FD56C5" w:rsidRPr="00B70B3B" w:rsidRDefault="00FD56C5" w:rsidP="00446CCA">
      <w:pPr>
        <w:widowControl w:val="0"/>
        <w:outlineLvl w:val="0"/>
        <w:rPr>
          <w:rFonts w:ascii="Avenir Roman" w:hAnsi="Avenir Roman"/>
          <w:color w:val="FF0000"/>
          <w:sz w:val="22"/>
          <w:szCs w:val="22"/>
        </w:rPr>
      </w:pPr>
      <w:r w:rsidRPr="003D13DF">
        <w:rPr>
          <w:rFonts w:ascii="Avenir Roman" w:hAnsi="Avenir Roman"/>
          <w:b/>
          <w:color w:val="000000"/>
          <w:sz w:val="22"/>
          <w:szCs w:val="22"/>
          <w:u w:val="single"/>
        </w:rPr>
        <w:t>COURSE DESCRIPTION</w:t>
      </w:r>
      <w:r w:rsidR="00B70B3B">
        <w:rPr>
          <w:rFonts w:ascii="Avenir Roman" w:hAnsi="Avenir Roman"/>
          <w:color w:val="000000"/>
          <w:sz w:val="22"/>
          <w:szCs w:val="22"/>
        </w:rPr>
        <w:t xml:space="preserve"> </w:t>
      </w:r>
      <w:r w:rsidR="00B70B3B">
        <w:rPr>
          <w:rFonts w:ascii="Avenir Roman" w:hAnsi="Avenir Roman"/>
          <w:color w:val="FF0000"/>
          <w:sz w:val="22"/>
          <w:szCs w:val="22"/>
        </w:rPr>
        <w:t>(required)</w:t>
      </w:r>
    </w:p>
    <w:p w14:paraId="10E0F439" w14:textId="77777777" w:rsidR="00FD56C5" w:rsidRDefault="00FD56C5" w:rsidP="00FD56C5">
      <w:pPr>
        <w:ind w:right="-360"/>
        <w:jc w:val="both"/>
        <w:rPr>
          <w:rFonts w:ascii="Avenir Roman" w:hAnsi="Avenir Roman"/>
          <w:sz w:val="20"/>
          <w:szCs w:val="20"/>
        </w:rPr>
      </w:pPr>
    </w:p>
    <w:p w14:paraId="4F4FE61F" w14:textId="77777777" w:rsidR="009D5C4D" w:rsidRPr="009D5C4D" w:rsidRDefault="009D5C4D" w:rsidP="009D5C4D">
      <w:pPr>
        <w:spacing w:line="241" w:lineRule="auto"/>
        <w:ind w:left="100" w:right="243"/>
        <w:jc w:val="both"/>
        <w:rPr>
          <w:rFonts w:asciiTheme="majorHAnsi" w:hAnsiTheme="majorHAnsi"/>
        </w:rPr>
      </w:pPr>
      <w:r w:rsidRPr="009D5C4D">
        <w:rPr>
          <w:rFonts w:asciiTheme="majorHAnsi" w:hAnsiTheme="majorHAnsi"/>
          <w:spacing w:val="2"/>
          <w:sz w:val="22"/>
          <w:szCs w:val="22"/>
        </w:rPr>
        <w:t>S</w:t>
      </w:r>
      <w:r w:rsidRPr="009D5C4D">
        <w:rPr>
          <w:rFonts w:asciiTheme="majorHAnsi" w:hAnsiTheme="majorHAnsi"/>
          <w:spacing w:val="1"/>
          <w:sz w:val="22"/>
          <w:szCs w:val="22"/>
        </w:rPr>
        <w:t>t</w:t>
      </w:r>
      <w:r w:rsidRPr="009D5C4D">
        <w:rPr>
          <w:rFonts w:asciiTheme="majorHAnsi" w:hAnsiTheme="majorHAnsi"/>
          <w:sz w:val="22"/>
          <w:szCs w:val="22"/>
        </w:rPr>
        <w:t>u</w:t>
      </w:r>
      <w:r w:rsidRPr="009D5C4D">
        <w:rPr>
          <w:rFonts w:asciiTheme="majorHAnsi" w:hAnsiTheme="majorHAnsi"/>
          <w:spacing w:val="-5"/>
          <w:sz w:val="22"/>
          <w:szCs w:val="22"/>
        </w:rPr>
        <w:t>d</w:t>
      </w:r>
      <w:r w:rsidRPr="009D5C4D">
        <w:rPr>
          <w:rFonts w:asciiTheme="majorHAnsi" w:hAnsiTheme="majorHAnsi"/>
          <w:spacing w:val="-2"/>
          <w:sz w:val="22"/>
          <w:szCs w:val="22"/>
        </w:rPr>
        <w:t>e</w:t>
      </w:r>
      <w:r w:rsidRPr="009D5C4D">
        <w:rPr>
          <w:rFonts w:asciiTheme="majorHAnsi" w:hAnsiTheme="majorHAnsi"/>
          <w:spacing w:val="-5"/>
          <w:sz w:val="22"/>
          <w:szCs w:val="22"/>
        </w:rPr>
        <w:t>n</w:t>
      </w:r>
      <w:r w:rsidRPr="009D5C4D">
        <w:rPr>
          <w:rFonts w:asciiTheme="majorHAnsi" w:hAnsiTheme="majorHAnsi"/>
          <w:spacing w:val="1"/>
          <w:sz w:val="22"/>
          <w:szCs w:val="22"/>
        </w:rPr>
        <w:t>t</w:t>
      </w:r>
      <w:r w:rsidRPr="009D5C4D">
        <w:rPr>
          <w:rFonts w:asciiTheme="majorHAnsi" w:hAnsiTheme="majorHAnsi"/>
          <w:sz w:val="22"/>
          <w:szCs w:val="22"/>
        </w:rPr>
        <w:t>s</w:t>
      </w:r>
      <w:r w:rsidRPr="009D5C4D">
        <w:rPr>
          <w:rFonts w:asciiTheme="majorHAnsi" w:hAnsiTheme="majorHAnsi"/>
          <w:spacing w:val="3"/>
          <w:sz w:val="22"/>
          <w:szCs w:val="22"/>
        </w:rPr>
        <w:t xml:space="preserve"> </w:t>
      </w:r>
      <w:r w:rsidRPr="009D5C4D">
        <w:rPr>
          <w:rFonts w:asciiTheme="majorHAnsi" w:hAnsiTheme="majorHAnsi"/>
          <w:sz w:val="22"/>
          <w:szCs w:val="22"/>
        </w:rPr>
        <w:t>d</w:t>
      </w:r>
      <w:r w:rsidRPr="009D5C4D">
        <w:rPr>
          <w:rFonts w:asciiTheme="majorHAnsi" w:hAnsiTheme="majorHAnsi"/>
          <w:spacing w:val="-2"/>
          <w:sz w:val="22"/>
          <w:szCs w:val="22"/>
        </w:rPr>
        <w:t>e</w:t>
      </w:r>
      <w:r w:rsidRPr="009D5C4D">
        <w:rPr>
          <w:rFonts w:asciiTheme="majorHAnsi" w:hAnsiTheme="majorHAnsi"/>
          <w:sz w:val="22"/>
          <w:szCs w:val="22"/>
        </w:rPr>
        <w:t>v</w:t>
      </w:r>
      <w:r w:rsidRPr="009D5C4D">
        <w:rPr>
          <w:rFonts w:asciiTheme="majorHAnsi" w:hAnsiTheme="majorHAnsi"/>
          <w:spacing w:val="-2"/>
          <w:sz w:val="22"/>
          <w:szCs w:val="22"/>
        </w:rPr>
        <w:t>e</w:t>
      </w:r>
      <w:r w:rsidRPr="009D5C4D">
        <w:rPr>
          <w:rFonts w:asciiTheme="majorHAnsi" w:hAnsiTheme="majorHAnsi"/>
          <w:spacing w:val="1"/>
          <w:sz w:val="22"/>
          <w:szCs w:val="22"/>
        </w:rPr>
        <w:t>l</w:t>
      </w:r>
      <w:r w:rsidRPr="009D5C4D">
        <w:rPr>
          <w:rFonts w:asciiTheme="majorHAnsi" w:hAnsiTheme="majorHAnsi"/>
          <w:spacing w:val="-5"/>
          <w:sz w:val="22"/>
          <w:szCs w:val="22"/>
        </w:rPr>
        <w:t>o</w:t>
      </w:r>
      <w:r w:rsidRPr="009D5C4D">
        <w:rPr>
          <w:rFonts w:asciiTheme="majorHAnsi" w:hAnsiTheme="majorHAnsi"/>
          <w:sz w:val="22"/>
          <w:szCs w:val="22"/>
        </w:rPr>
        <w:t>p</w:t>
      </w:r>
      <w:r w:rsidRPr="009D5C4D">
        <w:rPr>
          <w:rFonts w:asciiTheme="majorHAnsi" w:hAnsiTheme="majorHAnsi"/>
          <w:spacing w:val="2"/>
          <w:sz w:val="22"/>
          <w:szCs w:val="22"/>
        </w:rPr>
        <w:t xml:space="preserve"> </w:t>
      </w:r>
      <w:r w:rsidRPr="009D5C4D">
        <w:rPr>
          <w:rFonts w:asciiTheme="majorHAnsi" w:hAnsiTheme="majorHAnsi"/>
          <w:spacing w:val="5"/>
          <w:sz w:val="22"/>
          <w:szCs w:val="22"/>
        </w:rPr>
        <w:t>s</w:t>
      </w:r>
      <w:r w:rsidRPr="009D5C4D">
        <w:rPr>
          <w:rFonts w:asciiTheme="majorHAnsi" w:hAnsiTheme="majorHAnsi"/>
          <w:spacing w:val="-5"/>
          <w:sz w:val="22"/>
          <w:szCs w:val="22"/>
        </w:rPr>
        <w:t>k</w:t>
      </w:r>
      <w:r w:rsidRPr="009D5C4D">
        <w:rPr>
          <w:rFonts w:asciiTheme="majorHAnsi" w:hAnsiTheme="majorHAnsi"/>
          <w:spacing w:val="1"/>
          <w:sz w:val="22"/>
          <w:szCs w:val="22"/>
        </w:rPr>
        <w:t>il</w:t>
      </w:r>
      <w:r w:rsidRPr="009D5C4D">
        <w:rPr>
          <w:rFonts w:asciiTheme="majorHAnsi" w:hAnsiTheme="majorHAnsi"/>
          <w:spacing w:val="-4"/>
          <w:sz w:val="22"/>
          <w:szCs w:val="22"/>
        </w:rPr>
        <w:t>l</w:t>
      </w:r>
      <w:r w:rsidRPr="009D5C4D">
        <w:rPr>
          <w:rFonts w:asciiTheme="majorHAnsi" w:hAnsiTheme="majorHAnsi"/>
          <w:sz w:val="22"/>
          <w:szCs w:val="22"/>
        </w:rPr>
        <w:t>s</w:t>
      </w:r>
      <w:r w:rsidRPr="009D5C4D">
        <w:rPr>
          <w:rFonts w:asciiTheme="majorHAnsi" w:hAnsiTheme="majorHAnsi"/>
          <w:spacing w:val="3"/>
          <w:sz w:val="22"/>
          <w:szCs w:val="22"/>
        </w:rPr>
        <w:t xml:space="preserve"> </w:t>
      </w:r>
      <w:r w:rsidRPr="009D5C4D">
        <w:rPr>
          <w:rFonts w:asciiTheme="majorHAnsi" w:hAnsiTheme="majorHAnsi"/>
          <w:spacing w:val="1"/>
          <w:sz w:val="22"/>
          <w:szCs w:val="22"/>
        </w:rPr>
        <w:t>i</w:t>
      </w:r>
      <w:r w:rsidRPr="009D5C4D">
        <w:rPr>
          <w:rFonts w:asciiTheme="majorHAnsi" w:hAnsiTheme="majorHAnsi"/>
          <w:sz w:val="22"/>
          <w:szCs w:val="22"/>
        </w:rPr>
        <w:t>n</w:t>
      </w:r>
      <w:r w:rsidRPr="009D5C4D">
        <w:rPr>
          <w:rFonts w:asciiTheme="majorHAnsi" w:hAnsiTheme="majorHAnsi"/>
          <w:spacing w:val="-2"/>
          <w:sz w:val="22"/>
          <w:szCs w:val="22"/>
        </w:rPr>
        <w:t xml:space="preserve"> </w:t>
      </w:r>
      <w:r w:rsidRPr="009D5C4D">
        <w:rPr>
          <w:rFonts w:asciiTheme="majorHAnsi" w:hAnsiTheme="majorHAnsi"/>
          <w:spacing w:val="1"/>
          <w:sz w:val="22"/>
          <w:szCs w:val="22"/>
        </w:rPr>
        <w:t>t</w:t>
      </w:r>
      <w:r w:rsidRPr="009D5C4D">
        <w:rPr>
          <w:rFonts w:asciiTheme="majorHAnsi" w:hAnsiTheme="majorHAnsi"/>
          <w:sz w:val="22"/>
          <w:szCs w:val="22"/>
        </w:rPr>
        <w:t>he</w:t>
      </w:r>
      <w:r w:rsidRPr="009D5C4D">
        <w:rPr>
          <w:rFonts w:asciiTheme="majorHAnsi" w:hAnsiTheme="majorHAnsi"/>
          <w:spacing w:val="-4"/>
          <w:sz w:val="22"/>
          <w:szCs w:val="22"/>
        </w:rPr>
        <w:t xml:space="preserve"> </w:t>
      </w:r>
      <w:r w:rsidRPr="009D5C4D">
        <w:rPr>
          <w:rFonts w:asciiTheme="majorHAnsi" w:hAnsiTheme="majorHAnsi"/>
          <w:spacing w:val="5"/>
          <w:sz w:val="22"/>
          <w:szCs w:val="22"/>
        </w:rPr>
        <w:t>s</w:t>
      </w:r>
      <w:r w:rsidRPr="009D5C4D">
        <w:rPr>
          <w:rFonts w:asciiTheme="majorHAnsi" w:hAnsiTheme="majorHAnsi"/>
          <w:spacing w:val="-2"/>
          <w:sz w:val="22"/>
          <w:szCs w:val="22"/>
        </w:rPr>
        <w:t>e</w:t>
      </w:r>
      <w:r w:rsidRPr="009D5C4D">
        <w:rPr>
          <w:rFonts w:asciiTheme="majorHAnsi" w:hAnsiTheme="majorHAnsi"/>
          <w:spacing w:val="1"/>
          <w:sz w:val="22"/>
          <w:szCs w:val="22"/>
        </w:rPr>
        <w:t>l</w:t>
      </w:r>
      <w:r w:rsidRPr="009D5C4D">
        <w:rPr>
          <w:rFonts w:asciiTheme="majorHAnsi" w:hAnsiTheme="majorHAnsi"/>
          <w:spacing w:val="-7"/>
          <w:sz w:val="22"/>
          <w:szCs w:val="22"/>
        </w:rPr>
        <w:t>e</w:t>
      </w:r>
      <w:r w:rsidRPr="009D5C4D">
        <w:rPr>
          <w:rFonts w:asciiTheme="majorHAnsi" w:hAnsiTheme="majorHAnsi"/>
          <w:spacing w:val="-2"/>
          <w:sz w:val="22"/>
          <w:szCs w:val="22"/>
        </w:rPr>
        <w:t>c</w:t>
      </w:r>
      <w:r w:rsidRPr="009D5C4D">
        <w:rPr>
          <w:rFonts w:asciiTheme="majorHAnsi" w:hAnsiTheme="majorHAnsi"/>
          <w:spacing w:val="6"/>
          <w:sz w:val="22"/>
          <w:szCs w:val="22"/>
        </w:rPr>
        <w:t>t</w:t>
      </w:r>
      <w:r w:rsidRPr="009D5C4D">
        <w:rPr>
          <w:rFonts w:asciiTheme="majorHAnsi" w:hAnsiTheme="majorHAnsi"/>
          <w:spacing w:val="1"/>
          <w:sz w:val="22"/>
          <w:szCs w:val="22"/>
        </w:rPr>
        <w:t>i</w:t>
      </w:r>
      <w:r w:rsidRPr="009D5C4D">
        <w:rPr>
          <w:rFonts w:asciiTheme="majorHAnsi" w:hAnsiTheme="majorHAnsi"/>
          <w:spacing w:val="-5"/>
          <w:sz w:val="22"/>
          <w:szCs w:val="22"/>
        </w:rPr>
        <w:t>on</w:t>
      </w:r>
      <w:r w:rsidRPr="009D5C4D">
        <w:rPr>
          <w:rFonts w:asciiTheme="majorHAnsi" w:hAnsiTheme="majorHAnsi"/>
          <w:sz w:val="22"/>
          <w:szCs w:val="22"/>
        </w:rPr>
        <w:t>,</w:t>
      </w:r>
      <w:r w:rsidRPr="009D5C4D">
        <w:rPr>
          <w:rFonts w:asciiTheme="majorHAnsi" w:hAnsiTheme="majorHAnsi"/>
          <w:spacing w:val="5"/>
          <w:sz w:val="22"/>
          <w:szCs w:val="22"/>
        </w:rPr>
        <w:t xml:space="preserve"> </w:t>
      </w:r>
      <w:r w:rsidRPr="009D5C4D">
        <w:rPr>
          <w:rFonts w:asciiTheme="majorHAnsi" w:hAnsiTheme="majorHAnsi"/>
          <w:spacing w:val="3"/>
          <w:sz w:val="22"/>
          <w:szCs w:val="22"/>
        </w:rPr>
        <w:t>a</w:t>
      </w:r>
      <w:r w:rsidRPr="009D5C4D">
        <w:rPr>
          <w:rFonts w:asciiTheme="majorHAnsi" w:hAnsiTheme="majorHAnsi"/>
          <w:sz w:val="22"/>
          <w:szCs w:val="22"/>
        </w:rPr>
        <w:t>d</w:t>
      </w:r>
      <w:r w:rsidRPr="009D5C4D">
        <w:rPr>
          <w:rFonts w:asciiTheme="majorHAnsi" w:hAnsiTheme="majorHAnsi"/>
          <w:spacing w:val="-4"/>
          <w:sz w:val="22"/>
          <w:szCs w:val="22"/>
        </w:rPr>
        <w:t>m</w:t>
      </w:r>
      <w:r w:rsidRPr="009D5C4D">
        <w:rPr>
          <w:rFonts w:asciiTheme="majorHAnsi" w:hAnsiTheme="majorHAnsi"/>
          <w:spacing w:val="1"/>
          <w:sz w:val="22"/>
          <w:szCs w:val="22"/>
        </w:rPr>
        <w:t>i</w:t>
      </w:r>
      <w:r w:rsidRPr="009D5C4D">
        <w:rPr>
          <w:rFonts w:asciiTheme="majorHAnsi" w:hAnsiTheme="majorHAnsi"/>
          <w:sz w:val="22"/>
          <w:szCs w:val="22"/>
        </w:rPr>
        <w:t>n</w:t>
      </w:r>
      <w:r w:rsidRPr="009D5C4D">
        <w:rPr>
          <w:rFonts w:asciiTheme="majorHAnsi" w:hAnsiTheme="majorHAnsi"/>
          <w:spacing w:val="-4"/>
          <w:sz w:val="22"/>
          <w:szCs w:val="22"/>
        </w:rPr>
        <w:t>i</w:t>
      </w:r>
      <w:r w:rsidRPr="009D5C4D">
        <w:rPr>
          <w:rFonts w:asciiTheme="majorHAnsi" w:hAnsiTheme="majorHAnsi"/>
          <w:sz w:val="22"/>
          <w:szCs w:val="22"/>
        </w:rPr>
        <w:t>s</w:t>
      </w:r>
      <w:r w:rsidRPr="009D5C4D">
        <w:rPr>
          <w:rFonts w:asciiTheme="majorHAnsi" w:hAnsiTheme="majorHAnsi"/>
          <w:spacing w:val="1"/>
          <w:sz w:val="22"/>
          <w:szCs w:val="22"/>
        </w:rPr>
        <w:t>t</w:t>
      </w:r>
      <w:r w:rsidRPr="009D5C4D">
        <w:rPr>
          <w:rFonts w:asciiTheme="majorHAnsi" w:hAnsiTheme="majorHAnsi"/>
          <w:spacing w:val="3"/>
          <w:sz w:val="22"/>
          <w:szCs w:val="22"/>
        </w:rPr>
        <w:t>ra</w:t>
      </w:r>
      <w:r w:rsidRPr="009D5C4D">
        <w:rPr>
          <w:rFonts w:asciiTheme="majorHAnsi" w:hAnsiTheme="majorHAnsi"/>
          <w:spacing w:val="1"/>
          <w:sz w:val="22"/>
          <w:szCs w:val="22"/>
        </w:rPr>
        <w:t>t</w:t>
      </w:r>
      <w:r w:rsidRPr="009D5C4D">
        <w:rPr>
          <w:rFonts w:asciiTheme="majorHAnsi" w:hAnsiTheme="majorHAnsi"/>
          <w:spacing w:val="-4"/>
          <w:sz w:val="22"/>
          <w:szCs w:val="22"/>
        </w:rPr>
        <w:t>i</w:t>
      </w:r>
      <w:r w:rsidRPr="009D5C4D">
        <w:rPr>
          <w:rFonts w:asciiTheme="majorHAnsi" w:hAnsiTheme="majorHAnsi"/>
          <w:spacing w:val="-5"/>
          <w:sz w:val="22"/>
          <w:szCs w:val="22"/>
        </w:rPr>
        <w:t>on</w:t>
      </w:r>
      <w:r w:rsidRPr="009D5C4D">
        <w:rPr>
          <w:rFonts w:asciiTheme="majorHAnsi" w:hAnsiTheme="majorHAnsi"/>
          <w:sz w:val="22"/>
          <w:szCs w:val="22"/>
        </w:rPr>
        <w:t>,</w:t>
      </w:r>
      <w:r w:rsidRPr="009D5C4D">
        <w:rPr>
          <w:rFonts w:asciiTheme="majorHAnsi" w:hAnsiTheme="majorHAnsi"/>
          <w:spacing w:val="5"/>
          <w:sz w:val="22"/>
          <w:szCs w:val="22"/>
        </w:rPr>
        <w:t xml:space="preserve"> </w:t>
      </w:r>
      <w:r w:rsidRPr="009D5C4D">
        <w:rPr>
          <w:rFonts w:asciiTheme="majorHAnsi" w:hAnsiTheme="majorHAnsi"/>
          <w:spacing w:val="3"/>
          <w:sz w:val="22"/>
          <w:szCs w:val="22"/>
        </w:rPr>
        <w:t>a</w:t>
      </w:r>
      <w:r w:rsidRPr="009D5C4D">
        <w:rPr>
          <w:rFonts w:asciiTheme="majorHAnsi" w:hAnsiTheme="majorHAnsi"/>
          <w:spacing w:val="-5"/>
          <w:sz w:val="22"/>
          <w:szCs w:val="22"/>
        </w:rPr>
        <w:t>n</w:t>
      </w:r>
      <w:r w:rsidRPr="009D5C4D">
        <w:rPr>
          <w:rFonts w:asciiTheme="majorHAnsi" w:hAnsiTheme="majorHAnsi"/>
          <w:sz w:val="22"/>
          <w:szCs w:val="22"/>
        </w:rPr>
        <w:t>d</w:t>
      </w:r>
      <w:r w:rsidRPr="009D5C4D">
        <w:rPr>
          <w:rFonts w:asciiTheme="majorHAnsi" w:hAnsiTheme="majorHAnsi"/>
          <w:spacing w:val="-2"/>
          <w:sz w:val="22"/>
          <w:szCs w:val="22"/>
        </w:rPr>
        <w:t xml:space="preserve"> </w:t>
      </w:r>
      <w:r w:rsidRPr="009D5C4D">
        <w:rPr>
          <w:rFonts w:asciiTheme="majorHAnsi" w:hAnsiTheme="majorHAnsi"/>
          <w:spacing w:val="1"/>
          <w:sz w:val="22"/>
          <w:szCs w:val="22"/>
        </w:rPr>
        <w:t>i</w:t>
      </w:r>
      <w:r w:rsidRPr="009D5C4D">
        <w:rPr>
          <w:rFonts w:asciiTheme="majorHAnsi" w:hAnsiTheme="majorHAnsi"/>
          <w:spacing w:val="-5"/>
          <w:sz w:val="22"/>
          <w:szCs w:val="22"/>
        </w:rPr>
        <w:t>n</w:t>
      </w:r>
      <w:r w:rsidRPr="009D5C4D">
        <w:rPr>
          <w:rFonts w:asciiTheme="majorHAnsi" w:hAnsiTheme="majorHAnsi"/>
          <w:spacing w:val="6"/>
          <w:sz w:val="22"/>
          <w:szCs w:val="22"/>
        </w:rPr>
        <w:t>t</w:t>
      </w:r>
      <w:r w:rsidRPr="009D5C4D">
        <w:rPr>
          <w:rFonts w:asciiTheme="majorHAnsi" w:hAnsiTheme="majorHAnsi"/>
          <w:spacing w:val="-7"/>
          <w:sz w:val="22"/>
          <w:szCs w:val="22"/>
        </w:rPr>
        <w:t>e</w:t>
      </w:r>
      <w:r w:rsidRPr="009D5C4D">
        <w:rPr>
          <w:rFonts w:asciiTheme="majorHAnsi" w:hAnsiTheme="majorHAnsi"/>
          <w:spacing w:val="3"/>
          <w:sz w:val="22"/>
          <w:szCs w:val="22"/>
        </w:rPr>
        <w:t>r</w:t>
      </w:r>
      <w:r w:rsidRPr="009D5C4D">
        <w:rPr>
          <w:rFonts w:asciiTheme="majorHAnsi" w:hAnsiTheme="majorHAnsi"/>
          <w:sz w:val="22"/>
          <w:szCs w:val="22"/>
        </w:rPr>
        <w:t>p</w:t>
      </w:r>
      <w:r w:rsidRPr="009D5C4D">
        <w:rPr>
          <w:rFonts w:asciiTheme="majorHAnsi" w:hAnsiTheme="majorHAnsi"/>
          <w:spacing w:val="3"/>
          <w:sz w:val="22"/>
          <w:szCs w:val="22"/>
        </w:rPr>
        <w:t>r</w:t>
      </w:r>
      <w:r w:rsidRPr="009D5C4D">
        <w:rPr>
          <w:rFonts w:asciiTheme="majorHAnsi" w:hAnsiTheme="majorHAnsi"/>
          <w:spacing w:val="-7"/>
          <w:sz w:val="22"/>
          <w:szCs w:val="22"/>
        </w:rPr>
        <w:t>e</w:t>
      </w:r>
      <w:r w:rsidRPr="009D5C4D">
        <w:rPr>
          <w:rFonts w:asciiTheme="majorHAnsi" w:hAnsiTheme="majorHAnsi"/>
          <w:spacing w:val="1"/>
          <w:sz w:val="22"/>
          <w:szCs w:val="22"/>
        </w:rPr>
        <w:t>t</w:t>
      </w:r>
      <w:r w:rsidRPr="009D5C4D">
        <w:rPr>
          <w:rFonts w:asciiTheme="majorHAnsi" w:hAnsiTheme="majorHAnsi"/>
          <w:spacing w:val="3"/>
          <w:sz w:val="22"/>
          <w:szCs w:val="22"/>
        </w:rPr>
        <w:t>a</w:t>
      </w:r>
      <w:r w:rsidRPr="009D5C4D">
        <w:rPr>
          <w:rFonts w:asciiTheme="majorHAnsi" w:hAnsiTheme="majorHAnsi"/>
          <w:spacing w:val="1"/>
          <w:sz w:val="22"/>
          <w:szCs w:val="22"/>
        </w:rPr>
        <w:t>ti</w:t>
      </w:r>
      <w:r w:rsidRPr="009D5C4D">
        <w:rPr>
          <w:rFonts w:asciiTheme="majorHAnsi" w:hAnsiTheme="majorHAnsi"/>
          <w:spacing w:val="-5"/>
          <w:sz w:val="22"/>
          <w:szCs w:val="22"/>
        </w:rPr>
        <w:t>o</w:t>
      </w:r>
      <w:r w:rsidRPr="009D5C4D">
        <w:rPr>
          <w:rFonts w:asciiTheme="majorHAnsi" w:hAnsiTheme="majorHAnsi"/>
          <w:sz w:val="22"/>
          <w:szCs w:val="22"/>
        </w:rPr>
        <w:t>n</w:t>
      </w:r>
      <w:r w:rsidRPr="009D5C4D">
        <w:rPr>
          <w:rFonts w:asciiTheme="majorHAnsi" w:hAnsiTheme="majorHAnsi"/>
          <w:spacing w:val="2"/>
          <w:sz w:val="22"/>
          <w:szCs w:val="22"/>
        </w:rPr>
        <w:t xml:space="preserve"> </w:t>
      </w:r>
      <w:r w:rsidRPr="009D5C4D">
        <w:rPr>
          <w:rFonts w:asciiTheme="majorHAnsi" w:hAnsiTheme="majorHAnsi"/>
          <w:spacing w:val="-5"/>
          <w:sz w:val="22"/>
          <w:szCs w:val="22"/>
        </w:rPr>
        <w:t>o</w:t>
      </w:r>
      <w:r w:rsidRPr="009D5C4D">
        <w:rPr>
          <w:rFonts w:asciiTheme="majorHAnsi" w:hAnsiTheme="majorHAnsi"/>
          <w:sz w:val="22"/>
          <w:szCs w:val="22"/>
        </w:rPr>
        <w:t>f</w:t>
      </w:r>
      <w:r w:rsidRPr="009D5C4D">
        <w:rPr>
          <w:rFonts w:asciiTheme="majorHAnsi" w:hAnsiTheme="majorHAnsi"/>
          <w:spacing w:val="1"/>
          <w:sz w:val="22"/>
          <w:szCs w:val="22"/>
        </w:rPr>
        <w:t xml:space="preserve"> </w:t>
      </w:r>
      <w:r w:rsidRPr="009D5C4D">
        <w:rPr>
          <w:rFonts w:asciiTheme="majorHAnsi" w:hAnsiTheme="majorHAnsi"/>
          <w:sz w:val="22"/>
          <w:szCs w:val="22"/>
        </w:rPr>
        <w:t>s</w:t>
      </w:r>
      <w:r w:rsidRPr="009D5C4D">
        <w:rPr>
          <w:rFonts w:asciiTheme="majorHAnsi" w:hAnsiTheme="majorHAnsi"/>
          <w:spacing w:val="1"/>
          <w:sz w:val="22"/>
          <w:szCs w:val="22"/>
        </w:rPr>
        <w:t>t</w:t>
      </w:r>
      <w:r w:rsidRPr="009D5C4D">
        <w:rPr>
          <w:rFonts w:asciiTheme="majorHAnsi" w:hAnsiTheme="majorHAnsi"/>
          <w:spacing w:val="3"/>
          <w:sz w:val="22"/>
          <w:szCs w:val="22"/>
        </w:rPr>
        <w:t>a</w:t>
      </w:r>
      <w:r w:rsidRPr="009D5C4D">
        <w:rPr>
          <w:rFonts w:asciiTheme="majorHAnsi" w:hAnsiTheme="majorHAnsi"/>
          <w:spacing w:val="-5"/>
          <w:sz w:val="22"/>
          <w:szCs w:val="22"/>
        </w:rPr>
        <w:t>nd</w:t>
      </w:r>
      <w:r w:rsidRPr="009D5C4D">
        <w:rPr>
          <w:rFonts w:asciiTheme="majorHAnsi" w:hAnsiTheme="majorHAnsi"/>
          <w:spacing w:val="3"/>
          <w:sz w:val="22"/>
          <w:szCs w:val="22"/>
        </w:rPr>
        <w:t>ar</w:t>
      </w:r>
      <w:r w:rsidRPr="009D5C4D">
        <w:rPr>
          <w:rFonts w:asciiTheme="majorHAnsi" w:hAnsiTheme="majorHAnsi"/>
          <w:sz w:val="22"/>
          <w:szCs w:val="22"/>
        </w:rPr>
        <w:t>d</w:t>
      </w:r>
      <w:r w:rsidRPr="009D5C4D">
        <w:rPr>
          <w:rFonts w:asciiTheme="majorHAnsi" w:hAnsiTheme="majorHAnsi"/>
          <w:spacing w:val="-4"/>
          <w:sz w:val="22"/>
          <w:szCs w:val="22"/>
        </w:rPr>
        <w:t>i</w:t>
      </w:r>
      <w:r w:rsidRPr="009D5C4D">
        <w:rPr>
          <w:rFonts w:asciiTheme="majorHAnsi" w:hAnsiTheme="majorHAnsi"/>
          <w:spacing w:val="3"/>
          <w:sz w:val="22"/>
          <w:szCs w:val="22"/>
        </w:rPr>
        <w:t>z</w:t>
      </w:r>
      <w:r w:rsidRPr="009D5C4D">
        <w:rPr>
          <w:rFonts w:asciiTheme="majorHAnsi" w:hAnsiTheme="majorHAnsi"/>
          <w:spacing w:val="-2"/>
          <w:sz w:val="22"/>
          <w:szCs w:val="22"/>
        </w:rPr>
        <w:t>e</w:t>
      </w:r>
      <w:r w:rsidRPr="009D5C4D">
        <w:rPr>
          <w:rFonts w:asciiTheme="majorHAnsi" w:hAnsiTheme="majorHAnsi"/>
          <w:sz w:val="22"/>
          <w:szCs w:val="22"/>
        </w:rPr>
        <w:t>d</w:t>
      </w:r>
      <w:r w:rsidRPr="009D5C4D">
        <w:rPr>
          <w:rFonts w:asciiTheme="majorHAnsi" w:hAnsiTheme="majorHAnsi"/>
          <w:spacing w:val="-2"/>
          <w:sz w:val="22"/>
          <w:szCs w:val="22"/>
        </w:rPr>
        <w:t xml:space="preserve"> </w:t>
      </w:r>
      <w:r w:rsidRPr="009D5C4D">
        <w:rPr>
          <w:rFonts w:asciiTheme="majorHAnsi" w:hAnsiTheme="majorHAnsi"/>
          <w:spacing w:val="6"/>
          <w:sz w:val="22"/>
          <w:szCs w:val="22"/>
        </w:rPr>
        <w:t>t</w:t>
      </w:r>
      <w:r w:rsidRPr="009D5C4D">
        <w:rPr>
          <w:rFonts w:asciiTheme="majorHAnsi" w:hAnsiTheme="majorHAnsi"/>
          <w:spacing w:val="-7"/>
          <w:sz w:val="22"/>
          <w:szCs w:val="22"/>
        </w:rPr>
        <w:t>e</w:t>
      </w:r>
      <w:r w:rsidRPr="009D5C4D">
        <w:rPr>
          <w:rFonts w:asciiTheme="majorHAnsi" w:hAnsiTheme="majorHAnsi"/>
          <w:sz w:val="22"/>
          <w:szCs w:val="22"/>
        </w:rPr>
        <w:t>s</w:t>
      </w:r>
      <w:r w:rsidRPr="009D5C4D">
        <w:rPr>
          <w:rFonts w:asciiTheme="majorHAnsi" w:hAnsiTheme="majorHAnsi"/>
          <w:spacing w:val="1"/>
          <w:sz w:val="22"/>
          <w:szCs w:val="22"/>
        </w:rPr>
        <w:t>t</w:t>
      </w:r>
      <w:r w:rsidRPr="009D5C4D">
        <w:rPr>
          <w:rFonts w:asciiTheme="majorHAnsi" w:hAnsiTheme="majorHAnsi"/>
          <w:sz w:val="22"/>
          <w:szCs w:val="22"/>
        </w:rPr>
        <w:t>s</w:t>
      </w:r>
      <w:r w:rsidRPr="009D5C4D">
        <w:rPr>
          <w:rFonts w:asciiTheme="majorHAnsi" w:hAnsiTheme="majorHAnsi"/>
          <w:spacing w:val="3"/>
          <w:sz w:val="22"/>
          <w:szCs w:val="22"/>
        </w:rPr>
        <w:t xml:space="preserve"> a</w:t>
      </w:r>
      <w:r w:rsidRPr="009D5C4D">
        <w:rPr>
          <w:rFonts w:asciiTheme="majorHAnsi" w:hAnsiTheme="majorHAnsi"/>
          <w:spacing w:val="-5"/>
          <w:sz w:val="22"/>
          <w:szCs w:val="22"/>
        </w:rPr>
        <w:t>n</w:t>
      </w:r>
      <w:r w:rsidRPr="009D5C4D">
        <w:rPr>
          <w:rFonts w:asciiTheme="majorHAnsi" w:hAnsiTheme="majorHAnsi"/>
          <w:sz w:val="22"/>
          <w:szCs w:val="22"/>
        </w:rPr>
        <w:t>d</w:t>
      </w:r>
      <w:r w:rsidRPr="009D5C4D">
        <w:rPr>
          <w:rFonts w:asciiTheme="majorHAnsi" w:hAnsiTheme="majorHAnsi"/>
          <w:spacing w:val="-2"/>
          <w:sz w:val="22"/>
          <w:szCs w:val="22"/>
        </w:rPr>
        <w:t xml:space="preserve"> </w:t>
      </w:r>
      <w:r w:rsidRPr="009D5C4D">
        <w:rPr>
          <w:rFonts w:asciiTheme="majorHAnsi" w:hAnsiTheme="majorHAnsi"/>
          <w:spacing w:val="-5"/>
          <w:sz w:val="22"/>
          <w:szCs w:val="22"/>
        </w:rPr>
        <w:t>o</w:t>
      </w:r>
      <w:r w:rsidRPr="009D5C4D">
        <w:rPr>
          <w:rFonts w:asciiTheme="majorHAnsi" w:hAnsiTheme="majorHAnsi"/>
          <w:spacing w:val="6"/>
          <w:sz w:val="22"/>
          <w:szCs w:val="22"/>
        </w:rPr>
        <w:t>t</w:t>
      </w:r>
      <w:r w:rsidRPr="009D5C4D">
        <w:rPr>
          <w:rFonts w:asciiTheme="majorHAnsi" w:hAnsiTheme="majorHAnsi"/>
          <w:sz w:val="22"/>
          <w:szCs w:val="22"/>
        </w:rPr>
        <w:t>h</w:t>
      </w:r>
      <w:r w:rsidRPr="009D5C4D">
        <w:rPr>
          <w:rFonts w:asciiTheme="majorHAnsi" w:hAnsiTheme="majorHAnsi"/>
          <w:spacing w:val="-7"/>
          <w:sz w:val="22"/>
          <w:szCs w:val="22"/>
        </w:rPr>
        <w:t>e</w:t>
      </w:r>
      <w:r w:rsidRPr="009D5C4D">
        <w:rPr>
          <w:rFonts w:asciiTheme="majorHAnsi" w:hAnsiTheme="majorHAnsi"/>
          <w:sz w:val="22"/>
          <w:szCs w:val="22"/>
        </w:rPr>
        <w:t xml:space="preserve">r </w:t>
      </w:r>
      <w:r w:rsidRPr="009D5C4D">
        <w:rPr>
          <w:rFonts w:asciiTheme="majorHAnsi" w:hAnsiTheme="majorHAnsi"/>
          <w:spacing w:val="1"/>
          <w:sz w:val="22"/>
          <w:szCs w:val="22"/>
        </w:rPr>
        <w:t>t</w:t>
      </w:r>
      <w:r w:rsidRPr="009D5C4D">
        <w:rPr>
          <w:rFonts w:asciiTheme="majorHAnsi" w:hAnsiTheme="majorHAnsi"/>
          <w:sz w:val="22"/>
          <w:szCs w:val="22"/>
        </w:rPr>
        <w:t>o</w:t>
      </w:r>
      <w:r w:rsidRPr="009D5C4D">
        <w:rPr>
          <w:rFonts w:asciiTheme="majorHAnsi" w:hAnsiTheme="majorHAnsi"/>
          <w:spacing w:val="-5"/>
          <w:sz w:val="22"/>
          <w:szCs w:val="22"/>
        </w:rPr>
        <w:t>o</w:t>
      </w:r>
      <w:r w:rsidRPr="009D5C4D">
        <w:rPr>
          <w:rFonts w:asciiTheme="majorHAnsi" w:hAnsiTheme="majorHAnsi"/>
          <w:spacing w:val="-4"/>
          <w:sz w:val="22"/>
          <w:szCs w:val="22"/>
        </w:rPr>
        <w:t>l</w:t>
      </w:r>
      <w:r w:rsidRPr="009D5C4D">
        <w:rPr>
          <w:rFonts w:asciiTheme="majorHAnsi" w:hAnsiTheme="majorHAnsi"/>
          <w:sz w:val="22"/>
          <w:szCs w:val="22"/>
        </w:rPr>
        <w:t>s</w:t>
      </w:r>
      <w:r w:rsidRPr="009D5C4D">
        <w:rPr>
          <w:rFonts w:asciiTheme="majorHAnsi" w:hAnsiTheme="majorHAnsi"/>
          <w:spacing w:val="3"/>
          <w:sz w:val="22"/>
          <w:szCs w:val="22"/>
        </w:rPr>
        <w:t xml:space="preserve"> </w:t>
      </w:r>
      <w:r w:rsidRPr="009D5C4D">
        <w:rPr>
          <w:rFonts w:asciiTheme="majorHAnsi" w:hAnsiTheme="majorHAnsi"/>
          <w:sz w:val="22"/>
          <w:szCs w:val="22"/>
        </w:rPr>
        <w:t>u</w:t>
      </w:r>
      <w:r w:rsidRPr="009D5C4D">
        <w:rPr>
          <w:rFonts w:asciiTheme="majorHAnsi" w:hAnsiTheme="majorHAnsi"/>
          <w:spacing w:val="5"/>
          <w:sz w:val="22"/>
          <w:szCs w:val="22"/>
        </w:rPr>
        <w:t>s</w:t>
      </w:r>
      <w:r w:rsidRPr="009D5C4D">
        <w:rPr>
          <w:rFonts w:asciiTheme="majorHAnsi" w:hAnsiTheme="majorHAnsi"/>
          <w:spacing w:val="-2"/>
          <w:sz w:val="22"/>
          <w:szCs w:val="22"/>
        </w:rPr>
        <w:t>e</w:t>
      </w:r>
      <w:r w:rsidRPr="009D5C4D">
        <w:rPr>
          <w:rFonts w:asciiTheme="majorHAnsi" w:hAnsiTheme="majorHAnsi"/>
          <w:sz w:val="22"/>
          <w:szCs w:val="22"/>
        </w:rPr>
        <w:t>d</w:t>
      </w:r>
      <w:r w:rsidRPr="009D5C4D">
        <w:rPr>
          <w:rFonts w:asciiTheme="majorHAnsi" w:hAnsiTheme="majorHAnsi"/>
          <w:spacing w:val="-2"/>
          <w:sz w:val="22"/>
          <w:szCs w:val="22"/>
        </w:rPr>
        <w:t xml:space="preserve"> </w:t>
      </w:r>
      <w:r w:rsidRPr="009D5C4D">
        <w:rPr>
          <w:rFonts w:asciiTheme="majorHAnsi" w:hAnsiTheme="majorHAnsi"/>
          <w:spacing w:val="1"/>
          <w:sz w:val="22"/>
          <w:szCs w:val="22"/>
        </w:rPr>
        <w:t>t</w:t>
      </w:r>
      <w:r w:rsidRPr="009D5C4D">
        <w:rPr>
          <w:rFonts w:asciiTheme="majorHAnsi" w:hAnsiTheme="majorHAnsi"/>
          <w:sz w:val="22"/>
          <w:szCs w:val="22"/>
        </w:rPr>
        <w:t>o</w:t>
      </w:r>
      <w:r w:rsidRPr="009D5C4D">
        <w:rPr>
          <w:rFonts w:asciiTheme="majorHAnsi" w:hAnsiTheme="majorHAnsi"/>
          <w:spacing w:val="-2"/>
          <w:sz w:val="22"/>
          <w:szCs w:val="22"/>
        </w:rPr>
        <w:t xml:space="preserve"> </w:t>
      </w:r>
      <w:r w:rsidRPr="009D5C4D">
        <w:rPr>
          <w:rFonts w:asciiTheme="majorHAnsi" w:hAnsiTheme="majorHAnsi"/>
          <w:spacing w:val="3"/>
          <w:sz w:val="22"/>
          <w:szCs w:val="22"/>
        </w:rPr>
        <w:t>a</w:t>
      </w:r>
      <w:r w:rsidRPr="009D5C4D">
        <w:rPr>
          <w:rFonts w:asciiTheme="majorHAnsi" w:hAnsiTheme="majorHAnsi"/>
          <w:sz w:val="22"/>
          <w:szCs w:val="22"/>
        </w:rPr>
        <w:t>s</w:t>
      </w:r>
      <w:r w:rsidRPr="009D5C4D">
        <w:rPr>
          <w:rFonts w:asciiTheme="majorHAnsi" w:hAnsiTheme="majorHAnsi"/>
          <w:spacing w:val="1"/>
          <w:sz w:val="22"/>
          <w:szCs w:val="22"/>
        </w:rPr>
        <w:t>s</w:t>
      </w:r>
      <w:r w:rsidRPr="009D5C4D">
        <w:rPr>
          <w:rFonts w:asciiTheme="majorHAnsi" w:hAnsiTheme="majorHAnsi"/>
          <w:spacing w:val="-7"/>
          <w:sz w:val="22"/>
          <w:szCs w:val="22"/>
        </w:rPr>
        <w:t>e</w:t>
      </w:r>
      <w:r w:rsidRPr="009D5C4D">
        <w:rPr>
          <w:rFonts w:asciiTheme="majorHAnsi" w:hAnsiTheme="majorHAnsi"/>
          <w:sz w:val="22"/>
          <w:szCs w:val="22"/>
        </w:rPr>
        <w:t>ss</w:t>
      </w:r>
      <w:r w:rsidRPr="009D5C4D">
        <w:rPr>
          <w:rFonts w:asciiTheme="majorHAnsi" w:hAnsiTheme="majorHAnsi"/>
          <w:spacing w:val="3"/>
          <w:sz w:val="22"/>
          <w:szCs w:val="22"/>
        </w:rPr>
        <w:t xml:space="preserve"> </w:t>
      </w:r>
      <w:r w:rsidRPr="009D5C4D">
        <w:rPr>
          <w:rFonts w:asciiTheme="majorHAnsi" w:hAnsiTheme="majorHAnsi"/>
          <w:spacing w:val="-5"/>
          <w:sz w:val="22"/>
          <w:szCs w:val="22"/>
        </w:rPr>
        <w:t>v</w:t>
      </w:r>
      <w:r w:rsidRPr="009D5C4D">
        <w:rPr>
          <w:rFonts w:asciiTheme="majorHAnsi" w:hAnsiTheme="majorHAnsi"/>
          <w:spacing w:val="3"/>
          <w:sz w:val="22"/>
          <w:szCs w:val="22"/>
        </w:rPr>
        <w:t>ar</w:t>
      </w:r>
      <w:r w:rsidRPr="009D5C4D">
        <w:rPr>
          <w:rFonts w:asciiTheme="majorHAnsi" w:hAnsiTheme="majorHAnsi"/>
          <w:spacing w:val="-4"/>
          <w:sz w:val="22"/>
          <w:szCs w:val="22"/>
        </w:rPr>
        <w:t>i</w:t>
      </w:r>
      <w:r w:rsidRPr="009D5C4D">
        <w:rPr>
          <w:rFonts w:asciiTheme="majorHAnsi" w:hAnsiTheme="majorHAnsi"/>
          <w:spacing w:val="-5"/>
          <w:sz w:val="22"/>
          <w:szCs w:val="22"/>
        </w:rPr>
        <w:t>o</w:t>
      </w:r>
      <w:r w:rsidRPr="009D5C4D">
        <w:rPr>
          <w:rFonts w:asciiTheme="majorHAnsi" w:hAnsiTheme="majorHAnsi"/>
          <w:sz w:val="22"/>
          <w:szCs w:val="22"/>
        </w:rPr>
        <w:t>us</w:t>
      </w:r>
      <w:r w:rsidRPr="009D5C4D">
        <w:rPr>
          <w:rFonts w:asciiTheme="majorHAnsi" w:hAnsiTheme="majorHAnsi"/>
          <w:spacing w:val="3"/>
          <w:sz w:val="22"/>
          <w:szCs w:val="22"/>
        </w:rPr>
        <w:t xml:space="preserve"> </w:t>
      </w:r>
      <w:r w:rsidRPr="009D5C4D">
        <w:rPr>
          <w:rFonts w:asciiTheme="majorHAnsi" w:hAnsiTheme="majorHAnsi"/>
          <w:spacing w:val="-2"/>
          <w:sz w:val="22"/>
          <w:szCs w:val="22"/>
        </w:rPr>
        <w:t>c</w:t>
      </w:r>
      <w:r w:rsidRPr="009D5C4D">
        <w:rPr>
          <w:rFonts w:asciiTheme="majorHAnsi" w:hAnsiTheme="majorHAnsi"/>
          <w:sz w:val="22"/>
          <w:szCs w:val="22"/>
        </w:rPr>
        <w:t>ogn</w:t>
      </w:r>
      <w:r w:rsidRPr="009D5C4D">
        <w:rPr>
          <w:rFonts w:asciiTheme="majorHAnsi" w:hAnsiTheme="majorHAnsi"/>
          <w:spacing w:val="-4"/>
          <w:sz w:val="22"/>
          <w:szCs w:val="22"/>
        </w:rPr>
        <w:t>i</w:t>
      </w:r>
      <w:r w:rsidRPr="009D5C4D">
        <w:rPr>
          <w:rFonts w:asciiTheme="majorHAnsi" w:hAnsiTheme="majorHAnsi"/>
          <w:spacing w:val="1"/>
          <w:sz w:val="22"/>
          <w:szCs w:val="22"/>
        </w:rPr>
        <w:t>ti</w:t>
      </w:r>
      <w:r w:rsidRPr="009D5C4D">
        <w:rPr>
          <w:rFonts w:asciiTheme="majorHAnsi" w:hAnsiTheme="majorHAnsi"/>
          <w:sz w:val="22"/>
          <w:szCs w:val="22"/>
        </w:rPr>
        <w:t>v</w:t>
      </w:r>
      <w:r w:rsidRPr="009D5C4D">
        <w:rPr>
          <w:rFonts w:asciiTheme="majorHAnsi" w:hAnsiTheme="majorHAnsi"/>
          <w:spacing w:val="-7"/>
          <w:sz w:val="22"/>
          <w:szCs w:val="22"/>
        </w:rPr>
        <w:t>e</w:t>
      </w:r>
      <w:r w:rsidRPr="009D5C4D">
        <w:rPr>
          <w:rFonts w:asciiTheme="majorHAnsi" w:hAnsiTheme="majorHAnsi"/>
          <w:sz w:val="22"/>
          <w:szCs w:val="22"/>
        </w:rPr>
        <w:t>,</w:t>
      </w:r>
      <w:r w:rsidRPr="009D5C4D">
        <w:rPr>
          <w:rFonts w:asciiTheme="majorHAnsi" w:hAnsiTheme="majorHAnsi"/>
          <w:spacing w:val="5"/>
          <w:sz w:val="22"/>
          <w:szCs w:val="22"/>
        </w:rPr>
        <w:t xml:space="preserve"> b</w:t>
      </w:r>
      <w:r w:rsidRPr="009D5C4D">
        <w:rPr>
          <w:rFonts w:asciiTheme="majorHAnsi" w:hAnsiTheme="majorHAnsi"/>
          <w:spacing w:val="-2"/>
          <w:sz w:val="22"/>
          <w:szCs w:val="22"/>
        </w:rPr>
        <w:t>e</w:t>
      </w:r>
      <w:r w:rsidRPr="009D5C4D">
        <w:rPr>
          <w:rFonts w:asciiTheme="majorHAnsi" w:hAnsiTheme="majorHAnsi"/>
          <w:spacing w:val="-5"/>
          <w:sz w:val="22"/>
          <w:szCs w:val="22"/>
        </w:rPr>
        <w:t>h</w:t>
      </w:r>
      <w:r w:rsidRPr="009D5C4D">
        <w:rPr>
          <w:rFonts w:asciiTheme="majorHAnsi" w:hAnsiTheme="majorHAnsi"/>
          <w:spacing w:val="3"/>
          <w:sz w:val="22"/>
          <w:szCs w:val="22"/>
        </w:rPr>
        <w:t>a</w:t>
      </w:r>
      <w:r w:rsidRPr="009D5C4D">
        <w:rPr>
          <w:rFonts w:asciiTheme="majorHAnsi" w:hAnsiTheme="majorHAnsi"/>
          <w:sz w:val="22"/>
          <w:szCs w:val="22"/>
        </w:rPr>
        <w:t>v</w:t>
      </w:r>
      <w:r w:rsidRPr="009D5C4D">
        <w:rPr>
          <w:rFonts w:asciiTheme="majorHAnsi" w:hAnsiTheme="majorHAnsi"/>
          <w:spacing w:val="-4"/>
          <w:sz w:val="22"/>
          <w:szCs w:val="22"/>
        </w:rPr>
        <w:t>i</w:t>
      </w:r>
      <w:r w:rsidRPr="009D5C4D">
        <w:rPr>
          <w:rFonts w:asciiTheme="majorHAnsi" w:hAnsiTheme="majorHAnsi"/>
          <w:spacing w:val="-5"/>
          <w:sz w:val="22"/>
          <w:szCs w:val="22"/>
        </w:rPr>
        <w:t>o</w:t>
      </w:r>
      <w:r w:rsidRPr="009D5C4D">
        <w:rPr>
          <w:rFonts w:asciiTheme="majorHAnsi" w:hAnsiTheme="majorHAnsi"/>
          <w:spacing w:val="3"/>
          <w:sz w:val="22"/>
          <w:szCs w:val="22"/>
        </w:rPr>
        <w:t>ra</w:t>
      </w:r>
      <w:r w:rsidRPr="009D5C4D">
        <w:rPr>
          <w:rFonts w:asciiTheme="majorHAnsi" w:hAnsiTheme="majorHAnsi"/>
          <w:spacing w:val="-4"/>
          <w:sz w:val="22"/>
          <w:szCs w:val="22"/>
        </w:rPr>
        <w:t>l</w:t>
      </w:r>
      <w:r w:rsidRPr="009D5C4D">
        <w:rPr>
          <w:rFonts w:asciiTheme="majorHAnsi" w:hAnsiTheme="majorHAnsi"/>
          <w:sz w:val="22"/>
          <w:szCs w:val="22"/>
        </w:rPr>
        <w:t>,</w:t>
      </w:r>
      <w:r w:rsidRPr="009D5C4D">
        <w:rPr>
          <w:rFonts w:asciiTheme="majorHAnsi" w:hAnsiTheme="majorHAnsi"/>
          <w:spacing w:val="5"/>
          <w:sz w:val="22"/>
          <w:szCs w:val="22"/>
        </w:rPr>
        <w:t xml:space="preserve"> </w:t>
      </w:r>
      <w:r w:rsidRPr="009D5C4D">
        <w:rPr>
          <w:rFonts w:asciiTheme="majorHAnsi" w:hAnsiTheme="majorHAnsi"/>
          <w:spacing w:val="9"/>
          <w:sz w:val="22"/>
          <w:szCs w:val="22"/>
        </w:rPr>
        <w:t>a</w:t>
      </w:r>
      <w:r w:rsidRPr="009D5C4D">
        <w:rPr>
          <w:rFonts w:asciiTheme="majorHAnsi" w:hAnsiTheme="majorHAnsi"/>
          <w:spacing w:val="-5"/>
          <w:sz w:val="22"/>
          <w:szCs w:val="22"/>
        </w:rPr>
        <w:t>n</w:t>
      </w:r>
      <w:r w:rsidRPr="009D5C4D">
        <w:rPr>
          <w:rFonts w:asciiTheme="majorHAnsi" w:hAnsiTheme="majorHAnsi"/>
          <w:sz w:val="22"/>
          <w:szCs w:val="22"/>
        </w:rPr>
        <w:t>d</w:t>
      </w:r>
      <w:r w:rsidRPr="009D5C4D">
        <w:rPr>
          <w:rFonts w:asciiTheme="majorHAnsi" w:hAnsiTheme="majorHAnsi"/>
          <w:spacing w:val="-2"/>
          <w:sz w:val="22"/>
          <w:szCs w:val="22"/>
        </w:rPr>
        <w:t xml:space="preserve"> </w:t>
      </w:r>
      <w:r w:rsidRPr="009D5C4D">
        <w:rPr>
          <w:rFonts w:asciiTheme="majorHAnsi" w:hAnsiTheme="majorHAnsi"/>
          <w:spacing w:val="3"/>
          <w:sz w:val="22"/>
          <w:szCs w:val="22"/>
        </w:rPr>
        <w:t>a</w:t>
      </w:r>
      <w:r w:rsidRPr="009D5C4D">
        <w:rPr>
          <w:rFonts w:asciiTheme="majorHAnsi" w:hAnsiTheme="majorHAnsi"/>
          <w:spacing w:val="-2"/>
          <w:sz w:val="22"/>
          <w:szCs w:val="22"/>
        </w:rPr>
        <w:t>f</w:t>
      </w:r>
      <w:r w:rsidRPr="009D5C4D">
        <w:rPr>
          <w:rFonts w:asciiTheme="majorHAnsi" w:hAnsiTheme="majorHAnsi"/>
          <w:spacing w:val="3"/>
          <w:sz w:val="22"/>
          <w:szCs w:val="22"/>
        </w:rPr>
        <w:t>f</w:t>
      </w:r>
      <w:r w:rsidRPr="009D5C4D">
        <w:rPr>
          <w:rFonts w:asciiTheme="majorHAnsi" w:hAnsiTheme="majorHAnsi"/>
          <w:spacing w:val="-7"/>
          <w:sz w:val="22"/>
          <w:szCs w:val="22"/>
        </w:rPr>
        <w:t>e</w:t>
      </w:r>
      <w:r w:rsidRPr="009D5C4D">
        <w:rPr>
          <w:rFonts w:asciiTheme="majorHAnsi" w:hAnsiTheme="majorHAnsi"/>
          <w:spacing w:val="-2"/>
          <w:sz w:val="22"/>
          <w:szCs w:val="22"/>
        </w:rPr>
        <w:t>c</w:t>
      </w:r>
      <w:r w:rsidRPr="009D5C4D">
        <w:rPr>
          <w:rFonts w:asciiTheme="majorHAnsi" w:hAnsiTheme="majorHAnsi"/>
          <w:spacing w:val="6"/>
          <w:sz w:val="22"/>
          <w:szCs w:val="22"/>
        </w:rPr>
        <w:t>t</w:t>
      </w:r>
      <w:r w:rsidRPr="009D5C4D">
        <w:rPr>
          <w:rFonts w:asciiTheme="majorHAnsi" w:hAnsiTheme="majorHAnsi"/>
          <w:spacing w:val="1"/>
          <w:sz w:val="22"/>
          <w:szCs w:val="22"/>
        </w:rPr>
        <w:t>i</w:t>
      </w:r>
      <w:r w:rsidRPr="009D5C4D">
        <w:rPr>
          <w:rFonts w:asciiTheme="majorHAnsi" w:hAnsiTheme="majorHAnsi"/>
          <w:sz w:val="22"/>
          <w:szCs w:val="22"/>
        </w:rPr>
        <w:t xml:space="preserve">ve </w:t>
      </w:r>
      <w:r w:rsidRPr="009D5C4D">
        <w:rPr>
          <w:rFonts w:asciiTheme="majorHAnsi" w:hAnsiTheme="majorHAnsi"/>
          <w:spacing w:val="-4"/>
          <w:sz w:val="22"/>
          <w:szCs w:val="22"/>
        </w:rPr>
        <w:t>m</w:t>
      </w:r>
      <w:r w:rsidRPr="009D5C4D">
        <w:rPr>
          <w:rFonts w:asciiTheme="majorHAnsi" w:hAnsiTheme="majorHAnsi"/>
          <w:sz w:val="22"/>
          <w:szCs w:val="22"/>
        </w:rPr>
        <w:t>o</w:t>
      </w:r>
      <w:r w:rsidRPr="009D5C4D">
        <w:rPr>
          <w:rFonts w:asciiTheme="majorHAnsi" w:hAnsiTheme="majorHAnsi"/>
          <w:spacing w:val="-5"/>
          <w:sz w:val="22"/>
          <w:szCs w:val="22"/>
        </w:rPr>
        <w:t>d</w:t>
      </w:r>
      <w:r w:rsidRPr="009D5C4D">
        <w:rPr>
          <w:rFonts w:asciiTheme="majorHAnsi" w:hAnsiTheme="majorHAnsi"/>
          <w:spacing w:val="3"/>
          <w:sz w:val="22"/>
          <w:szCs w:val="22"/>
        </w:rPr>
        <w:t>a</w:t>
      </w:r>
      <w:r w:rsidRPr="009D5C4D">
        <w:rPr>
          <w:rFonts w:asciiTheme="majorHAnsi" w:hAnsiTheme="majorHAnsi"/>
          <w:spacing w:val="1"/>
          <w:sz w:val="22"/>
          <w:szCs w:val="22"/>
        </w:rPr>
        <w:t>l</w:t>
      </w:r>
      <w:r w:rsidRPr="009D5C4D">
        <w:rPr>
          <w:rFonts w:asciiTheme="majorHAnsi" w:hAnsiTheme="majorHAnsi"/>
          <w:spacing w:val="-4"/>
          <w:sz w:val="22"/>
          <w:szCs w:val="22"/>
        </w:rPr>
        <w:t>i</w:t>
      </w:r>
      <w:r w:rsidRPr="009D5C4D">
        <w:rPr>
          <w:rFonts w:asciiTheme="majorHAnsi" w:hAnsiTheme="majorHAnsi"/>
          <w:spacing w:val="1"/>
          <w:sz w:val="22"/>
          <w:szCs w:val="22"/>
        </w:rPr>
        <w:t>ti</w:t>
      </w:r>
      <w:r w:rsidRPr="009D5C4D">
        <w:rPr>
          <w:rFonts w:asciiTheme="majorHAnsi" w:hAnsiTheme="majorHAnsi"/>
          <w:spacing w:val="-7"/>
          <w:sz w:val="22"/>
          <w:szCs w:val="22"/>
        </w:rPr>
        <w:t>e</w:t>
      </w:r>
      <w:r w:rsidRPr="009D5C4D">
        <w:rPr>
          <w:rFonts w:asciiTheme="majorHAnsi" w:hAnsiTheme="majorHAnsi"/>
          <w:sz w:val="22"/>
          <w:szCs w:val="22"/>
        </w:rPr>
        <w:t>s</w:t>
      </w:r>
    </w:p>
    <w:p w14:paraId="03D8B2ED" w14:textId="77777777" w:rsidR="009D5C4D" w:rsidRDefault="009D5C4D" w:rsidP="009D5C4D">
      <w:pPr>
        <w:ind w:left="100" w:right="-20"/>
        <w:jc w:val="both"/>
        <w:rPr>
          <w:rFonts w:asciiTheme="majorHAnsi" w:hAnsiTheme="majorHAnsi"/>
          <w:color w:val="252525"/>
          <w:spacing w:val="4"/>
          <w:sz w:val="22"/>
          <w:szCs w:val="22"/>
        </w:rPr>
      </w:pPr>
    </w:p>
    <w:p w14:paraId="473C10B2" w14:textId="77777777" w:rsidR="009D5C4D" w:rsidRPr="009D5C4D" w:rsidRDefault="009D5C4D" w:rsidP="009D5C4D">
      <w:pPr>
        <w:ind w:left="100" w:right="-20"/>
        <w:jc w:val="both"/>
        <w:rPr>
          <w:rFonts w:asciiTheme="majorHAnsi" w:hAnsiTheme="majorHAnsi"/>
        </w:rPr>
      </w:pPr>
      <w:r w:rsidRPr="009D5C4D">
        <w:rPr>
          <w:rFonts w:asciiTheme="majorHAnsi" w:hAnsiTheme="majorHAnsi"/>
          <w:color w:val="252525"/>
          <w:spacing w:val="4"/>
          <w:sz w:val="22"/>
          <w:szCs w:val="22"/>
        </w:rPr>
        <w:t>T</w:t>
      </w:r>
      <w:r w:rsidRPr="009D5C4D">
        <w:rPr>
          <w:rFonts w:asciiTheme="majorHAnsi" w:hAnsiTheme="majorHAnsi"/>
          <w:color w:val="252525"/>
          <w:spacing w:val="-5"/>
          <w:sz w:val="22"/>
          <w:szCs w:val="22"/>
        </w:rPr>
        <w:t>h</w:t>
      </w:r>
      <w:r w:rsidRPr="009D5C4D">
        <w:rPr>
          <w:rFonts w:asciiTheme="majorHAnsi" w:hAnsiTheme="majorHAnsi"/>
          <w:color w:val="252525"/>
          <w:sz w:val="22"/>
          <w:szCs w:val="22"/>
        </w:rPr>
        <w:t>e</w:t>
      </w:r>
      <w:r w:rsidRPr="009D5C4D">
        <w:rPr>
          <w:rFonts w:asciiTheme="majorHAnsi" w:hAnsiTheme="majorHAnsi"/>
          <w:color w:val="252525"/>
          <w:spacing w:val="-4"/>
          <w:sz w:val="22"/>
          <w:szCs w:val="22"/>
        </w:rPr>
        <w:t xml:space="preserve"> </w:t>
      </w:r>
      <w:r w:rsidRPr="009D5C4D">
        <w:rPr>
          <w:rFonts w:asciiTheme="majorHAnsi" w:hAnsiTheme="majorHAnsi"/>
          <w:color w:val="252525"/>
          <w:sz w:val="22"/>
          <w:szCs w:val="22"/>
        </w:rPr>
        <w:t>p</w:t>
      </w:r>
      <w:r w:rsidRPr="009D5C4D">
        <w:rPr>
          <w:rFonts w:asciiTheme="majorHAnsi" w:hAnsiTheme="majorHAnsi"/>
          <w:color w:val="252525"/>
          <w:spacing w:val="3"/>
          <w:sz w:val="22"/>
          <w:szCs w:val="22"/>
        </w:rPr>
        <w:t>r</w:t>
      </w:r>
      <w:r w:rsidRPr="009D5C4D">
        <w:rPr>
          <w:rFonts w:asciiTheme="majorHAnsi" w:hAnsiTheme="majorHAnsi"/>
          <w:color w:val="252525"/>
          <w:spacing w:val="-7"/>
          <w:sz w:val="22"/>
          <w:szCs w:val="22"/>
        </w:rPr>
        <w:t>e</w:t>
      </w:r>
      <w:r w:rsidRPr="009D5C4D">
        <w:rPr>
          <w:rFonts w:asciiTheme="majorHAnsi" w:hAnsiTheme="majorHAnsi"/>
          <w:color w:val="252525"/>
          <w:spacing w:val="7"/>
          <w:sz w:val="22"/>
          <w:szCs w:val="22"/>
        </w:rPr>
        <w:t>a</w:t>
      </w:r>
      <w:r w:rsidRPr="009D5C4D">
        <w:rPr>
          <w:rFonts w:asciiTheme="majorHAnsi" w:hAnsiTheme="majorHAnsi"/>
          <w:color w:val="252525"/>
          <w:spacing w:val="-9"/>
          <w:sz w:val="22"/>
          <w:szCs w:val="22"/>
        </w:rPr>
        <w:t>m</w:t>
      </w:r>
      <w:r w:rsidRPr="009D5C4D">
        <w:rPr>
          <w:rFonts w:asciiTheme="majorHAnsi" w:hAnsiTheme="majorHAnsi"/>
          <w:color w:val="252525"/>
          <w:spacing w:val="5"/>
          <w:sz w:val="22"/>
          <w:szCs w:val="22"/>
        </w:rPr>
        <w:t>b</w:t>
      </w:r>
      <w:r w:rsidRPr="009D5C4D">
        <w:rPr>
          <w:rFonts w:asciiTheme="majorHAnsi" w:hAnsiTheme="majorHAnsi"/>
          <w:color w:val="252525"/>
          <w:spacing w:val="1"/>
          <w:sz w:val="22"/>
          <w:szCs w:val="22"/>
        </w:rPr>
        <w:t>l</w:t>
      </w:r>
      <w:r w:rsidRPr="009D5C4D">
        <w:rPr>
          <w:rFonts w:asciiTheme="majorHAnsi" w:hAnsiTheme="majorHAnsi"/>
          <w:color w:val="252525"/>
          <w:sz w:val="22"/>
          <w:szCs w:val="22"/>
        </w:rPr>
        <w:t>e</w:t>
      </w:r>
      <w:r w:rsidRPr="009D5C4D">
        <w:rPr>
          <w:rFonts w:asciiTheme="majorHAnsi" w:hAnsiTheme="majorHAnsi"/>
          <w:color w:val="252525"/>
          <w:spacing w:val="-4"/>
          <w:sz w:val="22"/>
          <w:szCs w:val="22"/>
        </w:rPr>
        <w:t xml:space="preserve"> </w:t>
      </w:r>
      <w:r w:rsidRPr="009D5C4D">
        <w:rPr>
          <w:rFonts w:asciiTheme="majorHAnsi" w:hAnsiTheme="majorHAnsi"/>
          <w:color w:val="252525"/>
          <w:spacing w:val="1"/>
          <w:sz w:val="22"/>
          <w:szCs w:val="22"/>
        </w:rPr>
        <w:t>t</w:t>
      </w:r>
      <w:r w:rsidRPr="009D5C4D">
        <w:rPr>
          <w:rFonts w:asciiTheme="majorHAnsi" w:hAnsiTheme="majorHAnsi"/>
          <w:color w:val="252525"/>
          <w:sz w:val="22"/>
          <w:szCs w:val="22"/>
        </w:rPr>
        <w:t>o</w:t>
      </w:r>
      <w:r w:rsidRPr="009D5C4D">
        <w:rPr>
          <w:rFonts w:asciiTheme="majorHAnsi" w:hAnsiTheme="majorHAnsi"/>
          <w:color w:val="252525"/>
          <w:spacing w:val="-2"/>
          <w:sz w:val="22"/>
          <w:szCs w:val="22"/>
        </w:rPr>
        <w:t xml:space="preserve"> </w:t>
      </w:r>
      <w:r w:rsidRPr="009D5C4D">
        <w:rPr>
          <w:rFonts w:asciiTheme="majorHAnsi" w:hAnsiTheme="majorHAnsi"/>
          <w:color w:val="252525"/>
          <w:spacing w:val="4"/>
          <w:sz w:val="22"/>
          <w:szCs w:val="22"/>
        </w:rPr>
        <w:t>T</w:t>
      </w:r>
      <w:r w:rsidRPr="009D5C4D">
        <w:rPr>
          <w:rFonts w:asciiTheme="majorHAnsi" w:hAnsiTheme="majorHAnsi"/>
          <w:color w:val="252525"/>
          <w:sz w:val="22"/>
          <w:szCs w:val="22"/>
        </w:rPr>
        <w:t xml:space="preserve">he </w:t>
      </w:r>
      <w:r w:rsidRPr="009D5C4D">
        <w:rPr>
          <w:rFonts w:asciiTheme="majorHAnsi" w:hAnsiTheme="majorHAnsi"/>
          <w:color w:val="252525"/>
          <w:spacing w:val="-1"/>
          <w:sz w:val="22"/>
          <w:szCs w:val="22"/>
        </w:rPr>
        <w:t>A</w:t>
      </w:r>
      <w:r w:rsidRPr="009D5C4D">
        <w:rPr>
          <w:rFonts w:asciiTheme="majorHAnsi" w:hAnsiTheme="majorHAnsi"/>
          <w:color w:val="252525"/>
          <w:spacing w:val="-4"/>
          <w:sz w:val="22"/>
          <w:szCs w:val="22"/>
        </w:rPr>
        <w:t>m</w:t>
      </w:r>
      <w:r w:rsidRPr="009D5C4D">
        <w:rPr>
          <w:rFonts w:asciiTheme="majorHAnsi" w:hAnsiTheme="majorHAnsi"/>
          <w:color w:val="252525"/>
          <w:spacing w:val="-7"/>
          <w:sz w:val="22"/>
          <w:szCs w:val="22"/>
        </w:rPr>
        <w:t>e</w:t>
      </w:r>
      <w:r w:rsidRPr="009D5C4D">
        <w:rPr>
          <w:rFonts w:asciiTheme="majorHAnsi" w:hAnsiTheme="majorHAnsi"/>
          <w:color w:val="252525"/>
          <w:spacing w:val="8"/>
          <w:sz w:val="22"/>
          <w:szCs w:val="22"/>
        </w:rPr>
        <w:t>r</w:t>
      </w:r>
      <w:r w:rsidRPr="009D5C4D">
        <w:rPr>
          <w:rFonts w:asciiTheme="majorHAnsi" w:hAnsiTheme="majorHAnsi"/>
          <w:color w:val="252525"/>
          <w:spacing w:val="-4"/>
          <w:sz w:val="22"/>
          <w:szCs w:val="22"/>
        </w:rPr>
        <w:t>i</w:t>
      </w:r>
      <w:r w:rsidRPr="009D5C4D">
        <w:rPr>
          <w:rFonts w:asciiTheme="majorHAnsi" w:hAnsiTheme="majorHAnsi"/>
          <w:color w:val="252525"/>
          <w:spacing w:val="-2"/>
          <w:sz w:val="22"/>
          <w:szCs w:val="22"/>
        </w:rPr>
        <w:t>c</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w:t>
      </w:r>
      <w:r w:rsidRPr="009D5C4D">
        <w:rPr>
          <w:rFonts w:asciiTheme="majorHAnsi" w:hAnsiTheme="majorHAnsi"/>
          <w:color w:val="252525"/>
          <w:spacing w:val="-2"/>
          <w:sz w:val="22"/>
          <w:szCs w:val="22"/>
        </w:rPr>
        <w:t xml:space="preserve"> </w:t>
      </w:r>
      <w:r w:rsidRPr="009D5C4D">
        <w:rPr>
          <w:rFonts w:asciiTheme="majorHAnsi" w:hAnsiTheme="majorHAnsi"/>
          <w:color w:val="252525"/>
          <w:spacing w:val="1"/>
          <w:sz w:val="22"/>
          <w:szCs w:val="22"/>
        </w:rPr>
        <w:t>C</w:t>
      </w:r>
      <w:r w:rsidRPr="009D5C4D">
        <w:rPr>
          <w:rFonts w:asciiTheme="majorHAnsi" w:hAnsiTheme="majorHAnsi"/>
          <w:color w:val="252525"/>
          <w:spacing w:val="-5"/>
          <w:sz w:val="22"/>
          <w:szCs w:val="22"/>
        </w:rPr>
        <w:t>o</w:t>
      </w:r>
      <w:r w:rsidRPr="009D5C4D">
        <w:rPr>
          <w:rFonts w:asciiTheme="majorHAnsi" w:hAnsiTheme="majorHAnsi"/>
          <w:color w:val="252525"/>
          <w:spacing w:val="5"/>
          <w:sz w:val="22"/>
          <w:szCs w:val="22"/>
        </w:rPr>
        <w:t>u</w:t>
      </w:r>
      <w:r w:rsidRPr="009D5C4D">
        <w:rPr>
          <w:rFonts w:asciiTheme="majorHAnsi" w:hAnsiTheme="majorHAnsi"/>
          <w:color w:val="252525"/>
          <w:spacing w:val="-5"/>
          <w:sz w:val="22"/>
          <w:szCs w:val="22"/>
        </w:rPr>
        <w:t>n</w:t>
      </w:r>
      <w:r w:rsidRPr="009D5C4D">
        <w:rPr>
          <w:rFonts w:asciiTheme="majorHAnsi" w:hAnsiTheme="majorHAnsi"/>
          <w:color w:val="252525"/>
          <w:spacing w:val="5"/>
          <w:sz w:val="22"/>
          <w:szCs w:val="22"/>
        </w:rPr>
        <w:t>s</w:t>
      </w:r>
      <w:r w:rsidRPr="009D5C4D">
        <w:rPr>
          <w:rFonts w:asciiTheme="majorHAnsi" w:hAnsiTheme="majorHAnsi"/>
          <w:color w:val="252525"/>
          <w:spacing w:val="-2"/>
          <w:sz w:val="22"/>
          <w:szCs w:val="22"/>
        </w:rPr>
        <w:t>e</w:t>
      </w:r>
      <w:r w:rsidRPr="009D5C4D">
        <w:rPr>
          <w:rFonts w:asciiTheme="majorHAnsi" w:hAnsiTheme="majorHAnsi"/>
          <w:color w:val="252525"/>
          <w:spacing w:val="1"/>
          <w:sz w:val="22"/>
          <w:szCs w:val="22"/>
        </w:rPr>
        <w:t>l</w:t>
      </w:r>
      <w:r w:rsidRPr="009D5C4D">
        <w:rPr>
          <w:rFonts w:asciiTheme="majorHAnsi" w:hAnsiTheme="majorHAnsi"/>
          <w:color w:val="252525"/>
          <w:spacing w:val="-4"/>
          <w:sz w:val="22"/>
          <w:szCs w:val="22"/>
        </w:rPr>
        <w:t>i</w:t>
      </w:r>
      <w:r w:rsidRPr="009D5C4D">
        <w:rPr>
          <w:rFonts w:asciiTheme="majorHAnsi" w:hAnsiTheme="majorHAnsi"/>
          <w:color w:val="252525"/>
          <w:sz w:val="22"/>
          <w:szCs w:val="22"/>
        </w:rPr>
        <w:t>ng</w:t>
      </w:r>
      <w:r w:rsidRPr="009D5C4D">
        <w:rPr>
          <w:rFonts w:asciiTheme="majorHAnsi" w:hAnsiTheme="majorHAnsi"/>
          <w:color w:val="252525"/>
          <w:spacing w:val="2"/>
          <w:sz w:val="22"/>
          <w:szCs w:val="22"/>
        </w:rPr>
        <w:t xml:space="preserve"> </w:t>
      </w:r>
      <w:r w:rsidRPr="009D5C4D">
        <w:rPr>
          <w:rFonts w:asciiTheme="majorHAnsi" w:hAnsiTheme="majorHAnsi"/>
          <w:color w:val="252525"/>
          <w:spacing w:val="-6"/>
          <w:sz w:val="22"/>
          <w:szCs w:val="22"/>
        </w:rPr>
        <w:t>A</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s</w:t>
      </w:r>
      <w:r w:rsidRPr="009D5C4D">
        <w:rPr>
          <w:rFonts w:asciiTheme="majorHAnsi" w:hAnsiTheme="majorHAnsi"/>
          <w:color w:val="252525"/>
          <w:sz w:val="22"/>
          <w:szCs w:val="22"/>
        </w:rPr>
        <w:t>o</w:t>
      </w:r>
      <w:r w:rsidRPr="009D5C4D">
        <w:rPr>
          <w:rFonts w:asciiTheme="majorHAnsi" w:hAnsiTheme="majorHAnsi"/>
          <w:color w:val="252525"/>
          <w:spacing w:val="3"/>
          <w:sz w:val="22"/>
          <w:szCs w:val="22"/>
        </w:rPr>
        <w:t>c</w:t>
      </w:r>
      <w:r w:rsidRPr="009D5C4D">
        <w:rPr>
          <w:rFonts w:asciiTheme="majorHAnsi" w:hAnsiTheme="majorHAnsi"/>
          <w:color w:val="252525"/>
          <w:spacing w:val="-4"/>
          <w:sz w:val="22"/>
          <w:szCs w:val="22"/>
        </w:rPr>
        <w:t>i</w:t>
      </w:r>
      <w:r w:rsidRPr="009D5C4D">
        <w:rPr>
          <w:rFonts w:asciiTheme="majorHAnsi" w:hAnsiTheme="majorHAnsi"/>
          <w:color w:val="252525"/>
          <w:spacing w:val="3"/>
          <w:sz w:val="22"/>
          <w:szCs w:val="22"/>
        </w:rPr>
        <w:t>a</w:t>
      </w:r>
      <w:r w:rsidRPr="009D5C4D">
        <w:rPr>
          <w:rFonts w:asciiTheme="majorHAnsi" w:hAnsiTheme="majorHAnsi"/>
          <w:color w:val="252525"/>
          <w:spacing w:val="1"/>
          <w:sz w:val="22"/>
          <w:szCs w:val="22"/>
        </w:rPr>
        <w:t>t</w:t>
      </w:r>
      <w:r w:rsidRPr="009D5C4D">
        <w:rPr>
          <w:rFonts w:asciiTheme="majorHAnsi" w:hAnsiTheme="majorHAnsi"/>
          <w:color w:val="252525"/>
          <w:spacing w:val="-4"/>
          <w:sz w:val="22"/>
          <w:szCs w:val="22"/>
        </w:rPr>
        <w:t>i</w:t>
      </w:r>
      <w:r w:rsidRPr="009D5C4D">
        <w:rPr>
          <w:rFonts w:asciiTheme="majorHAnsi" w:hAnsiTheme="majorHAnsi"/>
          <w:color w:val="252525"/>
          <w:sz w:val="22"/>
          <w:szCs w:val="22"/>
        </w:rPr>
        <w:t>on</w:t>
      </w:r>
      <w:r w:rsidRPr="009D5C4D">
        <w:rPr>
          <w:rFonts w:asciiTheme="majorHAnsi" w:hAnsiTheme="majorHAnsi"/>
          <w:color w:val="252525"/>
          <w:spacing w:val="2"/>
          <w:sz w:val="22"/>
          <w:szCs w:val="22"/>
        </w:rPr>
        <w:t xml:space="preserve"> </w:t>
      </w:r>
      <w:r w:rsidRPr="009D5C4D">
        <w:rPr>
          <w:rFonts w:asciiTheme="majorHAnsi" w:hAnsiTheme="majorHAnsi"/>
          <w:color w:val="252525"/>
          <w:spacing w:val="1"/>
          <w:sz w:val="22"/>
          <w:szCs w:val="22"/>
        </w:rPr>
        <w:t>C</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 xml:space="preserve">de </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f</w:t>
      </w:r>
      <w:r w:rsidRPr="009D5C4D">
        <w:rPr>
          <w:rFonts w:asciiTheme="majorHAnsi" w:hAnsiTheme="majorHAnsi"/>
          <w:color w:val="252525"/>
          <w:spacing w:val="1"/>
          <w:sz w:val="22"/>
          <w:szCs w:val="22"/>
        </w:rPr>
        <w:t xml:space="preserve"> </w:t>
      </w:r>
      <w:r w:rsidRPr="009D5C4D">
        <w:rPr>
          <w:rFonts w:asciiTheme="majorHAnsi" w:hAnsiTheme="majorHAnsi"/>
          <w:color w:val="252525"/>
          <w:sz w:val="22"/>
          <w:szCs w:val="22"/>
        </w:rPr>
        <w:t>Eth</w:t>
      </w:r>
      <w:r w:rsidRPr="009D5C4D">
        <w:rPr>
          <w:rFonts w:asciiTheme="majorHAnsi" w:hAnsiTheme="majorHAnsi"/>
          <w:color w:val="252525"/>
          <w:spacing w:val="-3"/>
          <w:sz w:val="22"/>
          <w:szCs w:val="22"/>
        </w:rPr>
        <w:t>i</w:t>
      </w:r>
      <w:r w:rsidRPr="009D5C4D">
        <w:rPr>
          <w:rFonts w:asciiTheme="majorHAnsi" w:hAnsiTheme="majorHAnsi"/>
          <w:color w:val="252525"/>
          <w:spacing w:val="-2"/>
          <w:sz w:val="22"/>
          <w:szCs w:val="22"/>
        </w:rPr>
        <w:t>c</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a</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d</w:t>
      </w:r>
      <w:r w:rsidRPr="009D5C4D">
        <w:rPr>
          <w:rFonts w:asciiTheme="majorHAnsi" w:hAnsiTheme="majorHAnsi"/>
          <w:color w:val="252525"/>
          <w:spacing w:val="-2"/>
          <w:sz w:val="22"/>
          <w:szCs w:val="22"/>
        </w:rPr>
        <w:t xml:space="preserve"> </w:t>
      </w:r>
      <w:r w:rsidRPr="009D5C4D">
        <w:rPr>
          <w:rFonts w:asciiTheme="majorHAnsi" w:hAnsiTheme="majorHAnsi"/>
          <w:color w:val="252525"/>
          <w:spacing w:val="2"/>
          <w:sz w:val="22"/>
          <w:szCs w:val="22"/>
        </w:rPr>
        <w:t>S</w:t>
      </w:r>
      <w:r w:rsidRPr="009D5C4D">
        <w:rPr>
          <w:rFonts w:asciiTheme="majorHAnsi" w:hAnsiTheme="majorHAnsi"/>
          <w:color w:val="252525"/>
          <w:spacing w:val="1"/>
          <w:sz w:val="22"/>
          <w:szCs w:val="22"/>
        </w:rPr>
        <w:t>t</w:t>
      </w:r>
      <w:r w:rsidRPr="009D5C4D">
        <w:rPr>
          <w:rFonts w:asciiTheme="majorHAnsi" w:hAnsiTheme="majorHAnsi"/>
          <w:color w:val="252525"/>
          <w:spacing w:val="3"/>
          <w:sz w:val="22"/>
          <w:szCs w:val="22"/>
        </w:rPr>
        <w:t>a</w:t>
      </w:r>
      <w:r w:rsidRPr="009D5C4D">
        <w:rPr>
          <w:rFonts w:asciiTheme="majorHAnsi" w:hAnsiTheme="majorHAnsi"/>
          <w:color w:val="252525"/>
          <w:spacing w:val="-5"/>
          <w:sz w:val="22"/>
          <w:szCs w:val="22"/>
        </w:rPr>
        <w:t>nd</w:t>
      </w:r>
      <w:r w:rsidRPr="009D5C4D">
        <w:rPr>
          <w:rFonts w:asciiTheme="majorHAnsi" w:hAnsiTheme="majorHAnsi"/>
          <w:color w:val="252525"/>
          <w:spacing w:val="3"/>
          <w:sz w:val="22"/>
          <w:szCs w:val="22"/>
        </w:rPr>
        <w:t>ar</w:t>
      </w:r>
      <w:r w:rsidRPr="009D5C4D">
        <w:rPr>
          <w:rFonts w:asciiTheme="majorHAnsi" w:hAnsiTheme="majorHAnsi"/>
          <w:color w:val="252525"/>
          <w:spacing w:val="-5"/>
          <w:sz w:val="22"/>
          <w:szCs w:val="22"/>
        </w:rPr>
        <w:t>d</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f</w:t>
      </w:r>
      <w:r w:rsidRPr="009D5C4D">
        <w:rPr>
          <w:rFonts w:asciiTheme="majorHAnsi" w:hAnsiTheme="majorHAnsi"/>
          <w:color w:val="252525"/>
          <w:spacing w:val="1"/>
          <w:sz w:val="22"/>
          <w:szCs w:val="22"/>
        </w:rPr>
        <w:t xml:space="preserve"> </w:t>
      </w:r>
      <w:r w:rsidRPr="009D5C4D">
        <w:rPr>
          <w:rFonts w:asciiTheme="majorHAnsi" w:hAnsiTheme="majorHAnsi"/>
          <w:color w:val="252525"/>
          <w:spacing w:val="2"/>
          <w:sz w:val="22"/>
          <w:szCs w:val="22"/>
        </w:rPr>
        <w:t>P</w:t>
      </w:r>
      <w:r w:rsidRPr="009D5C4D">
        <w:rPr>
          <w:rFonts w:asciiTheme="majorHAnsi" w:hAnsiTheme="majorHAnsi"/>
          <w:color w:val="252525"/>
          <w:spacing w:val="3"/>
          <w:sz w:val="22"/>
          <w:szCs w:val="22"/>
        </w:rPr>
        <w:t>ra</w:t>
      </w:r>
      <w:r w:rsidRPr="009D5C4D">
        <w:rPr>
          <w:rFonts w:asciiTheme="majorHAnsi" w:hAnsiTheme="majorHAnsi"/>
          <w:color w:val="252525"/>
          <w:spacing w:val="-2"/>
          <w:sz w:val="22"/>
          <w:szCs w:val="22"/>
        </w:rPr>
        <w:t>c</w:t>
      </w:r>
      <w:r w:rsidRPr="009D5C4D">
        <w:rPr>
          <w:rFonts w:asciiTheme="majorHAnsi" w:hAnsiTheme="majorHAnsi"/>
          <w:color w:val="252525"/>
          <w:spacing w:val="1"/>
          <w:sz w:val="22"/>
          <w:szCs w:val="22"/>
        </w:rPr>
        <w:t>t</w:t>
      </w:r>
      <w:r w:rsidRPr="009D5C4D">
        <w:rPr>
          <w:rFonts w:asciiTheme="majorHAnsi" w:hAnsiTheme="majorHAnsi"/>
          <w:color w:val="252525"/>
          <w:spacing w:val="-4"/>
          <w:sz w:val="22"/>
          <w:szCs w:val="22"/>
        </w:rPr>
        <w:t>i</w:t>
      </w:r>
      <w:r w:rsidRPr="009D5C4D">
        <w:rPr>
          <w:rFonts w:asciiTheme="majorHAnsi" w:hAnsiTheme="majorHAnsi"/>
          <w:color w:val="252525"/>
          <w:spacing w:val="-2"/>
          <w:sz w:val="22"/>
          <w:szCs w:val="22"/>
        </w:rPr>
        <w:t>c</w:t>
      </w:r>
      <w:r w:rsidRPr="009D5C4D">
        <w:rPr>
          <w:rFonts w:asciiTheme="majorHAnsi" w:hAnsiTheme="majorHAnsi"/>
          <w:color w:val="252525"/>
          <w:sz w:val="22"/>
          <w:szCs w:val="22"/>
        </w:rPr>
        <w:t>e</w:t>
      </w:r>
      <w:r w:rsidRPr="009D5C4D">
        <w:rPr>
          <w:rFonts w:asciiTheme="majorHAnsi" w:hAnsiTheme="majorHAnsi"/>
          <w:color w:val="252525"/>
          <w:spacing w:val="-4"/>
          <w:sz w:val="22"/>
          <w:szCs w:val="22"/>
        </w:rPr>
        <w:t xml:space="preserve"> </w:t>
      </w:r>
      <w:r w:rsidRPr="009D5C4D">
        <w:rPr>
          <w:rFonts w:asciiTheme="majorHAnsi" w:hAnsiTheme="majorHAnsi"/>
          <w:color w:val="252525"/>
          <w:spacing w:val="3"/>
          <w:sz w:val="22"/>
          <w:szCs w:val="22"/>
        </w:rPr>
        <w:t>(</w:t>
      </w:r>
      <w:r w:rsidRPr="009D5C4D">
        <w:rPr>
          <w:rFonts w:asciiTheme="majorHAnsi" w:hAnsiTheme="majorHAnsi"/>
          <w:color w:val="252525"/>
          <w:spacing w:val="-6"/>
          <w:sz w:val="22"/>
          <w:szCs w:val="22"/>
        </w:rPr>
        <w:t>A</w:t>
      </w:r>
      <w:r w:rsidRPr="009D5C4D">
        <w:rPr>
          <w:rFonts w:asciiTheme="majorHAnsi" w:hAnsiTheme="majorHAnsi"/>
          <w:color w:val="252525"/>
          <w:spacing w:val="6"/>
          <w:sz w:val="22"/>
          <w:szCs w:val="22"/>
        </w:rPr>
        <w:t>C</w:t>
      </w:r>
      <w:r w:rsidRPr="009D5C4D">
        <w:rPr>
          <w:rFonts w:asciiTheme="majorHAnsi" w:hAnsiTheme="majorHAnsi"/>
          <w:color w:val="252525"/>
          <w:spacing w:val="-6"/>
          <w:sz w:val="22"/>
          <w:szCs w:val="22"/>
        </w:rPr>
        <w:t>A</w:t>
      </w:r>
      <w:r w:rsidRPr="009D5C4D">
        <w:rPr>
          <w:rFonts w:asciiTheme="majorHAnsi" w:hAnsiTheme="majorHAnsi"/>
          <w:color w:val="252525"/>
          <w:sz w:val="22"/>
          <w:szCs w:val="22"/>
        </w:rPr>
        <w:t>,</w:t>
      </w:r>
    </w:p>
    <w:p w14:paraId="665969E8" w14:textId="77777777" w:rsidR="009D5C4D" w:rsidRPr="009D5C4D" w:rsidRDefault="009D5C4D" w:rsidP="009D5C4D">
      <w:pPr>
        <w:spacing w:line="250" w:lineRule="exact"/>
        <w:ind w:left="100" w:right="-20"/>
        <w:jc w:val="both"/>
        <w:rPr>
          <w:rFonts w:asciiTheme="majorHAnsi" w:hAnsiTheme="majorHAnsi"/>
        </w:rPr>
      </w:pPr>
      <w:r w:rsidRPr="009D5C4D">
        <w:rPr>
          <w:rFonts w:asciiTheme="majorHAnsi" w:hAnsiTheme="majorHAnsi"/>
          <w:color w:val="252525"/>
          <w:sz w:val="22"/>
          <w:szCs w:val="22"/>
        </w:rPr>
        <w:t>1995</w:t>
      </w:r>
      <w:r w:rsidRPr="009D5C4D">
        <w:rPr>
          <w:rFonts w:asciiTheme="majorHAnsi" w:hAnsiTheme="majorHAnsi"/>
          <w:color w:val="252525"/>
          <w:spacing w:val="-2"/>
          <w:sz w:val="22"/>
          <w:szCs w:val="22"/>
        </w:rPr>
        <w:t>)</w:t>
      </w:r>
      <w:r w:rsidRPr="009D5C4D">
        <w:rPr>
          <w:rFonts w:asciiTheme="majorHAnsi" w:hAnsiTheme="majorHAnsi"/>
          <w:color w:val="252525"/>
          <w:sz w:val="22"/>
          <w:szCs w:val="22"/>
        </w:rPr>
        <w:t>:</w:t>
      </w:r>
      <w:r w:rsidRPr="009D5C4D">
        <w:rPr>
          <w:rFonts w:asciiTheme="majorHAnsi" w:hAnsiTheme="majorHAnsi"/>
          <w:color w:val="252525"/>
          <w:spacing w:val="-1"/>
          <w:sz w:val="22"/>
          <w:szCs w:val="22"/>
        </w:rPr>
        <w:t xml:space="preserve"> </w:t>
      </w:r>
      <w:r w:rsidRPr="009D5C4D">
        <w:rPr>
          <w:rFonts w:asciiTheme="majorHAnsi" w:hAnsiTheme="majorHAnsi"/>
          <w:i/>
          <w:color w:val="252525"/>
          <w:spacing w:val="2"/>
          <w:sz w:val="22"/>
          <w:szCs w:val="22"/>
        </w:rPr>
        <w:t>T</w:t>
      </w:r>
      <w:r w:rsidRPr="009D5C4D">
        <w:rPr>
          <w:rFonts w:asciiTheme="majorHAnsi" w:hAnsiTheme="majorHAnsi"/>
          <w:i/>
          <w:color w:val="252525"/>
          <w:sz w:val="22"/>
          <w:szCs w:val="22"/>
        </w:rPr>
        <w:t>he A</w:t>
      </w:r>
      <w:r w:rsidRPr="009D5C4D">
        <w:rPr>
          <w:rFonts w:asciiTheme="majorHAnsi" w:hAnsiTheme="majorHAnsi"/>
          <w:i/>
          <w:color w:val="252525"/>
          <w:spacing w:val="-2"/>
          <w:sz w:val="22"/>
          <w:szCs w:val="22"/>
        </w:rPr>
        <w:t>me</w:t>
      </w:r>
      <w:r w:rsidRPr="009D5C4D">
        <w:rPr>
          <w:rFonts w:asciiTheme="majorHAnsi" w:hAnsiTheme="majorHAnsi"/>
          <w:i/>
          <w:color w:val="252525"/>
          <w:sz w:val="22"/>
          <w:szCs w:val="22"/>
        </w:rPr>
        <w:t>r</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an</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C</w:t>
      </w:r>
      <w:r w:rsidRPr="009D5C4D">
        <w:rPr>
          <w:rFonts w:asciiTheme="majorHAnsi" w:hAnsiTheme="majorHAnsi"/>
          <w:i/>
          <w:color w:val="252525"/>
          <w:sz w:val="22"/>
          <w:szCs w:val="22"/>
        </w:rPr>
        <w:t>ouns</w:t>
      </w:r>
      <w:r w:rsidRPr="009D5C4D">
        <w:rPr>
          <w:rFonts w:asciiTheme="majorHAnsi" w:hAnsiTheme="majorHAnsi"/>
          <w:i/>
          <w:color w:val="252525"/>
          <w:spacing w:val="-2"/>
          <w:sz w:val="22"/>
          <w:szCs w:val="22"/>
        </w:rPr>
        <w:t>e</w:t>
      </w:r>
      <w:r w:rsidRPr="009D5C4D">
        <w:rPr>
          <w:rFonts w:asciiTheme="majorHAnsi" w:hAnsiTheme="majorHAnsi"/>
          <w:i/>
          <w:color w:val="252525"/>
          <w:spacing w:val="1"/>
          <w:sz w:val="22"/>
          <w:szCs w:val="22"/>
        </w:rPr>
        <w:t>li</w:t>
      </w:r>
      <w:r w:rsidRPr="009D5C4D">
        <w:rPr>
          <w:rFonts w:asciiTheme="majorHAnsi" w:hAnsiTheme="majorHAnsi"/>
          <w:i/>
          <w:color w:val="252525"/>
          <w:sz w:val="22"/>
          <w:szCs w:val="22"/>
        </w:rPr>
        <w:t>ng</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Asso</w:t>
      </w:r>
      <w:r w:rsidRPr="009D5C4D">
        <w:rPr>
          <w:rFonts w:asciiTheme="majorHAnsi" w:hAnsiTheme="majorHAnsi"/>
          <w:i/>
          <w:color w:val="252525"/>
          <w:spacing w:val="-2"/>
          <w:sz w:val="22"/>
          <w:szCs w:val="22"/>
        </w:rPr>
        <w:t>c</w:t>
      </w:r>
      <w:r w:rsidRPr="009D5C4D">
        <w:rPr>
          <w:rFonts w:asciiTheme="majorHAnsi" w:hAnsiTheme="majorHAnsi"/>
          <w:i/>
          <w:color w:val="252525"/>
          <w:spacing w:val="1"/>
          <w:sz w:val="22"/>
          <w:szCs w:val="22"/>
        </w:rPr>
        <w:t>i</w:t>
      </w:r>
      <w:r w:rsidRPr="009D5C4D">
        <w:rPr>
          <w:rFonts w:asciiTheme="majorHAnsi" w:hAnsiTheme="majorHAnsi"/>
          <w:i/>
          <w:color w:val="252525"/>
          <w:spacing w:val="-5"/>
          <w:sz w:val="22"/>
          <w:szCs w:val="22"/>
        </w:rPr>
        <w:t>a</w:t>
      </w:r>
      <w:r w:rsidRPr="009D5C4D">
        <w:rPr>
          <w:rFonts w:asciiTheme="majorHAnsi" w:hAnsiTheme="majorHAnsi"/>
          <w:i/>
          <w:color w:val="252525"/>
          <w:spacing w:val="1"/>
          <w:sz w:val="22"/>
          <w:szCs w:val="22"/>
        </w:rPr>
        <w:t>ti</w:t>
      </w:r>
      <w:r w:rsidRPr="009D5C4D">
        <w:rPr>
          <w:rFonts w:asciiTheme="majorHAnsi" w:hAnsiTheme="majorHAnsi"/>
          <w:i/>
          <w:color w:val="252525"/>
          <w:sz w:val="22"/>
          <w:szCs w:val="22"/>
        </w:rPr>
        <w:t>on</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s</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an</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d</w:t>
      </w:r>
      <w:r w:rsidRPr="009D5C4D">
        <w:rPr>
          <w:rFonts w:asciiTheme="majorHAnsi" w:hAnsiTheme="majorHAnsi"/>
          <w:i/>
          <w:color w:val="252525"/>
          <w:spacing w:val="-5"/>
          <w:sz w:val="22"/>
          <w:szCs w:val="22"/>
        </w:rPr>
        <w:t>u</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a</w:t>
      </w:r>
      <w:r w:rsidRPr="009D5C4D">
        <w:rPr>
          <w:rFonts w:asciiTheme="majorHAnsi" w:hAnsiTheme="majorHAnsi"/>
          <w:i/>
          <w:color w:val="252525"/>
          <w:spacing w:val="1"/>
          <w:sz w:val="22"/>
          <w:szCs w:val="22"/>
        </w:rPr>
        <w:t>ti</w:t>
      </w:r>
      <w:r w:rsidRPr="009D5C4D">
        <w:rPr>
          <w:rFonts w:asciiTheme="majorHAnsi" w:hAnsiTheme="majorHAnsi"/>
          <w:i/>
          <w:color w:val="252525"/>
          <w:sz w:val="22"/>
          <w:szCs w:val="22"/>
        </w:rPr>
        <w:t>ona</w:t>
      </w:r>
      <w:r w:rsidRPr="009D5C4D">
        <w:rPr>
          <w:rFonts w:asciiTheme="majorHAnsi" w:hAnsiTheme="majorHAnsi"/>
          <w:i/>
          <w:color w:val="252525"/>
          <w:spacing w:val="1"/>
          <w:sz w:val="22"/>
          <w:szCs w:val="22"/>
        </w:rPr>
        <w:t>l</w:t>
      </w:r>
      <w:r w:rsidRPr="009D5C4D">
        <w:rPr>
          <w:rFonts w:asciiTheme="majorHAnsi" w:hAnsiTheme="majorHAnsi"/>
          <w:i/>
          <w:color w:val="252525"/>
          <w:sz w:val="22"/>
          <w:szCs w:val="22"/>
        </w:rPr>
        <w:t>, s</w:t>
      </w:r>
      <w:r w:rsidRPr="009D5C4D">
        <w:rPr>
          <w:rFonts w:asciiTheme="majorHAnsi" w:hAnsiTheme="majorHAnsi"/>
          <w:i/>
          <w:color w:val="252525"/>
          <w:spacing w:val="-2"/>
          <w:sz w:val="22"/>
          <w:szCs w:val="22"/>
        </w:rPr>
        <w:t>c</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w:t>
      </w:r>
      <w:r w:rsidRPr="009D5C4D">
        <w:rPr>
          <w:rFonts w:asciiTheme="majorHAnsi" w:hAnsiTheme="majorHAnsi"/>
          <w:i/>
          <w:color w:val="252525"/>
          <w:spacing w:val="1"/>
          <w:sz w:val="22"/>
          <w:szCs w:val="22"/>
        </w:rPr>
        <w:t>t</w:t>
      </w:r>
      <w:r w:rsidRPr="009D5C4D">
        <w:rPr>
          <w:rFonts w:asciiTheme="majorHAnsi" w:hAnsiTheme="majorHAnsi"/>
          <w:i/>
          <w:color w:val="252525"/>
          <w:spacing w:val="-4"/>
          <w:sz w:val="22"/>
          <w:szCs w:val="22"/>
        </w:rPr>
        <w:t>i</w:t>
      </w:r>
      <w:r w:rsidRPr="009D5C4D">
        <w:rPr>
          <w:rFonts w:asciiTheme="majorHAnsi" w:hAnsiTheme="majorHAnsi"/>
          <w:i/>
          <w:color w:val="252525"/>
          <w:spacing w:val="1"/>
          <w:sz w:val="22"/>
          <w:szCs w:val="22"/>
        </w:rPr>
        <w:t>fi</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 and</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5"/>
          <w:sz w:val="22"/>
          <w:szCs w:val="22"/>
        </w:rPr>
        <w:t>p</w:t>
      </w:r>
      <w:r w:rsidRPr="009D5C4D">
        <w:rPr>
          <w:rFonts w:asciiTheme="majorHAnsi" w:hAnsiTheme="majorHAnsi"/>
          <w:i/>
          <w:color w:val="252525"/>
          <w:sz w:val="22"/>
          <w:szCs w:val="22"/>
        </w:rPr>
        <w:t>ro</w:t>
      </w:r>
      <w:r w:rsidRPr="009D5C4D">
        <w:rPr>
          <w:rFonts w:asciiTheme="majorHAnsi" w:hAnsiTheme="majorHAnsi"/>
          <w:i/>
          <w:color w:val="252525"/>
          <w:spacing w:val="1"/>
          <w:sz w:val="22"/>
          <w:szCs w:val="22"/>
        </w:rPr>
        <w:t>f</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s</w:t>
      </w:r>
      <w:r w:rsidRPr="009D5C4D">
        <w:rPr>
          <w:rFonts w:asciiTheme="majorHAnsi" w:hAnsiTheme="majorHAnsi"/>
          <w:i/>
          <w:color w:val="252525"/>
          <w:spacing w:val="1"/>
          <w:sz w:val="22"/>
          <w:szCs w:val="22"/>
        </w:rPr>
        <w:t>si</w:t>
      </w:r>
      <w:r w:rsidRPr="009D5C4D">
        <w:rPr>
          <w:rFonts w:asciiTheme="majorHAnsi" w:hAnsiTheme="majorHAnsi"/>
          <w:i/>
          <w:color w:val="252525"/>
          <w:sz w:val="22"/>
          <w:szCs w:val="22"/>
        </w:rPr>
        <w:t>on</w:t>
      </w:r>
      <w:r w:rsidRPr="009D5C4D">
        <w:rPr>
          <w:rFonts w:asciiTheme="majorHAnsi" w:hAnsiTheme="majorHAnsi"/>
          <w:i/>
          <w:color w:val="252525"/>
          <w:spacing w:val="-5"/>
          <w:sz w:val="22"/>
          <w:szCs w:val="22"/>
        </w:rPr>
        <w:t>a</w:t>
      </w:r>
      <w:r w:rsidRPr="009D5C4D">
        <w:rPr>
          <w:rFonts w:asciiTheme="majorHAnsi" w:hAnsiTheme="majorHAnsi"/>
          <w:i/>
          <w:color w:val="252525"/>
          <w:sz w:val="22"/>
          <w:szCs w:val="22"/>
        </w:rPr>
        <w:t>l</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5"/>
          <w:sz w:val="22"/>
          <w:szCs w:val="22"/>
        </w:rPr>
        <w:t>o</w:t>
      </w:r>
      <w:r w:rsidRPr="009D5C4D">
        <w:rPr>
          <w:rFonts w:asciiTheme="majorHAnsi" w:hAnsiTheme="majorHAnsi"/>
          <w:i/>
          <w:color w:val="252525"/>
          <w:sz w:val="22"/>
          <w:szCs w:val="22"/>
        </w:rPr>
        <w:t>rgan</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z</w:t>
      </w:r>
      <w:r w:rsidRPr="009D5C4D">
        <w:rPr>
          <w:rFonts w:asciiTheme="majorHAnsi" w:hAnsiTheme="majorHAnsi"/>
          <w:i/>
          <w:color w:val="252525"/>
          <w:spacing w:val="-4"/>
          <w:sz w:val="22"/>
          <w:szCs w:val="22"/>
        </w:rPr>
        <w:t>a</w:t>
      </w:r>
      <w:r w:rsidRPr="009D5C4D">
        <w:rPr>
          <w:rFonts w:asciiTheme="majorHAnsi" w:hAnsiTheme="majorHAnsi"/>
          <w:i/>
          <w:color w:val="252525"/>
          <w:spacing w:val="1"/>
          <w:sz w:val="22"/>
          <w:szCs w:val="22"/>
        </w:rPr>
        <w:t>ti</w:t>
      </w:r>
      <w:r w:rsidRPr="009D5C4D">
        <w:rPr>
          <w:rFonts w:asciiTheme="majorHAnsi" w:hAnsiTheme="majorHAnsi"/>
          <w:i/>
          <w:color w:val="252525"/>
          <w:sz w:val="22"/>
          <w:szCs w:val="22"/>
        </w:rPr>
        <w:t>on</w:t>
      </w:r>
    </w:p>
    <w:p w14:paraId="0F40E30B" w14:textId="77777777" w:rsidR="009D5C4D" w:rsidRPr="009D5C4D" w:rsidRDefault="009D5C4D" w:rsidP="009D5C4D">
      <w:pPr>
        <w:spacing w:before="2" w:line="239" w:lineRule="auto"/>
        <w:ind w:left="100" w:right="61"/>
        <w:jc w:val="both"/>
        <w:rPr>
          <w:rFonts w:asciiTheme="majorHAnsi" w:hAnsiTheme="majorHAnsi"/>
        </w:rPr>
      </w:pPr>
      <w:r w:rsidRPr="009D5C4D">
        <w:rPr>
          <w:rFonts w:asciiTheme="majorHAnsi" w:hAnsiTheme="majorHAnsi"/>
          <w:i/>
          <w:color w:val="252525"/>
          <w:spacing w:val="-8"/>
          <w:sz w:val="22"/>
          <w:szCs w:val="22"/>
        </w:rPr>
        <w:t>w</w:t>
      </w:r>
      <w:r w:rsidRPr="009D5C4D">
        <w:rPr>
          <w:rFonts w:asciiTheme="majorHAnsi" w:hAnsiTheme="majorHAnsi"/>
          <w:i/>
          <w:color w:val="252525"/>
          <w:sz w:val="22"/>
          <w:szCs w:val="22"/>
        </w:rPr>
        <w:t>ho</w:t>
      </w:r>
      <w:r w:rsidRPr="009D5C4D">
        <w:rPr>
          <w:rFonts w:asciiTheme="majorHAnsi" w:hAnsiTheme="majorHAnsi"/>
          <w:i/>
          <w:color w:val="252525"/>
          <w:spacing w:val="5"/>
          <w:sz w:val="22"/>
          <w:szCs w:val="22"/>
        </w:rPr>
        <w:t>s</w:t>
      </w:r>
      <w:r w:rsidRPr="009D5C4D">
        <w:rPr>
          <w:rFonts w:asciiTheme="majorHAnsi" w:hAnsiTheme="majorHAnsi"/>
          <w:i/>
          <w:color w:val="252525"/>
          <w:sz w:val="22"/>
          <w:szCs w:val="22"/>
        </w:rPr>
        <w:t xml:space="preserve">e </w:t>
      </w:r>
      <w:r w:rsidRPr="009D5C4D">
        <w:rPr>
          <w:rFonts w:asciiTheme="majorHAnsi" w:hAnsiTheme="majorHAnsi"/>
          <w:i/>
          <w:color w:val="252525"/>
          <w:spacing w:val="-1"/>
          <w:sz w:val="22"/>
          <w:szCs w:val="22"/>
        </w:rPr>
        <w:t>m</w:t>
      </w:r>
      <w:r w:rsidRPr="009D5C4D">
        <w:rPr>
          <w:rFonts w:asciiTheme="majorHAnsi" w:hAnsiTheme="majorHAnsi"/>
          <w:i/>
          <w:color w:val="252525"/>
          <w:spacing w:val="-2"/>
          <w:sz w:val="22"/>
          <w:szCs w:val="22"/>
        </w:rPr>
        <w:t>e</w:t>
      </w:r>
      <w:r w:rsidRPr="009D5C4D">
        <w:rPr>
          <w:rFonts w:asciiTheme="majorHAnsi" w:hAnsiTheme="majorHAnsi"/>
          <w:i/>
          <w:color w:val="252525"/>
          <w:spacing w:val="-1"/>
          <w:sz w:val="22"/>
          <w:szCs w:val="22"/>
        </w:rPr>
        <w:t>m</w:t>
      </w:r>
      <w:r w:rsidRPr="009D5C4D">
        <w:rPr>
          <w:rFonts w:asciiTheme="majorHAnsi" w:hAnsiTheme="majorHAnsi"/>
          <w:i/>
          <w:color w:val="252525"/>
          <w:sz w:val="22"/>
          <w:szCs w:val="22"/>
        </w:rPr>
        <w:t>b</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rs</w:t>
      </w:r>
      <w:r w:rsidRPr="009D5C4D">
        <w:rPr>
          <w:rFonts w:asciiTheme="majorHAnsi" w:hAnsiTheme="majorHAnsi"/>
          <w:i/>
          <w:color w:val="252525"/>
          <w:spacing w:val="3"/>
          <w:sz w:val="22"/>
          <w:szCs w:val="22"/>
        </w:rPr>
        <w:t xml:space="preserve"> </w:t>
      </w:r>
      <w:r w:rsidRPr="009D5C4D">
        <w:rPr>
          <w:rFonts w:asciiTheme="majorHAnsi" w:hAnsiTheme="majorHAnsi"/>
          <w:i/>
          <w:color w:val="252525"/>
          <w:sz w:val="22"/>
          <w:szCs w:val="22"/>
        </w:rPr>
        <w:t>are</w:t>
      </w:r>
      <w:r w:rsidRPr="009D5C4D">
        <w:rPr>
          <w:rFonts w:asciiTheme="majorHAnsi" w:hAnsiTheme="majorHAnsi"/>
          <w:i/>
          <w:color w:val="252525"/>
          <w:spacing w:val="1"/>
          <w:sz w:val="22"/>
          <w:szCs w:val="22"/>
        </w:rPr>
        <w:t xml:space="preserve"> </w:t>
      </w:r>
      <w:r w:rsidRPr="009D5C4D">
        <w:rPr>
          <w:rFonts w:asciiTheme="majorHAnsi" w:hAnsiTheme="majorHAnsi"/>
          <w:i/>
          <w:color w:val="252525"/>
          <w:sz w:val="22"/>
          <w:szCs w:val="22"/>
        </w:rPr>
        <w:t>d</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d</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a</w:t>
      </w:r>
      <w:r w:rsidRPr="009D5C4D">
        <w:rPr>
          <w:rFonts w:asciiTheme="majorHAnsi" w:hAnsiTheme="majorHAnsi"/>
          <w:i/>
          <w:color w:val="252525"/>
          <w:spacing w:val="1"/>
          <w:sz w:val="22"/>
          <w:szCs w:val="22"/>
        </w:rPr>
        <w:t>t</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d</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o</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 xml:space="preserve">he </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nhan</w:t>
      </w:r>
      <w:r w:rsidRPr="009D5C4D">
        <w:rPr>
          <w:rFonts w:asciiTheme="majorHAnsi" w:hAnsiTheme="majorHAnsi"/>
          <w:i/>
          <w:color w:val="252525"/>
          <w:spacing w:val="-2"/>
          <w:sz w:val="22"/>
          <w:szCs w:val="22"/>
        </w:rPr>
        <w:t>ce</w:t>
      </w:r>
      <w:r w:rsidRPr="009D5C4D">
        <w:rPr>
          <w:rFonts w:asciiTheme="majorHAnsi" w:hAnsiTheme="majorHAnsi"/>
          <w:i/>
          <w:color w:val="252525"/>
          <w:spacing w:val="-1"/>
          <w:sz w:val="22"/>
          <w:szCs w:val="22"/>
        </w:rPr>
        <w:t>m</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nt</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5"/>
          <w:sz w:val="22"/>
          <w:szCs w:val="22"/>
        </w:rPr>
        <w:t>o</w:t>
      </w:r>
      <w:r w:rsidRPr="009D5C4D">
        <w:rPr>
          <w:rFonts w:asciiTheme="majorHAnsi" w:hAnsiTheme="majorHAnsi"/>
          <w:i/>
          <w:color w:val="252525"/>
          <w:sz w:val="22"/>
          <w:szCs w:val="22"/>
        </w:rPr>
        <w:t>f</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5"/>
          <w:sz w:val="22"/>
          <w:szCs w:val="22"/>
        </w:rPr>
        <w:t>h</w:t>
      </w:r>
      <w:r w:rsidRPr="009D5C4D">
        <w:rPr>
          <w:rFonts w:asciiTheme="majorHAnsi" w:hAnsiTheme="majorHAnsi"/>
          <w:i/>
          <w:color w:val="252525"/>
          <w:sz w:val="22"/>
          <w:szCs w:val="22"/>
        </w:rPr>
        <w:t>u</w:t>
      </w:r>
      <w:r w:rsidRPr="009D5C4D">
        <w:rPr>
          <w:rFonts w:asciiTheme="majorHAnsi" w:hAnsiTheme="majorHAnsi"/>
          <w:i/>
          <w:color w:val="252525"/>
          <w:spacing w:val="-1"/>
          <w:sz w:val="22"/>
          <w:szCs w:val="22"/>
        </w:rPr>
        <w:t>m</w:t>
      </w:r>
      <w:r w:rsidRPr="009D5C4D">
        <w:rPr>
          <w:rFonts w:asciiTheme="majorHAnsi" w:hAnsiTheme="majorHAnsi"/>
          <w:i/>
          <w:color w:val="252525"/>
          <w:sz w:val="22"/>
          <w:szCs w:val="22"/>
        </w:rPr>
        <w:t>an</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d</w:t>
      </w:r>
      <w:r w:rsidRPr="009D5C4D">
        <w:rPr>
          <w:rFonts w:asciiTheme="majorHAnsi" w:hAnsiTheme="majorHAnsi"/>
          <w:i/>
          <w:color w:val="252525"/>
          <w:spacing w:val="-2"/>
          <w:sz w:val="22"/>
          <w:szCs w:val="22"/>
        </w:rPr>
        <w:t>eve</w:t>
      </w:r>
      <w:r w:rsidRPr="009D5C4D">
        <w:rPr>
          <w:rFonts w:asciiTheme="majorHAnsi" w:hAnsiTheme="majorHAnsi"/>
          <w:i/>
          <w:color w:val="252525"/>
          <w:spacing w:val="1"/>
          <w:sz w:val="22"/>
          <w:szCs w:val="22"/>
        </w:rPr>
        <w:t>l</w:t>
      </w:r>
      <w:r w:rsidRPr="009D5C4D">
        <w:rPr>
          <w:rFonts w:asciiTheme="majorHAnsi" w:hAnsiTheme="majorHAnsi"/>
          <w:i/>
          <w:color w:val="252525"/>
          <w:sz w:val="22"/>
          <w:szCs w:val="22"/>
        </w:rPr>
        <w:t>op</w:t>
      </w:r>
      <w:r w:rsidRPr="009D5C4D">
        <w:rPr>
          <w:rFonts w:asciiTheme="majorHAnsi" w:hAnsiTheme="majorHAnsi"/>
          <w:i/>
          <w:color w:val="252525"/>
          <w:spacing w:val="-1"/>
          <w:sz w:val="22"/>
          <w:szCs w:val="22"/>
        </w:rPr>
        <w:t>m</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nt</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hrou</w:t>
      </w:r>
      <w:r w:rsidRPr="009D5C4D">
        <w:rPr>
          <w:rFonts w:asciiTheme="majorHAnsi" w:hAnsiTheme="majorHAnsi"/>
          <w:i/>
          <w:color w:val="252525"/>
          <w:spacing w:val="-4"/>
          <w:sz w:val="22"/>
          <w:szCs w:val="22"/>
        </w:rPr>
        <w:t>g</w:t>
      </w:r>
      <w:r w:rsidRPr="009D5C4D">
        <w:rPr>
          <w:rFonts w:asciiTheme="majorHAnsi" w:hAnsiTheme="majorHAnsi"/>
          <w:i/>
          <w:color w:val="252525"/>
          <w:sz w:val="22"/>
          <w:szCs w:val="22"/>
        </w:rPr>
        <w:t>hout</w:t>
      </w:r>
      <w:r w:rsidRPr="009D5C4D">
        <w:rPr>
          <w:rFonts w:asciiTheme="majorHAnsi" w:hAnsiTheme="majorHAnsi"/>
          <w:i/>
          <w:color w:val="252525"/>
          <w:spacing w:val="-1"/>
          <w:sz w:val="22"/>
          <w:szCs w:val="22"/>
        </w:rPr>
        <w:t xml:space="preserve"> </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 xml:space="preserve">he </w:t>
      </w:r>
      <w:r w:rsidRPr="009D5C4D">
        <w:rPr>
          <w:rFonts w:asciiTheme="majorHAnsi" w:hAnsiTheme="majorHAnsi"/>
          <w:i/>
          <w:color w:val="252525"/>
          <w:spacing w:val="-4"/>
          <w:sz w:val="22"/>
          <w:szCs w:val="22"/>
        </w:rPr>
        <w:t>l</w:t>
      </w:r>
      <w:r w:rsidRPr="009D5C4D">
        <w:rPr>
          <w:rFonts w:asciiTheme="majorHAnsi" w:hAnsiTheme="majorHAnsi"/>
          <w:i/>
          <w:color w:val="252525"/>
          <w:spacing w:val="1"/>
          <w:sz w:val="22"/>
          <w:szCs w:val="22"/>
        </w:rPr>
        <w:t>if</w:t>
      </w:r>
      <w:r w:rsidRPr="009D5C4D">
        <w:rPr>
          <w:rFonts w:asciiTheme="majorHAnsi" w:hAnsiTheme="majorHAnsi"/>
          <w:i/>
          <w:color w:val="252525"/>
          <w:sz w:val="22"/>
          <w:szCs w:val="22"/>
        </w:rPr>
        <w:t>e sp</w:t>
      </w:r>
      <w:r w:rsidRPr="009D5C4D">
        <w:rPr>
          <w:rFonts w:asciiTheme="majorHAnsi" w:hAnsiTheme="majorHAnsi"/>
          <w:i/>
          <w:color w:val="252525"/>
          <w:spacing w:val="-4"/>
          <w:sz w:val="22"/>
          <w:szCs w:val="22"/>
        </w:rPr>
        <w:t>a</w:t>
      </w:r>
      <w:r w:rsidRPr="009D5C4D">
        <w:rPr>
          <w:rFonts w:asciiTheme="majorHAnsi" w:hAnsiTheme="majorHAnsi"/>
          <w:i/>
          <w:color w:val="252525"/>
          <w:sz w:val="22"/>
          <w:szCs w:val="22"/>
        </w:rPr>
        <w:t>n. Asso</w:t>
      </w:r>
      <w:r w:rsidRPr="009D5C4D">
        <w:rPr>
          <w:rFonts w:asciiTheme="majorHAnsi" w:hAnsiTheme="majorHAnsi"/>
          <w:i/>
          <w:color w:val="252525"/>
          <w:spacing w:val="-2"/>
          <w:sz w:val="22"/>
          <w:szCs w:val="22"/>
        </w:rPr>
        <w:t>c</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a</w:t>
      </w:r>
      <w:r w:rsidRPr="009D5C4D">
        <w:rPr>
          <w:rFonts w:asciiTheme="majorHAnsi" w:hAnsiTheme="majorHAnsi"/>
          <w:i/>
          <w:color w:val="252525"/>
          <w:spacing w:val="1"/>
          <w:sz w:val="22"/>
          <w:szCs w:val="22"/>
        </w:rPr>
        <w:t>ti</w:t>
      </w:r>
      <w:r w:rsidRPr="009D5C4D">
        <w:rPr>
          <w:rFonts w:asciiTheme="majorHAnsi" w:hAnsiTheme="majorHAnsi"/>
          <w:i/>
          <w:color w:val="252525"/>
          <w:sz w:val="22"/>
          <w:szCs w:val="22"/>
        </w:rPr>
        <w:t>on</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m</w:t>
      </w:r>
      <w:r w:rsidRPr="009D5C4D">
        <w:rPr>
          <w:rFonts w:asciiTheme="majorHAnsi" w:hAnsiTheme="majorHAnsi"/>
          <w:i/>
          <w:color w:val="252525"/>
          <w:spacing w:val="-2"/>
          <w:sz w:val="22"/>
          <w:szCs w:val="22"/>
        </w:rPr>
        <w:t>e</w:t>
      </w:r>
      <w:r w:rsidRPr="009D5C4D">
        <w:rPr>
          <w:rFonts w:asciiTheme="majorHAnsi" w:hAnsiTheme="majorHAnsi"/>
          <w:i/>
          <w:color w:val="252525"/>
          <w:spacing w:val="-1"/>
          <w:sz w:val="22"/>
          <w:szCs w:val="22"/>
        </w:rPr>
        <w:t>m</w:t>
      </w:r>
      <w:r w:rsidRPr="009D5C4D">
        <w:rPr>
          <w:rFonts w:asciiTheme="majorHAnsi" w:hAnsiTheme="majorHAnsi"/>
          <w:i/>
          <w:color w:val="252525"/>
          <w:sz w:val="22"/>
          <w:szCs w:val="22"/>
        </w:rPr>
        <w:t>b</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rs</w:t>
      </w:r>
      <w:r w:rsidRPr="009D5C4D">
        <w:rPr>
          <w:rFonts w:asciiTheme="majorHAnsi" w:hAnsiTheme="majorHAnsi"/>
          <w:i/>
          <w:color w:val="252525"/>
          <w:spacing w:val="3"/>
          <w:sz w:val="22"/>
          <w:szCs w:val="22"/>
        </w:rPr>
        <w:t xml:space="preserve"> </w:t>
      </w:r>
      <w:r w:rsidRPr="009D5C4D">
        <w:rPr>
          <w:rFonts w:asciiTheme="majorHAnsi" w:hAnsiTheme="majorHAnsi"/>
          <w:i/>
          <w:color w:val="252525"/>
          <w:sz w:val="22"/>
          <w:szCs w:val="22"/>
        </w:rPr>
        <w:t>r</w:t>
      </w:r>
      <w:r w:rsidRPr="009D5C4D">
        <w:rPr>
          <w:rFonts w:asciiTheme="majorHAnsi" w:hAnsiTheme="majorHAnsi"/>
          <w:i/>
          <w:color w:val="252525"/>
          <w:spacing w:val="-2"/>
          <w:sz w:val="22"/>
          <w:szCs w:val="22"/>
        </w:rPr>
        <w:t>ec</w:t>
      </w:r>
      <w:r w:rsidRPr="009D5C4D">
        <w:rPr>
          <w:rFonts w:asciiTheme="majorHAnsi" w:hAnsiTheme="majorHAnsi"/>
          <w:i/>
          <w:color w:val="252525"/>
          <w:sz w:val="22"/>
          <w:szCs w:val="22"/>
        </w:rPr>
        <w:t>ogn</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ze</w:t>
      </w:r>
      <w:r w:rsidRPr="009D5C4D">
        <w:rPr>
          <w:rFonts w:asciiTheme="majorHAnsi" w:hAnsiTheme="majorHAnsi"/>
          <w:i/>
          <w:color w:val="252525"/>
          <w:spacing w:val="1"/>
          <w:sz w:val="22"/>
          <w:szCs w:val="22"/>
        </w:rPr>
        <w:t xml:space="preserve"> </w:t>
      </w:r>
      <w:r w:rsidRPr="009D5C4D">
        <w:rPr>
          <w:rFonts w:asciiTheme="majorHAnsi" w:hAnsiTheme="majorHAnsi"/>
          <w:i/>
          <w:color w:val="252525"/>
          <w:spacing w:val="-5"/>
          <w:sz w:val="22"/>
          <w:szCs w:val="22"/>
        </w:rPr>
        <w:t>d</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ve</w:t>
      </w:r>
      <w:r w:rsidRPr="009D5C4D">
        <w:rPr>
          <w:rFonts w:asciiTheme="majorHAnsi" w:hAnsiTheme="majorHAnsi"/>
          <w:i/>
          <w:color w:val="252525"/>
          <w:sz w:val="22"/>
          <w:szCs w:val="22"/>
        </w:rPr>
        <w:t>r</w:t>
      </w:r>
      <w:r w:rsidRPr="009D5C4D">
        <w:rPr>
          <w:rFonts w:asciiTheme="majorHAnsi" w:hAnsiTheme="majorHAnsi"/>
          <w:i/>
          <w:color w:val="252525"/>
          <w:spacing w:val="1"/>
          <w:sz w:val="22"/>
          <w:szCs w:val="22"/>
        </w:rPr>
        <w:t>sit</w:t>
      </w:r>
      <w:r w:rsidRPr="009D5C4D">
        <w:rPr>
          <w:rFonts w:asciiTheme="majorHAnsi" w:hAnsiTheme="majorHAnsi"/>
          <w:i/>
          <w:color w:val="252525"/>
          <w:sz w:val="22"/>
          <w:szCs w:val="22"/>
        </w:rPr>
        <w:t xml:space="preserve">y </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n</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our</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so</w:t>
      </w:r>
      <w:r w:rsidRPr="009D5C4D">
        <w:rPr>
          <w:rFonts w:asciiTheme="majorHAnsi" w:hAnsiTheme="majorHAnsi"/>
          <w:i/>
          <w:color w:val="252525"/>
          <w:spacing w:val="-2"/>
          <w:sz w:val="22"/>
          <w:szCs w:val="22"/>
        </w:rPr>
        <w:t>c</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e</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y</w:t>
      </w:r>
      <w:r w:rsidRPr="009D5C4D">
        <w:rPr>
          <w:rFonts w:asciiTheme="majorHAnsi" w:hAnsiTheme="majorHAnsi"/>
          <w:i/>
          <w:color w:val="252525"/>
          <w:spacing w:val="-4"/>
          <w:sz w:val="22"/>
          <w:szCs w:val="22"/>
        </w:rPr>
        <w:t xml:space="preserve"> </w:t>
      </w:r>
      <w:r w:rsidRPr="009D5C4D">
        <w:rPr>
          <w:rFonts w:asciiTheme="majorHAnsi" w:hAnsiTheme="majorHAnsi"/>
          <w:i/>
          <w:color w:val="252525"/>
          <w:sz w:val="22"/>
          <w:szCs w:val="22"/>
        </w:rPr>
        <w:t>and</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2"/>
          <w:sz w:val="22"/>
          <w:szCs w:val="22"/>
        </w:rPr>
        <w:t>e</w:t>
      </w:r>
      <w:r w:rsidRPr="009D5C4D">
        <w:rPr>
          <w:rFonts w:asciiTheme="majorHAnsi" w:hAnsiTheme="majorHAnsi"/>
          <w:i/>
          <w:color w:val="252525"/>
          <w:spacing w:val="-1"/>
          <w:sz w:val="22"/>
          <w:szCs w:val="22"/>
        </w:rPr>
        <w:t>m</w:t>
      </w:r>
      <w:r w:rsidRPr="009D5C4D">
        <w:rPr>
          <w:rFonts w:asciiTheme="majorHAnsi" w:hAnsiTheme="majorHAnsi"/>
          <w:i/>
          <w:color w:val="252525"/>
          <w:sz w:val="22"/>
          <w:szCs w:val="22"/>
        </w:rPr>
        <w:t>br</w:t>
      </w:r>
      <w:r w:rsidRPr="009D5C4D">
        <w:rPr>
          <w:rFonts w:asciiTheme="majorHAnsi" w:hAnsiTheme="majorHAnsi"/>
          <w:i/>
          <w:color w:val="252525"/>
          <w:spacing w:val="6"/>
          <w:sz w:val="22"/>
          <w:szCs w:val="22"/>
        </w:rPr>
        <w:t>a</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e a</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ro</w:t>
      </w:r>
      <w:r w:rsidRPr="009D5C4D">
        <w:rPr>
          <w:rFonts w:asciiTheme="majorHAnsi" w:hAnsiTheme="majorHAnsi"/>
          <w:i/>
          <w:color w:val="252525"/>
          <w:spacing w:val="1"/>
          <w:sz w:val="22"/>
          <w:szCs w:val="22"/>
        </w:rPr>
        <w:t>ss</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u</w:t>
      </w:r>
      <w:r w:rsidRPr="009D5C4D">
        <w:rPr>
          <w:rFonts w:asciiTheme="majorHAnsi" w:hAnsiTheme="majorHAnsi"/>
          <w:i/>
          <w:color w:val="252525"/>
          <w:spacing w:val="1"/>
          <w:sz w:val="22"/>
          <w:szCs w:val="22"/>
        </w:rPr>
        <w:t>l</w:t>
      </w:r>
      <w:r w:rsidRPr="009D5C4D">
        <w:rPr>
          <w:rFonts w:asciiTheme="majorHAnsi" w:hAnsiTheme="majorHAnsi"/>
          <w:i/>
          <w:color w:val="252525"/>
          <w:spacing w:val="-4"/>
          <w:sz w:val="22"/>
          <w:szCs w:val="22"/>
        </w:rPr>
        <w:t>t</w:t>
      </w:r>
      <w:r w:rsidRPr="009D5C4D">
        <w:rPr>
          <w:rFonts w:asciiTheme="majorHAnsi" w:hAnsiTheme="majorHAnsi"/>
          <w:i/>
          <w:color w:val="252525"/>
          <w:sz w:val="22"/>
          <w:szCs w:val="22"/>
        </w:rPr>
        <w:t>ural</w:t>
      </w:r>
      <w:r w:rsidRPr="009D5C4D">
        <w:rPr>
          <w:rFonts w:asciiTheme="majorHAnsi" w:hAnsiTheme="majorHAnsi"/>
          <w:i/>
          <w:color w:val="252525"/>
          <w:spacing w:val="-1"/>
          <w:sz w:val="22"/>
          <w:szCs w:val="22"/>
        </w:rPr>
        <w:t xml:space="preserve"> </w:t>
      </w:r>
      <w:r w:rsidRPr="009D5C4D">
        <w:rPr>
          <w:rFonts w:asciiTheme="majorHAnsi" w:hAnsiTheme="majorHAnsi"/>
          <w:i/>
          <w:color w:val="252525"/>
          <w:sz w:val="22"/>
          <w:szCs w:val="22"/>
        </w:rPr>
        <w:t>approa</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h</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n</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suppo</w:t>
      </w:r>
      <w:r w:rsidRPr="009D5C4D">
        <w:rPr>
          <w:rFonts w:asciiTheme="majorHAnsi" w:hAnsiTheme="majorHAnsi"/>
          <w:i/>
          <w:color w:val="252525"/>
          <w:spacing w:val="1"/>
          <w:sz w:val="22"/>
          <w:szCs w:val="22"/>
        </w:rPr>
        <w:t>r</w:t>
      </w:r>
      <w:r w:rsidRPr="009D5C4D">
        <w:rPr>
          <w:rFonts w:asciiTheme="majorHAnsi" w:hAnsiTheme="majorHAnsi"/>
          <w:i/>
          <w:color w:val="252525"/>
          <w:sz w:val="22"/>
          <w:szCs w:val="22"/>
        </w:rPr>
        <w:t>t of</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 xml:space="preserve">he </w:t>
      </w:r>
      <w:r w:rsidRPr="009D5C4D">
        <w:rPr>
          <w:rFonts w:asciiTheme="majorHAnsi" w:hAnsiTheme="majorHAnsi"/>
          <w:i/>
          <w:color w:val="252525"/>
          <w:spacing w:val="-8"/>
          <w:sz w:val="22"/>
          <w:szCs w:val="22"/>
        </w:rPr>
        <w:t>w</w:t>
      </w:r>
      <w:r w:rsidRPr="009D5C4D">
        <w:rPr>
          <w:rFonts w:asciiTheme="majorHAnsi" w:hAnsiTheme="majorHAnsi"/>
          <w:i/>
          <w:color w:val="252525"/>
          <w:sz w:val="22"/>
          <w:szCs w:val="22"/>
        </w:rPr>
        <w:t>or</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h, d</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gn</w:t>
      </w:r>
      <w:r w:rsidRPr="009D5C4D">
        <w:rPr>
          <w:rFonts w:asciiTheme="majorHAnsi" w:hAnsiTheme="majorHAnsi"/>
          <w:i/>
          <w:color w:val="252525"/>
          <w:spacing w:val="-4"/>
          <w:sz w:val="22"/>
          <w:szCs w:val="22"/>
        </w:rPr>
        <w:t>i</w:t>
      </w:r>
      <w:r w:rsidRPr="009D5C4D">
        <w:rPr>
          <w:rFonts w:asciiTheme="majorHAnsi" w:hAnsiTheme="majorHAnsi"/>
          <w:i/>
          <w:color w:val="252525"/>
          <w:spacing w:val="1"/>
          <w:sz w:val="22"/>
          <w:szCs w:val="22"/>
        </w:rPr>
        <w:t>t</w:t>
      </w:r>
      <w:r w:rsidRPr="009D5C4D">
        <w:rPr>
          <w:rFonts w:asciiTheme="majorHAnsi" w:hAnsiTheme="majorHAnsi"/>
          <w:i/>
          <w:color w:val="252525"/>
          <w:spacing w:val="-2"/>
          <w:sz w:val="22"/>
          <w:szCs w:val="22"/>
        </w:rPr>
        <w:t>y</w:t>
      </w:r>
      <w:r w:rsidRPr="009D5C4D">
        <w:rPr>
          <w:rFonts w:asciiTheme="majorHAnsi" w:hAnsiTheme="majorHAnsi"/>
          <w:i/>
          <w:color w:val="252525"/>
          <w:sz w:val="22"/>
          <w:szCs w:val="22"/>
        </w:rPr>
        <w:t>,</w:t>
      </w:r>
      <w:r w:rsidRPr="009D5C4D">
        <w:rPr>
          <w:rFonts w:asciiTheme="majorHAnsi" w:hAnsiTheme="majorHAnsi"/>
          <w:i/>
          <w:color w:val="252525"/>
          <w:spacing w:val="5"/>
          <w:sz w:val="22"/>
          <w:szCs w:val="22"/>
        </w:rPr>
        <w:t xml:space="preserve"> </w:t>
      </w:r>
      <w:r w:rsidRPr="009D5C4D">
        <w:rPr>
          <w:rFonts w:asciiTheme="majorHAnsi" w:hAnsiTheme="majorHAnsi"/>
          <w:i/>
          <w:color w:val="252525"/>
          <w:spacing w:val="-5"/>
          <w:sz w:val="22"/>
          <w:szCs w:val="22"/>
        </w:rPr>
        <w:t>p</w:t>
      </w:r>
      <w:r w:rsidRPr="009D5C4D">
        <w:rPr>
          <w:rFonts w:asciiTheme="majorHAnsi" w:hAnsiTheme="majorHAnsi"/>
          <w:i/>
          <w:color w:val="252525"/>
          <w:sz w:val="22"/>
          <w:szCs w:val="22"/>
        </w:rPr>
        <w:t>o</w:t>
      </w:r>
      <w:r w:rsidRPr="009D5C4D">
        <w:rPr>
          <w:rFonts w:asciiTheme="majorHAnsi" w:hAnsiTheme="majorHAnsi"/>
          <w:i/>
          <w:color w:val="252525"/>
          <w:spacing w:val="1"/>
          <w:sz w:val="22"/>
          <w:szCs w:val="22"/>
        </w:rPr>
        <w:t>t</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w:t>
      </w:r>
      <w:r w:rsidRPr="009D5C4D">
        <w:rPr>
          <w:rFonts w:asciiTheme="majorHAnsi" w:hAnsiTheme="majorHAnsi"/>
          <w:i/>
          <w:color w:val="252525"/>
          <w:spacing w:val="1"/>
          <w:sz w:val="22"/>
          <w:szCs w:val="22"/>
        </w:rPr>
        <w:t>ti</w:t>
      </w:r>
      <w:r w:rsidRPr="009D5C4D">
        <w:rPr>
          <w:rFonts w:asciiTheme="majorHAnsi" w:hAnsiTheme="majorHAnsi"/>
          <w:i/>
          <w:color w:val="252525"/>
          <w:sz w:val="22"/>
          <w:szCs w:val="22"/>
        </w:rPr>
        <w:t>a</w:t>
      </w:r>
      <w:r w:rsidRPr="009D5C4D">
        <w:rPr>
          <w:rFonts w:asciiTheme="majorHAnsi" w:hAnsiTheme="majorHAnsi"/>
          <w:i/>
          <w:color w:val="252525"/>
          <w:spacing w:val="-4"/>
          <w:sz w:val="22"/>
          <w:szCs w:val="22"/>
        </w:rPr>
        <w:t>l</w:t>
      </w:r>
      <w:r w:rsidRPr="009D5C4D">
        <w:rPr>
          <w:rFonts w:asciiTheme="majorHAnsi" w:hAnsiTheme="majorHAnsi"/>
          <w:i/>
          <w:color w:val="252525"/>
          <w:sz w:val="22"/>
          <w:szCs w:val="22"/>
        </w:rPr>
        <w:t>, and</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5"/>
          <w:sz w:val="22"/>
          <w:szCs w:val="22"/>
        </w:rPr>
        <w:t>u</w:t>
      </w:r>
      <w:r w:rsidRPr="009D5C4D">
        <w:rPr>
          <w:rFonts w:asciiTheme="majorHAnsi" w:hAnsiTheme="majorHAnsi"/>
          <w:i/>
          <w:color w:val="252525"/>
          <w:sz w:val="22"/>
          <w:szCs w:val="22"/>
        </w:rPr>
        <w:t>n</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qu</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ss</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5"/>
          <w:sz w:val="22"/>
          <w:szCs w:val="22"/>
        </w:rPr>
        <w:t>o</w:t>
      </w:r>
      <w:r w:rsidRPr="009D5C4D">
        <w:rPr>
          <w:rFonts w:asciiTheme="majorHAnsi" w:hAnsiTheme="majorHAnsi"/>
          <w:i/>
          <w:color w:val="252525"/>
          <w:sz w:val="22"/>
          <w:szCs w:val="22"/>
        </w:rPr>
        <w:t>f</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a</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h</w:t>
      </w:r>
      <w:r w:rsidRPr="009D5C4D">
        <w:rPr>
          <w:rFonts w:asciiTheme="majorHAnsi" w:hAnsiTheme="majorHAnsi"/>
          <w:i/>
          <w:color w:val="252525"/>
          <w:spacing w:val="-2"/>
          <w:sz w:val="22"/>
          <w:szCs w:val="22"/>
        </w:rPr>
        <w:t xml:space="preserve"> </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nd</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v</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dua</w:t>
      </w:r>
      <w:r w:rsidRPr="009D5C4D">
        <w:rPr>
          <w:rFonts w:asciiTheme="majorHAnsi" w:hAnsiTheme="majorHAnsi"/>
          <w:i/>
          <w:color w:val="252525"/>
          <w:spacing w:val="-4"/>
          <w:sz w:val="22"/>
          <w:szCs w:val="22"/>
        </w:rPr>
        <w:t>l</w:t>
      </w:r>
      <w:r w:rsidRPr="009D5C4D">
        <w:rPr>
          <w:rFonts w:asciiTheme="majorHAnsi" w:hAnsiTheme="majorHAnsi"/>
          <w:i/>
          <w:color w:val="252525"/>
          <w:sz w:val="22"/>
          <w:szCs w:val="22"/>
        </w:rPr>
        <w:t>.</w:t>
      </w:r>
      <w:r w:rsidRPr="009D5C4D">
        <w:rPr>
          <w:rFonts w:asciiTheme="majorHAnsi" w:hAnsiTheme="majorHAnsi"/>
          <w:i/>
          <w:color w:val="252525"/>
          <w:spacing w:val="11"/>
          <w:sz w:val="22"/>
          <w:szCs w:val="22"/>
        </w:rPr>
        <w:t xml:space="preserve"> </w:t>
      </w:r>
      <w:r w:rsidRPr="009D5C4D">
        <w:rPr>
          <w:rFonts w:asciiTheme="majorHAnsi" w:hAnsiTheme="majorHAnsi"/>
          <w:color w:val="252525"/>
          <w:spacing w:val="-2"/>
          <w:sz w:val="22"/>
          <w:szCs w:val="22"/>
        </w:rPr>
        <w:t>(</w:t>
      </w:r>
      <w:r w:rsidRPr="009D5C4D">
        <w:rPr>
          <w:rFonts w:asciiTheme="majorHAnsi" w:hAnsiTheme="majorHAnsi"/>
          <w:color w:val="252525"/>
          <w:spacing w:val="-5"/>
          <w:sz w:val="22"/>
          <w:szCs w:val="22"/>
        </w:rPr>
        <w:t>p</w:t>
      </w:r>
      <w:r w:rsidRPr="009D5C4D">
        <w:rPr>
          <w:rFonts w:asciiTheme="majorHAnsi" w:hAnsiTheme="majorHAnsi"/>
          <w:color w:val="252525"/>
          <w:sz w:val="22"/>
          <w:szCs w:val="22"/>
        </w:rPr>
        <w:t>.</w:t>
      </w:r>
      <w:r w:rsidRPr="009D5C4D">
        <w:rPr>
          <w:rFonts w:asciiTheme="majorHAnsi" w:hAnsiTheme="majorHAnsi"/>
          <w:color w:val="252525"/>
          <w:spacing w:val="5"/>
          <w:sz w:val="22"/>
          <w:szCs w:val="22"/>
        </w:rPr>
        <w:t xml:space="preserve"> </w:t>
      </w:r>
      <w:r w:rsidRPr="009D5C4D">
        <w:rPr>
          <w:rFonts w:asciiTheme="majorHAnsi" w:hAnsiTheme="majorHAnsi"/>
          <w:color w:val="252525"/>
          <w:sz w:val="22"/>
          <w:szCs w:val="22"/>
        </w:rPr>
        <w:t>1)</w:t>
      </w:r>
    </w:p>
    <w:p w14:paraId="4752D6D7" w14:textId="77777777" w:rsidR="009D5C4D" w:rsidRPr="009D5C4D" w:rsidRDefault="009D5C4D" w:rsidP="009D5C4D">
      <w:pPr>
        <w:spacing w:before="1" w:line="260" w:lineRule="exact"/>
        <w:jc w:val="both"/>
        <w:rPr>
          <w:rFonts w:asciiTheme="majorHAnsi" w:hAnsiTheme="majorHAnsi"/>
          <w:sz w:val="26"/>
          <w:szCs w:val="26"/>
        </w:rPr>
      </w:pPr>
    </w:p>
    <w:p w14:paraId="5008D8A3" w14:textId="77777777" w:rsidR="009D5C4D" w:rsidRPr="009D5C4D" w:rsidRDefault="009D5C4D" w:rsidP="009D5C4D">
      <w:pPr>
        <w:ind w:left="3277" w:right="3277"/>
        <w:jc w:val="both"/>
        <w:rPr>
          <w:rFonts w:asciiTheme="majorHAnsi" w:hAnsiTheme="majorHAnsi"/>
        </w:rPr>
      </w:pPr>
      <w:r w:rsidRPr="009D5C4D">
        <w:rPr>
          <w:rFonts w:asciiTheme="majorHAnsi" w:hAnsiTheme="majorHAnsi"/>
          <w:b/>
          <w:bCs/>
          <w:color w:val="252525"/>
          <w:spacing w:val="-1"/>
          <w:sz w:val="22"/>
          <w:szCs w:val="22"/>
        </w:rPr>
        <w:t>A</w:t>
      </w:r>
      <w:r w:rsidRPr="009D5C4D">
        <w:rPr>
          <w:rFonts w:asciiTheme="majorHAnsi" w:hAnsiTheme="majorHAnsi"/>
          <w:b/>
          <w:bCs/>
          <w:color w:val="252525"/>
          <w:spacing w:val="-3"/>
          <w:sz w:val="22"/>
          <w:szCs w:val="22"/>
        </w:rPr>
        <w:t>d</w:t>
      </w:r>
      <w:r w:rsidRPr="009D5C4D">
        <w:rPr>
          <w:rFonts w:asciiTheme="majorHAnsi" w:hAnsiTheme="majorHAnsi"/>
          <w:b/>
          <w:bCs/>
          <w:color w:val="252525"/>
          <w:spacing w:val="2"/>
          <w:sz w:val="22"/>
          <w:szCs w:val="22"/>
        </w:rPr>
        <w:t>d</w:t>
      </w:r>
      <w:r w:rsidRPr="009D5C4D">
        <w:rPr>
          <w:rFonts w:asciiTheme="majorHAnsi" w:hAnsiTheme="majorHAnsi"/>
          <w:b/>
          <w:bCs/>
          <w:color w:val="252525"/>
          <w:spacing w:val="-4"/>
          <w:sz w:val="22"/>
          <w:szCs w:val="22"/>
        </w:rPr>
        <w:t>i</w:t>
      </w:r>
      <w:r w:rsidRPr="009D5C4D">
        <w:rPr>
          <w:rFonts w:asciiTheme="majorHAnsi" w:hAnsiTheme="majorHAnsi"/>
          <w:b/>
          <w:bCs/>
          <w:color w:val="252525"/>
          <w:spacing w:val="3"/>
          <w:sz w:val="22"/>
          <w:szCs w:val="22"/>
        </w:rPr>
        <w:t>t</w:t>
      </w:r>
      <w:r w:rsidRPr="009D5C4D">
        <w:rPr>
          <w:rFonts w:asciiTheme="majorHAnsi" w:hAnsiTheme="majorHAnsi"/>
          <w:b/>
          <w:bCs/>
          <w:color w:val="252525"/>
          <w:spacing w:val="-4"/>
          <w:sz w:val="22"/>
          <w:szCs w:val="22"/>
        </w:rPr>
        <w:t>i</w:t>
      </w:r>
      <w:r w:rsidRPr="009D5C4D">
        <w:rPr>
          <w:rFonts w:asciiTheme="majorHAnsi" w:hAnsiTheme="majorHAnsi"/>
          <w:b/>
          <w:bCs/>
          <w:color w:val="252525"/>
          <w:spacing w:val="5"/>
          <w:sz w:val="22"/>
          <w:szCs w:val="22"/>
        </w:rPr>
        <w:t>o</w:t>
      </w:r>
      <w:r w:rsidRPr="009D5C4D">
        <w:rPr>
          <w:rFonts w:asciiTheme="majorHAnsi" w:hAnsiTheme="majorHAnsi"/>
          <w:b/>
          <w:bCs/>
          <w:color w:val="252525"/>
          <w:spacing w:val="-3"/>
          <w:sz w:val="22"/>
          <w:szCs w:val="22"/>
        </w:rPr>
        <w:t>n</w:t>
      </w:r>
      <w:r w:rsidRPr="009D5C4D">
        <w:rPr>
          <w:rFonts w:asciiTheme="majorHAnsi" w:hAnsiTheme="majorHAnsi"/>
          <w:b/>
          <w:bCs/>
          <w:color w:val="252525"/>
          <w:sz w:val="22"/>
          <w:szCs w:val="22"/>
        </w:rPr>
        <w:t>al</w:t>
      </w:r>
      <w:r w:rsidRPr="009D5C4D">
        <w:rPr>
          <w:rFonts w:asciiTheme="majorHAnsi" w:hAnsiTheme="majorHAnsi"/>
          <w:b/>
          <w:bCs/>
          <w:color w:val="252525"/>
          <w:spacing w:val="-1"/>
          <w:sz w:val="22"/>
          <w:szCs w:val="22"/>
        </w:rPr>
        <w:t xml:space="preserve"> C</w:t>
      </w:r>
      <w:r w:rsidRPr="009D5C4D">
        <w:rPr>
          <w:rFonts w:asciiTheme="majorHAnsi" w:hAnsiTheme="majorHAnsi"/>
          <w:b/>
          <w:bCs/>
          <w:color w:val="252525"/>
          <w:spacing w:val="5"/>
          <w:sz w:val="22"/>
          <w:szCs w:val="22"/>
        </w:rPr>
        <w:t>o</w:t>
      </w:r>
      <w:r w:rsidRPr="009D5C4D">
        <w:rPr>
          <w:rFonts w:asciiTheme="majorHAnsi" w:hAnsiTheme="majorHAnsi"/>
          <w:b/>
          <w:bCs/>
          <w:color w:val="252525"/>
          <w:spacing w:val="-8"/>
          <w:sz w:val="22"/>
          <w:szCs w:val="22"/>
        </w:rPr>
        <w:t>u</w:t>
      </w:r>
      <w:r w:rsidRPr="009D5C4D">
        <w:rPr>
          <w:rFonts w:asciiTheme="majorHAnsi" w:hAnsiTheme="majorHAnsi"/>
          <w:b/>
          <w:bCs/>
          <w:color w:val="252525"/>
          <w:spacing w:val="-2"/>
          <w:sz w:val="22"/>
          <w:szCs w:val="22"/>
        </w:rPr>
        <w:t>r</w:t>
      </w:r>
      <w:r w:rsidRPr="009D5C4D">
        <w:rPr>
          <w:rFonts w:asciiTheme="majorHAnsi" w:hAnsiTheme="majorHAnsi"/>
          <w:b/>
          <w:bCs/>
          <w:color w:val="252525"/>
          <w:sz w:val="22"/>
          <w:szCs w:val="22"/>
        </w:rPr>
        <w:t>se</w:t>
      </w:r>
      <w:r w:rsidRPr="009D5C4D">
        <w:rPr>
          <w:rFonts w:asciiTheme="majorHAnsi" w:hAnsiTheme="majorHAnsi"/>
          <w:b/>
          <w:bCs/>
          <w:color w:val="252525"/>
          <w:spacing w:val="1"/>
          <w:sz w:val="22"/>
          <w:szCs w:val="22"/>
        </w:rPr>
        <w:t xml:space="preserve"> </w:t>
      </w:r>
      <w:r w:rsidRPr="009D5C4D">
        <w:rPr>
          <w:rFonts w:asciiTheme="majorHAnsi" w:hAnsiTheme="majorHAnsi"/>
          <w:b/>
          <w:bCs/>
          <w:color w:val="252525"/>
          <w:spacing w:val="5"/>
          <w:sz w:val="22"/>
          <w:szCs w:val="22"/>
        </w:rPr>
        <w:t>I</w:t>
      </w:r>
      <w:r w:rsidRPr="009D5C4D">
        <w:rPr>
          <w:rFonts w:asciiTheme="majorHAnsi" w:hAnsiTheme="majorHAnsi"/>
          <w:b/>
          <w:bCs/>
          <w:color w:val="252525"/>
          <w:spacing w:val="-3"/>
          <w:sz w:val="22"/>
          <w:szCs w:val="22"/>
        </w:rPr>
        <w:t>n</w:t>
      </w:r>
      <w:r w:rsidRPr="009D5C4D">
        <w:rPr>
          <w:rFonts w:asciiTheme="majorHAnsi" w:hAnsiTheme="majorHAnsi"/>
          <w:b/>
          <w:bCs/>
          <w:color w:val="252525"/>
          <w:spacing w:val="-6"/>
          <w:sz w:val="22"/>
          <w:szCs w:val="22"/>
        </w:rPr>
        <w:t>f</w:t>
      </w:r>
      <w:r w:rsidRPr="009D5C4D">
        <w:rPr>
          <w:rFonts w:asciiTheme="majorHAnsi" w:hAnsiTheme="majorHAnsi"/>
          <w:b/>
          <w:bCs/>
          <w:color w:val="252525"/>
          <w:spacing w:val="5"/>
          <w:sz w:val="22"/>
          <w:szCs w:val="22"/>
        </w:rPr>
        <w:t>o</w:t>
      </w:r>
      <w:r w:rsidRPr="009D5C4D">
        <w:rPr>
          <w:rFonts w:asciiTheme="majorHAnsi" w:hAnsiTheme="majorHAnsi"/>
          <w:b/>
          <w:bCs/>
          <w:color w:val="252525"/>
          <w:spacing w:val="3"/>
          <w:sz w:val="22"/>
          <w:szCs w:val="22"/>
        </w:rPr>
        <w:t>r</w:t>
      </w:r>
      <w:r w:rsidRPr="009D5C4D">
        <w:rPr>
          <w:rFonts w:asciiTheme="majorHAnsi" w:hAnsiTheme="majorHAnsi"/>
          <w:b/>
          <w:bCs/>
          <w:color w:val="252525"/>
          <w:spacing w:val="-6"/>
          <w:sz w:val="22"/>
          <w:szCs w:val="22"/>
        </w:rPr>
        <w:t>m</w:t>
      </w:r>
      <w:r w:rsidRPr="009D5C4D">
        <w:rPr>
          <w:rFonts w:asciiTheme="majorHAnsi" w:hAnsiTheme="majorHAnsi"/>
          <w:b/>
          <w:bCs/>
          <w:color w:val="252525"/>
          <w:sz w:val="22"/>
          <w:szCs w:val="22"/>
        </w:rPr>
        <w:t>a</w:t>
      </w:r>
      <w:r w:rsidRPr="009D5C4D">
        <w:rPr>
          <w:rFonts w:asciiTheme="majorHAnsi" w:hAnsiTheme="majorHAnsi"/>
          <w:b/>
          <w:bCs/>
          <w:color w:val="252525"/>
          <w:spacing w:val="3"/>
          <w:sz w:val="22"/>
          <w:szCs w:val="22"/>
        </w:rPr>
        <w:t>t</w:t>
      </w:r>
      <w:r w:rsidRPr="009D5C4D">
        <w:rPr>
          <w:rFonts w:asciiTheme="majorHAnsi" w:hAnsiTheme="majorHAnsi"/>
          <w:b/>
          <w:bCs/>
          <w:color w:val="252525"/>
          <w:spacing w:val="-4"/>
          <w:sz w:val="22"/>
          <w:szCs w:val="22"/>
        </w:rPr>
        <w:t>i</w:t>
      </w:r>
      <w:r w:rsidRPr="009D5C4D">
        <w:rPr>
          <w:rFonts w:asciiTheme="majorHAnsi" w:hAnsiTheme="majorHAnsi"/>
          <w:b/>
          <w:bCs/>
          <w:color w:val="252525"/>
          <w:spacing w:val="5"/>
          <w:sz w:val="22"/>
          <w:szCs w:val="22"/>
        </w:rPr>
        <w:t>o</w:t>
      </w:r>
      <w:r w:rsidRPr="009D5C4D">
        <w:rPr>
          <w:rFonts w:asciiTheme="majorHAnsi" w:hAnsiTheme="majorHAnsi"/>
          <w:b/>
          <w:bCs/>
          <w:color w:val="252525"/>
          <w:sz w:val="22"/>
          <w:szCs w:val="22"/>
        </w:rPr>
        <w:t>n</w:t>
      </w:r>
    </w:p>
    <w:p w14:paraId="7E6BB995" w14:textId="77777777" w:rsidR="009D5C4D" w:rsidRPr="009D5C4D" w:rsidRDefault="009D5C4D" w:rsidP="009D5C4D">
      <w:pPr>
        <w:spacing w:before="6" w:line="240" w:lineRule="exact"/>
        <w:jc w:val="both"/>
        <w:rPr>
          <w:rFonts w:asciiTheme="majorHAnsi" w:hAnsiTheme="majorHAnsi"/>
        </w:rPr>
      </w:pPr>
    </w:p>
    <w:p w14:paraId="05BB7734" w14:textId="77777777" w:rsidR="009D5C4D" w:rsidRPr="009D5C4D" w:rsidRDefault="009D5C4D" w:rsidP="009D5C4D">
      <w:pPr>
        <w:spacing w:line="241" w:lineRule="auto"/>
        <w:ind w:left="100" w:right="81"/>
        <w:jc w:val="both"/>
        <w:rPr>
          <w:rFonts w:asciiTheme="majorHAnsi" w:hAnsiTheme="majorHAnsi"/>
        </w:rPr>
      </w:pPr>
      <w:r w:rsidRPr="009D5C4D">
        <w:rPr>
          <w:rFonts w:asciiTheme="majorHAnsi" w:hAnsiTheme="majorHAnsi"/>
          <w:color w:val="252525"/>
          <w:spacing w:val="1"/>
          <w:sz w:val="22"/>
          <w:szCs w:val="22"/>
        </w:rPr>
        <w:t>C</w:t>
      </w:r>
      <w:r w:rsidRPr="009D5C4D">
        <w:rPr>
          <w:rFonts w:asciiTheme="majorHAnsi" w:hAnsiTheme="majorHAnsi"/>
          <w:color w:val="252525"/>
          <w:sz w:val="22"/>
          <w:szCs w:val="22"/>
        </w:rPr>
        <w:t>MHC</w:t>
      </w:r>
      <w:r w:rsidRPr="009D5C4D">
        <w:rPr>
          <w:rFonts w:asciiTheme="majorHAnsi" w:hAnsiTheme="majorHAnsi"/>
          <w:color w:val="252525"/>
          <w:spacing w:val="-1"/>
          <w:sz w:val="22"/>
          <w:szCs w:val="22"/>
        </w:rPr>
        <w:t xml:space="preserve"> </w:t>
      </w:r>
      <w:r w:rsidRPr="009D5C4D">
        <w:rPr>
          <w:rFonts w:asciiTheme="majorHAnsi" w:hAnsiTheme="majorHAnsi"/>
          <w:color w:val="252525"/>
          <w:sz w:val="22"/>
          <w:szCs w:val="22"/>
        </w:rPr>
        <w:t>620</w:t>
      </w:r>
      <w:r w:rsidRPr="009D5C4D">
        <w:rPr>
          <w:rFonts w:asciiTheme="majorHAnsi" w:hAnsiTheme="majorHAnsi"/>
          <w:color w:val="252525"/>
          <w:spacing w:val="3"/>
          <w:sz w:val="22"/>
          <w:szCs w:val="22"/>
        </w:rPr>
        <w:t xml:space="preserve"> </w:t>
      </w:r>
      <w:r w:rsidRPr="009D5C4D">
        <w:rPr>
          <w:rFonts w:asciiTheme="majorHAnsi" w:hAnsiTheme="majorHAnsi"/>
          <w:color w:val="252525"/>
          <w:spacing w:val="-4"/>
          <w:sz w:val="22"/>
          <w:szCs w:val="22"/>
        </w:rPr>
        <w:t>i</w:t>
      </w:r>
      <w:r w:rsidRPr="009D5C4D">
        <w:rPr>
          <w:rFonts w:asciiTheme="majorHAnsi" w:hAnsiTheme="majorHAnsi"/>
          <w:color w:val="252525"/>
          <w:sz w:val="22"/>
          <w:szCs w:val="22"/>
        </w:rPr>
        <w:t>s</w:t>
      </w:r>
      <w:r w:rsidRPr="009D5C4D">
        <w:rPr>
          <w:rFonts w:asciiTheme="majorHAnsi" w:hAnsiTheme="majorHAnsi"/>
          <w:color w:val="252525"/>
          <w:spacing w:val="-2"/>
          <w:sz w:val="22"/>
          <w:szCs w:val="22"/>
        </w:rPr>
        <w:t xml:space="preserve"> </w:t>
      </w:r>
      <w:r w:rsidRPr="009D5C4D">
        <w:rPr>
          <w:rFonts w:asciiTheme="majorHAnsi" w:hAnsiTheme="majorHAnsi"/>
          <w:color w:val="252525"/>
          <w:sz w:val="22"/>
          <w:szCs w:val="22"/>
        </w:rPr>
        <w:t xml:space="preserve">a </w:t>
      </w:r>
      <w:r w:rsidRPr="009D5C4D">
        <w:rPr>
          <w:rFonts w:asciiTheme="majorHAnsi" w:hAnsiTheme="majorHAnsi"/>
          <w:color w:val="252525"/>
          <w:spacing w:val="-5"/>
          <w:sz w:val="22"/>
          <w:szCs w:val="22"/>
        </w:rPr>
        <w:t>d</w:t>
      </w:r>
      <w:r w:rsidRPr="009D5C4D">
        <w:rPr>
          <w:rFonts w:asciiTheme="majorHAnsi" w:hAnsiTheme="majorHAnsi"/>
          <w:color w:val="252525"/>
          <w:spacing w:val="1"/>
          <w:sz w:val="22"/>
          <w:szCs w:val="22"/>
        </w:rPr>
        <w:t>i</w:t>
      </w:r>
      <w:r w:rsidRPr="009D5C4D">
        <w:rPr>
          <w:rFonts w:asciiTheme="majorHAnsi" w:hAnsiTheme="majorHAnsi"/>
          <w:color w:val="252525"/>
          <w:spacing w:val="-5"/>
          <w:sz w:val="22"/>
          <w:szCs w:val="22"/>
        </w:rPr>
        <w:t>d</w:t>
      </w:r>
      <w:r w:rsidRPr="009D5C4D">
        <w:rPr>
          <w:rFonts w:asciiTheme="majorHAnsi" w:hAnsiTheme="majorHAnsi"/>
          <w:color w:val="252525"/>
          <w:spacing w:val="3"/>
          <w:sz w:val="22"/>
          <w:szCs w:val="22"/>
        </w:rPr>
        <w:t>a</w:t>
      </w:r>
      <w:r w:rsidRPr="009D5C4D">
        <w:rPr>
          <w:rFonts w:asciiTheme="majorHAnsi" w:hAnsiTheme="majorHAnsi"/>
          <w:color w:val="252525"/>
          <w:spacing w:val="-2"/>
          <w:sz w:val="22"/>
          <w:szCs w:val="22"/>
        </w:rPr>
        <w:t>c</w:t>
      </w:r>
      <w:r w:rsidRPr="009D5C4D">
        <w:rPr>
          <w:rFonts w:asciiTheme="majorHAnsi" w:hAnsiTheme="majorHAnsi"/>
          <w:color w:val="252525"/>
          <w:spacing w:val="1"/>
          <w:sz w:val="22"/>
          <w:szCs w:val="22"/>
        </w:rPr>
        <w:t>t</w:t>
      </w:r>
      <w:r w:rsidRPr="009D5C4D">
        <w:rPr>
          <w:rFonts w:asciiTheme="majorHAnsi" w:hAnsiTheme="majorHAnsi"/>
          <w:color w:val="252525"/>
          <w:spacing w:val="-4"/>
          <w:sz w:val="22"/>
          <w:szCs w:val="22"/>
        </w:rPr>
        <w:t>i</w:t>
      </w:r>
      <w:r w:rsidRPr="009D5C4D">
        <w:rPr>
          <w:rFonts w:asciiTheme="majorHAnsi" w:hAnsiTheme="majorHAnsi"/>
          <w:color w:val="252525"/>
          <w:sz w:val="22"/>
          <w:szCs w:val="22"/>
        </w:rPr>
        <w:t xml:space="preserve">c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nd</w:t>
      </w:r>
      <w:r w:rsidRPr="009D5C4D">
        <w:rPr>
          <w:rFonts w:asciiTheme="majorHAnsi" w:hAnsiTheme="majorHAnsi"/>
          <w:color w:val="252525"/>
          <w:spacing w:val="2"/>
          <w:sz w:val="22"/>
          <w:szCs w:val="22"/>
        </w:rPr>
        <w:t xml:space="preserve"> </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x</w:t>
      </w:r>
      <w:r w:rsidRPr="009D5C4D">
        <w:rPr>
          <w:rFonts w:asciiTheme="majorHAnsi" w:hAnsiTheme="majorHAnsi"/>
          <w:color w:val="252525"/>
          <w:spacing w:val="5"/>
          <w:sz w:val="22"/>
          <w:szCs w:val="22"/>
        </w:rPr>
        <w:t>p</w:t>
      </w:r>
      <w:r w:rsidRPr="009D5C4D">
        <w:rPr>
          <w:rFonts w:asciiTheme="majorHAnsi" w:hAnsiTheme="majorHAnsi"/>
          <w:color w:val="252525"/>
          <w:spacing w:val="-7"/>
          <w:sz w:val="22"/>
          <w:szCs w:val="22"/>
        </w:rPr>
        <w:t>e</w:t>
      </w:r>
      <w:r w:rsidRPr="009D5C4D">
        <w:rPr>
          <w:rFonts w:asciiTheme="majorHAnsi" w:hAnsiTheme="majorHAnsi"/>
          <w:color w:val="252525"/>
          <w:spacing w:val="3"/>
          <w:sz w:val="22"/>
          <w:szCs w:val="22"/>
        </w:rPr>
        <w:t>r</w:t>
      </w:r>
      <w:r w:rsidRPr="009D5C4D">
        <w:rPr>
          <w:rFonts w:asciiTheme="majorHAnsi" w:hAnsiTheme="majorHAnsi"/>
          <w:color w:val="252525"/>
          <w:spacing w:val="1"/>
          <w:sz w:val="22"/>
          <w:szCs w:val="22"/>
        </w:rPr>
        <w:t>i</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n</w:t>
      </w:r>
      <w:r w:rsidRPr="009D5C4D">
        <w:rPr>
          <w:rFonts w:asciiTheme="majorHAnsi" w:hAnsiTheme="majorHAnsi"/>
          <w:color w:val="252525"/>
          <w:spacing w:val="6"/>
          <w:sz w:val="22"/>
          <w:szCs w:val="22"/>
        </w:rPr>
        <w:t>t</w:t>
      </w:r>
      <w:r w:rsidRPr="009D5C4D">
        <w:rPr>
          <w:rFonts w:asciiTheme="majorHAnsi" w:hAnsiTheme="majorHAnsi"/>
          <w:color w:val="252525"/>
          <w:spacing w:val="-4"/>
          <w:sz w:val="22"/>
          <w:szCs w:val="22"/>
        </w:rPr>
        <w:t>i</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l</w:t>
      </w:r>
      <w:r w:rsidRPr="009D5C4D">
        <w:rPr>
          <w:rFonts w:asciiTheme="majorHAnsi" w:hAnsiTheme="majorHAnsi"/>
          <w:color w:val="252525"/>
          <w:spacing w:val="-1"/>
          <w:sz w:val="22"/>
          <w:szCs w:val="22"/>
        </w:rPr>
        <w:t xml:space="preserve"> </w:t>
      </w:r>
      <w:r w:rsidRPr="009D5C4D">
        <w:rPr>
          <w:rFonts w:asciiTheme="majorHAnsi" w:hAnsiTheme="majorHAnsi"/>
          <w:color w:val="252525"/>
          <w:spacing w:val="3"/>
          <w:sz w:val="22"/>
          <w:szCs w:val="22"/>
        </w:rPr>
        <w:t>c</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u</w:t>
      </w:r>
      <w:r w:rsidRPr="009D5C4D">
        <w:rPr>
          <w:rFonts w:asciiTheme="majorHAnsi" w:hAnsiTheme="majorHAnsi"/>
          <w:color w:val="252525"/>
          <w:spacing w:val="3"/>
          <w:sz w:val="22"/>
          <w:szCs w:val="22"/>
        </w:rPr>
        <w:t>r</w:t>
      </w:r>
      <w:r w:rsidRPr="009D5C4D">
        <w:rPr>
          <w:rFonts w:asciiTheme="majorHAnsi" w:hAnsiTheme="majorHAnsi"/>
          <w:color w:val="252525"/>
          <w:sz w:val="22"/>
          <w:szCs w:val="22"/>
        </w:rPr>
        <w:t>se</w:t>
      </w:r>
      <w:r w:rsidRPr="009D5C4D">
        <w:rPr>
          <w:rFonts w:asciiTheme="majorHAnsi" w:hAnsiTheme="majorHAnsi"/>
          <w:color w:val="252525"/>
          <w:spacing w:val="-4"/>
          <w:sz w:val="22"/>
          <w:szCs w:val="22"/>
        </w:rPr>
        <w:t xml:space="preserve"> </w:t>
      </w:r>
      <w:r w:rsidRPr="009D5C4D">
        <w:rPr>
          <w:rFonts w:asciiTheme="majorHAnsi" w:hAnsiTheme="majorHAnsi"/>
          <w:color w:val="252525"/>
          <w:sz w:val="22"/>
          <w:szCs w:val="22"/>
        </w:rPr>
        <w:t>d</w:t>
      </w:r>
      <w:r w:rsidRPr="009D5C4D">
        <w:rPr>
          <w:rFonts w:asciiTheme="majorHAnsi" w:hAnsiTheme="majorHAnsi"/>
          <w:color w:val="252525"/>
          <w:spacing w:val="-7"/>
          <w:sz w:val="22"/>
          <w:szCs w:val="22"/>
        </w:rPr>
        <w:t>e</w:t>
      </w:r>
      <w:r w:rsidRPr="009D5C4D">
        <w:rPr>
          <w:rFonts w:asciiTheme="majorHAnsi" w:hAnsiTheme="majorHAnsi"/>
          <w:color w:val="252525"/>
          <w:spacing w:val="7"/>
          <w:sz w:val="22"/>
          <w:szCs w:val="22"/>
        </w:rPr>
        <w:t>a</w:t>
      </w:r>
      <w:r w:rsidRPr="009D5C4D">
        <w:rPr>
          <w:rFonts w:asciiTheme="majorHAnsi" w:hAnsiTheme="majorHAnsi"/>
          <w:color w:val="252525"/>
          <w:spacing w:val="-4"/>
          <w:sz w:val="22"/>
          <w:szCs w:val="22"/>
        </w:rPr>
        <w:t>l</w:t>
      </w:r>
      <w:r w:rsidRPr="009D5C4D">
        <w:rPr>
          <w:rFonts w:asciiTheme="majorHAnsi" w:hAnsiTheme="majorHAnsi"/>
          <w:color w:val="252525"/>
          <w:spacing w:val="1"/>
          <w:sz w:val="22"/>
          <w:szCs w:val="22"/>
        </w:rPr>
        <w:t>i</w:t>
      </w:r>
      <w:r w:rsidRPr="009D5C4D">
        <w:rPr>
          <w:rFonts w:asciiTheme="majorHAnsi" w:hAnsiTheme="majorHAnsi"/>
          <w:color w:val="252525"/>
          <w:sz w:val="22"/>
          <w:szCs w:val="22"/>
        </w:rPr>
        <w:t>ng</w:t>
      </w:r>
      <w:r w:rsidRPr="009D5C4D">
        <w:rPr>
          <w:rFonts w:asciiTheme="majorHAnsi" w:hAnsiTheme="majorHAnsi"/>
          <w:color w:val="252525"/>
          <w:spacing w:val="-2"/>
          <w:sz w:val="22"/>
          <w:szCs w:val="22"/>
        </w:rPr>
        <w:t xml:space="preserve"> </w:t>
      </w:r>
      <w:r w:rsidRPr="009D5C4D">
        <w:rPr>
          <w:rFonts w:asciiTheme="majorHAnsi" w:hAnsiTheme="majorHAnsi"/>
          <w:color w:val="252525"/>
          <w:spacing w:val="-1"/>
          <w:sz w:val="22"/>
          <w:szCs w:val="22"/>
        </w:rPr>
        <w:t>w</w:t>
      </w:r>
      <w:r w:rsidRPr="009D5C4D">
        <w:rPr>
          <w:rFonts w:asciiTheme="majorHAnsi" w:hAnsiTheme="majorHAnsi"/>
          <w:color w:val="252525"/>
          <w:spacing w:val="-4"/>
          <w:sz w:val="22"/>
          <w:szCs w:val="22"/>
        </w:rPr>
        <w:t>i</w:t>
      </w:r>
      <w:r w:rsidRPr="009D5C4D">
        <w:rPr>
          <w:rFonts w:asciiTheme="majorHAnsi" w:hAnsiTheme="majorHAnsi"/>
          <w:color w:val="252525"/>
          <w:spacing w:val="6"/>
          <w:sz w:val="22"/>
          <w:szCs w:val="22"/>
        </w:rPr>
        <w:t>t</w:t>
      </w:r>
      <w:r w:rsidRPr="009D5C4D">
        <w:rPr>
          <w:rFonts w:asciiTheme="majorHAnsi" w:hAnsiTheme="majorHAnsi"/>
          <w:color w:val="252525"/>
          <w:sz w:val="22"/>
          <w:szCs w:val="22"/>
        </w:rPr>
        <w:t>h</w:t>
      </w:r>
      <w:r w:rsidRPr="009D5C4D">
        <w:rPr>
          <w:rFonts w:asciiTheme="majorHAnsi" w:hAnsiTheme="majorHAnsi"/>
          <w:color w:val="252525"/>
          <w:spacing w:val="-2"/>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w:t>
      </w:r>
      <w:r w:rsidRPr="009D5C4D">
        <w:rPr>
          <w:rFonts w:asciiTheme="majorHAnsi" w:hAnsiTheme="majorHAnsi"/>
          <w:color w:val="252525"/>
          <w:spacing w:val="-2"/>
          <w:sz w:val="22"/>
          <w:szCs w:val="22"/>
        </w:rPr>
        <w:t xml:space="preserve"> </w:t>
      </w:r>
      <w:r w:rsidRPr="009D5C4D">
        <w:rPr>
          <w:rFonts w:asciiTheme="majorHAnsi" w:hAnsiTheme="majorHAnsi"/>
          <w:color w:val="252525"/>
          <w:sz w:val="22"/>
          <w:szCs w:val="22"/>
        </w:rPr>
        <w:t>ov</w:t>
      </w:r>
      <w:r w:rsidRPr="009D5C4D">
        <w:rPr>
          <w:rFonts w:asciiTheme="majorHAnsi" w:hAnsiTheme="majorHAnsi"/>
          <w:color w:val="252525"/>
          <w:spacing w:val="-7"/>
          <w:sz w:val="22"/>
          <w:szCs w:val="22"/>
        </w:rPr>
        <w:t>e</w:t>
      </w:r>
      <w:r w:rsidRPr="009D5C4D">
        <w:rPr>
          <w:rFonts w:asciiTheme="majorHAnsi" w:hAnsiTheme="majorHAnsi"/>
          <w:color w:val="252525"/>
          <w:spacing w:val="3"/>
          <w:sz w:val="22"/>
          <w:szCs w:val="22"/>
        </w:rPr>
        <w:t>r</w:t>
      </w:r>
      <w:r w:rsidRPr="009D5C4D">
        <w:rPr>
          <w:rFonts w:asciiTheme="majorHAnsi" w:hAnsiTheme="majorHAnsi"/>
          <w:color w:val="252525"/>
          <w:sz w:val="22"/>
          <w:szCs w:val="22"/>
        </w:rPr>
        <w:t>v</w:t>
      </w:r>
      <w:r w:rsidRPr="009D5C4D">
        <w:rPr>
          <w:rFonts w:asciiTheme="majorHAnsi" w:hAnsiTheme="majorHAnsi"/>
          <w:color w:val="252525"/>
          <w:spacing w:val="1"/>
          <w:sz w:val="22"/>
          <w:szCs w:val="22"/>
        </w:rPr>
        <w:t>i</w:t>
      </w:r>
      <w:r w:rsidRPr="009D5C4D">
        <w:rPr>
          <w:rFonts w:asciiTheme="majorHAnsi" w:hAnsiTheme="majorHAnsi"/>
          <w:color w:val="252525"/>
          <w:spacing w:val="-2"/>
          <w:sz w:val="22"/>
          <w:szCs w:val="22"/>
        </w:rPr>
        <w:t>e</w:t>
      </w:r>
      <w:r w:rsidRPr="009D5C4D">
        <w:rPr>
          <w:rFonts w:asciiTheme="majorHAnsi" w:hAnsiTheme="majorHAnsi"/>
          <w:color w:val="252525"/>
          <w:sz w:val="22"/>
          <w:szCs w:val="22"/>
        </w:rPr>
        <w:t>w</w:t>
      </w:r>
      <w:r w:rsidRPr="009D5C4D">
        <w:rPr>
          <w:rFonts w:asciiTheme="majorHAnsi" w:hAnsiTheme="majorHAnsi"/>
          <w:color w:val="252525"/>
          <w:spacing w:val="2"/>
          <w:sz w:val="22"/>
          <w:szCs w:val="22"/>
        </w:rPr>
        <w:t xml:space="preserve"> </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f</w:t>
      </w:r>
      <w:r w:rsidRPr="009D5C4D">
        <w:rPr>
          <w:rFonts w:asciiTheme="majorHAnsi" w:hAnsiTheme="majorHAnsi"/>
          <w:color w:val="252525"/>
          <w:spacing w:val="1"/>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s</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6"/>
          <w:sz w:val="22"/>
          <w:szCs w:val="22"/>
        </w:rPr>
        <w:t>s</w:t>
      </w:r>
      <w:r w:rsidRPr="009D5C4D">
        <w:rPr>
          <w:rFonts w:asciiTheme="majorHAnsi" w:hAnsiTheme="majorHAnsi"/>
          <w:color w:val="252525"/>
          <w:spacing w:val="-4"/>
          <w:sz w:val="22"/>
          <w:szCs w:val="22"/>
        </w:rPr>
        <w:t>m</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t</w:t>
      </w:r>
      <w:r w:rsidRPr="009D5C4D">
        <w:rPr>
          <w:rFonts w:asciiTheme="majorHAnsi" w:hAnsiTheme="majorHAnsi"/>
          <w:color w:val="252525"/>
          <w:spacing w:val="3"/>
          <w:sz w:val="22"/>
          <w:szCs w:val="22"/>
        </w:rPr>
        <w:t xml:space="preserve"> a</w:t>
      </w:r>
      <w:r w:rsidRPr="009D5C4D">
        <w:rPr>
          <w:rFonts w:asciiTheme="majorHAnsi" w:hAnsiTheme="majorHAnsi"/>
          <w:color w:val="252525"/>
          <w:sz w:val="22"/>
          <w:szCs w:val="22"/>
        </w:rPr>
        <w:t>nd</w:t>
      </w:r>
      <w:r w:rsidRPr="009D5C4D">
        <w:rPr>
          <w:rFonts w:asciiTheme="majorHAnsi" w:hAnsiTheme="majorHAnsi"/>
          <w:color w:val="252525"/>
          <w:spacing w:val="-2"/>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pp</w:t>
      </w:r>
      <w:r w:rsidRPr="009D5C4D">
        <w:rPr>
          <w:rFonts w:asciiTheme="majorHAnsi" w:hAnsiTheme="majorHAnsi"/>
          <w:color w:val="252525"/>
          <w:spacing w:val="-2"/>
          <w:sz w:val="22"/>
          <w:szCs w:val="22"/>
        </w:rPr>
        <w:t>r</w:t>
      </w:r>
      <w:r w:rsidRPr="009D5C4D">
        <w:rPr>
          <w:rFonts w:asciiTheme="majorHAnsi" w:hAnsiTheme="majorHAnsi"/>
          <w:color w:val="252525"/>
          <w:spacing w:val="3"/>
          <w:sz w:val="22"/>
          <w:szCs w:val="22"/>
        </w:rPr>
        <w:t>a</w:t>
      </w:r>
      <w:r w:rsidRPr="009D5C4D">
        <w:rPr>
          <w:rFonts w:asciiTheme="majorHAnsi" w:hAnsiTheme="majorHAnsi"/>
          <w:color w:val="252525"/>
          <w:spacing w:val="-4"/>
          <w:sz w:val="22"/>
          <w:szCs w:val="22"/>
        </w:rPr>
        <w:t>i</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 xml:space="preserve">l </w:t>
      </w:r>
      <w:r w:rsidRPr="009D5C4D">
        <w:rPr>
          <w:rFonts w:asciiTheme="majorHAnsi" w:hAnsiTheme="majorHAnsi"/>
          <w:color w:val="252525"/>
          <w:spacing w:val="1"/>
          <w:sz w:val="22"/>
          <w:szCs w:val="22"/>
        </w:rPr>
        <w:t>t</w:t>
      </w:r>
      <w:r w:rsidRPr="009D5C4D">
        <w:rPr>
          <w:rFonts w:asciiTheme="majorHAnsi" w:hAnsiTheme="majorHAnsi"/>
          <w:color w:val="252525"/>
          <w:spacing w:val="-7"/>
          <w:sz w:val="22"/>
          <w:szCs w:val="22"/>
        </w:rPr>
        <w:t>e</w:t>
      </w:r>
      <w:r w:rsidRPr="009D5C4D">
        <w:rPr>
          <w:rFonts w:asciiTheme="majorHAnsi" w:hAnsiTheme="majorHAnsi"/>
          <w:color w:val="252525"/>
          <w:spacing w:val="3"/>
          <w:sz w:val="22"/>
          <w:szCs w:val="22"/>
        </w:rPr>
        <w:t>c</w:t>
      </w:r>
      <w:r w:rsidRPr="009D5C4D">
        <w:rPr>
          <w:rFonts w:asciiTheme="majorHAnsi" w:hAnsiTheme="majorHAnsi"/>
          <w:color w:val="252525"/>
          <w:sz w:val="22"/>
          <w:szCs w:val="22"/>
        </w:rPr>
        <w:t>hn</w:t>
      </w:r>
      <w:r w:rsidRPr="009D5C4D">
        <w:rPr>
          <w:rFonts w:asciiTheme="majorHAnsi" w:hAnsiTheme="majorHAnsi"/>
          <w:color w:val="252525"/>
          <w:spacing w:val="1"/>
          <w:sz w:val="22"/>
          <w:szCs w:val="22"/>
        </w:rPr>
        <w:t>i</w:t>
      </w:r>
      <w:r w:rsidRPr="009D5C4D">
        <w:rPr>
          <w:rFonts w:asciiTheme="majorHAnsi" w:hAnsiTheme="majorHAnsi"/>
          <w:color w:val="252525"/>
          <w:spacing w:val="-5"/>
          <w:sz w:val="22"/>
          <w:szCs w:val="22"/>
        </w:rPr>
        <w:t>q</w:t>
      </w:r>
      <w:r w:rsidRPr="009D5C4D">
        <w:rPr>
          <w:rFonts w:asciiTheme="majorHAnsi" w:hAnsiTheme="majorHAnsi"/>
          <w:color w:val="252525"/>
          <w:spacing w:val="6"/>
          <w:sz w:val="22"/>
          <w:szCs w:val="22"/>
        </w:rPr>
        <w:t>u</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5"/>
          <w:sz w:val="22"/>
          <w:szCs w:val="22"/>
        </w:rPr>
        <w:t xml:space="preserve"> </w:t>
      </w:r>
      <w:r w:rsidRPr="009D5C4D">
        <w:rPr>
          <w:rFonts w:asciiTheme="majorHAnsi" w:hAnsiTheme="majorHAnsi"/>
          <w:color w:val="252525"/>
          <w:spacing w:val="4"/>
          <w:sz w:val="22"/>
          <w:szCs w:val="22"/>
        </w:rPr>
        <w:t>T</w:t>
      </w:r>
      <w:r w:rsidRPr="009D5C4D">
        <w:rPr>
          <w:rFonts w:asciiTheme="majorHAnsi" w:hAnsiTheme="majorHAnsi"/>
          <w:color w:val="252525"/>
          <w:spacing w:val="-5"/>
          <w:sz w:val="22"/>
          <w:szCs w:val="22"/>
        </w:rPr>
        <w:t>h</w:t>
      </w:r>
      <w:r w:rsidRPr="009D5C4D">
        <w:rPr>
          <w:rFonts w:asciiTheme="majorHAnsi" w:hAnsiTheme="majorHAnsi"/>
          <w:color w:val="252525"/>
          <w:sz w:val="22"/>
          <w:szCs w:val="22"/>
        </w:rPr>
        <w:t>e</w:t>
      </w:r>
      <w:r w:rsidRPr="009D5C4D">
        <w:rPr>
          <w:rFonts w:asciiTheme="majorHAnsi" w:hAnsiTheme="majorHAnsi"/>
          <w:color w:val="252525"/>
          <w:spacing w:val="-4"/>
          <w:sz w:val="22"/>
          <w:szCs w:val="22"/>
        </w:rPr>
        <w:t xml:space="preserve"> </w:t>
      </w:r>
      <w:r w:rsidRPr="009D5C4D">
        <w:rPr>
          <w:rFonts w:asciiTheme="majorHAnsi" w:hAnsiTheme="majorHAnsi"/>
          <w:color w:val="252525"/>
          <w:spacing w:val="3"/>
          <w:sz w:val="22"/>
          <w:szCs w:val="22"/>
        </w:rPr>
        <w:t>c</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u</w:t>
      </w:r>
      <w:r w:rsidRPr="009D5C4D">
        <w:rPr>
          <w:rFonts w:asciiTheme="majorHAnsi" w:hAnsiTheme="majorHAnsi"/>
          <w:color w:val="252525"/>
          <w:spacing w:val="3"/>
          <w:sz w:val="22"/>
          <w:szCs w:val="22"/>
        </w:rPr>
        <w:t>r</w:t>
      </w:r>
      <w:r w:rsidRPr="009D5C4D">
        <w:rPr>
          <w:rFonts w:asciiTheme="majorHAnsi" w:hAnsiTheme="majorHAnsi"/>
          <w:color w:val="252525"/>
          <w:sz w:val="22"/>
          <w:szCs w:val="22"/>
        </w:rPr>
        <w:t>se</w:t>
      </w:r>
      <w:r w:rsidRPr="009D5C4D">
        <w:rPr>
          <w:rFonts w:asciiTheme="majorHAnsi" w:hAnsiTheme="majorHAnsi"/>
          <w:color w:val="252525"/>
          <w:spacing w:val="1"/>
          <w:sz w:val="22"/>
          <w:szCs w:val="22"/>
        </w:rPr>
        <w:t xml:space="preserve"> </w:t>
      </w:r>
      <w:r w:rsidRPr="009D5C4D">
        <w:rPr>
          <w:rFonts w:asciiTheme="majorHAnsi" w:hAnsiTheme="majorHAnsi"/>
          <w:color w:val="252525"/>
          <w:spacing w:val="-2"/>
          <w:sz w:val="22"/>
          <w:szCs w:val="22"/>
        </w:rPr>
        <w:t>e</w:t>
      </w:r>
      <w:r w:rsidRPr="009D5C4D">
        <w:rPr>
          <w:rFonts w:asciiTheme="majorHAnsi" w:hAnsiTheme="majorHAnsi"/>
          <w:color w:val="252525"/>
          <w:spacing w:val="-4"/>
          <w:sz w:val="22"/>
          <w:szCs w:val="22"/>
        </w:rPr>
        <w:t>m</w:t>
      </w:r>
      <w:r w:rsidRPr="009D5C4D">
        <w:rPr>
          <w:rFonts w:asciiTheme="majorHAnsi" w:hAnsiTheme="majorHAnsi"/>
          <w:color w:val="252525"/>
          <w:sz w:val="22"/>
          <w:szCs w:val="22"/>
        </w:rPr>
        <w:t>p</w:t>
      </w:r>
      <w:r w:rsidRPr="009D5C4D">
        <w:rPr>
          <w:rFonts w:asciiTheme="majorHAnsi" w:hAnsiTheme="majorHAnsi"/>
          <w:color w:val="252525"/>
          <w:spacing w:val="-5"/>
          <w:sz w:val="22"/>
          <w:szCs w:val="22"/>
        </w:rPr>
        <w:t>h</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i</w:t>
      </w:r>
      <w:r w:rsidRPr="009D5C4D">
        <w:rPr>
          <w:rFonts w:asciiTheme="majorHAnsi" w:hAnsiTheme="majorHAnsi"/>
          <w:color w:val="252525"/>
          <w:spacing w:val="3"/>
          <w:sz w:val="22"/>
          <w:szCs w:val="22"/>
        </w:rPr>
        <w:t>z</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w:t>
      </w:r>
      <w:r w:rsidRPr="009D5C4D">
        <w:rPr>
          <w:rFonts w:asciiTheme="majorHAnsi" w:hAnsiTheme="majorHAnsi"/>
          <w:color w:val="252525"/>
          <w:spacing w:val="1"/>
          <w:sz w:val="22"/>
          <w:szCs w:val="22"/>
        </w:rPr>
        <w:t>t</w:t>
      </w:r>
      <w:r w:rsidRPr="009D5C4D">
        <w:rPr>
          <w:rFonts w:asciiTheme="majorHAnsi" w:hAnsiTheme="majorHAnsi"/>
          <w:color w:val="252525"/>
          <w:sz w:val="22"/>
          <w:szCs w:val="22"/>
        </w:rPr>
        <w:t>he d</w:t>
      </w:r>
      <w:r w:rsidRPr="009D5C4D">
        <w:rPr>
          <w:rFonts w:asciiTheme="majorHAnsi" w:hAnsiTheme="majorHAnsi"/>
          <w:color w:val="252525"/>
          <w:spacing w:val="-7"/>
          <w:sz w:val="22"/>
          <w:szCs w:val="22"/>
        </w:rPr>
        <w:t>e</w:t>
      </w:r>
      <w:r w:rsidRPr="009D5C4D">
        <w:rPr>
          <w:rFonts w:asciiTheme="majorHAnsi" w:hAnsiTheme="majorHAnsi"/>
          <w:color w:val="252525"/>
          <w:spacing w:val="5"/>
          <w:sz w:val="22"/>
          <w:szCs w:val="22"/>
        </w:rPr>
        <w:t>s</w:t>
      </w:r>
      <w:r w:rsidRPr="009D5C4D">
        <w:rPr>
          <w:rFonts w:asciiTheme="majorHAnsi" w:hAnsiTheme="majorHAnsi"/>
          <w:color w:val="252525"/>
          <w:spacing w:val="1"/>
          <w:sz w:val="22"/>
          <w:szCs w:val="22"/>
        </w:rPr>
        <w:t>i</w:t>
      </w:r>
      <w:r w:rsidRPr="009D5C4D">
        <w:rPr>
          <w:rFonts w:asciiTheme="majorHAnsi" w:hAnsiTheme="majorHAnsi"/>
          <w:color w:val="252525"/>
          <w:spacing w:val="-5"/>
          <w:sz w:val="22"/>
          <w:szCs w:val="22"/>
        </w:rPr>
        <w:t>g</w:t>
      </w:r>
      <w:r w:rsidRPr="009D5C4D">
        <w:rPr>
          <w:rFonts w:asciiTheme="majorHAnsi" w:hAnsiTheme="majorHAnsi"/>
          <w:color w:val="252525"/>
          <w:sz w:val="22"/>
          <w:szCs w:val="22"/>
        </w:rPr>
        <w:t>n</w:t>
      </w:r>
      <w:r w:rsidRPr="009D5C4D">
        <w:rPr>
          <w:rFonts w:asciiTheme="majorHAnsi" w:hAnsiTheme="majorHAnsi"/>
          <w:color w:val="252525"/>
          <w:spacing w:val="-2"/>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nd</w:t>
      </w:r>
      <w:r w:rsidRPr="009D5C4D">
        <w:rPr>
          <w:rFonts w:asciiTheme="majorHAnsi" w:hAnsiTheme="majorHAnsi"/>
          <w:color w:val="252525"/>
          <w:spacing w:val="-2"/>
          <w:sz w:val="22"/>
          <w:szCs w:val="22"/>
        </w:rPr>
        <w:t xml:space="preserve"> </w:t>
      </w:r>
      <w:r w:rsidRPr="009D5C4D">
        <w:rPr>
          <w:rFonts w:asciiTheme="majorHAnsi" w:hAnsiTheme="majorHAnsi"/>
          <w:color w:val="252525"/>
          <w:sz w:val="22"/>
          <w:szCs w:val="22"/>
        </w:rPr>
        <w:t>u</w:t>
      </w:r>
      <w:r w:rsidRPr="009D5C4D">
        <w:rPr>
          <w:rFonts w:asciiTheme="majorHAnsi" w:hAnsiTheme="majorHAnsi"/>
          <w:color w:val="252525"/>
          <w:spacing w:val="5"/>
          <w:sz w:val="22"/>
          <w:szCs w:val="22"/>
        </w:rPr>
        <w:t>s</w:t>
      </w:r>
      <w:r w:rsidRPr="009D5C4D">
        <w:rPr>
          <w:rFonts w:asciiTheme="majorHAnsi" w:hAnsiTheme="majorHAnsi"/>
          <w:color w:val="252525"/>
          <w:sz w:val="22"/>
          <w:szCs w:val="22"/>
        </w:rPr>
        <w:t>e</w:t>
      </w:r>
      <w:r w:rsidRPr="009D5C4D">
        <w:rPr>
          <w:rFonts w:asciiTheme="majorHAnsi" w:hAnsiTheme="majorHAnsi"/>
          <w:color w:val="252525"/>
          <w:spacing w:val="-4"/>
          <w:sz w:val="22"/>
          <w:szCs w:val="22"/>
        </w:rPr>
        <w:t xml:space="preserve"> </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f</w:t>
      </w:r>
      <w:r w:rsidRPr="009D5C4D">
        <w:rPr>
          <w:rFonts w:asciiTheme="majorHAnsi" w:hAnsiTheme="majorHAnsi"/>
          <w:color w:val="252525"/>
          <w:spacing w:val="1"/>
          <w:sz w:val="22"/>
          <w:szCs w:val="22"/>
        </w:rPr>
        <w:t xml:space="preserve"> t</w:t>
      </w:r>
      <w:r w:rsidRPr="009D5C4D">
        <w:rPr>
          <w:rFonts w:asciiTheme="majorHAnsi" w:hAnsiTheme="majorHAnsi"/>
          <w:color w:val="252525"/>
          <w:sz w:val="22"/>
          <w:szCs w:val="22"/>
        </w:rPr>
        <w:t>oo</w:t>
      </w:r>
      <w:r w:rsidRPr="009D5C4D">
        <w:rPr>
          <w:rFonts w:asciiTheme="majorHAnsi" w:hAnsiTheme="majorHAnsi"/>
          <w:color w:val="252525"/>
          <w:spacing w:val="-4"/>
          <w:sz w:val="22"/>
          <w:szCs w:val="22"/>
        </w:rPr>
        <w:t>l</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w:t>
      </w:r>
      <w:r w:rsidRPr="009D5C4D">
        <w:rPr>
          <w:rFonts w:asciiTheme="majorHAnsi" w:hAnsiTheme="majorHAnsi"/>
          <w:color w:val="252525"/>
          <w:spacing w:val="-2"/>
          <w:sz w:val="22"/>
          <w:szCs w:val="22"/>
        </w:rPr>
        <w:t>f</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r</w:t>
      </w:r>
      <w:r w:rsidRPr="009D5C4D">
        <w:rPr>
          <w:rFonts w:asciiTheme="majorHAnsi" w:hAnsiTheme="majorHAnsi"/>
          <w:color w:val="252525"/>
          <w:spacing w:val="5"/>
          <w:sz w:val="22"/>
          <w:szCs w:val="22"/>
        </w:rPr>
        <w:t xml:space="preserve"> </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v</w:t>
      </w:r>
      <w:r w:rsidRPr="009D5C4D">
        <w:rPr>
          <w:rFonts w:asciiTheme="majorHAnsi" w:hAnsiTheme="majorHAnsi"/>
          <w:color w:val="252525"/>
          <w:spacing w:val="3"/>
          <w:sz w:val="22"/>
          <w:szCs w:val="22"/>
        </w:rPr>
        <w:t>a</w:t>
      </w:r>
      <w:r w:rsidRPr="009D5C4D">
        <w:rPr>
          <w:rFonts w:asciiTheme="majorHAnsi" w:hAnsiTheme="majorHAnsi"/>
          <w:color w:val="252525"/>
          <w:spacing w:val="-4"/>
          <w:sz w:val="22"/>
          <w:szCs w:val="22"/>
        </w:rPr>
        <w:t>l</w:t>
      </w:r>
      <w:r w:rsidRPr="009D5C4D">
        <w:rPr>
          <w:rFonts w:asciiTheme="majorHAnsi" w:hAnsiTheme="majorHAnsi"/>
          <w:color w:val="252525"/>
          <w:sz w:val="22"/>
          <w:szCs w:val="22"/>
        </w:rPr>
        <w:t>u</w:t>
      </w:r>
      <w:r w:rsidRPr="009D5C4D">
        <w:rPr>
          <w:rFonts w:asciiTheme="majorHAnsi" w:hAnsiTheme="majorHAnsi"/>
          <w:color w:val="252525"/>
          <w:spacing w:val="3"/>
          <w:sz w:val="22"/>
          <w:szCs w:val="22"/>
        </w:rPr>
        <w:t>a</w:t>
      </w:r>
      <w:r w:rsidRPr="009D5C4D">
        <w:rPr>
          <w:rFonts w:asciiTheme="majorHAnsi" w:hAnsiTheme="majorHAnsi"/>
          <w:color w:val="252525"/>
          <w:spacing w:val="1"/>
          <w:sz w:val="22"/>
          <w:szCs w:val="22"/>
        </w:rPr>
        <w:t>ti</w:t>
      </w:r>
      <w:r w:rsidRPr="009D5C4D">
        <w:rPr>
          <w:rFonts w:asciiTheme="majorHAnsi" w:hAnsiTheme="majorHAnsi"/>
          <w:color w:val="252525"/>
          <w:sz w:val="22"/>
          <w:szCs w:val="22"/>
        </w:rPr>
        <w:t>on</w:t>
      </w:r>
      <w:r w:rsidRPr="009D5C4D">
        <w:rPr>
          <w:rFonts w:asciiTheme="majorHAnsi" w:hAnsiTheme="majorHAnsi"/>
          <w:color w:val="252525"/>
          <w:spacing w:val="-2"/>
          <w:sz w:val="22"/>
          <w:szCs w:val="22"/>
        </w:rPr>
        <w:t xml:space="preserve"> </w:t>
      </w:r>
      <w:r w:rsidRPr="009D5C4D">
        <w:rPr>
          <w:rFonts w:asciiTheme="majorHAnsi" w:hAnsiTheme="majorHAnsi"/>
          <w:color w:val="252525"/>
          <w:spacing w:val="1"/>
          <w:sz w:val="22"/>
          <w:szCs w:val="22"/>
        </w:rPr>
        <w:t>i</w:t>
      </w:r>
      <w:r w:rsidRPr="009D5C4D">
        <w:rPr>
          <w:rFonts w:asciiTheme="majorHAnsi" w:hAnsiTheme="majorHAnsi"/>
          <w:color w:val="252525"/>
          <w:sz w:val="22"/>
          <w:szCs w:val="22"/>
        </w:rPr>
        <w:t>n</w:t>
      </w:r>
      <w:r w:rsidRPr="009D5C4D">
        <w:rPr>
          <w:rFonts w:asciiTheme="majorHAnsi" w:hAnsiTheme="majorHAnsi"/>
          <w:color w:val="252525"/>
          <w:spacing w:val="-2"/>
          <w:sz w:val="22"/>
          <w:szCs w:val="22"/>
        </w:rPr>
        <w:t xml:space="preserve"> </w:t>
      </w:r>
      <w:r w:rsidRPr="009D5C4D">
        <w:rPr>
          <w:rFonts w:asciiTheme="majorHAnsi" w:hAnsiTheme="majorHAnsi"/>
          <w:color w:val="252525"/>
          <w:spacing w:val="1"/>
          <w:sz w:val="22"/>
          <w:szCs w:val="22"/>
        </w:rPr>
        <w:t>i</w:t>
      </w:r>
      <w:r w:rsidRPr="009D5C4D">
        <w:rPr>
          <w:rFonts w:asciiTheme="majorHAnsi" w:hAnsiTheme="majorHAnsi"/>
          <w:color w:val="252525"/>
          <w:spacing w:val="-5"/>
          <w:sz w:val="22"/>
          <w:szCs w:val="22"/>
        </w:rPr>
        <w:t>n</w:t>
      </w:r>
      <w:r w:rsidRPr="009D5C4D">
        <w:rPr>
          <w:rFonts w:asciiTheme="majorHAnsi" w:hAnsiTheme="majorHAnsi"/>
          <w:color w:val="252525"/>
          <w:spacing w:val="6"/>
          <w:sz w:val="22"/>
          <w:szCs w:val="22"/>
        </w:rPr>
        <w:t>t</w:t>
      </w:r>
      <w:r w:rsidRPr="009D5C4D">
        <w:rPr>
          <w:rFonts w:asciiTheme="majorHAnsi" w:hAnsiTheme="majorHAnsi"/>
          <w:color w:val="252525"/>
          <w:spacing w:val="-2"/>
          <w:sz w:val="22"/>
          <w:szCs w:val="22"/>
        </w:rPr>
        <w:t>e</w:t>
      </w:r>
      <w:r w:rsidRPr="009D5C4D">
        <w:rPr>
          <w:rFonts w:asciiTheme="majorHAnsi" w:hAnsiTheme="majorHAnsi"/>
          <w:color w:val="252525"/>
          <w:spacing w:val="1"/>
          <w:sz w:val="22"/>
          <w:szCs w:val="22"/>
        </w:rPr>
        <w:t>l</w:t>
      </w:r>
      <w:r w:rsidRPr="009D5C4D">
        <w:rPr>
          <w:rFonts w:asciiTheme="majorHAnsi" w:hAnsiTheme="majorHAnsi"/>
          <w:color w:val="252525"/>
          <w:spacing w:val="-4"/>
          <w:sz w:val="22"/>
          <w:szCs w:val="22"/>
        </w:rPr>
        <w:t>l</w:t>
      </w:r>
      <w:r w:rsidRPr="009D5C4D">
        <w:rPr>
          <w:rFonts w:asciiTheme="majorHAnsi" w:hAnsiTheme="majorHAnsi"/>
          <w:color w:val="252525"/>
          <w:spacing w:val="1"/>
          <w:sz w:val="22"/>
          <w:szCs w:val="22"/>
        </w:rPr>
        <w:t>i</w:t>
      </w:r>
      <w:r w:rsidRPr="009D5C4D">
        <w:rPr>
          <w:rFonts w:asciiTheme="majorHAnsi" w:hAnsiTheme="majorHAnsi"/>
          <w:color w:val="252525"/>
          <w:sz w:val="22"/>
          <w:szCs w:val="22"/>
        </w:rPr>
        <w:t>g</w:t>
      </w:r>
      <w:r w:rsidRPr="009D5C4D">
        <w:rPr>
          <w:rFonts w:asciiTheme="majorHAnsi" w:hAnsiTheme="majorHAnsi"/>
          <w:color w:val="252525"/>
          <w:spacing w:val="-2"/>
          <w:sz w:val="22"/>
          <w:szCs w:val="22"/>
        </w:rPr>
        <w:t>e</w:t>
      </w:r>
      <w:r w:rsidRPr="009D5C4D">
        <w:rPr>
          <w:rFonts w:asciiTheme="majorHAnsi" w:hAnsiTheme="majorHAnsi"/>
          <w:color w:val="252525"/>
          <w:sz w:val="22"/>
          <w:szCs w:val="22"/>
        </w:rPr>
        <w:t>n</w:t>
      </w:r>
      <w:r w:rsidRPr="009D5C4D">
        <w:rPr>
          <w:rFonts w:asciiTheme="majorHAnsi" w:hAnsiTheme="majorHAnsi"/>
          <w:color w:val="252525"/>
          <w:spacing w:val="3"/>
          <w:sz w:val="22"/>
          <w:szCs w:val="22"/>
        </w:rPr>
        <w:t>c</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w:t>
      </w:r>
      <w:r w:rsidRPr="009D5C4D">
        <w:rPr>
          <w:rFonts w:asciiTheme="majorHAnsi" w:hAnsiTheme="majorHAnsi"/>
          <w:color w:val="252525"/>
          <w:spacing w:val="5"/>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pacing w:val="-2"/>
          <w:sz w:val="22"/>
          <w:szCs w:val="22"/>
        </w:rPr>
        <w:t>c</w:t>
      </w:r>
      <w:r w:rsidRPr="009D5C4D">
        <w:rPr>
          <w:rFonts w:asciiTheme="majorHAnsi" w:hAnsiTheme="majorHAnsi"/>
          <w:color w:val="252525"/>
          <w:sz w:val="22"/>
          <w:szCs w:val="22"/>
        </w:rPr>
        <w:t>h</w:t>
      </w:r>
      <w:r w:rsidRPr="009D5C4D">
        <w:rPr>
          <w:rFonts w:asciiTheme="majorHAnsi" w:hAnsiTheme="majorHAnsi"/>
          <w:color w:val="252525"/>
          <w:spacing w:val="1"/>
          <w:sz w:val="22"/>
          <w:szCs w:val="22"/>
        </w:rPr>
        <w:t>i</w:t>
      </w:r>
      <w:r w:rsidRPr="009D5C4D">
        <w:rPr>
          <w:rFonts w:asciiTheme="majorHAnsi" w:hAnsiTheme="majorHAnsi"/>
          <w:color w:val="252525"/>
          <w:spacing w:val="-2"/>
          <w:sz w:val="22"/>
          <w:szCs w:val="22"/>
        </w:rPr>
        <w:t>e</w:t>
      </w:r>
      <w:r w:rsidRPr="009D5C4D">
        <w:rPr>
          <w:rFonts w:asciiTheme="majorHAnsi" w:hAnsiTheme="majorHAnsi"/>
          <w:color w:val="252525"/>
          <w:sz w:val="22"/>
          <w:szCs w:val="22"/>
        </w:rPr>
        <w:t>v</w:t>
      </w:r>
      <w:r w:rsidRPr="009D5C4D">
        <w:rPr>
          <w:rFonts w:asciiTheme="majorHAnsi" w:hAnsiTheme="majorHAnsi"/>
          <w:color w:val="252525"/>
          <w:spacing w:val="-2"/>
          <w:sz w:val="22"/>
          <w:szCs w:val="22"/>
        </w:rPr>
        <w:t>e</w:t>
      </w:r>
      <w:r w:rsidRPr="009D5C4D">
        <w:rPr>
          <w:rFonts w:asciiTheme="majorHAnsi" w:hAnsiTheme="majorHAnsi"/>
          <w:color w:val="252525"/>
          <w:spacing w:val="-4"/>
          <w:sz w:val="22"/>
          <w:szCs w:val="22"/>
        </w:rPr>
        <w:t>m</w:t>
      </w:r>
      <w:r w:rsidRPr="009D5C4D">
        <w:rPr>
          <w:rFonts w:asciiTheme="majorHAnsi" w:hAnsiTheme="majorHAnsi"/>
          <w:color w:val="252525"/>
          <w:spacing w:val="-2"/>
          <w:sz w:val="22"/>
          <w:szCs w:val="22"/>
        </w:rPr>
        <w:t>e</w:t>
      </w:r>
      <w:r w:rsidRPr="009D5C4D">
        <w:rPr>
          <w:rFonts w:asciiTheme="majorHAnsi" w:hAnsiTheme="majorHAnsi"/>
          <w:color w:val="252525"/>
          <w:sz w:val="22"/>
          <w:szCs w:val="22"/>
        </w:rPr>
        <w:t>n</w:t>
      </w:r>
      <w:r w:rsidRPr="009D5C4D">
        <w:rPr>
          <w:rFonts w:asciiTheme="majorHAnsi" w:hAnsiTheme="majorHAnsi"/>
          <w:color w:val="252525"/>
          <w:spacing w:val="1"/>
          <w:sz w:val="22"/>
          <w:szCs w:val="22"/>
        </w:rPr>
        <w:t>t</w:t>
      </w:r>
      <w:r w:rsidRPr="009D5C4D">
        <w:rPr>
          <w:rFonts w:asciiTheme="majorHAnsi" w:hAnsiTheme="majorHAnsi"/>
          <w:color w:val="252525"/>
          <w:sz w:val="22"/>
          <w:szCs w:val="22"/>
        </w:rPr>
        <w:t>, p</w:t>
      </w:r>
      <w:r w:rsidRPr="009D5C4D">
        <w:rPr>
          <w:rFonts w:asciiTheme="majorHAnsi" w:hAnsiTheme="majorHAnsi"/>
          <w:color w:val="252525"/>
          <w:spacing w:val="3"/>
          <w:sz w:val="22"/>
          <w:szCs w:val="22"/>
        </w:rPr>
        <w:t>r</w:t>
      </w:r>
      <w:r w:rsidRPr="009D5C4D">
        <w:rPr>
          <w:rFonts w:asciiTheme="majorHAnsi" w:hAnsiTheme="majorHAnsi"/>
          <w:color w:val="252525"/>
          <w:spacing w:val="-5"/>
          <w:sz w:val="22"/>
          <w:szCs w:val="22"/>
        </w:rPr>
        <w:t>o</w:t>
      </w:r>
      <w:r w:rsidRPr="009D5C4D">
        <w:rPr>
          <w:rFonts w:asciiTheme="majorHAnsi" w:hAnsiTheme="majorHAnsi"/>
          <w:color w:val="252525"/>
          <w:spacing w:val="3"/>
          <w:sz w:val="22"/>
          <w:szCs w:val="22"/>
        </w:rPr>
        <w:t>c</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si</w:t>
      </w:r>
      <w:r w:rsidRPr="009D5C4D">
        <w:rPr>
          <w:rFonts w:asciiTheme="majorHAnsi" w:hAnsiTheme="majorHAnsi"/>
          <w:color w:val="252525"/>
          <w:sz w:val="22"/>
          <w:szCs w:val="22"/>
        </w:rPr>
        <w:t>ng</w:t>
      </w:r>
      <w:r w:rsidRPr="009D5C4D">
        <w:rPr>
          <w:rFonts w:asciiTheme="majorHAnsi" w:hAnsiTheme="majorHAnsi"/>
          <w:color w:val="252525"/>
          <w:spacing w:val="-2"/>
          <w:sz w:val="22"/>
          <w:szCs w:val="22"/>
        </w:rPr>
        <w:t xml:space="preserve"> </w:t>
      </w:r>
      <w:r w:rsidRPr="009D5C4D">
        <w:rPr>
          <w:rFonts w:asciiTheme="majorHAnsi" w:hAnsiTheme="majorHAnsi"/>
          <w:color w:val="252525"/>
          <w:sz w:val="22"/>
          <w:szCs w:val="22"/>
        </w:rPr>
        <w:t>of</w:t>
      </w:r>
      <w:r w:rsidRPr="009D5C4D">
        <w:rPr>
          <w:rFonts w:asciiTheme="majorHAnsi" w:hAnsiTheme="majorHAnsi"/>
          <w:color w:val="252525"/>
          <w:spacing w:val="1"/>
          <w:sz w:val="22"/>
          <w:szCs w:val="22"/>
        </w:rPr>
        <w:t xml:space="preserve"> i</w:t>
      </w:r>
      <w:r w:rsidRPr="009D5C4D">
        <w:rPr>
          <w:rFonts w:asciiTheme="majorHAnsi" w:hAnsiTheme="majorHAnsi"/>
          <w:color w:val="252525"/>
          <w:spacing w:val="-5"/>
          <w:sz w:val="22"/>
          <w:szCs w:val="22"/>
        </w:rPr>
        <w:t>n</w:t>
      </w:r>
      <w:r w:rsidRPr="009D5C4D">
        <w:rPr>
          <w:rFonts w:asciiTheme="majorHAnsi" w:hAnsiTheme="majorHAnsi"/>
          <w:color w:val="252525"/>
          <w:spacing w:val="3"/>
          <w:sz w:val="22"/>
          <w:szCs w:val="22"/>
        </w:rPr>
        <w:t>f</w:t>
      </w:r>
      <w:r w:rsidRPr="009D5C4D">
        <w:rPr>
          <w:rFonts w:asciiTheme="majorHAnsi" w:hAnsiTheme="majorHAnsi"/>
          <w:color w:val="252525"/>
          <w:spacing w:val="-5"/>
          <w:sz w:val="22"/>
          <w:szCs w:val="22"/>
        </w:rPr>
        <w:t>o</w:t>
      </w:r>
      <w:r w:rsidRPr="009D5C4D">
        <w:rPr>
          <w:rFonts w:asciiTheme="majorHAnsi" w:hAnsiTheme="majorHAnsi"/>
          <w:color w:val="252525"/>
          <w:spacing w:val="8"/>
          <w:sz w:val="22"/>
          <w:szCs w:val="22"/>
        </w:rPr>
        <w:t>r</w:t>
      </w:r>
      <w:r w:rsidRPr="009D5C4D">
        <w:rPr>
          <w:rFonts w:asciiTheme="majorHAnsi" w:hAnsiTheme="majorHAnsi"/>
          <w:color w:val="252525"/>
          <w:spacing w:val="-9"/>
          <w:sz w:val="22"/>
          <w:szCs w:val="22"/>
        </w:rPr>
        <w:t>m</w:t>
      </w:r>
      <w:r w:rsidRPr="009D5C4D">
        <w:rPr>
          <w:rFonts w:asciiTheme="majorHAnsi" w:hAnsiTheme="majorHAnsi"/>
          <w:color w:val="252525"/>
          <w:spacing w:val="3"/>
          <w:sz w:val="22"/>
          <w:szCs w:val="22"/>
        </w:rPr>
        <w:t>a</w:t>
      </w:r>
      <w:r w:rsidRPr="009D5C4D">
        <w:rPr>
          <w:rFonts w:asciiTheme="majorHAnsi" w:hAnsiTheme="majorHAnsi"/>
          <w:color w:val="252525"/>
          <w:spacing w:val="1"/>
          <w:sz w:val="22"/>
          <w:szCs w:val="22"/>
        </w:rPr>
        <w:t>ti</w:t>
      </w:r>
      <w:r w:rsidRPr="009D5C4D">
        <w:rPr>
          <w:rFonts w:asciiTheme="majorHAnsi" w:hAnsiTheme="majorHAnsi"/>
          <w:color w:val="252525"/>
          <w:spacing w:val="-5"/>
          <w:sz w:val="22"/>
          <w:szCs w:val="22"/>
        </w:rPr>
        <w:t>on</w:t>
      </w:r>
      <w:r w:rsidRPr="009D5C4D">
        <w:rPr>
          <w:rFonts w:asciiTheme="majorHAnsi" w:hAnsiTheme="majorHAnsi"/>
          <w:color w:val="252525"/>
          <w:sz w:val="22"/>
          <w:szCs w:val="22"/>
        </w:rPr>
        <w:t>,</w:t>
      </w:r>
      <w:r w:rsidRPr="009D5C4D">
        <w:rPr>
          <w:rFonts w:asciiTheme="majorHAnsi" w:hAnsiTheme="majorHAnsi"/>
          <w:color w:val="252525"/>
          <w:spacing w:val="5"/>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nd</w:t>
      </w:r>
      <w:r w:rsidRPr="009D5C4D">
        <w:rPr>
          <w:rFonts w:asciiTheme="majorHAnsi" w:hAnsiTheme="majorHAnsi"/>
          <w:color w:val="252525"/>
          <w:spacing w:val="-2"/>
          <w:sz w:val="22"/>
          <w:szCs w:val="22"/>
        </w:rPr>
        <w:t xml:space="preserve"> e</w:t>
      </w:r>
      <w:r w:rsidRPr="009D5C4D">
        <w:rPr>
          <w:rFonts w:asciiTheme="majorHAnsi" w:hAnsiTheme="majorHAnsi"/>
          <w:color w:val="252525"/>
          <w:spacing w:val="-4"/>
          <w:sz w:val="22"/>
          <w:szCs w:val="22"/>
        </w:rPr>
        <w:t>m</w:t>
      </w:r>
      <w:r w:rsidRPr="009D5C4D">
        <w:rPr>
          <w:rFonts w:asciiTheme="majorHAnsi" w:hAnsiTheme="majorHAnsi"/>
          <w:color w:val="252525"/>
          <w:sz w:val="22"/>
          <w:szCs w:val="22"/>
        </w:rPr>
        <w:t>o</w:t>
      </w:r>
      <w:r w:rsidRPr="009D5C4D">
        <w:rPr>
          <w:rFonts w:asciiTheme="majorHAnsi" w:hAnsiTheme="majorHAnsi"/>
          <w:color w:val="252525"/>
          <w:spacing w:val="1"/>
          <w:sz w:val="22"/>
          <w:szCs w:val="22"/>
        </w:rPr>
        <w:t>ti</w:t>
      </w:r>
      <w:r w:rsidRPr="009D5C4D">
        <w:rPr>
          <w:rFonts w:asciiTheme="majorHAnsi" w:hAnsiTheme="majorHAnsi"/>
          <w:color w:val="252525"/>
          <w:sz w:val="22"/>
          <w:szCs w:val="22"/>
        </w:rPr>
        <w:t>o</w:t>
      </w:r>
      <w:r w:rsidRPr="009D5C4D">
        <w:rPr>
          <w:rFonts w:asciiTheme="majorHAnsi" w:hAnsiTheme="majorHAnsi"/>
          <w:color w:val="252525"/>
          <w:spacing w:val="-5"/>
          <w:sz w:val="22"/>
          <w:szCs w:val="22"/>
        </w:rPr>
        <w:t>n</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l</w:t>
      </w:r>
      <w:r w:rsidRPr="009D5C4D">
        <w:rPr>
          <w:rFonts w:asciiTheme="majorHAnsi" w:hAnsiTheme="majorHAnsi"/>
          <w:color w:val="252525"/>
          <w:spacing w:val="-1"/>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nd</w:t>
      </w:r>
      <w:r w:rsidRPr="009D5C4D">
        <w:rPr>
          <w:rFonts w:asciiTheme="majorHAnsi" w:hAnsiTheme="majorHAnsi"/>
          <w:color w:val="252525"/>
          <w:spacing w:val="2"/>
          <w:sz w:val="22"/>
          <w:szCs w:val="22"/>
        </w:rPr>
        <w:t xml:space="preserve"> </w:t>
      </w:r>
      <w:r w:rsidRPr="009D5C4D">
        <w:rPr>
          <w:rFonts w:asciiTheme="majorHAnsi" w:hAnsiTheme="majorHAnsi"/>
          <w:color w:val="252525"/>
          <w:spacing w:val="-4"/>
          <w:sz w:val="22"/>
          <w:szCs w:val="22"/>
        </w:rPr>
        <w:t>m</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n</w:t>
      </w:r>
      <w:r w:rsidRPr="009D5C4D">
        <w:rPr>
          <w:rFonts w:asciiTheme="majorHAnsi" w:hAnsiTheme="majorHAnsi"/>
          <w:color w:val="252525"/>
          <w:spacing w:val="1"/>
          <w:sz w:val="22"/>
          <w:szCs w:val="22"/>
        </w:rPr>
        <w:t>t</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l</w:t>
      </w:r>
      <w:r w:rsidRPr="009D5C4D">
        <w:rPr>
          <w:rFonts w:asciiTheme="majorHAnsi" w:hAnsiTheme="majorHAnsi"/>
          <w:color w:val="252525"/>
          <w:spacing w:val="-1"/>
          <w:sz w:val="22"/>
          <w:szCs w:val="22"/>
        </w:rPr>
        <w:t xml:space="preserve"> </w:t>
      </w:r>
      <w:r w:rsidRPr="009D5C4D">
        <w:rPr>
          <w:rFonts w:asciiTheme="majorHAnsi" w:hAnsiTheme="majorHAnsi"/>
          <w:color w:val="252525"/>
          <w:sz w:val="22"/>
          <w:szCs w:val="22"/>
        </w:rPr>
        <w:t>h</w:t>
      </w:r>
      <w:r w:rsidRPr="009D5C4D">
        <w:rPr>
          <w:rFonts w:asciiTheme="majorHAnsi" w:hAnsiTheme="majorHAnsi"/>
          <w:color w:val="252525"/>
          <w:spacing w:val="-7"/>
          <w:sz w:val="22"/>
          <w:szCs w:val="22"/>
        </w:rPr>
        <w:t>e</w:t>
      </w:r>
      <w:r w:rsidRPr="009D5C4D">
        <w:rPr>
          <w:rFonts w:asciiTheme="majorHAnsi" w:hAnsiTheme="majorHAnsi"/>
          <w:color w:val="252525"/>
          <w:spacing w:val="3"/>
          <w:sz w:val="22"/>
          <w:szCs w:val="22"/>
        </w:rPr>
        <w:t>a</w:t>
      </w:r>
      <w:r w:rsidRPr="009D5C4D">
        <w:rPr>
          <w:rFonts w:asciiTheme="majorHAnsi" w:hAnsiTheme="majorHAnsi"/>
          <w:color w:val="252525"/>
          <w:spacing w:val="-4"/>
          <w:sz w:val="22"/>
          <w:szCs w:val="22"/>
        </w:rPr>
        <w:t>l</w:t>
      </w:r>
      <w:r w:rsidRPr="009D5C4D">
        <w:rPr>
          <w:rFonts w:asciiTheme="majorHAnsi" w:hAnsiTheme="majorHAnsi"/>
          <w:color w:val="252525"/>
          <w:spacing w:val="6"/>
          <w:sz w:val="22"/>
          <w:szCs w:val="22"/>
        </w:rPr>
        <w:t>t</w:t>
      </w:r>
      <w:r w:rsidRPr="009D5C4D">
        <w:rPr>
          <w:rFonts w:asciiTheme="majorHAnsi" w:hAnsiTheme="majorHAnsi"/>
          <w:color w:val="252525"/>
          <w:sz w:val="22"/>
          <w:szCs w:val="22"/>
        </w:rPr>
        <w:t>h</w:t>
      </w:r>
      <w:r w:rsidRPr="009D5C4D">
        <w:rPr>
          <w:rFonts w:asciiTheme="majorHAnsi" w:hAnsiTheme="majorHAnsi"/>
          <w:color w:val="252525"/>
          <w:spacing w:val="-2"/>
          <w:sz w:val="22"/>
          <w:szCs w:val="22"/>
        </w:rPr>
        <w:t xml:space="preserve"> </w:t>
      </w:r>
      <w:r w:rsidRPr="009D5C4D">
        <w:rPr>
          <w:rFonts w:asciiTheme="majorHAnsi" w:hAnsiTheme="majorHAnsi"/>
          <w:color w:val="252525"/>
          <w:spacing w:val="3"/>
          <w:sz w:val="22"/>
          <w:szCs w:val="22"/>
        </w:rPr>
        <w:t>f</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r</w:t>
      </w:r>
      <w:r w:rsidRPr="009D5C4D">
        <w:rPr>
          <w:rFonts w:asciiTheme="majorHAnsi" w:hAnsiTheme="majorHAnsi"/>
          <w:color w:val="252525"/>
          <w:spacing w:val="5"/>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pacing w:val="-4"/>
          <w:sz w:val="22"/>
          <w:szCs w:val="22"/>
        </w:rPr>
        <w:t>l</w:t>
      </w:r>
      <w:r w:rsidRPr="009D5C4D">
        <w:rPr>
          <w:rFonts w:asciiTheme="majorHAnsi" w:hAnsiTheme="majorHAnsi"/>
          <w:color w:val="252525"/>
          <w:sz w:val="22"/>
          <w:szCs w:val="22"/>
        </w:rPr>
        <w:t>l</w:t>
      </w:r>
      <w:r w:rsidRPr="009D5C4D">
        <w:rPr>
          <w:rFonts w:asciiTheme="majorHAnsi" w:hAnsiTheme="majorHAnsi"/>
          <w:color w:val="252525"/>
          <w:spacing w:val="-1"/>
          <w:sz w:val="22"/>
          <w:szCs w:val="22"/>
        </w:rPr>
        <w:t xml:space="preserve"> </w:t>
      </w:r>
      <w:r w:rsidRPr="009D5C4D">
        <w:rPr>
          <w:rFonts w:asciiTheme="majorHAnsi" w:hAnsiTheme="majorHAnsi"/>
          <w:color w:val="252525"/>
          <w:spacing w:val="1"/>
          <w:sz w:val="22"/>
          <w:szCs w:val="22"/>
        </w:rPr>
        <w:t>t</w:t>
      </w:r>
      <w:r w:rsidRPr="009D5C4D">
        <w:rPr>
          <w:rFonts w:asciiTheme="majorHAnsi" w:hAnsiTheme="majorHAnsi"/>
          <w:color w:val="252525"/>
          <w:spacing w:val="-5"/>
          <w:sz w:val="22"/>
          <w:szCs w:val="22"/>
        </w:rPr>
        <w:t>y</w:t>
      </w:r>
      <w:r w:rsidRPr="009D5C4D">
        <w:rPr>
          <w:rFonts w:asciiTheme="majorHAnsi" w:hAnsiTheme="majorHAnsi"/>
          <w:color w:val="252525"/>
          <w:spacing w:val="5"/>
          <w:sz w:val="22"/>
          <w:szCs w:val="22"/>
        </w:rPr>
        <w:t>p</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f</w:t>
      </w:r>
      <w:r w:rsidRPr="009D5C4D">
        <w:rPr>
          <w:rFonts w:asciiTheme="majorHAnsi" w:hAnsiTheme="majorHAnsi"/>
          <w:color w:val="252525"/>
          <w:spacing w:val="1"/>
          <w:sz w:val="22"/>
          <w:szCs w:val="22"/>
        </w:rPr>
        <w:t xml:space="preserve"> </w:t>
      </w:r>
      <w:r w:rsidRPr="009D5C4D">
        <w:rPr>
          <w:rFonts w:asciiTheme="majorHAnsi" w:hAnsiTheme="majorHAnsi"/>
          <w:color w:val="252525"/>
          <w:sz w:val="22"/>
          <w:szCs w:val="22"/>
        </w:rPr>
        <w:t>p</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p</w:t>
      </w:r>
      <w:r w:rsidRPr="009D5C4D">
        <w:rPr>
          <w:rFonts w:asciiTheme="majorHAnsi" w:hAnsiTheme="majorHAnsi"/>
          <w:color w:val="252525"/>
          <w:spacing w:val="5"/>
          <w:sz w:val="22"/>
          <w:szCs w:val="22"/>
        </w:rPr>
        <w:t>u</w:t>
      </w:r>
      <w:r w:rsidRPr="009D5C4D">
        <w:rPr>
          <w:rFonts w:asciiTheme="majorHAnsi" w:hAnsiTheme="majorHAnsi"/>
          <w:color w:val="252525"/>
          <w:spacing w:val="-4"/>
          <w:sz w:val="22"/>
          <w:szCs w:val="22"/>
        </w:rPr>
        <w:t>l</w:t>
      </w:r>
      <w:r w:rsidRPr="009D5C4D">
        <w:rPr>
          <w:rFonts w:asciiTheme="majorHAnsi" w:hAnsiTheme="majorHAnsi"/>
          <w:color w:val="252525"/>
          <w:spacing w:val="3"/>
          <w:sz w:val="22"/>
          <w:szCs w:val="22"/>
        </w:rPr>
        <w:t>a</w:t>
      </w:r>
      <w:r w:rsidRPr="009D5C4D">
        <w:rPr>
          <w:rFonts w:asciiTheme="majorHAnsi" w:hAnsiTheme="majorHAnsi"/>
          <w:color w:val="252525"/>
          <w:spacing w:val="1"/>
          <w:sz w:val="22"/>
          <w:szCs w:val="22"/>
        </w:rPr>
        <w:t>ti</w:t>
      </w:r>
      <w:r w:rsidRPr="009D5C4D">
        <w:rPr>
          <w:rFonts w:asciiTheme="majorHAnsi" w:hAnsiTheme="majorHAnsi"/>
          <w:color w:val="252525"/>
          <w:spacing w:val="-5"/>
          <w:sz w:val="22"/>
          <w:szCs w:val="22"/>
        </w:rPr>
        <w:t>on</w:t>
      </w:r>
      <w:r w:rsidRPr="009D5C4D">
        <w:rPr>
          <w:rFonts w:asciiTheme="majorHAnsi" w:hAnsiTheme="majorHAnsi"/>
          <w:color w:val="252525"/>
          <w:sz w:val="22"/>
          <w:szCs w:val="22"/>
        </w:rPr>
        <w:t>.</w:t>
      </w:r>
    </w:p>
    <w:p w14:paraId="6986E212" w14:textId="77777777" w:rsidR="009D5C4D" w:rsidRDefault="009D5C4D" w:rsidP="00FD56C5">
      <w:pPr>
        <w:ind w:right="-360"/>
        <w:jc w:val="both"/>
        <w:rPr>
          <w:rFonts w:ascii="Avenir Roman" w:hAnsi="Avenir Roman"/>
          <w:sz w:val="20"/>
          <w:szCs w:val="20"/>
        </w:rPr>
      </w:pPr>
    </w:p>
    <w:p w14:paraId="769BBA88" w14:textId="77777777" w:rsidR="009D5C4D" w:rsidRPr="003D13DF" w:rsidRDefault="009D5C4D" w:rsidP="00FD56C5">
      <w:pPr>
        <w:ind w:right="-360"/>
        <w:jc w:val="both"/>
        <w:rPr>
          <w:rFonts w:ascii="Avenir Roman" w:hAnsi="Avenir Roman"/>
          <w:sz w:val="20"/>
          <w:szCs w:val="20"/>
        </w:rPr>
      </w:pPr>
    </w:p>
    <w:p w14:paraId="2105EED9" w14:textId="77777777" w:rsidR="00DA6DF7" w:rsidRDefault="00DA6DF7" w:rsidP="00DA6DF7">
      <w:pPr>
        <w:widowControl w:val="0"/>
        <w:tabs>
          <w:tab w:val="left" w:pos="1800"/>
          <w:tab w:val="left" w:pos="3780"/>
        </w:tabs>
        <w:jc w:val="both"/>
        <w:outlineLvl w:val="0"/>
        <w:rPr>
          <w:rFonts w:ascii="Avenir Roman" w:hAnsi="Avenir Roman"/>
          <w:b/>
          <w:color w:val="000000"/>
          <w:sz w:val="22"/>
          <w:szCs w:val="22"/>
          <w:u w:val="single"/>
        </w:rPr>
      </w:pPr>
      <w:r w:rsidRPr="00FC30D2">
        <w:rPr>
          <w:rFonts w:ascii="Avenir Roman" w:hAnsi="Avenir Roman"/>
          <w:b/>
          <w:color w:val="000000"/>
          <w:sz w:val="22"/>
          <w:szCs w:val="22"/>
          <w:u w:val="single"/>
        </w:rPr>
        <w:t xml:space="preserve">REQUIRED </w:t>
      </w:r>
      <w:r w:rsidR="00B70B3B">
        <w:rPr>
          <w:rFonts w:ascii="Avenir Roman" w:hAnsi="Avenir Roman"/>
          <w:b/>
          <w:color w:val="000000"/>
          <w:sz w:val="22"/>
          <w:szCs w:val="22"/>
          <w:u w:val="single"/>
        </w:rPr>
        <w:t>TEXTS &amp; READINGS</w:t>
      </w:r>
    </w:p>
    <w:p w14:paraId="7BA8C0E3" w14:textId="77777777" w:rsidR="00B70B3B" w:rsidRDefault="00B70B3B" w:rsidP="00DA6DF7">
      <w:pPr>
        <w:widowControl w:val="0"/>
        <w:tabs>
          <w:tab w:val="left" w:pos="1800"/>
          <w:tab w:val="left" w:pos="3780"/>
        </w:tabs>
        <w:jc w:val="both"/>
        <w:outlineLvl w:val="0"/>
        <w:rPr>
          <w:rFonts w:ascii="Avenir Roman" w:hAnsi="Avenir Roman"/>
          <w:b/>
          <w:color w:val="000000"/>
          <w:sz w:val="22"/>
          <w:szCs w:val="22"/>
          <w:u w:val="single"/>
        </w:rPr>
      </w:pPr>
    </w:p>
    <w:p w14:paraId="0A2C7F73" w14:textId="77777777" w:rsidR="009D5C4D" w:rsidRPr="009D5C4D" w:rsidRDefault="009D5C4D" w:rsidP="009D5C4D">
      <w:pPr>
        <w:spacing w:line="250" w:lineRule="exact"/>
        <w:ind w:left="821" w:right="353" w:hanging="721"/>
        <w:rPr>
          <w:rFonts w:asciiTheme="majorHAnsi" w:hAnsiTheme="majorHAnsi"/>
        </w:rPr>
      </w:pPr>
      <w:proofErr w:type="spellStart"/>
      <w:r w:rsidRPr="009D5C4D">
        <w:rPr>
          <w:rFonts w:asciiTheme="majorHAnsi" w:hAnsiTheme="majorHAnsi"/>
          <w:spacing w:val="-2"/>
          <w:sz w:val="22"/>
          <w:szCs w:val="22"/>
        </w:rPr>
        <w:t>W</w:t>
      </w:r>
      <w:r w:rsidRPr="009D5C4D">
        <w:rPr>
          <w:rFonts w:asciiTheme="majorHAnsi" w:hAnsiTheme="majorHAnsi"/>
          <w:sz w:val="22"/>
          <w:szCs w:val="22"/>
        </w:rPr>
        <w:t>h</w:t>
      </w:r>
      <w:r w:rsidRPr="009D5C4D">
        <w:rPr>
          <w:rFonts w:asciiTheme="majorHAnsi" w:hAnsiTheme="majorHAnsi"/>
          <w:spacing w:val="-4"/>
          <w:sz w:val="22"/>
          <w:szCs w:val="22"/>
        </w:rPr>
        <w:t>i</w:t>
      </w:r>
      <w:r w:rsidRPr="009D5C4D">
        <w:rPr>
          <w:rFonts w:asciiTheme="majorHAnsi" w:hAnsiTheme="majorHAnsi"/>
          <w:sz w:val="22"/>
          <w:szCs w:val="22"/>
        </w:rPr>
        <w:t>s</w:t>
      </w:r>
      <w:r w:rsidRPr="009D5C4D">
        <w:rPr>
          <w:rFonts w:asciiTheme="majorHAnsi" w:hAnsiTheme="majorHAnsi"/>
          <w:spacing w:val="1"/>
          <w:sz w:val="22"/>
          <w:szCs w:val="22"/>
        </w:rPr>
        <w:t>t</w:t>
      </w:r>
      <w:r w:rsidRPr="009D5C4D">
        <w:rPr>
          <w:rFonts w:asciiTheme="majorHAnsi" w:hAnsiTheme="majorHAnsi"/>
          <w:sz w:val="22"/>
          <w:szCs w:val="22"/>
        </w:rPr>
        <w:t>o</w:t>
      </w:r>
      <w:r w:rsidRPr="009D5C4D">
        <w:rPr>
          <w:rFonts w:asciiTheme="majorHAnsi" w:hAnsiTheme="majorHAnsi"/>
          <w:spacing w:val="-5"/>
          <w:sz w:val="22"/>
          <w:szCs w:val="22"/>
        </w:rPr>
        <w:t>n</w:t>
      </w:r>
      <w:proofErr w:type="spellEnd"/>
      <w:r w:rsidRPr="009D5C4D">
        <w:rPr>
          <w:rFonts w:asciiTheme="majorHAnsi" w:hAnsiTheme="majorHAnsi"/>
          <w:sz w:val="22"/>
          <w:szCs w:val="22"/>
        </w:rPr>
        <w:t>,</w:t>
      </w:r>
      <w:r w:rsidRPr="009D5C4D">
        <w:rPr>
          <w:rFonts w:asciiTheme="majorHAnsi" w:hAnsiTheme="majorHAnsi"/>
          <w:spacing w:val="5"/>
          <w:sz w:val="22"/>
          <w:szCs w:val="22"/>
        </w:rPr>
        <w:t xml:space="preserve"> </w:t>
      </w:r>
      <w:r w:rsidRPr="009D5C4D">
        <w:rPr>
          <w:rFonts w:asciiTheme="majorHAnsi" w:hAnsiTheme="majorHAnsi"/>
          <w:spacing w:val="2"/>
          <w:sz w:val="22"/>
          <w:szCs w:val="22"/>
        </w:rPr>
        <w:t>S</w:t>
      </w:r>
      <w:r w:rsidRPr="009D5C4D">
        <w:rPr>
          <w:rFonts w:asciiTheme="majorHAnsi" w:hAnsiTheme="majorHAnsi"/>
          <w:sz w:val="22"/>
          <w:szCs w:val="22"/>
        </w:rPr>
        <w:t xml:space="preserve">. </w:t>
      </w:r>
      <w:r w:rsidRPr="009D5C4D">
        <w:rPr>
          <w:rFonts w:asciiTheme="majorHAnsi" w:hAnsiTheme="majorHAnsi"/>
          <w:spacing w:val="1"/>
          <w:sz w:val="22"/>
          <w:szCs w:val="22"/>
        </w:rPr>
        <w:t>C</w:t>
      </w:r>
      <w:r w:rsidRPr="009D5C4D">
        <w:rPr>
          <w:rFonts w:asciiTheme="majorHAnsi" w:hAnsiTheme="majorHAnsi"/>
          <w:sz w:val="22"/>
          <w:szCs w:val="22"/>
        </w:rPr>
        <w:t xml:space="preserve">. </w:t>
      </w:r>
      <w:r w:rsidRPr="009D5C4D">
        <w:rPr>
          <w:rFonts w:asciiTheme="majorHAnsi" w:hAnsiTheme="majorHAnsi"/>
          <w:spacing w:val="-2"/>
          <w:sz w:val="22"/>
          <w:szCs w:val="22"/>
        </w:rPr>
        <w:t>(</w:t>
      </w:r>
      <w:r w:rsidRPr="009D5C4D">
        <w:rPr>
          <w:rFonts w:asciiTheme="majorHAnsi" w:hAnsiTheme="majorHAnsi"/>
          <w:sz w:val="22"/>
          <w:szCs w:val="22"/>
        </w:rPr>
        <w:t>2008</w:t>
      </w:r>
      <w:r w:rsidRPr="009D5C4D">
        <w:rPr>
          <w:rFonts w:asciiTheme="majorHAnsi" w:hAnsiTheme="majorHAnsi"/>
          <w:spacing w:val="-2"/>
          <w:sz w:val="22"/>
          <w:szCs w:val="22"/>
        </w:rPr>
        <w:t>)</w:t>
      </w:r>
      <w:r w:rsidRPr="009D5C4D">
        <w:rPr>
          <w:rFonts w:asciiTheme="majorHAnsi" w:hAnsiTheme="majorHAnsi"/>
          <w:sz w:val="22"/>
          <w:szCs w:val="22"/>
        </w:rPr>
        <w:t xml:space="preserve">. </w:t>
      </w:r>
      <w:r w:rsidRPr="009D5C4D">
        <w:rPr>
          <w:rFonts w:asciiTheme="majorHAnsi" w:hAnsiTheme="majorHAnsi"/>
          <w:spacing w:val="-3"/>
          <w:sz w:val="22"/>
          <w:szCs w:val="22"/>
        </w:rPr>
        <w:t>P</w:t>
      </w:r>
      <w:r w:rsidRPr="009D5C4D">
        <w:rPr>
          <w:rFonts w:asciiTheme="majorHAnsi" w:hAnsiTheme="majorHAnsi"/>
          <w:spacing w:val="3"/>
          <w:sz w:val="22"/>
          <w:szCs w:val="22"/>
        </w:rPr>
        <w:t>r</w:t>
      </w:r>
      <w:r w:rsidRPr="009D5C4D">
        <w:rPr>
          <w:rFonts w:asciiTheme="majorHAnsi" w:hAnsiTheme="majorHAnsi"/>
          <w:spacing w:val="-4"/>
          <w:sz w:val="22"/>
          <w:szCs w:val="22"/>
        </w:rPr>
        <w:t>i</w:t>
      </w:r>
      <w:r w:rsidRPr="009D5C4D">
        <w:rPr>
          <w:rFonts w:asciiTheme="majorHAnsi" w:hAnsiTheme="majorHAnsi"/>
          <w:spacing w:val="-5"/>
          <w:sz w:val="22"/>
          <w:szCs w:val="22"/>
        </w:rPr>
        <w:t>n</w:t>
      </w:r>
      <w:r w:rsidRPr="009D5C4D">
        <w:rPr>
          <w:rFonts w:asciiTheme="majorHAnsi" w:hAnsiTheme="majorHAnsi"/>
          <w:spacing w:val="3"/>
          <w:sz w:val="22"/>
          <w:szCs w:val="22"/>
        </w:rPr>
        <w:t>c</w:t>
      </w:r>
      <w:r w:rsidRPr="009D5C4D">
        <w:rPr>
          <w:rFonts w:asciiTheme="majorHAnsi" w:hAnsiTheme="majorHAnsi"/>
          <w:spacing w:val="-4"/>
          <w:sz w:val="22"/>
          <w:szCs w:val="22"/>
        </w:rPr>
        <w:t>i</w:t>
      </w:r>
      <w:r w:rsidRPr="009D5C4D">
        <w:rPr>
          <w:rFonts w:asciiTheme="majorHAnsi" w:hAnsiTheme="majorHAnsi"/>
          <w:sz w:val="22"/>
          <w:szCs w:val="22"/>
        </w:rPr>
        <w:t>p</w:t>
      </w:r>
      <w:r w:rsidRPr="009D5C4D">
        <w:rPr>
          <w:rFonts w:asciiTheme="majorHAnsi" w:hAnsiTheme="majorHAnsi"/>
          <w:spacing w:val="1"/>
          <w:sz w:val="22"/>
          <w:szCs w:val="22"/>
        </w:rPr>
        <w:t>l</w:t>
      </w:r>
      <w:r w:rsidRPr="009D5C4D">
        <w:rPr>
          <w:rFonts w:asciiTheme="majorHAnsi" w:hAnsiTheme="majorHAnsi"/>
          <w:spacing w:val="-7"/>
          <w:sz w:val="22"/>
          <w:szCs w:val="22"/>
        </w:rPr>
        <w:t>e</w:t>
      </w:r>
      <w:r w:rsidRPr="009D5C4D">
        <w:rPr>
          <w:rFonts w:asciiTheme="majorHAnsi" w:hAnsiTheme="majorHAnsi"/>
          <w:sz w:val="22"/>
          <w:szCs w:val="22"/>
        </w:rPr>
        <w:t>s</w:t>
      </w:r>
      <w:r w:rsidRPr="009D5C4D">
        <w:rPr>
          <w:rFonts w:asciiTheme="majorHAnsi" w:hAnsiTheme="majorHAnsi"/>
          <w:spacing w:val="3"/>
          <w:sz w:val="22"/>
          <w:szCs w:val="22"/>
        </w:rPr>
        <w:t xml:space="preserve"> a</w:t>
      </w:r>
      <w:r w:rsidRPr="009D5C4D">
        <w:rPr>
          <w:rFonts w:asciiTheme="majorHAnsi" w:hAnsiTheme="majorHAnsi"/>
          <w:sz w:val="22"/>
          <w:szCs w:val="22"/>
        </w:rPr>
        <w:t>nd</w:t>
      </w:r>
      <w:r w:rsidRPr="009D5C4D">
        <w:rPr>
          <w:rFonts w:asciiTheme="majorHAnsi" w:hAnsiTheme="majorHAnsi"/>
          <w:spacing w:val="-2"/>
          <w:sz w:val="22"/>
          <w:szCs w:val="22"/>
        </w:rPr>
        <w:t xml:space="preserve"> </w:t>
      </w:r>
      <w:r w:rsidRPr="009D5C4D">
        <w:rPr>
          <w:rFonts w:asciiTheme="majorHAnsi" w:hAnsiTheme="majorHAnsi"/>
          <w:spacing w:val="3"/>
          <w:sz w:val="22"/>
          <w:szCs w:val="22"/>
        </w:rPr>
        <w:t>a</w:t>
      </w:r>
      <w:r w:rsidRPr="009D5C4D">
        <w:rPr>
          <w:rFonts w:asciiTheme="majorHAnsi" w:hAnsiTheme="majorHAnsi"/>
          <w:sz w:val="22"/>
          <w:szCs w:val="22"/>
        </w:rPr>
        <w:t>pp</w:t>
      </w:r>
      <w:r w:rsidRPr="009D5C4D">
        <w:rPr>
          <w:rFonts w:asciiTheme="majorHAnsi" w:hAnsiTheme="majorHAnsi"/>
          <w:spacing w:val="-4"/>
          <w:sz w:val="22"/>
          <w:szCs w:val="22"/>
        </w:rPr>
        <w:t>li</w:t>
      </w:r>
      <w:r w:rsidRPr="009D5C4D">
        <w:rPr>
          <w:rFonts w:asciiTheme="majorHAnsi" w:hAnsiTheme="majorHAnsi"/>
          <w:spacing w:val="-2"/>
          <w:sz w:val="22"/>
          <w:szCs w:val="22"/>
        </w:rPr>
        <w:t>c</w:t>
      </w:r>
      <w:r w:rsidRPr="009D5C4D">
        <w:rPr>
          <w:rFonts w:asciiTheme="majorHAnsi" w:hAnsiTheme="majorHAnsi"/>
          <w:spacing w:val="3"/>
          <w:sz w:val="22"/>
          <w:szCs w:val="22"/>
        </w:rPr>
        <w:t>a</w:t>
      </w:r>
      <w:r w:rsidRPr="009D5C4D">
        <w:rPr>
          <w:rFonts w:asciiTheme="majorHAnsi" w:hAnsiTheme="majorHAnsi"/>
          <w:spacing w:val="1"/>
          <w:sz w:val="22"/>
          <w:szCs w:val="22"/>
        </w:rPr>
        <w:t>ti</w:t>
      </w:r>
      <w:r w:rsidRPr="009D5C4D">
        <w:rPr>
          <w:rFonts w:asciiTheme="majorHAnsi" w:hAnsiTheme="majorHAnsi"/>
          <w:spacing w:val="5"/>
          <w:sz w:val="22"/>
          <w:szCs w:val="22"/>
        </w:rPr>
        <w:t>o</w:t>
      </w:r>
      <w:r w:rsidRPr="009D5C4D">
        <w:rPr>
          <w:rFonts w:asciiTheme="majorHAnsi" w:hAnsiTheme="majorHAnsi"/>
          <w:spacing w:val="-5"/>
          <w:sz w:val="22"/>
          <w:szCs w:val="22"/>
        </w:rPr>
        <w:t>n</w:t>
      </w:r>
      <w:r w:rsidRPr="009D5C4D">
        <w:rPr>
          <w:rFonts w:asciiTheme="majorHAnsi" w:hAnsiTheme="majorHAnsi"/>
          <w:sz w:val="22"/>
          <w:szCs w:val="22"/>
        </w:rPr>
        <w:t>s</w:t>
      </w:r>
      <w:r w:rsidRPr="009D5C4D">
        <w:rPr>
          <w:rFonts w:asciiTheme="majorHAnsi" w:hAnsiTheme="majorHAnsi"/>
          <w:spacing w:val="3"/>
          <w:sz w:val="22"/>
          <w:szCs w:val="22"/>
        </w:rPr>
        <w:t xml:space="preserve"> </w:t>
      </w:r>
      <w:r w:rsidRPr="009D5C4D">
        <w:rPr>
          <w:rFonts w:asciiTheme="majorHAnsi" w:hAnsiTheme="majorHAnsi"/>
          <w:sz w:val="22"/>
          <w:szCs w:val="22"/>
        </w:rPr>
        <w:t>of</w:t>
      </w:r>
      <w:r w:rsidRPr="009D5C4D">
        <w:rPr>
          <w:rFonts w:asciiTheme="majorHAnsi" w:hAnsiTheme="majorHAnsi"/>
          <w:spacing w:val="1"/>
          <w:sz w:val="22"/>
          <w:szCs w:val="22"/>
        </w:rPr>
        <w:t xml:space="preserve"> </w:t>
      </w:r>
      <w:r w:rsidRPr="009D5C4D">
        <w:rPr>
          <w:rFonts w:asciiTheme="majorHAnsi" w:hAnsiTheme="majorHAnsi"/>
          <w:spacing w:val="3"/>
          <w:sz w:val="22"/>
          <w:szCs w:val="22"/>
        </w:rPr>
        <w:t>a</w:t>
      </w:r>
      <w:r w:rsidRPr="009D5C4D">
        <w:rPr>
          <w:rFonts w:asciiTheme="majorHAnsi" w:hAnsiTheme="majorHAnsi"/>
          <w:spacing w:val="-4"/>
          <w:sz w:val="22"/>
          <w:szCs w:val="22"/>
        </w:rPr>
        <w:t>s</w:t>
      </w:r>
      <w:r w:rsidRPr="009D5C4D">
        <w:rPr>
          <w:rFonts w:asciiTheme="majorHAnsi" w:hAnsiTheme="majorHAnsi"/>
          <w:sz w:val="22"/>
          <w:szCs w:val="22"/>
        </w:rPr>
        <w:t>s</w:t>
      </w:r>
      <w:r w:rsidRPr="009D5C4D">
        <w:rPr>
          <w:rFonts w:asciiTheme="majorHAnsi" w:hAnsiTheme="majorHAnsi"/>
          <w:spacing w:val="-6"/>
          <w:sz w:val="22"/>
          <w:szCs w:val="22"/>
        </w:rPr>
        <w:t>e</w:t>
      </w:r>
      <w:r w:rsidRPr="009D5C4D">
        <w:rPr>
          <w:rFonts w:asciiTheme="majorHAnsi" w:hAnsiTheme="majorHAnsi"/>
          <w:sz w:val="22"/>
          <w:szCs w:val="22"/>
        </w:rPr>
        <w:t>s</w:t>
      </w:r>
      <w:r w:rsidRPr="009D5C4D">
        <w:rPr>
          <w:rFonts w:asciiTheme="majorHAnsi" w:hAnsiTheme="majorHAnsi"/>
          <w:spacing w:val="6"/>
          <w:sz w:val="22"/>
          <w:szCs w:val="22"/>
        </w:rPr>
        <w:t>s</w:t>
      </w:r>
      <w:r w:rsidRPr="009D5C4D">
        <w:rPr>
          <w:rFonts w:asciiTheme="majorHAnsi" w:hAnsiTheme="majorHAnsi"/>
          <w:spacing w:val="-4"/>
          <w:sz w:val="22"/>
          <w:szCs w:val="22"/>
        </w:rPr>
        <w:t>m</w:t>
      </w:r>
      <w:r w:rsidRPr="009D5C4D">
        <w:rPr>
          <w:rFonts w:asciiTheme="majorHAnsi" w:hAnsiTheme="majorHAnsi"/>
          <w:spacing w:val="-2"/>
          <w:sz w:val="22"/>
          <w:szCs w:val="22"/>
        </w:rPr>
        <w:t>e</w:t>
      </w:r>
      <w:r w:rsidRPr="009D5C4D">
        <w:rPr>
          <w:rFonts w:asciiTheme="majorHAnsi" w:hAnsiTheme="majorHAnsi"/>
          <w:spacing w:val="-5"/>
          <w:sz w:val="22"/>
          <w:szCs w:val="22"/>
        </w:rPr>
        <w:t>n</w:t>
      </w:r>
      <w:r w:rsidRPr="009D5C4D">
        <w:rPr>
          <w:rFonts w:asciiTheme="majorHAnsi" w:hAnsiTheme="majorHAnsi"/>
          <w:sz w:val="22"/>
          <w:szCs w:val="22"/>
        </w:rPr>
        <w:t>t</w:t>
      </w:r>
      <w:r w:rsidRPr="009D5C4D">
        <w:rPr>
          <w:rFonts w:asciiTheme="majorHAnsi" w:hAnsiTheme="majorHAnsi"/>
          <w:spacing w:val="8"/>
          <w:sz w:val="22"/>
          <w:szCs w:val="22"/>
        </w:rPr>
        <w:t xml:space="preserve"> </w:t>
      </w:r>
      <w:r w:rsidRPr="009D5C4D">
        <w:rPr>
          <w:rFonts w:asciiTheme="majorHAnsi" w:hAnsiTheme="majorHAnsi"/>
          <w:spacing w:val="1"/>
          <w:sz w:val="22"/>
          <w:szCs w:val="22"/>
        </w:rPr>
        <w:t>i</w:t>
      </w:r>
      <w:r w:rsidRPr="009D5C4D">
        <w:rPr>
          <w:rFonts w:asciiTheme="majorHAnsi" w:hAnsiTheme="majorHAnsi"/>
          <w:sz w:val="22"/>
          <w:szCs w:val="22"/>
        </w:rPr>
        <w:t>n</w:t>
      </w:r>
      <w:r w:rsidRPr="009D5C4D">
        <w:rPr>
          <w:rFonts w:asciiTheme="majorHAnsi" w:hAnsiTheme="majorHAnsi"/>
          <w:spacing w:val="-2"/>
          <w:sz w:val="22"/>
          <w:szCs w:val="22"/>
        </w:rPr>
        <w:t xml:space="preserve"> c</w:t>
      </w:r>
      <w:r w:rsidRPr="009D5C4D">
        <w:rPr>
          <w:rFonts w:asciiTheme="majorHAnsi" w:hAnsiTheme="majorHAnsi"/>
          <w:spacing w:val="-5"/>
          <w:sz w:val="22"/>
          <w:szCs w:val="22"/>
        </w:rPr>
        <w:t>o</w:t>
      </w:r>
      <w:r w:rsidRPr="009D5C4D">
        <w:rPr>
          <w:rFonts w:asciiTheme="majorHAnsi" w:hAnsiTheme="majorHAnsi"/>
          <w:spacing w:val="5"/>
          <w:sz w:val="22"/>
          <w:szCs w:val="22"/>
        </w:rPr>
        <w:t>u</w:t>
      </w:r>
      <w:r w:rsidRPr="009D5C4D">
        <w:rPr>
          <w:rFonts w:asciiTheme="majorHAnsi" w:hAnsiTheme="majorHAnsi"/>
          <w:spacing w:val="-5"/>
          <w:sz w:val="22"/>
          <w:szCs w:val="22"/>
        </w:rPr>
        <w:t>n</w:t>
      </w:r>
      <w:r w:rsidRPr="009D5C4D">
        <w:rPr>
          <w:rFonts w:asciiTheme="majorHAnsi" w:hAnsiTheme="majorHAnsi"/>
          <w:spacing w:val="5"/>
          <w:sz w:val="22"/>
          <w:szCs w:val="22"/>
        </w:rPr>
        <w:t>s</w:t>
      </w:r>
      <w:r w:rsidRPr="009D5C4D">
        <w:rPr>
          <w:rFonts w:asciiTheme="majorHAnsi" w:hAnsiTheme="majorHAnsi"/>
          <w:spacing w:val="-2"/>
          <w:sz w:val="22"/>
          <w:szCs w:val="22"/>
        </w:rPr>
        <w:t>e</w:t>
      </w:r>
      <w:r w:rsidRPr="009D5C4D">
        <w:rPr>
          <w:rFonts w:asciiTheme="majorHAnsi" w:hAnsiTheme="majorHAnsi"/>
          <w:spacing w:val="1"/>
          <w:sz w:val="22"/>
          <w:szCs w:val="22"/>
        </w:rPr>
        <w:t>li</w:t>
      </w:r>
      <w:r w:rsidRPr="009D5C4D">
        <w:rPr>
          <w:rFonts w:asciiTheme="majorHAnsi" w:hAnsiTheme="majorHAnsi"/>
          <w:sz w:val="22"/>
          <w:szCs w:val="22"/>
        </w:rPr>
        <w:t>ng</w:t>
      </w:r>
      <w:r w:rsidRPr="009D5C4D">
        <w:rPr>
          <w:rFonts w:asciiTheme="majorHAnsi" w:hAnsiTheme="majorHAnsi"/>
          <w:spacing w:val="-2"/>
          <w:sz w:val="22"/>
          <w:szCs w:val="22"/>
        </w:rPr>
        <w:t xml:space="preserve"> (</w:t>
      </w:r>
      <w:r w:rsidRPr="009D5C4D">
        <w:rPr>
          <w:rFonts w:asciiTheme="majorHAnsi" w:hAnsiTheme="majorHAnsi"/>
          <w:sz w:val="22"/>
          <w:szCs w:val="22"/>
        </w:rPr>
        <w:t>3</w:t>
      </w:r>
      <w:r w:rsidRPr="009D5C4D">
        <w:rPr>
          <w:rFonts w:asciiTheme="majorHAnsi" w:hAnsiTheme="majorHAnsi"/>
          <w:spacing w:val="3"/>
          <w:sz w:val="22"/>
          <w:szCs w:val="22"/>
        </w:rPr>
        <w:t>r</w:t>
      </w:r>
      <w:r w:rsidRPr="009D5C4D">
        <w:rPr>
          <w:rFonts w:asciiTheme="majorHAnsi" w:hAnsiTheme="majorHAnsi"/>
          <w:sz w:val="22"/>
          <w:szCs w:val="22"/>
        </w:rPr>
        <w:t>d</w:t>
      </w:r>
      <w:r w:rsidRPr="009D5C4D">
        <w:rPr>
          <w:rFonts w:asciiTheme="majorHAnsi" w:hAnsiTheme="majorHAnsi"/>
          <w:spacing w:val="-2"/>
          <w:sz w:val="22"/>
          <w:szCs w:val="22"/>
        </w:rPr>
        <w:t xml:space="preserve"> e</w:t>
      </w:r>
      <w:r w:rsidRPr="009D5C4D">
        <w:rPr>
          <w:rFonts w:asciiTheme="majorHAnsi" w:hAnsiTheme="majorHAnsi"/>
          <w:spacing w:val="-5"/>
          <w:sz w:val="22"/>
          <w:szCs w:val="22"/>
        </w:rPr>
        <w:t>d</w:t>
      </w:r>
      <w:r w:rsidRPr="009D5C4D">
        <w:rPr>
          <w:rFonts w:asciiTheme="majorHAnsi" w:hAnsiTheme="majorHAnsi"/>
          <w:spacing w:val="2"/>
          <w:sz w:val="22"/>
          <w:szCs w:val="22"/>
        </w:rPr>
        <w:t>.</w:t>
      </w:r>
      <w:r w:rsidRPr="009D5C4D">
        <w:rPr>
          <w:rFonts w:asciiTheme="majorHAnsi" w:hAnsiTheme="majorHAnsi"/>
          <w:spacing w:val="-2"/>
          <w:sz w:val="22"/>
          <w:szCs w:val="22"/>
        </w:rPr>
        <w:t>)</w:t>
      </w:r>
      <w:r w:rsidRPr="009D5C4D">
        <w:rPr>
          <w:rFonts w:asciiTheme="majorHAnsi" w:hAnsiTheme="majorHAnsi"/>
          <w:sz w:val="22"/>
          <w:szCs w:val="22"/>
        </w:rPr>
        <w:t>.</w:t>
      </w:r>
      <w:r w:rsidRPr="009D5C4D">
        <w:rPr>
          <w:rFonts w:asciiTheme="majorHAnsi" w:hAnsiTheme="majorHAnsi"/>
          <w:spacing w:val="5"/>
          <w:sz w:val="22"/>
          <w:szCs w:val="22"/>
        </w:rPr>
        <w:t xml:space="preserve"> </w:t>
      </w:r>
      <w:r w:rsidRPr="009D5C4D">
        <w:rPr>
          <w:rFonts w:asciiTheme="majorHAnsi" w:hAnsiTheme="majorHAnsi"/>
          <w:spacing w:val="1"/>
          <w:sz w:val="22"/>
          <w:szCs w:val="22"/>
        </w:rPr>
        <w:t>B</w:t>
      </w:r>
      <w:r w:rsidRPr="009D5C4D">
        <w:rPr>
          <w:rFonts w:asciiTheme="majorHAnsi" w:hAnsiTheme="majorHAnsi"/>
          <w:spacing w:val="-7"/>
          <w:sz w:val="22"/>
          <w:szCs w:val="22"/>
        </w:rPr>
        <w:t>e</w:t>
      </w:r>
      <w:r w:rsidRPr="009D5C4D">
        <w:rPr>
          <w:rFonts w:asciiTheme="majorHAnsi" w:hAnsiTheme="majorHAnsi"/>
          <w:spacing w:val="1"/>
          <w:sz w:val="22"/>
          <w:szCs w:val="22"/>
        </w:rPr>
        <w:t>l</w:t>
      </w:r>
      <w:r w:rsidRPr="009D5C4D">
        <w:rPr>
          <w:rFonts w:asciiTheme="majorHAnsi" w:hAnsiTheme="majorHAnsi"/>
          <w:spacing w:val="-4"/>
          <w:sz w:val="22"/>
          <w:szCs w:val="22"/>
        </w:rPr>
        <w:t>m</w:t>
      </w:r>
      <w:r w:rsidRPr="009D5C4D">
        <w:rPr>
          <w:rFonts w:asciiTheme="majorHAnsi" w:hAnsiTheme="majorHAnsi"/>
          <w:sz w:val="22"/>
          <w:szCs w:val="22"/>
        </w:rPr>
        <w:t>on</w:t>
      </w:r>
      <w:r w:rsidRPr="009D5C4D">
        <w:rPr>
          <w:rFonts w:asciiTheme="majorHAnsi" w:hAnsiTheme="majorHAnsi"/>
          <w:spacing w:val="1"/>
          <w:sz w:val="22"/>
          <w:szCs w:val="22"/>
        </w:rPr>
        <w:t>t</w:t>
      </w:r>
      <w:r w:rsidRPr="009D5C4D">
        <w:rPr>
          <w:rFonts w:asciiTheme="majorHAnsi" w:hAnsiTheme="majorHAnsi"/>
          <w:sz w:val="22"/>
          <w:szCs w:val="22"/>
        </w:rPr>
        <w:t>,</w:t>
      </w:r>
      <w:r w:rsidRPr="009D5C4D">
        <w:rPr>
          <w:rFonts w:asciiTheme="majorHAnsi" w:hAnsiTheme="majorHAnsi"/>
          <w:spacing w:val="5"/>
          <w:sz w:val="22"/>
          <w:szCs w:val="22"/>
        </w:rPr>
        <w:t xml:space="preserve"> </w:t>
      </w:r>
      <w:r w:rsidRPr="009D5C4D">
        <w:rPr>
          <w:rFonts w:asciiTheme="majorHAnsi" w:hAnsiTheme="majorHAnsi"/>
          <w:spacing w:val="1"/>
          <w:sz w:val="22"/>
          <w:szCs w:val="22"/>
        </w:rPr>
        <w:t>C</w:t>
      </w:r>
      <w:r w:rsidRPr="009D5C4D">
        <w:rPr>
          <w:rFonts w:asciiTheme="majorHAnsi" w:hAnsiTheme="majorHAnsi"/>
          <w:spacing w:val="-6"/>
          <w:sz w:val="22"/>
          <w:szCs w:val="22"/>
        </w:rPr>
        <w:t>A</w:t>
      </w:r>
      <w:r w:rsidRPr="009D5C4D">
        <w:rPr>
          <w:rFonts w:asciiTheme="majorHAnsi" w:hAnsiTheme="majorHAnsi"/>
          <w:sz w:val="22"/>
          <w:szCs w:val="22"/>
        </w:rPr>
        <w:t xml:space="preserve">: </w:t>
      </w:r>
      <w:r w:rsidRPr="009D5C4D">
        <w:rPr>
          <w:rFonts w:asciiTheme="majorHAnsi" w:hAnsiTheme="majorHAnsi"/>
          <w:spacing w:val="-3"/>
          <w:sz w:val="22"/>
          <w:szCs w:val="22"/>
        </w:rPr>
        <w:t>B</w:t>
      </w:r>
      <w:r w:rsidRPr="009D5C4D">
        <w:rPr>
          <w:rFonts w:asciiTheme="majorHAnsi" w:hAnsiTheme="majorHAnsi"/>
          <w:spacing w:val="3"/>
          <w:sz w:val="22"/>
          <w:szCs w:val="22"/>
        </w:rPr>
        <w:t>r</w:t>
      </w:r>
      <w:r w:rsidRPr="009D5C4D">
        <w:rPr>
          <w:rFonts w:asciiTheme="majorHAnsi" w:hAnsiTheme="majorHAnsi"/>
          <w:sz w:val="22"/>
          <w:szCs w:val="22"/>
        </w:rPr>
        <w:t>oo</w:t>
      </w:r>
      <w:r w:rsidRPr="009D5C4D">
        <w:rPr>
          <w:rFonts w:asciiTheme="majorHAnsi" w:hAnsiTheme="majorHAnsi"/>
          <w:spacing w:val="-5"/>
          <w:sz w:val="22"/>
          <w:szCs w:val="22"/>
        </w:rPr>
        <w:t>k</w:t>
      </w:r>
      <w:r w:rsidRPr="009D5C4D">
        <w:rPr>
          <w:rFonts w:asciiTheme="majorHAnsi" w:hAnsiTheme="majorHAnsi"/>
          <w:sz w:val="22"/>
          <w:szCs w:val="22"/>
        </w:rPr>
        <w:t>s</w:t>
      </w:r>
      <w:r w:rsidRPr="009D5C4D">
        <w:rPr>
          <w:rFonts w:asciiTheme="majorHAnsi" w:hAnsiTheme="majorHAnsi"/>
          <w:spacing w:val="1"/>
          <w:sz w:val="22"/>
          <w:szCs w:val="22"/>
        </w:rPr>
        <w:t>/C</w:t>
      </w:r>
      <w:r w:rsidRPr="009D5C4D">
        <w:rPr>
          <w:rFonts w:asciiTheme="majorHAnsi" w:hAnsiTheme="majorHAnsi"/>
          <w:spacing w:val="-5"/>
          <w:sz w:val="22"/>
          <w:szCs w:val="22"/>
        </w:rPr>
        <w:t>o</w:t>
      </w:r>
      <w:r w:rsidRPr="009D5C4D">
        <w:rPr>
          <w:rFonts w:asciiTheme="majorHAnsi" w:hAnsiTheme="majorHAnsi"/>
          <w:spacing w:val="1"/>
          <w:sz w:val="22"/>
          <w:szCs w:val="22"/>
        </w:rPr>
        <w:t>l</w:t>
      </w:r>
      <w:r w:rsidRPr="009D5C4D">
        <w:rPr>
          <w:rFonts w:asciiTheme="majorHAnsi" w:hAnsiTheme="majorHAnsi"/>
          <w:spacing w:val="-7"/>
          <w:sz w:val="22"/>
          <w:szCs w:val="22"/>
        </w:rPr>
        <w:t>e</w:t>
      </w:r>
      <w:r w:rsidRPr="009D5C4D">
        <w:rPr>
          <w:rFonts w:asciiTheme="majorHAnsi" w:hAnsiTheme="majorHAnsi"/>
          <w:sz w:val="22"/>
          <w:szCs w:val="22"/>
        </w:rPr>
        <w:t>.</w:t>
      </w:r>
    </w:p>
    <w:p w14:paraId="68221B9E" w14:textId="77777777" w:rsidR="009D5C4D" w:rsidRPr="009D5C4D" w:rsidRDefault="009D5C4D" w:rsidP="009D5C4D">
      <w:pPr>
        <w:spacing w:before="19" w:line="240" w:lineRule="exact"/>
        <w:rPr>
          <w:rFonts w:asciiTheme="majorHAnsi" w:hAnsiTheme="majorHAnsi"/>
        </w:rPr>
      </w:pPr>
    </w:p>
    <w:p w14:paraId="7F8A691E" w14:textId="77777777" w:rsidR="009D5C4D" w:rsidRPr="009D5C4D" w:rsidRDefault="009D5C4D" w:rsidP="009D5C4D">
      <w:pPr>
        <w:spacing w:line="250" w:lineRule="exact"/>
        <w:ind w:left="100" w:right="420"/>
        <w:rPr>
          <w:rFonts w:asciiTheme="majorHAnsi" w:hAnsiTheme="majorHAnsi"/>
          <w:sz w:val="17"/>
          <w:szCs w:val="17"/>
        </w:rPr>
      </w:pPr>
      <w:r w:rsidRPr="009D5C4D">
        <w:rPr>
          <w:rFonts w:asciiTheme="majorHAnsi" w:hAnsiTheme="majorHAnsi"/>
          <w:color w:val="252525"/>
          <w:spacing w:val="-1"/>
          <w:sz w:val="22"/>
          <w:szCs w:val="22"/>
        </w:rPr>
        <w:t>A</w:t>
      </w:r>
      <w:r w:rsidRPr="009D5C4D">
        <w:rPr>
          <w:rFonts w:asciiTheme="majorHAnsi" w:hAnsiTheme="majorHAnsi"/>
          <w:color w:val="252525"/>
          <w:spacing w:val="-4"/>
          <w:sz w:val="22"/>
          <w:szCs w:val="22"/>
        </w:rPr>
        <w:t>m</w:t>
      </w:r>
      <w:r w:rsidRPr="009D5C4D">
        <w:rPr>
          <w:rFonts w:asciiTheme="majorHAnsi" w:hAnsiTheme="majorHAnsi"/>
          <w:color w:val="252525"/>
          <w:spacing w:val="-7"/>
          <w:sz w:val="22"/>
          <w:szCs w:val="22"/>
        </w:rPr>
        <w:t>e</w:t>
      </w:r>
      <w:r w:rsidRPr="009D5C4D">
        <w:rPr>
          <w:rFonts w:asciiTheme="majorHAnsi" w:hAnsiTheme="majorHAnsi"/>
          <w:color w:val="252525"/>
          <w:spacing w:val="8"/>
          <w:sz w:val="22"/>
          <w:szCs w:val="22"/>
        </w:rPr>
        <w:t>r</w:t>
      </w:r>
      <w:r w:rsidRPr="009D5C4D">
        <w:rPr>
          <w:rFonts w:asciiTheme="majorHAnsi" w:hAnsiTheme="majorHAnsi"/>
          <w:color w:val="252525"/>
          <w:spacing w:val="-4"/>
          <w:sz w:val="22"/>
          <w:szCs w:val="22"/>
        </w:rPr>
        <w:t>i</w:t>
      </w:r>
      <w:r w:rsidRPr="009D5C4D">
        <w:rPr>
          <w:rFonts w:asciiTheme="majorHAnsi" w:hAnsiTheme="majorHAnsi"/>
          <w:color w:val="252525"/>
          <w:spacing w:val="-2"/>
          <w:sz w:val="22"/>
          <w:szCs w:val="22"/>
        </w:rPr>
        <w:t>c</w:t>
      </w:r>
      <w:r w:rsidRPr="009D5C4D">
        <w:rPr>
          <w:rFonts w:asciiTheme="majorHAnsi" w:hAnsiTheme="majorHAnsi"/>
          <w:color w:val="252525"/>
          <w:spacing w:val="7"/>
          <w:sz w:val="22"/>
          <w:szCs w:val="22"/>
        </w:rPr>
        <w:t>a</w:t>
      </w:r>
      <w:r w:rsidRPr="009D5C4D">
        <w:rPr>
          <w:rFonts w:asciiTheme="majorHAnsi" w:hAnsiTheme="majorHAnsi"/>
          <w:color w:val="252525"/>
          <w:sz w:val="22"/>
          <w:szCs w:val="22"/>
        </w:rPr>
        <w:t>n</w:t>
      </w:r>
      <w:r w:rsidRPr="009D5C4D">
        <w:rPr>
          <w:rFonts w:asciiTheme="majorHAnsi" w:hAnsiTheme="majorHAnsi"/>
          <w:color w:val="252525"/>
          <w:spacing w:val="-2"/>
          <w:sz w:val="22"/>
          <w:szCs w:val="22"/>
        </w:rPr>
        <w:t xml:space="preserve"> </w:t>
      </w:r>
      <w:r w:rsidRPr="009D5C4D">
        <w:rPr>
          <w:rFonts w:asciiTheme="majorHAnsi" w:hAnsiTheme="majorHAnsi"/>
          <w:color w:val="252525"/>
          <w:spacing w:val="2"/>
          <w:sz w:val="22"/>
          <w:szCs w:val="22"/>
        </w:rPr>
        <w:t>P</w:t>
      </w:r>
      <w:r w:rsidRPr="009D5C4D">
        <w:rPr>
          <w:rFonts w:asciiTheme="majorHAnsi" w:hAnsiTheme="majorHAnsi"/>
          <w:color w:val="252525"/>
          <w:sz w:val="22"/>
          <w:szCs w:val="22"/>
        </w:rPr>
        <w:t>s</w:t>
      </w:r>
      <w:r w:rsidRPr="009D5C4D">
        <w:rPr>
          <w:rFonts w:asciiTheme="majorHAnsi" w:hAnsiTheme="majorHAnsi"/>
          <w:color w:val="252525"/>
          <w:spacing w:val="-4"/>
          <w:sz w:val="22"/>
          <w:szCs w:val="22"/>
        </w:rPr>
        <w:t>y</w:t>
      </w:r>
      <w:r w:rsidRPr="009D5C4D">
        <w:rPr>
          <w:rFonts w:asciiTheme="majorHAnsi" w:hAnsiTheme="majorHAnsi"/>
          <w:color w:val="252525"/>
          <w:spacing w:val="3"/>
          <w:sz w:val="22"/>
          <w:szCs w:val="22"/>
        </w:rPr>
        <w:t>c</w:t>
      </w:r>
      <w:r w:rsidRPr="009D5C4D">
        <w:rPr>
          <w:rFonts w:asciiTheme="majorHAnsi" w:hAnsiTheme="majorHAnsi"/>
          <w:color w:val="252525"/>
          <w:spacing w:val="-5"/>
          <w:sz w:val="22"/>
          <w:szCs w:val="22"/>
        </w:rPr>
        <w:t>h</w:t>
      </w:r>
      <w:r w:rsidRPr="009D5C4D">
        <w:rPr>
          <w:rFonts w:asciiTheme="majorHAnsi" w:hAnsiTheme="majorHAnsi"/>
          <w:color w:val="252525"/>
          <w:spacing w:val="-4"/>
          <w:sz w:val="22"/>
          <w:szCs w:val="22"/>
        </w:rPr>
        <w:t>i</w:t>
      </w:r>
      <w:r w:rsidRPr="009D5C4D">
        <w:rPr>
          <w:rFonts w:asciiTheme="majorHAnsi" w:hAnsiTheme="majorHAnsi"/>
          <w:color w:val="252525"/>
          <w:spacing w:val="3"/>
          <w:sz w:val="22"/>
          <w:szCs w:val="22"/>
        </w:rPr>
        <w:t>a</w:t>
      </w:r>
      <w:r w:rsidRPr="009D5C4D">
        <w:rPr>
          <w:rFonts w:asciiTheme="majorHAnsi" w:hAnsiTheme="majorHAnsi"/>
          <w:color w:val="252525"/>
          <w:spacing w:val="1"/>
          <w:sz w:val="22"/>
          <w:szCs w:val="22"/>
        </w:rPr>
        <w:t>t</w:t>
      </w:r>
      <w:r w:rsidRPr="009D5C4D">
        <w:rPr>
          <w:rFonts w:asciiTheme="majorHAnsi" w:hAnsiTheme="majorHAnsi"/>
          <w:color w:val="252525"/>
          <w:spacing w:val="3"/>
          <w:sz w:val="22"/>
          <w:szCs w:val="22"/>
        </w:rPr>
        <w:t>r</w:t>
      </w:r>
      <w:r w:rsidRPr="009D5C4D">
        <w:rPr>
          <w:rFonts w:asciiTheme="majorHAnsi" w:hAnsiTheme="majorHAnsi"/>
          <w:color w:val="252525"/>
          <w:spacing w:val="-4"/>
          <w:sz w:val="22"/>
          <w:szCs w:val="22"/>
        </w:rPr>
        <w:t>i</w:t>
      </w:r>
      <w:r w:rsidRPr="009D5C4D">
        <w:rPr>
          <w:rFonts w:asciiTheme="majorHAnsi" w:hAnsiTheme="majorHAnsi"/>
          <w:color w:val="252525"/>
          <w:sz w:val="22"/>
          <w:szCs w:val="22"/>
        </w:rPr>
        <w:t xml:space="preserve">c </w:t>
      </w:r>
      <w:r w:rsidRPr="009D5C4D">
        <w:rPr>
          <w:rFonts w:asciiTheme="majorHAnsi" w:hAnsiTheme="majorHAnsi"/>
          <w:color w:val="252525"/>
          <w:spacing w:val="-6"/>
          <w:sz w:val="22"/>
          <w:szCs w:val="22"/>
        </w:rPr>
        <w:t>A</w:t>
      </w:r>
      <w:r w:rsidRPr="009D5C4D">
        <w:rPr>
          <w:rFonts w:asciiTheme="majorHAnsi" w:hAnsiTheme="majorHAnsi"/>
          <w:color w:val="252525"/>
          <w:sz w:val="22"/>
          <w:szCs w:val="22"/>
        </w:rPr>
        <w:t>s</w:t>
      </w:r>
      <w:r w:rsidRPr="009D5C4D">
        <w:rPr>
          <w:rFonts w:asciiTheme="majorHAnsi" w:hAnsiTheme="majorHAnsi"/>
          <w:color w:val="252525"/>
          <w:spacing w:val="6"/>
          <w:sz w:val="22"/>
          <w:szCs w:val="22"/>
        </w:rPr>
        <w:t>s</w:t>
      </w:r>
      <w:r w:rsidRPr="009D5C4D">
        <w:rPr>
          <w:rFonts w:asciiTheme="majorHAnsi" w:hAnsiTheme="majorHAnsi"/>
          <w:color w:val="252525"/>
          <w:spacing w:val="-5"/>
          <w:sz w:val="22"/>
          <w:szCs w:val="22"/>
        </w:rPr>
        <w:t>o</w:t>
      </w:r>
      <w:r w:rsidRPr="009D5C4D">
        <w:rPr>
          <w:rFonts w:asciiTheme="majorHAnsi" w:hAnsiTheme="majorHAnsi"/>
          <w:color w:val="252525"/>
          <w:spacing w:val="3"/>
          <w:sz w:val="22"/>
          <w:szCs w:val="22"/>
        </w:rPr>
        <w:t>c</w:t>
      </w:r>
      <w:r w:rsidRPr="009D5C4D">
        <w:rPr>
          <w:rFonts w:asciiTheme="majorHAnsi" w:hAnsiTheme="majorHAnsi"/>
          <w:color w:val="252525"/>
          <w:spacing w:val="-4"/>
          <w:sz w:val="22"/>
          <w:szCs w:val="22"/>
        </w:rPr>
        <w:t>i</w:t>
      </w:r>
      <w:r w:rsidRPr="009D5C4D">
        <w:rPr>
          <w:rFonts w:asciiTheme="majorHAnsi" w:hAnsiTheme="majorHAnsi"/>
          <w:color w:val="252525"/>
          <w:spacing w:val="3"/>
          <w:sz w:val="22"/>
          <w:szCs w:val="22"/>
        </w:rPr>
        <w:t>a</w:t>
      </w:r>
      <w:r w:rsidRPr="009D5C4D">
        <w:rPr>
          <w:rFonts w:asciiTheme="majorHAnsi" w:hAnsiTheme="majorHAnsi"/>
          <w:color w:val="252525"/>
          <w:spacing w:val="1"/>
          <w:sz w:val="22"/>
          <w:szCs w:val="22"/>
        </w:rPr>
        <w:t>ti</w:t>
      </w:r>
      <w:r w:rsidRPr="009D5C4D">
        <w:rPr>
          <w:rFonts w:asciiTheme="majorHAnsi" w:hAnsiTheme="majorHAnsi"/>
          <w:color w:val="252525"/>
          <w:sz w:val="22"/>
          <w:szCs w:val="22"/>
        </w:rPr>
        <w:t>on</w:t>
      </w:r>
      <w:r w:rsidRPr="009D5C4D">
        <w:rPr>
          <w:rFonts w:asciiTheme="majorHAnsi" w:hAnsiTheme="majorHAnsi"/>
          <w:color w:val="252525"/>
          <w:spacing w:val="-2"/>
          <w:sz w:val="22"/>
          <w:szCs w:val="22"/>
        </w:rPr>
        <w:t xml:space="preserve"> (</w:t>
      </w:r>
      <w:r w:rsidRPr="009D5C4D">
        <w:rPr>
          <w:rFonts w:asciiTheme="majorHAnsi" w:hAnsiTheme="majorHAnsi"/>
          <w:color w:val="252525"/>
          <w:sz w:val="22"/>
          <w:szCs w:val="22"/>
        </w:rPr>
        <w:t>2000</w:t>
      </w:r>
      <w:r w:rsidRPr="009D5C4D">
        <w:rPr>
          <w:rFonts w:asciiTheme="majorHAnsi" w:hAnsiTheme="majorHAnsi"/>
          <w:color w:val="252525"/>
          <w:spacing w:val="-2"/>
          <w:sz w:val="22"/>
          <w:szCs w:val="22"/>
        </w:rPr>
        <w:t>)</w:t>
      </w:r>
      <w:r w:rsidRPr="009D5C4D">
        <w:rPr>
          <w:rFonts w:asciiTheme="majorHAnsi" w:hAnsiTheme="majorHAnsi"/>
          <w:color w:val="252525"/>
          <w:sz w:val="22"/>
          <w:szCs w:val="22"/>
        </w:rPr>
        <w:t xml:space="preserve">. </w:t>
      </w:r>
      <w:r w:rsidRPr="009D5C4D">
        <w:rPr>
          <w:rFonts w:asciiTheme="majorHAnsi" w:hAnsiTheme="majorHAnsi"/>
          <w:color w:val="252525"/>
          <w:spacing w:val="12"/>
          <w:sz w:val="22"/>
          <w:szCs w:val="22"/>
        </w:rPr>
        <w:t xml:space="preserve"> </w:t>
      </w:r>
      <w:r w:rsidRPr="009D5C4D">
        <w:rPr>
          <w:rFonts w:asciiTheme="majorHAnsi" w:hAnsiTheme="majorHAnsi"/>
          <w:i/>
          <w:color w:val="252525"/>
          <w:spacing w:val="-6"/>
          <w:sz w:val="22"/>
          <w:szCs w:val="22"/>
        </w:rPr>
        <w:t>D</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agnos</w:t>
      </w:r>
      <w:r w:rsidRPr="009D5C4D">
        <w:rPr>
          <w:rFonts w:asciiTheme="majorHAnsi" w:hAnsiTheme="majorHAnsi"/>
          <w:i/>
          <w:color w:val="252525"/>
          <w:spacing w:val="-3"/>
          <w:sz w:val="22"/>
          <w:szCs w:val="22"/>
        </w:rPr>
        <w:t>t</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c</w:t>
      </w:r>
      <w:r w:rsidRPr="009D5C4D">
        <w:rPr>
          <w:rFonts w:asciiTheme="majorHAnsi" w:hAnsiTheme="majorHAnsi"/>
          <w:i/>
          <w:color w:val="252525"/>
          <w:spacing w:val="-4"/>
          <w:sz w:val="22"/>
          <w:szCs w:val="22"/>
        </w:rPr>
        <w:t xml:space="preserve"> </w:t>
      </w:r>
      <w:r w:rsidRPr="009D5C4D">
        <w:rPr>
          <w:rFonts w:asciiTheme="majorHAnsi" w:hAnsiTheme="majorHAnsi"/>
          <w:i/>
          <w:color w:val="252525"/>
          <w:sz w:val="22"/>
          <w:szCs w:val="22"/>
        </w:rPr>
        <w:t>and</w:t>
      </w:r>
      <w:r w:rsidRPr="009D5C4D">
        <w:rPr>
          <w:rFonts w:asciiTheme="majorHAnsi" w:hAnsiTheme="majorHAnsi"/>
          <w:i/>
          <w:color w:val="252525"/>
          <w:spacing w:val="2"/>
          <w:sz w:val="22"/>
          <w:szCs w:val="22"/>
        </w:rPr>
        <w:t xml:space="preserve"> </w:t>
      </w:r>
      <w:r w:rsidRPr="009D5C4D">
        <w:rPr>
          <w:rFonts w:asciiTheme="majorHAnsi" w:hAnsiTheme="majorHAnsi"/>
          <w:i/>
          <w:color w:val="252525"/>
          <w:sz w:val="22"/>
          <w:szCs w:val="22"/>
        </w:rPr>
        <w:t>s</w:t>
      </w:r>
      <w:r w:rsidRPr="009D5C4D">
        <w:rPr>
          <w:rFonts w:asciiTheme="majorHAnsi" w:hAnsiTheme="majorHAnsi"/>
          <w:i/>
          <w:color w:val="252525"/>
          <w:spacing w:val="1"/>
          <w:sz w:val="22"/>
          <w:szCs w:val="22"/>
        </w:rPr>
        <w:t>t</w:t>
      </w:r>
      <w:r w:rsidRPr="009D5C4D">
        <w:rPr>
          <w:rFonts w:asciiTheme="majorHAnsi" w:hAnsiTheme="majorHAnsi"/>
          <w:i/>
          <w:color w:val="252525"/>
          <w:spacing w:val="-5"/>
          <w:sz w:val="22"/>
          <w:szCs w:val="22"/>
        </w:rPr>
        <w:t>a</w:t>
      </w:r>
      <w:r w:rsidRPr="009D5C4D">
        <w:rPr>
          <w:rFonts w:asciiTheme="majorHAnsi" w:hAnsiTheme="majorHAnsi"/>
          <w:i/>
          <w:color w:val="252525"/>
          <w:spacing w:val="1"/>
          <w:sz w:val="22"/>
          <w:szCs w:val="22"/>
        </w:rPr>
        <w:t>ti</w:t>
      </w:r>
      <w:r w:rsidRPr="009D5C4D">
        <w:rPr>
          <w:rFonts w:asciiTheme="majorHAnsi" w:hAnsiTheme="majorHAnsi"/>
          <w:i/>
          <w:color w:val="252525"/>
          <w:sz w:val="22"/>
          <w:szCs w:val="22"/>
        </w:rPr>
        <w:t>s</w:t>
      </w:r>
      <w:r w:rsidRPr="009D5C4D">
        <w:rPr>
          <w:rFonts w:asciiTheme="majorHAnsi" w:hAnsiTheme="majorHAnsi"/>
          <w:i/>
          <w:color w:val="252525"/>
          <w:spacing w:val="-3"/>
          <w:sz w:val="22"/>
          <w:szCs w:val="22"/>
        </w:rPr>
        <w:t>t</w:t>
      </w:r>
      <w:r w:rsidRPr="009D5C4D">
        <w:rPr>
          <w:rFonts w:asciiTheme="majorHAnsi" w:hAnsiTheme="majorHAnsi"/>
          <w:i/>
          <w:color w:val="252525"/>
          <w:spacing w:val="1"/>
          <w:sz w:val="22"/>
          <w:szCs w:val="22"/>
        </w:rPr>
        <w:t>i</w:t>
      </w:r>
      <w:r w:rsidRPr="009D5C4D">
        <w:rPr>
          <w:rFonts w:asciiTheme="majorHAnsi" w:hAnsiTheme="majorHAnsi"/>
          <w:i/>
          <w:color w:val="252525"/>
          <w:spacing w:val="-2"/>
          <w:sz w:val="22"/>
          <w:szCs w:val="22"/>
        </w:rPr>
        <w:t>c</w:t>
      </w:r>
      <w:r w:rsidRPr="009D5C4D">
        <w:rPr>
          <w:rFonts w:asciiTheme="majorHAnsi" w:hAnsiTheme="majorHAnsi"/>
          <w:i/>
          <w:color w:val="252525"/>
          <w:sz w:val="22"/>
          <w:szCs w:val="22"/>
        </w:rPr>
        <w:t>al</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1"/>
          <w:sz w:val="22"/>
          <w:szCs w:val="22"/>
        </w:rPr>
        <w:t>m</w:t>
      </w:r>
      <w:r w:rsidRPr="009D5C4D">
        <w:rPr>
          <w:rFonts w:asciiTheme="majorHAnsi" w:hAnsiTheme="majorHAnsi"/>
          <w:i/>
          <w:color w:val="252525"/>
          <w:sz w:val="22"/>
          <w:szCs w:val="22"/>
        </w:rPr>
        <w:t>anu</w:t>
      </w:r>
      <w:r w:rsidRPr="009D5C4D">
        <w:rPr>
          <w:rFonts w:asciiTheme="majorHAnsi" w:hAnsiTheme="majorHAnsi"/>
          <w:i/>
          <w:color w:val="252525"/>
          <w:spacing w:val="-5"/>
          <w:sz w:val="22"/>
          <w:szCs w:val="22"/>
        </w:rPr>
        <w:t>a</w:t>
      </w:r>
      <w:r w:rsidRPr="009D5C4D">
        <w:rPr>
          <w:rFonts w:asciiTheme="majorHAnsi" w:hAnsiTheme="majorHAnsi"/>
          <w:i/>
          <w:color w:val="252525"/>
          <w:sz w:val="22"/>
          <w:szCs w:val="22"/>
        </w:rPr>
        <w:t>l</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5"/>
          <w:sz w:val="22"/>
          <w:szCs w:val="22"/>
        </w:rPr>
        <w:t>o</w:t>
      </w:r>
      <w:r w:rsidRPr="009D5C4D">
        <w:rPr>
          <w:rFonts w:asciiTheme="majorHAnsi" w:hAnsiTheme="majorHAnsi"/>
          <w:i/>
          <w:color w:val="252525"/>
          <w:sz w:val="22"/>
          <w:szCs w:val="22"/>
        </w:rPr>
        <w:t>f</w:t>
      </w:r>
      <w:r w:rsidRPr="009D5C4D">
        <w:rPr>
          <w:rFonts w:asciiTheme="majorHAnsi" w:hAnsiTheme="majorHAnsi"/>
          <w:i/>
          <w:color w:val="252525"/>
          <w:spacing w:val="3"/>
          <w:sz w:val="22"/>
          <w:szCs w:val="22"/>
        </w:rPr>
        <w:t xml:space="preserve"> </w:t>
      </w:r>
      <w:r w:rsidRPr="009D5C4D">
        <w:rPr>
          <w:rFonts w:asciiTheme="majorHAnsi" w:hAnsiTheme="majorHAnsi"/>
          <w:i/>
          <w:color w:val="252525"/>
          <w:spacing w:val="-1"/>
          <w:sz w:val="22"/>
          <w:szCs w:val="22"/>
        </w:rPr>
        <w:t>m</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n</w:t>
      </w:r>
      <w:r w:rsidRPr="009D5C4D">
        <w:rPr>
          <w:rFonts w:asciiTheme="majorHAnsi" w:hAnsiTheme="majorHAnsi"/>
          <w:i/>
          <w:color w:val="252525"/>
          <w:spacing w:val="1"/>
          <w:sz w:val="22"/>
          <w:szCs w:val="22"/>
        </w:rPr>
        <w:t>t</w:t>
      </w:r>
      <w:r w:rsidRPr="009D5C4D">
        <w:rPr>
          <w:rFonts w:asciiTheme="majorHAnsi" w:hAnsiTheme="majorHAnsi"/>
          <w:i/>
          <w:color w:val="252525"/>
          <w:sz w:val="22"/>
          <w:szCs w:val="22"/>
        </w:rPr>
        <w:t>al</w:t>
      </w:r>
      <w:r w:rsidRPr="009D5C4D">
        <w:rPr>
          <w:rFonts w:asciiTheme="majorHAnsi" w:hAnsiTheme="majorHAnsi"/>
          <w:i/>
          <w:color w:val="252525"/>
          <w:spacing w:val="-1"/>
          <w:sz w:val="22"/>
          <w:szCs w:val="22"/>
        </w:rPr>
        <w:t xml:space="preserve"> </w:t>
      </w:r>
      <w:r w:rsidRPr="009D5C4D">
        <w:rPr>
          <w:rFonts w:asciiTheme="majorHAnsi" w:hAnsiTheme="majorHAnsi"/>
          <w:i/>
          <w:color w:val="252525"/>
          <w:sz w:val="22"/>
          <w:szCs w:val="22"/>
        </w:rPr>
        <w:t>d</w:t>
      </w:r>
      <w:r w:rsidRPr="009D5C4D">
        <w:rPr>
          <w:rFonts w:asciiTheme="majorHAnsi" w:hAnsiTheme="majorHAnsi"/>
          <w:i/>
          <w:color w:val="252525"/>
          <w:spacing w:val="1"/>
          <w:sz w:val="22"/>
          <w:szCs w:val="22"/>
        </w:rPr>
        <w:t>i</w:t>
      </w:r>
      <w:r w:rsidRPr="009D5C4D">
        <w:rPr>
          <w:rFonts w:asciiTheme="majorHAnsi" w:hAnsiTheme="majorHAnsi"/>
          <w:i/>
          <w:color w:val="252525"/>
          <w:spacing w:val="-4"/>
          <w:sz w:val="22"/>
          <w:szCs w:val="22"/>
        </w:rPr>
        <w:t>s</w:t>
      </w:r>
      <w:r w:rsidRPr="009D5C4D">
        <w:rPr>
          <w:rFonts w:asciiTheme="majorHAnsi" w:hAnsiTheme="majorHAnsi"/>
          <w:i/>
          <w:color w:val="252525"/>
          <w:sz w:val="22"/>
          <w:szCs w:val="22"/>
        </w:rPr>
        <w:t>ord</w:t>
      </w:r>
      <w:r w:rsidRPr="009D5C4D">
        <w:rPr>
          <w:rFonts w:asciiTheme="majorHAnsi" w:hAnsiTheme="majorHAnsi"/>
          <w:i/>
          <w:color w:val="252525"/>
          <w:spacing w:val="-2"/>
          <w:sz w:val="22"/>
          <w:szCs w:val="22"/>
        </w:rPr>
        <w:t>e</w:t>
      </w:r>
      <w:r w:rsidRPr="009D5C4D">
        <w:rPr>
          <w:rFonts w:asciiTheme="majorHAnsi" w:hAnsiTheme="majorHAnsi"/>
          <w:i/>
          <w:color w:val="252525"/>
          <w:sz w:val="22"/>
          <w:szCs w:val="22"/>
        </w:rPr>
        <w:t>r</w:t>
      </w:r>
      <w:r w:rsidRPr="009D5C4D">
        <w:rPr>
          <w:rFonts w:asciiTheme="majorHAnsi" w:hAnsiTheme="majorHAnsi"/>
          <w:i/>
          <w:color w:val="252525"/>
          <w:spacing w:val="5"/>
          <w:sz w:val="22"/>
          <w:szCs w:val="22"/>
        </w:rPr>
        <w:t>s</w:t>
      </w:r>
      <w:r w:rsidRPr="009D5C4D">
        <w:rPr>
          <w:rFonts w:asciiTheme="majorHAnsi" w:hAnsiTheme="majorHAnsi"/>
          <w:i/>
          <w:color w:val="252525"/>
          <w:spacing w:val="-1"/>
          <w:sz w:val="22"/>
          <w:szCs w:val="22"/>
        </w:rPr>
        <w:t>-</w:t>
      </w:r>
      <w:r w:rsidRPr="009D5C4D">
        <w:rPr>
          <w:rFonts w:asciiTheme="majorHAnsi" w:hAnsiTheme="majorHAnsi"/>
          <w:i/>
          <w:color w:val="252525"/>
          <w:spacing w:val="2"/>
          <w:sz w:val="22"/>
          <w:szCs w:val="22"/>
        </w:rPr>
        <w:t>T</w:t>
      </w:r>
      <w:r w:rsidRPr="009D5C4D">
        <w:rPr>
          <w:rFonts w:asciiTheme="majorHAnsi" w:hAnsiTheme="majorHAnsi"/>
          <w:i/>
          <w:color w:val="252525"/>
          <w:spacing w:val="-2"/>
          <w:sz w:val="22"/>
          <w:szCs w:val="22"/>
        </w:rPr>
        <w:t>ex</w:t>
      </w:r>
      <w:r w:rsidRPr="009D5C4D">
        <w:rPr>
          <w:rFonts w:asciiTheme="majorHAnsi" w:hAnsiTheme="majorHAnsi"/>
          <w:i/>
          <w:color w:val="252525"/>
          <w:sz w:val="22"/>
          <w:szCs w:val="22"/>
        </w:rPr>
        <w:t>t r</w:t>
      </w:r>
      <w:r w:rsidRPr="009D5C4D">
        <w:rPr>
          <w:rFonts w:asciiTheme="majorHAnsi" w:hAnsiTheme="majorHAnsi"/>
          <w:i/>
          <w:color w:val="252525"/>
          <w:spacing w:val="-2"/>
          <w:sz w:val="22"/>
          <w:szCs w:val="22"/>
        </w:rPr>
        <w:t>ev</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s</w:t>
      </w:r>
      <w:r w:rsidRPr="009D5C4D">
        <w:rPr>
          <w:rFonts w:asciiTheme="majorHAnsi" w:hAnsiTheme="majorHAnsi"/>
          <w:i/>
          <w:color w:val="252525"/>
          <w:spacing w:val="1"/>
          <w:sz w:val="22"/>
          <w:szCs w:val="22"/>
        </w:rPr>
        <w:t>i</w:t>
      </w:r>
      <w:r w:rsidRPr="009D5C4D">
        <w:rPr>
          <w:rFonts w:asciiTheme="majorHAnsi" w:hAnsiTheme="majorHAnsi"/>
          <w:i/>
          <w:color w:val="252525"/>
          <w:sz w:val="22"/>
          <w:szCs w:val="22"/>
        </w:rPr>
        <w:t>on</w:t>
      </w:r>
      <w:r w:rsidRPr="009D5C4D">
        <w:rPr>
          <w:rFonts w:asciiTheme="majorHAnsi" w:hAnsiTheme="majorHAnsi"/>
          <w:i/>
          <w:color w:val="252525"/>
          <w:spacing w:val="3"/>
          <w:sz w:val="22"/>
          <w:szCs w:val="22"/>
        </w:rPr>
        <w:t xml:space="preserve"> </w:t>
      </w:r>
      <w:r w:rsidRPr="009D5C4D">
        <w:rPr>
          <w:rFonts w:asciiTheme="majorHAnsi" w:hAnsiTheme="majorHAnsi"/>
          <w:color w:val="252525"/>
          <w:spacing w:val="-2"/>
          <w:sz w:val="22"/>
          <w:szCs w:val="22"/>
        </w:rPr>
        <w:t>(</w:t>
      </w:r>
      <w:r w:rsidRPr="009D5C4D">
        <w:rPr>
          <w:rFonts w:asciiTheme="majorHAnsi" w:hAnsiTheme="majorHAnsi"/>
          <w:color w:val="252525"/>
          <w:sz w:val="22"/>
          <w:szCs w:val="22"/>
        </w:rPr>
        <w:t>4</w:t>
      </w:r>
      <w:proofErr w:type="spellStart"/>
      <w:r w:rsidRPr="009D5C4D">
        <w:rPr>
          <w:rFonts w:asciiTheme="majorHAnsi" w:hAnsiTheme="majorHAnsi"/>
          <w:color w:val="252525"/>
          <w:position w:val="10"/>
          <w:sz w:val="14"/>
          <w:szCs w:val="14"/>
        </w:rPr>
        <w:t>th</w:t>
      </w:r>
      <w:proofErr w:type="spellEnd"/>
      <w:r w:rsidRPr="009D5C4D">
        <w:rPr>
          <w:rFonts w:asciiTheme="majorHAnsi" w:hAnsiTheme="majorHAnsi"/>
          <w:color w:val="252525"/>
          <w:spacing w:val="19"/>
          <w:position w:val="10"/>
          <w:sz w:val="14"/>
          <w:szCs w:val="14"/>
        </w:rPr>
        <w:t xml:space="preserve"> </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d</w:t>
      </w:r>
      <w:r w:rsidRPr="009D5C4D">
        <w:rPr>
          <w:rFonts w:asciiTheme="majorHAnsi" w:hAnsiTheme="majorHAnsi"/>
          <w:color w:val="252525"/>
          <w:spacing w:val="2"/>
          <w:sz w:val="22"/>
          <w:szCs w:val="22"/>
        </w:rPr>
        <w:t>.</w:t>
      </w:r>
      <w:r w:rsidRPr="009D5C4D">
        <w:rPr>
          <w:rFonts w:asciiTheme="majorHAnsi" w:hAnsiTheme="majorHAnsi"/>
          <w:color w:val="252525"/>
          <w:spacing w:val="-2"/>
          <w:sz w:val="22"/>
          <w:szCs w:val="22"/>
        </w:rPr>
        <w:t>)</w:t>
      </w:r>
      <w:r w:rsidRPr="009D5C4D">
        <w:rPr>
          <w:rFonts w:asciiTheme="majorHAnsi" w:hAnsiTheme="majorHAnsi"/>
          <w:color w:val="252525"/>
          <w:sz w:val="22"/>
          <w:szCs w:val="22"/>
        </w:rPr>
        <w:t>.</w:t>
      </w:r>
      <w:r w:rsidRPr="009D5C4D">
        <w:rPr>
          <w:rFonts w:asciiTheme="majorHAnsi" w:hAnsiTheme="majorHAnsi"/>
          <w:color w:val="252525"/>
          <w:spacing w:val="5"/>
          <w:sz w:val="22"/>
          <w:szCs w:val="22"/>
        </w:rPr>
        <w:t xml:space="preserve"> </w:t>
      </w:r>
      <w:r w:rsidRPr="009D5C4D">
        <w:rPr>
          <w:rFonts w:asciiTheme="majorHAnsi" w:hAnsiTheme="majorHAnsi"/>
          <w:color w:val="252525"/>
          <w:spacing w:val="-2"/>
          <w:sz w:val="22"/>
          <w:szCs w:val="22"/>
        </w:rPr>
        <w:t>W</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s</w:t>
      </w:r>
      <w:r w:rsidRPr="009D5C4D">
        <w:rPr>
          <w:rFonts w:asciiTheme="majorHAnsi" w:hAnsiTheme="majorHAnsi"/>
          <w:color w:val="252525"/>
          <w:spacing w:val="-4"/>
          <w:sz w:val="22"/>
          <w:szCs w:val="22"/>
        </w:rPr>
        <w:t>hi</w:t>
      </w:r>
      <w:r w:rsidRPr="009D5C4D">
        <w:rPr>
          <w:rFonts w:asciiTheme="majorHAnsi" w:hAnsiTheme="majorHAnsi"/>
          <w:color w:val="252525"/>
          <w:sz w:val="22"/>
          <w:szCs w:val="22"/>
        </w:rPr>
        <w:t>n</w:t>
      </w:r>
      <w:r w:rsidRPr="009D5C4D">
        <w:rPr>
          <w:rFonts w:asciiTheme="majorHAnsi" w:hAnsiTheme="majorHAnsi"/>
          <w:color w:val="252525"/>
          <w:spacing w:val="-5"/>
          <w:sz w:val="22"/>
          <w:szCs w:val="22"/>
        </w:rPr>
        <w:t>g</w:t>
      </w:r>
      <w:r w:rsidRPr="009D5C4D">
        <w:rPr>
          <w:rFonts w:asciiTheme="majorHAnsi" w:hAnsiTheme="majorHAnsi"/>
          <w:color w:val="252525"/>
          <w:spacing w:val="6"/>
          <w:sz w:val="22"/>
          <w:szCs w:val="22"/>
        </w:rPr>
        <w:t>t</w:t>
      </w:r>
      <w:r w:rsidRPr="009D5C4D">
        <w:rPr>
          <w:rFonts w:asciiTheme="majorHAnsi" w:hAnsiTheme="majorHAnsi"/>
          <w:color w:val="252525"/>
          <w:sz w:val="22"/>
          <w:szCs w:val="22"/>
        </w:rPr>
        <w:t>o</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w:t>
      </w:r>
      <w:r w:rsidRPr="009D5C4D">
        <w:rPr>
          <w:rFonts w:asciiTheme="majorHAnsi" w:hAnsiTheme="majorHAnsi"/>
          <w:color w:val="252525"/>
          <w:spacing w:val="5"/>
          <w:sz w:val="22"/>
          <w:szCs w:val="22"/>
        </w:rPr>
        <w:t xml:space="preserve"> </w:t>
      </w:r>
      <w:r w:rsidRPr="009D5C4D">
        <w:rPr>
          <w:rFonts w:asciiTheme="majorHAnsi" w:hAnsiTheme="majorHAnsi"/>
          <w:color w:val="252525"/>
          <w:spacing w:val="-1"/>
          <w:sz w:val="22"/>
          <w:szCs w:val="22"/>
        </w:rPr>
        <w:t>D</w:t>
      </w:r>
      <w:r w:rsidRPr="009D5C4D">
        <w:rPr>
          <w:rFonts w:asciiTheme="majorHAnsi" w:hAnsiTheme="majorHAnsi"/>
          <w:color w:val="252525"/>
          <w:spacing w:val="1"/>
          <w:sz w:val="22"/>
          <w:szCs w:val="22"/>
        </w:rPr>
        <w:t>C</w:t>
      </w:r>
      <w:r w:rsidRPr="009D5C4D">
        <w:rPr>
          <w:rFonts w:asciiTheme="majorHAnsi" w:hAnsiTheme="majorHAnsi"/>
          <w:color w:val="252525"/>
          <w:sz w:val="22"/>
          <w:szCs w:val="22"/>
        </w:rPr>
        <w:t>:</w:t>
      </w:r>
      <w:r w:rsidRPr="009D5C4D">
        <w:rPr>
          <w:rFonts w:asciiTheme="majorHAnsi" w:hAnsiTheme="majorHAnsi"/>
          <w:color w:val="252525"/>
          <w:spacing w:val="-1"/>
          <w:sz w:val="22"/>
          <w:szCs w:val="22"/>
        </w:rPr>
        <w:t xml:space="preserve"> </w:t>
      </w:r>
      <w:r w:rsidRPr="009D5C4D">
        <w:rPr>
          <w:rFonts w:asciiTheme="majorHAnsi" w:hAnsiTheme="majorHAnsi"/>
          <w:color w:val="252525"/>
          <w:spacing w:val="-6"/>
          <w:sz w:val="22"/>
          <w:szCs w:val="22"/>
        </w:rPr>
        <w:t>A</w:t>
      </w:r>
      <w:r w:rsidRPr="009D5C4D">
        <w:rPr>
          <w:rFonts w:asciiTheme="majorHAnsi" w:hAnsiTheme="majorHAnsi"/>
          <w:color w:val="252525"/>
          <w:sz w:val="22"/>
          <w:szCs w:val="22"/>
        </w:rPr>
        <w:t>u</w:t>
      </w:r>
      <w:r w:rsidRPr="009D5C4D">
        <w:rPr>
          <w:rFonts w:asciiTheme="majorHAnsi" w:hAnsiTheme="majorHAnsi"/>
          <w:color w:val="252525"/>
          <w:spacing w:val="1"/>
          <w:sz w:val="22"/>
          <w:szCs w:val="22"/>
        </w:rPr>
        <w:t>t</w:t>
      </w:r>
      <w:r w:rsidRPr="009D5C4D">
        <w:rPr>
          <w:rFonts w:asciiTheme="majorHAnsi" w:hAnsiTheme="majorHAnsi"/>
          <w:color w:val="252525"/>
          <w:sz w:val="22"/>
          <w:szCs w:val="22"/>
        </w:rPr>
        <w:t>h</w:t>
      </w:r>
      <w:r w:rsidRPr="009D5C4D">
        <w:rPr>
          <w:rFonts w:asciiTheme="majorHAnsi" w:hAnsiTheme="majorHAnsi"/>
          <w:color w:val="252525"/>
          <w:spacing w:val="-5"/>
          <w:sz w:val="22"/>
          <w:szCs w:val="22"/>
        </w:rPr>
        <w:t>o</w:t>
      </w:r>
      <w:r w:rsidRPr="009D5C4D">
        <w:rPr>
          <w:rFonts w:asciiTheme="majorHAnsi" w:hAnsiTheme="majorHAnsi"/>
          <w:color w:val="252525"/>
          <w:spacing w:val="3"/>
          <w:sz w:val="22"/>
          <w:szCs w:val="22"/>
        </w:rPr>
        <w:t>r</w:t>
      </w:r>
      <w:r w:rsidRPr="009D5C4D">
        <w:rPr>
          <w:rFonts w:asciiTheme="majorHAnsi" w:hAnsiTheme="majorHAnsi"/>
          <w:color w:val="252525"/>
          <w:sz w:val="22"/>
          <w:szCs w:val="22"/>
        </w:rPr>
        <w:t>.</w:t>
      </w:r>
      <w:r w:rsidRPr="009D5C4D">
        <w:rPr>
          <w:rFonts w:asciiTheme="majorHAnsi" w:hAnsiTheme="majorHAnsi"/>
          <w:sz w:val="17"/>
          <w:szCs w:val="17"/>
        </w:rPr>
        <w:t xml:space="preserve"> </w:t>
      </w:r>
    </w:p>
    <w:p w14:paraId="29132A11" w14:textId="77777777" w:rsidR="009D5C4D" w:rsidRPr="009D5C4D" w:rsidRDefault="009D5C4D" w:rsidP="009D5C4D">
      <w:pPr>
        <w:spacing w:before="32"/>
        <w:ind w:left="90" w:right="3488"/>
        <w:rPr>
          <w:rFonts w:asciiTheme="majorHAnsi" w:hAnsiTheme="majorHAnsi"/>
          <w:b/>
          <w:bCs/>
          <w:color w:val="252525"/>
          <w:spacing w:val="2"/>
          <w:sz w:val="22"/>
          <w:szCs w:val="22"/>
        </w:rPr>
      </w:pPr>
    </w:p>
    <w:p w14:paraId="30F0885E" w14:textId="19BC1DC2" w:rsidR="009D5C4D" w:rsidRPr="009D5C4D" w:rsidRDefault="009D5C4D" w:rsidP="004967BC">
      <w:pPr>
        <w:spacing w:before="32"/>
        <w:ind w:left="90" w:right="3488"/>
        <w:rPr>
          <w:rFonts w:asciiTheme="majorHAnsi" w:hAnsiTheme="majorHAnsi"/>
        </w:rPr>
      </w:pPr>
      <w:r w:rsidRPr="009D5C4D">
        <w:rPr>
          <w:rFonts w:asciiTheme="majorHAnsi" w:hAnsiTheme="majorHAnsi"/>
          <w:b/>
          <w:bCs/>
          <w:color w:val="252525"/>
          <w:spacing w:val="2"/>
          <w:sz w:val="22"/>
          <w:szCs w:val="22"/>
        </w:rPr>
        <w:t>S</w:t>
      </w:r>
      <w:r w:rsidRPr="009D5C4D">
        <w:rPr>
          <w:rFonts w:asciiTheme="majorHAnsi" w:hAnsiTheme="majorHAnsi"/>
          <w:b/>
          <w:bCs/>
          <w:color w:val="252525"/>
          <w:spacing w:val="-8"/>
          <w:sz w:val="22"/>
          <w:szCs w:val="22"/>
        </w:rPr>
        <w:t>u</w:t>
      </w:r>
      <w:r w:rsidRPr="009D5C4D">
        <w:rPr>
          <w:rFonts w:asciiTheme="majorHAnsi" w:hAnsiTheme="majorHAnsi"/>
          <w:b/>
          <w:bCs/>
          <w:color w:val="252525"/>
          <w:spacing w:val="2"/>
          <w:sz w:val="22"/>
          <w:szCs w:val="22"/>
        </w:rPr>
        <w:t>pp</w:t>
      </w:r>
      <w:r w:rsidRPr="009D5C4D">
        <w:rPr>
          <w:rFonts w:asciiTheme="majorHAnsi" w:hAnsiTheme="majorHAnsi"/>
          <w:b/>
          <w:bCs/>
          <w:color w:val="252525"/>
          <w:spacing w:val="-4"/>
          <w:sz w:val="22"/>
          <w:szCs w:val="22"/>
        </w:rPr>
        <w:t>l</w:t>
      </w:r>
      <w:r w:rsidRPr="009D5C4D">
        <w:rPr>
          <w:rFonts w:asciiTheme="majorHAnsi" w:hAnsiTheme="majorHAnsi"/>
          <w:b/>
          <w:bCs/>
          <w:color w:val="252525"/>
          <w:spacing w:val="3"/>
          <w:sz w:val="22"/>
          <w:szCs w:val="22"/>
        </w:rPr>
        <w:t>e</w:t>
      </w:r>
      <w:r w:rsidRPr="009D5C4D">
        <w:rPr>
          <w:rFonts w:asciiTheme="majorHAnsi" w:hAnsiTheme="majorHAnsi"/>
          <w:b/>
          <w:bCs/>
          <w:color w:val="252525"/>
          <w:spacing w:val="-6"/>
          <w:sz w:val="22"/>
          <w:szCs w:val="22"/>
        </w:rPr>
        <w:t>m</w:t>
      </w:r>
      <w:r w:rsidRPr="009D5C4D">
        <w:rPr>
          <w:rFonts w:asciiTheme="majorHAnsi" w:hAnsiTheme="majorHAnsi"/>
          <w:b/>
          <w:bCs/>
          <w:color w:val="252525"/>
          <w:spacing w:val="3"/>
          <w:sz w:val="22"/>
          <w:szCs w:val="22"/>
        </w:rPr>
        <w:t>e</w:t>
      </w:r>
      <w:r w:rsidRPr="009D5C4D">
        <w:rPr>
          <w:rFonts w:asciiTheme="majorHAnsi" w:hAnsiTheme="majorHAnsi"/>
          <w:b/>
          <w:bCs/>
          <w:color w:val="252525"/>
          <w:spacing w:val="-3"/>
          <w:sz w:val="22"/>
          <w:szCs w:val="22"/>
        </w:rPr>
        <w:t>n</w:t>
      </w:r>
      <w:r w:rsidRPr="009D5C4D">
        <w:rPr>
          <w:rFonts w:asciiTheme="majorHAnsi" w:hAnsiTheme="majorHAnsi"/>
          <w:b/>
          <w:bCs/>
          <w:color w:val="252525"/>
          <w:spacing w:val="3"/>
          <w:sz w:val="22"/>
          <w:szCs w:val="22"/>
        </w:rPr>
        <w:t>t</w:t>
      </w:r>
      <w:r w:rsidRPr="009D5C4D">
        <w:rPr>
          <w:rFonts w:asciiTheme="majorHAnsi" w:hAnsiTheme="majorHAnsi"/>
          <w:b/>
          <w:bCs/>
          <w:color w:val="252525"/>
          <w:sz w:val="22"/>
          <w:szCs w:val="22"/>
        </w:rPr>
        <w:t>a</w:t>
      </w:r>
      <w:r w:rsidRPr="009D5C4D">
        <w:rPr>
          <w:rFonts w:asciiTheme="majorHAnsi" w:hAnsiTheme="majorHAnsi"/>
          <w:b/>
          <w:bCs/>
          <w:color w:val="252525"/>
          <w:spacing w:val="-2"/>
          <w:sz w:val="22"/>
          <w:szCs w:val="22"/>
        </w:rPr>
        <w:t>r</w:t>
      </w:r>
      <w:r w:rsidRPr="009D5C4D">
        <w:rPr>
          <w:rFonts w:asciiTheme="majorHAnsi" w:hAnsiTheme="majorHAnsi"/>
          <w:b/>
          <w:bCs/>
          <w:color w:val="252525"/>
          <w:sz w:val="22"/>
          <w:szCs w:val="22"/>
        </w:rPr>
        <w:t>y</w:t>
      </w:r>
      <w:r w:rsidRPr="009D5C4D">
        <w:rPr>
          <w:rFonts w:asciiTheme="majorHAnsi" w:hAnsiTheme="majorHAnsi"/>
          <w:b/>
          <w:bCs/>
          <w:color w:val="252525"/>
          <w:spacing w:val="2"/>
          <w:sz w:val="22"/>
          <w:szCs w:val="22"/>
        </w:rPr>
        <w:t xml:space="preserve"> </w:t>
      </w:r>
      <w:r w:rsidRPr="009D5C4D">
        <w:rPr>
          <w:rFonts w:asciiTheme="majorHAnsi" w:hAnsiTheme="majorHAnsi"/>
          <w:b/>
          <w:bCs/>
          <w:color w:val="252525"/>
          <w:spacing w:val="-1"/>
          <w:sz w:val="22"/>
          <w:szCs w:val="22"/>
        </w:rPr>
        <w:t>R</w:t>
      </w:r>
      <w:r w:rsidRPr="009D5C4D">
        <w:rPr>
          <w:rFonts w:asciiTheme="majorHAnsi" w:hAnsiTheme="majorHAnsi"/>
          <w:b/>
          <w:bCs/>
          <w:color w:val="252525"/>
          <w:spacing w:val="-2"/>
          <w:sz w:val="22"/>
          <w:szCs w:val="22"/>
        </w:rPr>
        <w:t>e</w:t>
      </w:r>
      <w:r w:rsidRPr="009D5C4D">
        <w:rPr>
          <w:rFonts w:asciiTheme="majorHAnsi" w:hAnsiTheme="majorHAnsi"/>
          <w:b/>
          <w:bCs/>
          <w:color w:val="252525"/>
          <w:sz w:val="22"/>
          <w:szCs w:val="22"/>
        </w:rPr>
        <w:t>a</w:t>
      </w:r>
      <w:r w:rsidRPr="009D5C4D">
        <w:rPr>
          <w:rFonts w:asciiTheme="majorHAnsi" w:hAnsiTheme="majorHAnsi"/>
          <w:b/>
          <w:bCs/>
          <w:color w:val="252525"/>
          <w:spacing w:val="-3"/>
          <w:sz w:val="22"/>
          <w:szCs w:val="22"/>
        </w:rPr>
        <w:t>d</w:t>
      </w:r>
      <w:r w:rsidRPr="009D5C4D">
        <w:rPr>
          <w:rFonts w:asciiTheme="majorHAnsi" w:hAnsiTheme="majorHAnsi"/>
          <w:b/>
          <w:bCs/>
          <w:color w:val="252525"/>
          <w:spacing w:val="1"/>
          <w:sz w:val="22"/>
          <w:szCs w:val="22"/>
        </w:rPr>
        <w:t>i</w:t>
      </w:r>
      <w:r w:rsidRPr="009D5C4D">
        <w:rPr>
          <w:rFonts w:asciiTheme="majorHAnsi" w:hAnsiTheme="majorHAnsi"/>
          <w:b/>
          <w:bCs/>
          <w:color w:val="252525"/>
          <w:spacing w:val="-3"/>
          <w:sz w:val="22"/>
          <w:szCs w:val="22"/>
        </w:rPr>
        <w:t>n</w:t>
      </w:r>
      <w:r w:rsidRPr="009D5C4D">
        <w:rPr>
          <w:rFonts w:asciiTheme="majorHAnsi" w:hAnsiTheme="majorHAnsi"/>
          <w:b/>
          <w:bCs/>
          <w:color w:val="252525"/>
          <w:sz w:val="22"/>
          <w:szCs w:val="22"/>
        </w:rPr>
        <w:t>gs</w:t>
      </w:r>
    </w:p>
    <w:p w14:paraId="16AC45B5" w14:textId="77777777" w:rsidR="009D5C4D" w:rsidRPr="009D5C4D" w:rsidRDefault="009D5C4D" w:rsidP="009D5C4D">
      <w:pPr>
        <w:spacing w:line="243" w:lineRule="auto"/>
        <w:ind w:left="100" w:right="62"/>
        <w:rPr>
          <w:rFonts w:asciiTheme="majorHAnsi" w:hAnsiTheme="majorHAnsi"/>
        </w:rPr>
      </w:pPr>
      <w:r w:rsidRPr="009D5C4D">
        <w:rPr>
          <w:rFonts w:asciiTheme="majorHAnsi" w:hAnsiTheme="majorHAnsi"/>
          <w:color w:val="252525"/>
          <w:spacing w:val="4"/>
          <w:sz w:val="22"/>
          <w:szCs w:val="22"/>
        </w:rPr>
        <w:lastRenderedPageBreak/>
        <w:t>T</w:t>
      </w:r>
      <w:r w:rsidRPr="009D5C4D">
        <w:rPr>
          <w:rFonts w:asciiTheme="majorHAnsi" w:hAnsiTheme="majorHAnsi"/>
          <w:color w:val="252525"/>
          <w:spacing w:val="-5"/>
          <w:sz w:val="22"/>
          <w:szCs w:val="22"/>
        </w:rPr>
        <w:t>h</w:t>
      </w:r>
      <w:r w:rsidRPr="009D5C4D">
        <w:rPr>
          <w:rFonts w:asciiTheme="majorHAnsi" w:hAnsiTheme="majorHAnsi"/>
          <w:color w:val="252525"/>
          <w:sz w:val="22"/>
          <w:szCs w:val="22"/>
        </w:rPr>
        <w:t>e</w:t>
      </w:r>
      <w:r w:rsidRPr="009D5C4D">
        <w:rPr>
          <w:rFonts w:asciiTheme="majorHAnsi" w:hAnsiTheme="majorHAnsi"/>
          <w:color w:val="252525"/>
          <w:spacing w:val="-4"/>
          <w:sz w:val="22"/>
          <w:szCs w:val="22"/>
        </w:rPr>
        <w:t xml:space="preserve"> </w:t>
      </w:r>
      <w:r w:rsidRPr="009D5C4D">
        <w:rPr>
          <w:rFonts w:asciiTheme="majorHAnsi" w:hAnsiTheme="majorHAnsi"/>
          <w:color w:val="252525"/>
          <w:spacing w:val="1"/>
          <w:sz w:val="22"/>
          <w:szCs w:val="22"/>
        </w:rPr>
        <w:t>i</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t</w:t>
      </w:r>
      <w:r w:rsidRPr="009D5C4D">
        <w:rPr>
          <w:rFonts w:asciiTheme="majorHAnsi" w:hAnsiTheme="majorHAnsi"/>
          <w:color w:val="252525"/>
          <w:spacing w:val="3"/>
          <w:sz w:val="22"/>
          <w:szCs w:val="22"/>
        </w:rPr>
        <w:t>r</w:t>
      </w:r>
      <w:r w:rsidRPr="009D5C4D">
        <w:rPr>
          <w:rFonts w:asciiTheme="majorHAnsi" w:hAnsiTheme="majorHAnsi"/>
          <w:color w:val="252525"/>
          <w:sz w:val="22"/>
          <w:szCs w:val="22"/>
        </w:rPr>
        <w:t>u</w:t>
      </w:r>
      <w:r w:rsidRPr="009D5C4D">
        <w:rPr>
          <w:rFonts w:asciiTheme="majorHAnsi" w:hAnsiTheme="majorHAnsi"/>
          <w:color w:val="252525"/>
          <w:spacing w:val="-2"/>
          <w:sz w:val="22"/>
          <w:szCs w:val="22"/>
        </w:rPr>
        <w:t>c</w:t>
      </w:r>
      <w:r w:rsidRPr="009D5C4D">
        <w:rPr>
          <w:rFonts w:asciiTheme="majorHAnsi" w:hAnsiTheme="majorHAnsi"/>
          <w:color w:val="252525"/>
          <w:spacing w:val="1"/>
          <w:sz w:val="22"/>
          <w:szCs w:val="22"/>
        </w:rPr>
        <w:t>t</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r</w:t>
      </w:r>
      <w:r w:rsidRPr="009D5C4D">
        <w:rPr>
          <w:rFonts w:asciiTheme="majorHAnsi" w:hAnsiTheme="majorHAnsi"/>
          <w:color w:val="252525"/>
          <w:spacing w:val="5"/>
          <w:sz w:val="22"/>
          <w:szCs w:val="22"/>
        </w:rPr>
        <w:t xml:space="preserve"> </w:t>
      </w:r>
      <w:r w:rsidRPr="009D5C4D">
        <w:rPr>
          <w:rFonts w:asciiTheme="majorHAnsi" w:hAnsiTheme="majorHAnsi"/>
          <w:color w:val="252525"/>
          <w:spacing w:val="-1"/>
          <w:sz w:val="22"/>
          <w:szCs w:val="22"/>
        </w:rPr>
        <w:t>w</w:t>
      </w:r>
      <w:r w:rsidRPr="009D5C4D">
        <w:rPr>
          <w:rFonts w:asciiTheme="majorHAnsi" w:hAnsiTheme="majorHAnsi"/>
          <w:color w:val="252525"/>
          <w:spacing w:val="-4"/>
          <w:sz w:val="22"/>
          <w:szCs w:val="22"/>
        </w:rPr>
        <w:t>i</w:t>
      </w:r>
      <w:r w:rsidRPr="009D5C4D">
        <w:rPr>
          <w:rFonts w:asciiTheme="majorHAnsi" w:hAnsiTheme="majorHAnsi"/>
          <w:color w:val="252525"/>
          <w:spacing w:val="1"/>
          <w:sz w:val="22"/>
          <w:szCs w:val="22"/>
        </w:rPr>
        <w:t>l</w:t>
      </w:r>
      <w:r w:rsidRPr="009D5C4D">
        <w:rPr>
          <w:rFonts w:asciiTheme="majorHAnsi" w:hAnsiTheme="majorHAnsi"/>
          <w:color w:val="252525"/>
          <w:sz w:val="22"/>
          <w:szCs w:val="22"/>
        </w:rPr>
        <w:t>l</w:t>
      </w:r>
      <w:r w:rsidRPr="009D5C4D">
        <w:rPr>
          <w:rFonts w:asciiTheme="majorHAnsi" w:hAnsiTheme="majorHAnsi"/>
          <w:color w:val="252525"/>
          <w:spacing w:val="-1"/>
          <w:sz w:val="22"/>
          <w:szCs w:val="22"/>
        </w:rPr>
        <w:t xml:space="preserve"> </w:t>
      </w:r>
      <w:r w:rsidRPr="009D5C4D">
        <w:rPr>
          <w:rFonts w:asciiTheme="majorHAnsi" w:hAnsiTheme="majorHAnsi"/>
          <w:color w:val="252525"/>
          <w:sz w:val="22"/>
          <w:szCs w:val="22"/>
        </w:rPr>
        <w:t>p</w:t>
      </w:r>
      <w:r w:rsidRPr="009D5C4D">
        <w:rPr>
          <w:rFonts w:asciiTheme="majorHAnsi" w:hAnsiTheme="majorHAnsi"/>
          <w:color w:val="252525"/>
          <w:spacing w:val="3"/>
          <w:sz w:val="22"/>
          <w:szCs w:val="22"/>
        </w:rPr>
        <w:t>r</w:t>
      </w:r>
      <w:r w:rsidRPr="009D5C4D">
        <w:rPr>
          <w:rFonts w:asciiTheme="majorHAnsi" w:hAnsiTheme="majorHAnsi"/>
          <w:color w:val="252525"/>
          <w:sz w:val="22"/>
          <w:szCs w:val="22"/>
        </w:rPr>
        <w:t>o</w:t>
      </w:r>
      <w:r w:rsidRPr="009D5C4D">
        <w:rPr>
          <w:rFonts w:asciiTheme="majorHAnsi" w:hAnsiTheme="majorHAnsi"/>
          <w:color w:val="252525"/>
          <w:spacing w:val="-5"/>
          <w:sz w:val="22"/>
          <w:szCs w:val="22"/>
        </w:rPr>
        <w:t>v</w:t>
      </w:r>
      <w:r w:rsidRPr="009D5C4D">
        <w:rPr>
          <w:rFonts w:asciiTheme="majorHAnsi" w:hAnsiTheme="majorHAnsi"/>
          <w:color w:val="252525"/>
          <w:spacing w:val="1"/>
          <w:sz w:val="22"/>
          <w:szCs w:val="22"/>
        </w:rPr>
        <w:t>i</w:t>
      </w:r>
      <w:r w:rsidRPr="009D5C4D">
        <w:rPr>
          <w:rFonts w:asciiTheme="majorHAnsi" w:hAnsiTheme="majorHAnsi"/>
          <w:color w:val="252525"/>
          <w:sz w:val="22"/>
          <w:szCs w:val="22"/>
        </w:rPr>
        <w:t>de</w:t>
      </w:r>
      <w:r w:rsidRPr="009D5C4D">
        <w:rPr>
          <w:rFonts w:asciiTheme="majorHAnsi" w:hAnsiTheme="majorHAnsi"/>
          <w:color w:val="252525"/>
          <w:spacing w:val="-4"/>
          <w:sz w:val="22"/>
          <w:szCs w:val="22"/>
        </w:rPr>
        <w:t xml:space="preserve"> </w:t>
      </w:r>
      <w:r w:rsidRPr="009D5C4D">
        <w:rPr>
          <w:rFonts w:asciiTheme="majorHAnsi" w:hAnsiTheme="majorHAnsi"/>
          <w:color w:val="252525"/>
          <w:sz w:val="22"/>
          <w:szCs w:val="22"/>
        </w:rPr>
        <w:t>s</w:t>
      </w:r>
      <w:r w:rsidRPr="009D5C4D">
        <w:rPr>
          <w:rFonts w:asciiTheme="majorHAnsi" w:hAnsiTheme="majorHAnsi"/>
          <w:color w:val="252525"/>
          <w:spacing w:val="8"/>
          <w:sz w:val="22"/>
          <w:szCs w:val="22"/>
        </w:rPr>
        <w:t>a</w:t>
      </w:r>
      <w:r w:rsidRPr="009D5C4D">
        <w:rPr>
          <w:rFonts w:asciiTheme="majorHAnsi" w:hAnsiTheme="majorHAnsi"/>
          <w:color w:val="252525"/>
          <w:spacing w:val="-9"/>
          <w:sz w:val="22"/>
          <w:szCs w:val="22"/>
        </w:rPr>
        <w:t>m</w:t>
      </w:r>
      <w:r w:rsidRPr="009D5C4D">
        <w:rPr>
          <w:rFonts w:asciiTheme="majorHAnsi" w:hAnsiTheme="majorHAnsi"/>
          <w:color w:val="252525"/>
          <w:sz w:val="22"/>
          <w:szCs w:val="22"/>
        </w:rPr>
        <w:t>p</w:t>
      </w:r>
      <w:r w:rsidRPr="009D5C4D">
        <w:rPr>
          <w:rFonts w:asciiTheme="majorHAnsi" w:hAnsiTheme="majorHAnsi"/>
          <w:color w:val="252525"/>
          <w:spacing w:val="1"/>
          <w:sz w:val="22"/>
          <w:szCs w:val="22"/>
        </w:rPr>
        <w:t>l</w:t>
      </w:r>
      <w:r w:rsidRPr="009D5C4D">
        <w:rPr>
          <w:rFonts w:asciiTheme="majorHAnsi" w:hAnsiTheme="majorHAnsi"/>
          <w:color w:val="252525"/>
          <w:spacing w:val="-2"/>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f</w:t>
      </w:r>
      <w:r w:rsidRPr="009D5C4D">
        <w:rPr>
          <w:rFonts w:asciiTheme="majorHAnsi" w:hAnsiTheme="majorHAnsi"/>
          <w:color w:val="252525"/>
          <w:spacing w:val="1"/>
          <w:sz w:val="22"/>
          <w:szCs w:val="22"/>
        </w:rPr>
        <w:t xml:space="preserve"> </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s</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s</w:t>
      </w:r>
      <w:r w:rsidRPr="009D5C4D">
        <w:rPr>
          <w:rFonts w:asciiTheme="majorHAnsi" w:hAnsiTheme="majorHAnsi"/>
          <w:color w:val="252525"/>
          <w:spacing w:val="6"/>
          <w:sz w:val="22"/>
          <w:szCs w:val="22"/>
        </w:rPr>
        <w:t>s</w:t>
      </w:r>
      <w:r w:rsidRPr="009D5C4D">
        <w:rPr>
          <w:rFonts w:asciiTheme="majorHAnsi" w:hAnsiTheme="majorHAnsi"/>
          <w:color w:val="252525"/>
          <w:spacing w:val="-4"/>
          <w:sz w:val="22"/>
          <w:szCs w:val="22"/>
        </w:rPr>
        <w:t>m</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t</w:t>
      </w:r>
      <w:r w:rsidRPr="009D5C4D">
        <w:rPr>
          <w:rFonts w:asciiTheme="majorHAnsi" w:hAnsiTheme="majorHAnsi"/>
          <w:color w:val="252525"/>
          <w:spacing w:val="8"/>
          <w:sz w:val="22"/>
          <w:szCs w:val="22"/>
        </w:rPr>
        <w:t xml:space="preserve"> </w:t>
      </w:r>
      <w:r w:rsidRPr="009D5C4D">
        <w:rPr>
          <w:rFonts w:asciiTheme="majorHAnsi" w:hAnsiTheme="majorHAnsi"/>
          <w:color w:val="252525"/>
          <w:spacing w:val="-4"/>
          <w:sz w:val="22"/>
          <w:szCs w:val="22"/>
        </w:rPr>
        <w:t>i</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s</w:t>
      </w:r>
      <w:r w:rsidRPr="009D5C4D">
        <w:rPr>
          <w:rFonts w:asciiTheme="majorHAnsi" w:hAnsiTheme="majorHAnsi"/>
          <w:color w:val="252525"/>
          <w:spacing w:val="1"/>
          <w:sz w:val="22"/>
          <w:szCs w:val="22"/>
        </w:rPr>
        <w:t>t</w:t>
      </w:r>
      <w:r w:rsidRPr="009D5C4D">
        <w:rPr>
          <w:rFonts w:asciiTheme="majorHAnsi" w:hAnsiTheme="majorHAnsi"/>
          <w:color w:val="252525"/>
          <w:spacing w:val="3"/>
          <w:sz w:val="22"/>
          <w:szCs w:val="22"/>
        </w:rPr>
        <w:t>r</w:t>
      </w:r>
      <w:r w:rsidRPr="009D5C4D">
        <w:rPr>
          <w:rFonts w:asciiTheme="majorHAnsi" w:hAnsiTheme="majorHAnsi"/>
          <w:color w:val="252525"/>
          <w:spacing w:val="5"/>
          <w:sz w:val="22"/>
          <w:szCs w:val="22"/>
        </w:rPr>
        <w:t>u</w:t>
      </w:r>
      <w:r w:rsidRPr="009D5C4D">
        <w:rPr>
          <w:rFonts w:asciiTheme="majorHAnsi" w:hAnsiTheme="majorHAnsi"/>
          <w:color w:val="252525"/>
          <w:spacing w:val="-4"/>
          <w:sz w:val="22"/>
          <w:szCs w:val="22"/>
        </w:rPr>
        <w:t>m</w:t>
      </w:r>
      <w:r w:rsidRPr="009D5C4D">
        <w:rPr>
          <w:rFonts w:asciiTheme="majorHAnsi" w:hAnsiTheme="majorHAnsi"/>
          <w:color w:val="252525"/>
          <w:spacing w:val="-2"/>
          <w:sz w:val="22"/>
          <w:szCs w:val="22"/>
        </w:rPr>
        <w:t>e</w:t>
      </w:r>
      <w:r w:rsidRPr="009D5C4D">
        <w:rPr>
          <w:rFonts w:asciiTheme="majorHAnsi" w:hAnsiTheme="majorHAnsi"/>
          <w:color w:val="252525"/>
          <w:spacing w:val="-5"/>
          <w:sz w:val="22"/>
          <w:szCs w:val="22"/>
        </w:rPr>
        <w:t>n</w:t>
      </w:r>
      <w:r w:rsidRPr="009D5C4D">
        <w:rPr>
          <w:rFonts w:asciiTheme="majorHAnsi" w:hAnsiTheme="majorHAnsi"/>
          <w:color w:val="252525"/>
          <w:spacing w:val="1"/>
          <w:sz w:val="22"/>
          <w:szCs w:val="22"/>
        </w:rPr>
        <w:t>t</w:t>
      </w:r>
      <w:r w:rsidRPr="009D5C4D">
        <w:rPr>
          <w:rFonts w:asciiTheme="majorHAnsi" w:hAnsiTheme="majorHAnsi"/>
          <w:color w:val="252525"/>
          <w:sz w:val="22"/>
          <w:szCs w:val="22"/>
        </w:rPr>
        <w:t>s</w:t>
      </w:r>
      <w:r w:rsidRPr="009D5C4D">
        <w:rPr>
          <w:rFonts w:asciiTheme="majorHAnsi" w:hAnsiTheme="majorHAnsi"/>
          <w:color w:val="252525"/>
          <w:spacing w:val="3"/>
          <w:sz w:val="22"/>
          <w:szCs w:val="22"/>
        </w:rPr>
        <w:t xml:space="preserve"> a</w:t>
      </w:r>
      <w:r w:rsidRPr="009D5C4D">
        <w:rPr>
          <w:rFonts w:asciiTheme="majorHAnsi" w:hAnsiTheme="majorHAnsi"/>
          <w:color w:val="252525"/>
          <w:spacing w:val="-5"/>
          <w:sz w:val="22"/>
          <w:szCs w:val="22"/>
        </w:rPr>
        <w:t>n</w:t>
      </w:r>
      <w:r w:rsidRPr="009D5C4D">
        <w:rPr>
          <w:rFonts w:asciiTheme="majorHAnsi" w:hAnsiTheme="majorHAnsi"/>
          <w:color w:val="252525"/>
          <w:sz w:val="22"/>
          <w:szCs w:val="22"/>
        </w:rPr>
        <w:t>d</w:t>
      </w:r>
      <w:r w:rsidRPr="009D5C4D">
        <w:rPr>
          <w:rFonts w:asciiTheme="majorHAnsi" w:hAnsiTheme="majorHAnsi"/>
          <w:color w:val="252525"/>
          <w:spacing w:val="-2"/>
          <w:sz w:val="22"/>
          <w:szCs w:val="22"/>
        </w:rPr>
        <w:t xml:space="preserve"> </w:t>
      </w:r>
      <w:r w:rsidRPr="009D5C4D">
        <w:rPr>
          <w:rFonts w:asciiTheme="majorHAnsi" w:hAnsiTheme="majorHAnsi"/>
          <w:color w:val="252525"/>
          <w:spacing w:val="-5"/>
          <w:sz w:val="22"/>
          <w:szCs w:val="22"/>
        </w:rPr>
        <w:t>o</w:t>
      </w:r>
      <w:r w:rsidRPr="009D5C4D">
        <w:rPr>
          <w:rFonts w:asciiTheme="majorHAnsi" w:hAnsiTheme="majorHAnsi"/>
          <w:color w:val="252525"/>
          <w:spacing w:val="6"/>
          <w:sz w:val="22"/>
          <w:szCs w:val="22"/>
        </w:rPr>
        <w:t>t</w:t>
      </w:r>
      <w:r w:rsidRPr="009D5C4D">
        <w:rPr>
          <w:rFonts w:asciiTheme="majorHAnsi" w:hAnsiTheme="majorHAnsi"/>
          <w:color w:val="252525"/>
          <w:sz w:val="22"/>
          <w:szCs w:val="22"/>
        </w:rPr>
        <w:t>h</w:t>
      </w:r>
      <w:r w:rsidRPr="009D5C4D">
        <w:rPr>
          <w:rFonts w:asciiTheme="majorHAnsi" w:hAnsiTheme="majorHAnsi"/>
          <w:color w:val="252525"/>
          <w:spacing w:val="-7"/>
          <w:sz w:val="22"/>
          <w:szCs w:val="22"/>
        </w:rPr>
        <w:t>e</w:t>
      </w:r>
      <w:r w:rsidRPr="009D5C4D">
        <w:rPr>
          <w:rFonts w:asciiTheme="majorHAnsi" w:hAnsiTheme="majorHAnsi"/>
          <w:color w:val="252525"/>
          <w:sz w:val="22"/>
          <w:szCs w:val="22"/>
        </w:rPr>
        <w:t>r</w:t>
      </w:r>
      <w:r w:rsidRPr="009D5C4D">
        <w:rPr>
          <w:rFonts w:asciiTheme="majorHAnsi" w:hAnsiTheme="majorHAnsi"/>
          <w:color w:val="252525"/>
          <w:spacing w:val="5"/>
          <w:sz w:val="22"/>
          <w:szCs w:val="22"/>
        </w:rPr>
        <w:t xml:space="preserve"> </w:t>
      </w:r>
      <w:r w:rsidRPr="009D5C4D">
        <w:rPr>
          <w:rFonts w:asciiTheme="majorHAnsi" w:hAnsiTheme="majorHAnsi"/>
          <w:color w:val="252525"/>
          <w:spacing w:val="-5"/>
          <w:sz w:val="22"/>
          <w:szCs w:val="22"/>
        </w:rPr>
        <w:t>h</w:t>
      </w:r>
      <w:r w:rsidRPr="009D5C4D">
        <w:rPr>
          <w:rFonts w:asciiTheme="majorHAnsi" w:hAnsiTheme="majorHAnsi"/>
          <w:color w:val="252525"/>
          <w:spacing w:val="3"/>
          <w:sz w:val="22"/>
          <w:szCs w:val="22"/>
        </w:rPr>
        <w:t>a</w:t>
      </w:r>
      <w:r w:rsidRPr="009D5C4D">
        <w:rPr>
          <w:rFonts w:asciiTheme="majorHAnsi" w:hAnsiTheme="majorHAnsi"/>
          <w:color w:val="252525"/>
          <w:sz w:val="22"/>
          <w:szCs w:val="22"/>
        </w:rPr>
        <w:t>nd</w:t>
      </w:r>
      <w:r w:rsidRPr="009D5C4D">
        <w:rPr>
          <w:rFonts w:asciiTheme="majorHAnsi" w:hAnsiTheme="majorHAnsi"/>
          <w:color w:val="252525"/>
          <w:spacing w:val="-5"/>
          <w:sz w:val="22"/>
          <w:szCs w:val="22"/>
        </w:rPr>
        <w:t>o</w:t>
      </w:r>
      <w:r w:rsidRPr="009D5C4D">
        <w:rPr>
          <w:rFonts w:asciiTheme="majorHAnsi" w:hAnsiTheme="majorHAnsi"/>
          <w:color w:val="252525"/>
          <w:sz w:val="22"/>
          <w:szCs w:val="22"/>
        </w:rPr>
        <w:t>u</w:t>
      </w:r>
      <w:r w:rsidRPr="009D5C4D">
        <w:rPr>
          <w:rFonts w:asciiTheme="majorHAnsi" w:hAnsiTheme="majorHAnsi"/>
          <w:color w:val="252525"/>
          <w:spacing w:val="1"/>
          <w:sz w:val="22"/>
          <w:szCs w:val="22"/>
        </w:rPr>
        <w:t>t</w:t>
      </w:r>
      <w:r w:rsidRPr="009D5C4D">
        <w:rPr>
          <w:rFonts w:asciiTheme="majorHAnsi" w:hAnsiTheme="majorHAnsi"/>
          <w:color w:val="252525"/>
          <w:sz w:val="22"/>
          <w:szCs w:val="22"/>
        </w:rPr>
        <w:t>s.</w:t>
      </w:r>
      <w:r w:rsidRPr="009D5C4D">
        <w:rPr>
          <w:rFonts w:asciiTheme="majorHAnsi" w:hAnsiTheme="majorHAnsi"/>
          <w:color w:val="252525"/>
          <w:spacing w:val="15"/>
          <w:sz w:val="22"/>
          <w:szCs w:val="22"/>
        </w:rPr>
        <w:t xml:space="preserve"> </w:t>
      </w:r>
      <w:r w:rsidRPr="009D5C4D">
        <w:rPr>
          <w:rFonts w:asciiTheme="majorHAnsi" w:hAnsiTheme="majorHAnsi"/>
          <w:b/>
          <w:bCs/>
          <w:color w:val="252525"/>
          <w:spacing w:val="1"/>
          <w:sz w:val="22"/>
          <w:szCs w:val="22"/>
        </w:rPr>
        <w:t>T</w:t>
      </w:r>
      <w:r w:rsidRPr="009D5C4D">
        <w:rPr>
          <w:rFonts w:asciiTheme="majorHAnsi" w:hAnsiTheme="majorHAnsi"/>
          <w:b/>
          <w:bCs/>
          <w:color w:val="252525"/>
          <w:spacing w:val="-8"/>
          <w:sz w:val="22"/>
          <w:szCs w:val="22"/>
        </w:rPr>
        <w:t>h</w:t>
      </w:r>
      <w:r w:rsidRPr="009D5C4D">
        <w:rPr>
          <w:rFonts w:asciiTheme="majorHAnsi" w:hAnsiTheme="majorHAnsi"/>
          <w:b/>
          <w:bCs/>
          <w:color w:val="252525"/>
          <w:sz w:val="22"/>
          <w:szCs w:val="22"/>
        </w:rPr>
        <w:t xml:space="preserve">e </w:t>
      </w:r>
      <w:r w:rsidRPr="009D5C4D">
        <w:rPr>
          <w:rFonts w:asciiTheme="majorHAnsi" w:hAnsiTheme="majorHAnsi"/>
          <w:b/>
          <w:bCs/>
          <w:color w:val="252525"/>
          <w:spacing w:val="-2"/>
          <w:sz w:val="22"/>
          <w:szCs w:val="22"/>
        </w:rPr>
        <w:t>c</w:t>
      </w:r>
      <w:r w:rsidRPr="009D5C4D">
        <w:rPr>
          <w:rFonts w:asciiTheme="majorHAnsi" w:hAnsiTheme="majorHAnsi"/>
          <w:b/>
          <w:bCs/>
          <w:color w:val="252525"/>
          <w:spacing w:val="5"/>
          <w:sz w:val="22"/>
          <w:szCs w:val="22"/>
        </w:rPr>
        <w:t>o</w:t>
      </w:r>
      <w:r w:rsidRPr="009D5C4D">
        <w:rPr>
          <w:rFonts w:asciiTheme="majorHAnsi" w:hAnsiTheme="majorHAnsi"/>
          <w:b/>
          <w:bCs/>
          <w:color w:val="252525"/>
          <w:spacing w:val="-8"/>
          <w:sz w:val="22"/>
          <w:szCs w:val="22"/>
        </w:rPr>
        <w:t>u</w:t>
      </w:r>
      <w:r w:rsidRPr="009D5C4D">
        <w:rPr>
          <w:rFonts w:asciiTheme="majorHAnsi" w:hAnsiTheme="majorHAnsi"/>
          <w:b/>
          <w:bCs/>
          <w:color w:val="252525"/>
          <w:spacing w:val="-2"/>
          <w:sz w:val="22"/>
          <w:szCs w:val="22"/>
        </w:rPr>
        <w:t>r</w:t>
      </w:r>
      <w:r w:rsidRPr="009D5C4D">
        <w:rPr>
          <w:rFonts w:asciiTheme="majorHAnsi" w:hAnsiTheme="majorHAnsi"/>
          <w:b/>
          <w:bCs/>
          <w:color w:val="252525"/>
          <w:spacing w:val="5"/>
          <w:sz w:val="22"/>
          <w:szCs w:val="22"/>
        </w:rPr>
        <w:t>s</w:t>
      </w:r>
      <w:r w:rsidRPr="009D5C4D">
        <w:rPr>
          <w:rFonts w:asciiTheme="majorHAnsi" w:hAnsiTheme="majorHAnsi"/>
          <w:b/>
          <w:bCs/>
          <w:color w:val="252525"/>
          <w:sz w:val="22"/>
          <w:szCs w:val="22"/>
        </w:rPr>
        <w:t>e</w:t>
      </w:r>
      <w:r w:rsidRPr="009D5C4D">
        <w:rPr>
          <w:rFonts w:asciiTheme="majorHAnsi" w:hAnsiTheme="majorHAnsi"/>
          <w:b/>
          <w:bCs/>
          <w:color w:val="252525"/>
          <w:spacing w:val="5"/>
          <w:sz w:val="22"/>
          <w:szCs w:val="22"/>
        </w:rPr>
        <w:t xml:space="preserve"> </w:t>
      </w:r>
      <w:r w:rsidRPr="009D5C4D">
        <w:rPr>
          <w:rFonts w:asciiTheme="majorHAnsi" w:hAnsiTheme="majorHAnsi"/>
          <w:b/>
          <w:bCs/>
          <w:color w:val="252525"/>
          <w:spacing w:val="-6"/>
          <w:sz w:val="22"/>
          <w:szCs w:val="22"/>
        </w:rPr>
        <w:t>m</w:t>
      </w:r>
      <w:r w:rsidRPr="009D5C4D">
        <w:rPr>
          <w:rFonts w:asciiTheme="majorHAnsi" w:hAnsiTheme="majorHAnsi"/>
          <w:b/>
          <w:bCs/>
          <w:color w:val="252525"/>
          <w:spacing w:val="-5"/>
          <w:sz w:val="22"/>
          <w:szCs w:val="22"/>
        </w:rPr>
        <w:t>a</w:t>
      </w:r>
      <w:r w:rsidRPr="009D5C4D">
        <w:rPr>
          <w:rFonts w:asciiTheme="majorHAnsi" w:hAnsiTheme="majorHAnsi"/>
          <w:b/>
          <w:bCs/>
          <w:color w:val="252525"/>
          <w:spacing w:val="3"/>
          <w:sz w:val="22"/>
          <w:szCs w:val="22"/>
        </w:rPr>
        <w:t>t</w:t>
      </w:r>
      <w:r w:rsidRPr="009D5C4D">
        <w:rPr>
          <w:rFonts w:asciiTheme="majorHAnsi" w:hAnsiTheme="majorHAnsi"/>
          <w:b/>
          <w:bCs/>
          <w:color w:val="252525"/>
          <w:spacing w:val="-2"/>
          <w:sz w:val="22"/>
          <w:szCs w:val="22"/>
        </w:rPr>
        <w:t>e</w:t>
      </w:r>
      <w:r w:rsidRPr="009D5C4D">
        <w:rPr>
          <w:rFonts w:asciiTheme="majorHAnsi" w:hAnsiTheme="majorHAnsi"/>
          <w:b/>
          <w:bCs/>
          <w:color w:val="252525"/>
          <w:spacing w:val="3"/>
          <w:sz w:val="22"/>
          <w:szCs w:val="22"/>
        </w:rPr>
        <w:t>r</w:t>
      </w:r>
      <w:r w:rsidRPr="009D5C4D">
        <w:rPr>
          <w:rFonts w:asciiTheme="majorHAnsi" w:hAnsiTheme="majorHAnsi"/>
          <w:b/>
          <w:bCs/>
          <w:color w:val="252525"/>
          <w:spacing w:val="1"/>
          <w:sz w:val="22"/>
          <w:szCs w:val="22"/>
        </w:rPr>
        <w:t>i</w:t>
      </w:r>
      <w:r w:rsidRPr="009D5C4D">
        <w:rPr>
          <w:rFonts w:asciiTheme="majorHAnsi" w:hAnsiTheme="majorHAnsi"/>
          <w:b/>
          <w:bCs/>
          <w:color w:val="252525"/>
          <w:spacing w:val="-5"/>
          <w:sz w:val="22"/>
          <w:szCs w:val="22"/>
        </w:rPr>
        <w:t>a</w:t>
      </w:r>
      <w:r w:rsidRPr="009D5C4D">
        <w:rPr>
          <w:rFonts w:asciiTheme="majorHAnsi" w:hAnsiTheme="majorHAnsi"/>
          <w:b/>
          <w:bCs/>
          <w:color w:val="252525"/>
          <w:spacing w:val="-4"/>
          <w:sz w:val="22"/>
          <w:szCs w:val="22"/>
        </w:rPr>
        <w:t>l</w:t>
      </w:r>
      <w:r w:rsidRPr="009D5C4D">
        <w:rPr>
          <w:rFonts w:asciiTheme="majorHAnsi" w:hAnsiTheme="majorHAnsi"/>
          <w:b/>
          <w:bCs/>
          <w:color w:val="252525"/>
          <w:sz w:val="22"/>
          <w:szCs w:val="22"/>
        </w:rPr>
        <w:t xml:space="preserve">s </w:t>
      </w:r>
      <w:r w:rsidRPr="009D5C4D">
        <w:rPr>
          <w:rFonts w:asciiTheme="majorHAnsi" w:hAnsiTheme="majorHAnsi"/>
          <w:b/>
          <w:bCs/>
          <w:color w:val="252525"/>
          <w:spacing w:val="-5"/>
          <w:sz w:val="22"/>
          <w:szCs w:val="22"/>
        </w:rPr>
        <w:t>a</w:t>
      </w:r>
      <w:r w:rsidRPr="009D5C4D">
        <w:rPr>
          <w:rFonts w:asciiTheme="majorHAnsi" w:hAnsiTheme="majorHAnsi"/>
          <w:b/>
          <w:bCs/>
          <w:color w:val="252525"/>
          <w:spacing w:val="3"/>
          <w:sz w:val="22"/>
          <w:szCs w:val="22"/>
        </w:rPr>
        <w:t>r</w:t>
      </w:r>
      <w:r w:rsidRPr="009D5C4D">
        <w:rPr>
          <w:rFonts w:asciiTheme="majorHAnsi" w:hAnsiTheme="majorHAnsi"/>
          <w:b/>
          <w:bCs/>
          <w:color w:val="252525"/>
          <w:sz w:val="22"/>
          <w:szCs w:val="22"/>
        </w:rPr>
        <w:t xml:space="preserve">e </w:t>
      </w:r>
      <w:r w:rsidRPr="009D5C4D">
        <w:rPr>
          <w:rFonts w:asciiTheme="majorHAnsi" w:hAnsiTheme="majorHAnsi"/>
          <w:b/>
          <w:bCs/>
          <w:color w:val="252525"/>
          <w:spacing w:val="-5"/>
          <w:sz w:val="22"/>
          <w:szCs w:val="22"/>
        </w:rPr>
        <w:t>a</w:t>
      </w:r>
      <w:r w:rsidRPr="009D5C4D">
        <w:rPr>
          <w:rFonts w:asciiTheme="majorHAnsi" w:hAnsiTheme="majorHAnsi"/>
          <w:b/>
          <w:bCs/>
          <w:color w:val="252525"/>
          <w:spacing w:val="3"/>
          <w:sz w:val="22"/>
          <w:szCs w:val="22"/>
        </w:rPr>
        <w:t>c</w:t>
      </w:r>
      <w:r w:rsidRPr="009D5C4D">
        <w:rPr>
          <w:rFonts w:asciiTheme="majorHAnsi" w:hAnsiTheme="majorHAnsi"/>
          <w:b/>
          <w:bCs/>
          <w:color w:val="252525"/>
          <w:spacing w:val="-2"/>
          <w:sz w:val="22"/>
          <w:szCs w:val="22"/>
        </w:rPr>
        <w:t>ce</w:t>
      </w:r>
      <w:r w:rsidRPr="009D5C4D">
        <w:rPr>
          <w:rFonts w:asciiTheme="majorHAnsi" w:hAnsiTheme="majorHAnsi"/>
          <w:b/>
          <w:bCs/>
          <w:color w:val="252525"/>
          <w:sz w:val="22"/>
          <w:szCs w:val="22"/>
        </w:rPr>
        <w:t>s</w:t>
      </w:r>
      <w:r w:rsidRPr="009D5C4D">
        <w:rPr>
          <w:rFonts w:asciiTheme="majorHAnsi" w:hAnsiTheme="majorHAnsi"/>
          <w:b/>
          <w:bCs/>
          <w:color w:val="252525"/>
          <w:spacing w:val="1"/>
          <w:sz w:val="22"/>
          <w:szCs w:val="22"/>
        </w:rPr>
        <w:t>si</w:t>
      </w:r>
      <w:r w:rsidRPr="009D5C4D">
        <w:rPr>
          <w:rFonts w:asciiTheme="majorHAnsi" w:hAnsiTheme="majorHAnsi"/>
          <w:b/>
          <w:bCs/>
          <w:color w:val="252525"/>
          <w:spacing w:val="2"/>
          <w:sz w:val="22"/>
          <w:szCs w:val="22"/>
        </w:rPr>
        <w:t>b</w:t>
      </w:r>
      <w:r w:rsidRPr="009D5C4D">
        <w:rPr>
          <w:rFonts w:asciiTheme="majorHAnsi" w:hAnsiTheme="majorHAnsi"/>
          <w:b/>
          <w:bCs/>
          <w:color w:val="252525"/>
          <w:spacing w:val="-4"/>
          <w:sz w:val="22"/>
          <w:szCs w:val="22"/>
        </w:rPr>
        <w:t>l</w:t>
      </w:r>
      <w:r w:rsidRPr="009D5C4D">
        <w:rPr>
          <w:rFonts w:asciiTheme="majorHAnsi" w:hAnsiTheme="majorHAnsi"/>
          <w:b/>
          <w:bCs/>
          <w:color w:val="252525"/>
          <w:sz w:val="22"/>
          <w:szCs w:val="22"/>
        </w:rPr>
        <w:t xml:space="preserve">e </w:t>
      </w:r>
      <w:r w:rsidRPr="009D5C4D">
        <w:rPr>
          <w:rFonts w:asciiTheme="majorHAnsi" w:hAnsiTheme="majorHAnsi"/>
          <w:b/>
          <w:bCs/>
          <w:color w:val="252525"/>
          <w:spacing w:val="5"/>
          <w:sz w:val="22"/>
          <w:szCs w:val="22"/>
        </w:rPr>
        <w:t>o</w:t>
      </w:r>
      <w:r w:rsidRPr="009D5C4D">
        <w:rPr>
          <w:rFonts w:asciiTheme="majorHAnsi" w:hAnsiTheme="majorHAnsi"/>
          <w:b/>
          <w:bCs/>
          <w:color w:val="252525"/>
          <w:sz w:val="22"/>
          <w:szCs w:val="22"/>
        </w:rPr>
        <w:t>n</w:t>
      </w:r>
      <w:r w:rsidRPr="009D5C4D">
        <w:rPr>
          <w:rFonts w:asciiTheme="majorHAnsi" w:hAnsiTheme="majorHAnsi"/>
          <w:b/>
          <w:bCs/>
          <w:color w:val="252525"/>
          <w:spacing w:val="-5"/>
          <w:sz w:val="22"/>
          <w:szCs w:val="22"/>
        </w:rPr>
        <w:t xml:space="preserve"> </w:t>
      </w:r>
      <w:r w:rsidRPr="009D5C4D">
        <w:rPr>
          <w:rFonts w:asciiTheme="majorHAnsi" w:hAnsiTheme="majorHAnsi"/>
          <w:b/>
          <w:bCs/>
          <w:color w:val="252525"/>
          <w:spacing w:val="1"/>
          <w:sz w:val="22"/>
          <w:szCs w:val="22"/>
        </w:rPr>
        <w:t>B</w:t>
      </w:r>
      <w:r w:rsidRPr="009D5C4D">
        <w:rPr>
          <w:rFonts w:asciiTheme="majorHAnsi" w:hAnsiTheme="majorHAnsi"/>
          <w:b/>
          <w:bCs/>
          <w:color w:val="252525"/>
          <w:spacing w:val="-4"/>
          <w:sz w:val="22"/>
          <w:szCs w:val="22"/>
        </w:rPr>
        <w:t>l</w:t>
      </w:r>
      <w:r w:rsidRPr="009D5C4D">
        <w:rPr>
          <w:rFonts w:asciiTheme="majorHAnsi" w:hAnsiTheme="majorHAnsi"/>
          <w:b/>
          <w:bCs/>
          <w:color w:val="252525"/>
          <w:sz w:val="22"/>
          <w:szCs w:val="22"/>
        </w:rPr>
        <w:t>a</w:t>
      </w:r>
      <w:r w:rsidRPr="009D5C4D">
        <w:rPr>
          <w:rFonts w:asciiTheme="majorHAnsi" w:hAnsiTheme="majorHAnsi"/>
          <w:b/>
          <w:bCs/>
          <w:color w:val="252525"/>
          <w:spacing w:val="3"/>
          <w:sz w:val="22"/>
          <w:szCs w:val="22"/>
        </w:rPr>
        <w:t>c</w:t>
      </w:r>
      <w:r w:rsidRPr="009D5C4D">
        <w:rPr>
          <w:rFonts w:asciiTheme="majorHAnsi" w:hAnsiTheme="majorHAnsi"/>
          <w:b/>
          <w:bCs/>
          <w:color w:val="252525"/>
          <w:spacing w:val="-3"/>
          <w:sz w:val="22"/>
          <w:szCs w:val="22"/>
        </w:rPr>
        <w:t>kb</w:t>
      </w:r>
      <w:r w:rsidRPr="009D5C4D">
        <w:rPr>
          <w:rFonts w:asciiTheme="majorHAnsi" w:hAnsiTheme="majorHAnsi"/>
          <w:b/>
          <w:bCs/>
          <w:color w:val="252525"/>
          <w:spacing w:val="5"/>
          <w:sz w:val="22"/>
          <w:szCs w:val="22"/>
        </w:rPr>
        <w:t>o</w:t>
      </w:r>
      <w:r w:rsidRPr="009D5C4D">
        <w:rPr>
          <w:rFonts w:asciiTheme="majorHAnsi" w:hAnsiTheme="majorHAnsi"/>
          <w:b/>
          <w:bCs/>
          <w:color w:val="252525"/>
          <w:spacing w:val="-5"/>
          <w:sz w:val="22"/>
          <w:szCs w:val="22"/>
        </w:rPr>
        <w:t>a</w:t>
      </w:r>
      <w:r w:rsidRPr="009D5C4D">
        <w:rPr>
          <w:rFonts w:asciiTheme="majorHAnsi" w:hAnsiTheme="majorHAnsi"/>
          <w:b/>
          <w:bCs/>
          <w:color w:val="252525"/>
          <w:spacing w:val="-2"/>
          <w:sz w:val="22"/>
          <w:szCs w:val="22"/>
        </w:rPr>
        <w:t>r</w:t>
      </w:r>
      <w:r w:rsidRPr="009D5C4D">
        <w:rPr>
          <w:rFonts w:asciiTheme="majorHAnsi" w:hAnsiTheme="majorHAnsi"/>
          <w:b/>
          <w:bCs/>
          <w:color w:val="252525"/>
          <w:spacing w:val="-3"/>
          <w:sz w:val="22"/>
          <w:szCs w:val="22"/>
        </w:rPr>
        <w:t>d</w:t>
      </w:r>
      <w:r w:rsidRPr="009D5C4D">
        <w:rPr>
          <w:rFonts w:asciiTheme="majorHAnsi" w:hAnsiTheme="majorHAnsi"/>
          <w:b/>
          <w:bCs/>
          <w:color w:val="252525"/>
          <w:sz w:val="22"/>
          <w:szCs w:val="22"/>
        </w:rPr>
        <w:t>,</w:t>
      </w:r>
      <w:r w:rsidRPr="009D5C4D">
        <w:rPr>
          <w:rFonts w:asciiTheme="majorHAnsi" w:hAnsiTheme="majorHAnsi"/>
          <w:b/>
          <w:bCs/>
          <w:color w:val="252525"/>
          <w:spacing w:val="5"/>
          <w:sz w:val="22"/>
          <w:szCs w:val="22"/>
        </w:rPr>
        <w:t xml:space="preserve"> </w:t>
      </w:r>
      <w:r w:rsidRPr="009D5C4D">
        <w:rPr>
          <w:rFonts w:asciiTheme="majorHAnsi" w:hAnsiTheme="majorHAnsi"/>
          <w:b/>
          <w:bCs/>
          <w:color w:val="252525"/>
          <w:sz w:val="22"/>
          <w:szCs w:val="22"/>
        </w:rPr>
        <w:t>a</w:t>
      </w:r>
      <w:r w:rsidRPr="009D5C4D">
        <w:rPr>
          <w:rFonts w:asciiTheme="majorHAnsi" w:hAnsiTheme="majorHAnsi"/>
          <w:b/>
          <w:bCs/>
          <w:color w:val="252525"/>
          <w:spacing w:val="-3"/>
          <w:sz w:val="22"/>
          <w:szCs w:val="22"/>
        </w:rPr>
        <w:t>n</w:t>
      </w:r>
      <w:r w:rsidRPr="009D5C4D">
        <w:rPr>
          <w:rFonts w:asciiTheme="majorHAnsi" w:hAnsiTheme="majorHAnsi"/>
          <w:b/>
          <w:bCs/>
          <w:color w:val="252525"/>
          <w:sz w:val="22"/>
          <w:szCs w:val="22"/>
        </w:rPr>
        <w:t>d s</w:t>
      </w:r>
      <w:r w:rsidRPr="009D5C4D">
        <w:rPr>
          <w:rFonts w:asciiTheme="majorHAnsi" w:hAnsiTheme="majorHAnsi"/>
          <w:b/>
          <w:bCs/>
          <w:color w:val="252525"/>
          <w:spacing w:val="4"/>
          <w:sz w:val="22"/>
          <w:szCs w:val="22"/>
        </w:rPr>
        <w:t>t</w:t>
      </w:r>
      <w:r w:rsidRPr="009D5C4D">
        <w:rPr>
          <w:rFonts w:asciiTheme="majorHAnsi" w:hAnsiTheme="majorHAnsi"/>
          <w:b/>
          <w:bCs/>
          <w:color w:val="252525"/>
          <w:spacing w:val="-3"/>
          <w:sz w:val="22"/>
          <w:szCs w:val="22"/>
        </w:rPr>
        <w:t>ud</w:t>
      </w:r>
      <w:r w:rsidRPr="009D5C4D">
        <w:rPr>
          <w:rFonts w:asciiTheme="majorHAnsi" w:hAnsiTheme="majorHAnsi"/>
          <w:b/>
          <w:bCs/>
          <w:color w:val="252525"/>
          <w:spacing w:val="3"/>
          <w:sz w:val="22"/>
          <w:szCs w:val="22"/>
        </w:rPr>
        <w:t>e</w:t>
      </w:r>
      <w:r w:rsidRPr="009D5C4D">
        <w:rPr>
          <w:rFonts w:asciiTheme="majorHAnsi" w:hAnsiTheme="majorHAnsi"/>
          <w:b/>
          <w:bCs/>
          <w:color w:val="252525"/>
          <w:spacing w:val="-3"/>
          <w:sz w:val="22"/>
          <w:szCs w:val="22"/>
        </w:rPr>
        <w:t>n</w:t>
      </w:r>
      <w:r w:rsidRPr="009D5C4D">
        <w:rPr>
          <w:rFonts w:asciiTheme="majorHAnsi" w:hAnsiTheme="majorHAnsi"/>
          <w:b/>
          <w:bCs/>
          <w:color w:val="252525"/>
          <w:spacing w:val="-2"/>
          <w:sz w:val="22"/>
          <w:szCs w:val="22"/>
        </w:rPr>
        <w:t>t</w:t>
      </w:r>
      <w:r w:rsidRPr="009D5C4D">
        <w:rPr>
          <w:rFonts w:asciiTheme="majorHAnsi" w:hAnsiTheme="majorHAnsi"/>
          <w:b/>
          <w:bCs/>
          <w:color w:val="252525"/>
          <w:sz w:val="22"/>
          <w:szCs w:val="22"/>
        </w:rPr>
        <w:t>s</w:t>
      </w:r>
      <w:r w:rsidRPr="009D5C4D">
        <w:rPr>
          <w:rFonts w:asciiTheme="majorHAnsi" w:hAnsiTheme="majorHAnsi"/>
          <w:b/>
          <w:bCs/>
          <w:color w:val="252525"/>
          <w:spacing w:val="3"/>
          <w:sz w:val="22"/>
          <w:szCs w:val="22"/>
        </w:rPr>
        <w:t xml:space="preserve"> </w:t>
      </w:r>
      <w:r w:rsidRPr="009D5C4D">
        <w:rPr>
          <w:rFonts w:asciiTheme="majorHAnsi" w:hAnsiTheme="majorHAnsi"/>
          <w:b/>
          <w:bCs/>
          <w:color w:val="252525"/>
          <w:spacing w:val="-1"/>
          <w:sz w:val="22"/>
          <w:szCs w:val="22"/>
        </w:rPr>
        <w:t>w</w:t>
      </w:r>
      <w:r w:rsidRPr="009D5C4D">
        <w:rPr>
          <w:rFonts w:asciiTheme="majorHAnsi" w:hAnsiTheme="majorHAnsi"/>
          <w:b/>
          <w:bCs/>
          <w:color w:val="252525"/>
          <w:spacing w:val="1"/>
          <w:sz w:val="22"/>
          <w:szCs w:val="22"/>
        </w:rPr>
        <w:t>i</w:t>
      </w:r>
      <w:r w:rsidRPr="009D5C4D">
        <w:rPr>
          <w:rFonts w:asciiTheme="majorHAnsi" w:hAnsiTheme="majorHAnsi"/>
          <w:b/>
          <w:bCs/>
          <w:color w:val="252525"/>
          <w:spacing w:val="-4"/>
          <w:sz w:val="22"/>
          <w:szCs w:val="22"/>
        </w:rPr>
        <w:t>l</w:t>
      </w:r>
      <w:r w:rsidRPr="009D5C4D">
        <w:rPr>
          <w:rFonts w:asciiTheme="majorHAnsi" w:hAnsiTheme="majorHAnsi"/>
          <w:b/>
          <w:bCs/>
          <w:color w:val="252525"/>
          <w:sz w:val="22"/>
          <w:szCs w:val="22"/>
        </w:rPr>
        <w:t>l</w:t>
      </w:r>
      <w:r w:rsidRPr="009D5C4D">
        <w:rPr>
          <w:rFonts w:asciiTheme="majorHAnsi" w:hAnsiTheme="majorHAnsi"/>
          <w:b/>
          <w:bCs/>
          <w:color w:val="252525"/>
          <w:spacing w:val="4"/>
          <w:sz w:val="22"/>
          <w:szCs w:val="22"/>
        </w:rPr>
        <w:t xml:space="preserve"> </w:t>
      </w:r>
      <w:r w:rsidRPr="009D5C4D">
        <w:rPr>
          <w:rFonts w:asciiTheme="majorHAnsi" w:hAnsiTheme="majorHAnsi"/>
          <w:b/>
          <w:bCs/>
          <w:color w:val="252525"/>
          <w:spacing w:val="-3"/>
          <w:sz w:val="22"/>
          <w:szCs w:val="22"/>
        </w:rPr>
        <w:t>n</w:t>
      </w:r>
      <w:r w:rsidRPr="009D5C4D">
        <w:rPr>
          <w:rFonts w:asciiTheme="majorHAnsi" w:hAnsiTheme="majorHAnsi"/>
          <w:b/>
          <w:bCs/>
          <w:color w:val="252525"/>
          <w:spacing w:val="-2"/>
          <w:sz w:val="22"/>
          <w:szCs w:val="22"/>
        </w:rPr>
        <w:t>e</w:t>
      </w:r>
      <w:r w:rsidRPr="009D5C4D">
        <w:rPr>
          <w:rFonts w:asciiTheme="majorHAnsi" w:hAnsiTheme="majorHAnsi"/>
          <w:b/>
          <w:bCs/>
          <w:color w:val="252525"/>
          <w:spacing w:val="3"/>
          <w:sz w:val="22"/>
          <w:szCs w:val="22"/>
        </w:rPr>
        <w:t>e</w:t>
      </w:r>
      <w:r w:rsidRPr="009D5C4D">
        <w:rPr>
          <w:rFonts w:asciiTheme="majorHAnsi" w:hAnsiTheme="majorHAnsi"/>
          <w:b/>
          <w:bCs/>
          <w:color w:val="252525"/>
          <w:sz w:val="22"/>
          <w:szCs w:val="22"/>
        </w:rPr>
        <w:t xml:space="preserve">d </w:t>
      </w:r>
      <w:r w:rsidRPr="009D5C4D">
        <w:rPr>
          <w:rFonts w:asciiTheme="majorHAnsi" w:hAnsiTheme="majorHAnsi"/>
          <w:b/>
          <w:bCs/>
          <w:color w:val="252525"/>
          <w:spacing w:val="-2"/>
          <w:sz w:val="22"/>
          <w:szCs w:val="22"/>
        </w:rPr>
        <w:t>t</w:t>
      </w:r>
      <w:r w:rsidRPr="009D5C4D">
        <w:rPr>
          <w:rFonts w:asciiTheme="majorHAnsi" w:hAnsiTheme="majorHAnsi"/>
          <w:b/>
          <w:bCs/>
          <w:color w:val="252525"/>
          <w:sz w:val="22"/>
          <w:szCs w:val="22"/>
        </w:rPr>
        <w:t>o</w:t>
      </w:r>
      <w:r w:rsidRPr="009D5C4D">
        <w:rPr>
          <w:rFonts w:asciiTheme="majorHAnsi" w:hAnsiTheme="majorHAnsi"/>
          <w:b/>
          <w:bCs/>
          <w:color w:val="252525"/>
          <w:spacing w:val="2"/>
          <w:sz w:val="22"/>
          <w:szCs w:val="22"/>
        </w:rPr>
        <w:t xml:space="preserve"> </w:t>
      </w:r>
      <w:r w:rsidRPr="009D5C4D">
        <w:rPr>
          <w:rFonts w:asciiTheme="majorHAnsi" w:hAnsiTheme="majorHAnsi"/>
          <w:b/>
          <w:bCs/>
          <w:color w:val="252525"/>
          <w:spacing w:val="-5"/>
          <w:sz w:val="22"/>
          <w:szCs w:val="22"/>
        </w:rPr>
        <w:t>a</w:t>
      </w:r>
      <w:r w:rsidRPr="009D5C4D">
        <w:rPr>
          <w:rFonts w:asciiTheme="majorHAnsi" w:hAnsiTheme="majorHAnsi"/>
          <w:b/>
          <w:bCs/>
          <w:color w:val="252525"/>
          <w:spacing w:val="-2"/>
          <w:sz w:val="22"/>
          <w:szCs w:val="22"/>
        </w:rPr>
        <w:t>c</w:t>
      </w:r>
      <w:r w:rsidRPr="009D5C4D">
        <w:rPr>
          <w:rFonts w:asciiTheme="majorHAnsi" w:hAnsiTheme="majorHAnsi"/>
          <w:b/>
          <w:bCs/>
          <w:color w:val="252525"/>
          <w:spacing w:val="3"/>
          <w:sz w:val="22"/>
          <w:szCs w:val="22"/>
        </w:rPr>
        <w:t>c</w:t>
      </w:r>
      <w:r w:rsidRPr="009D5C4D">
        <w:rPr>
          <w:rFonts w:asciiTheme="majorHAnsi" w:hAnsiTheme="majorHAnsi"/>
          <w:b/>
          <w:bCs/>
          <w:color w:val="252525"/>
          <w:spacing w:val="-2"/>
          <w:sz w:val="22"/>
          <w:szCs w:val="22"/>
        </w:rPr>
        <w:t>e</w:t>
      </w:r>
      <w:r w:rsidRPr="009D5C4D">
        <w:rPr>
          <w:rFonts w:asciiTheme="majorHAnsi" w:hAnsiTheme="majorHAnsi"/>
          <w:b/>
          <w:bCs/>
          <w:color w:val="252525"/>
          <w:sz w:val="22"/>
          <w:szCs w:val="22"/>
        </w:rPr>
        <w:t>ss</w:t>
      </w:r>
      <w:r w:rsidRPr="009D5C4D">
        <w:rPr>
          <w:rFonts w:asciiTheme="majorHAnsi" w:hAnsiTheme="majorHAnsi"/>
          <w:b/>
          <w:bCs/>
          <w:color w:val="252525"/>
          <w:spacing w:val="3"/>
          <w:sz w:val="22"/>
          <w:szCs w:val="22"/>
        </w:rPr>
        <w:t xml:space="preserve"> </w:t>
      </w:r>
      <w:r w:rsidRPr="009D5C4D">
        <w:rPr>
          <w:rFonts w:asciiTheme="majorHAnsi" w:hAnsiTheme="majorHAnsi"/>
          <w:b/>
          <w:bCs/>
          <w:color w:val="252525"/>
          <w:spacing w:val="1"/>
          <w:sz w:val="22"/>
          <w:szCs w:val="22"/>
        </w:rPr>
        <w:t>B</w:t>
      </w:r>
      <w:r w:rsidRPr="009D5C4D">
        <w:rPr>
          <w:rFonts w:asciiTheme="majorHAnsi" w:hAnsiTheme="majorHAnsi"/>
          <w:b/>
          <w:bCs/>
          <w:color w:val="252525"/>
          <w:spacing w:val="-4"/>
          <w:sz w:val="22"/>
          <w:szCs w:val="22"/>
        </w:rPr>
        <w:t>l</w:t>
      </w:r>
      <w:r w:rsidRPr="009D5C4D">
        <w:rPr>
          <w:rFonts w:asciiTheme="majorHAnsi" w:hAnsiTheme="majorHAnsi"/>
          <w:b/>
          <w:bCs/>
          <w:color w:val="252525"/>
          <w:spacing w:val="-5"/>
          <w:sz w:val="22"/>
          <w:szCs w:val="22"/>
        </w:rPr>
        <w:t>a</w:t>
      </w:r>
      <w:r w:rsidRPr="009D5C4D">
        <w:rPr>
          <w:rFonts w:asciiTheme="majorHAnsi" w:hAnsiTheme="majorHAnsi"/>
          <w:b/>
          <w:bCs/>
          <w:color w:val="252525"/>
          <w:spacing w:val="3"/>
          <w:sz w:val="22"/>
          <w:szCs w:val="22"/>
        </w:rPr>
        <w:t>c</w:t>
      </w:r>
      <w:r w:rsidRPr="009D5C4D">
        <w:rPr>
          <w:rFonts w:asciiTheme="majorHAnsi" w:hAnsiTheme="majorHAnsi"/>
          <w:b/>
          <w:bCs/>
          <w:color w:val="252525"/>
          <w:spacing w:val="-3"/>
          <w:sz w:val="22"/>
          <w:szCs w:val="22"/>
        </w:rPr>
        <w:t>kb</w:t>
      </w:r>
      <w:r w:rsidRPr="009D5C4D">
        <w:rPr>
          <w:rFonts w:asciiTheme="majorHAnsi" w:hAnsiTheme="majorHAnsi"/>
          <w:b/>
          <w:bCs/>
          <w:color w:val="252525"/>
          <w:spacing w:val="5"/>
          <w:sz w:val="22"/>
          <w:szCs w:val="22"/>
        </w:rPr>
        <w:t>o</w:t>
      </w:r>
      <w:r w:rsidRPr="009D5C4D">
        <w:rPr>
          <w:rFonts w:asciiTheme="majorHAnsi" w:hAnsiTheme="majorHAnsi"/>
          <w:b/>
          <w:bCs/>
          <w:color w:val="252525"/>
          <w:spacing w:val="-5"/>
          <w:sz w:val="22"/>
          <w:szCs w:val="22"/>
        </w:rPr>
        <w:t>a</w:t>
      </w:r>
      <w:r w:rsidRPr="009D5C4D">
        <w:rPr>
          <w:rFonts w:asciiTheme="majorHAnsi" w:hAnsiTheme="majorHAnsi"/>
          <w:b/>
          <w:bCs/>
          <w:color w:val="252525"/>
          <w:spacing w:val="3"/>
          <w:sz w:val="22"/>
          <w:szCs w:val="22"/>
        </w:rPr>
        <w:t>r</w:t>
      </w:r>
      <w:r w:rsidRPr="009D5C4D">
        <w:rPr>
          <w:rFonts w:asciiTheme="majorHAnsi" w:hAnsiTheme="majorHAnsi"/>
          <w:b/>
          <w:bCs/>
          <w:color w:val="252525"/>
          <w:sz w:val="22"/>
          <w:szCs w:val="22"/>
        </w:rPr>
        <w:t xml:space="preserve">d </w:t>
      </w:r>
      <w:r w:rsidRPr="009D5C4D">
        <w:rPr>
          <w:rFonts w:asciiTheme="majorHAnsi" w:hAnsiTheme="majorHAnsi"/>
          <w:b/>
          <w:bCs/>
          <w:color w:val="252525"/>
          <w:spacing w:val="-2"/>
          <w:sz w:val="22"/>
          <w:szCs w:val="22"/>
        </w:rPr>
        <w:t>re</w:t>
      </w:r>
      <w:r w:rsidRPr="009D5C4D">
        <w:rPr>
          <w:rFonts w:asciiTheme="majorHAnsi" w:hAnsiTheme="majorHAnsi"/>
          <w:b/>
          <w:bCs/>
          <w:color w:val="252525"/>
          <w:spacing w:val="5"/>
          <w:sz w:val="22"/>
          <w:szCs w:val="22"/>
        </w:rPr>
        <w:t>g</w:t>
      </w:r>
      <w:r w:rsidRPr="009D5C4D">
        <w:rPr>
          <w:rFonts w:asciiTheme="majorHAnsi" w:hAnsiTheme="majorHAnsi"/>
          <w:b/>
          <w:bCs/>
          <w:color w:val="252525"/>
          <w:spacing w:val="-3"/>
          <w:sz w:val="22"/>
          <w:szCs w:val="22"/>
        </w:rPr>
        <w:t>u</w:t>
      </w:r>
      <w:r w:rsidRPr="009D5C4D">
        <w:rPr>
          <w:rFonts w:asciiTheme="majorHAnsi" w:hAnsiTheme="majorHAnsi"/>
          <w:b/>
          <w:bCs/>
          <w:color w:val="252525"/>
          <w:spacing w:val="1"/>
          <w:sz w:val="22"/>
          <w:szCs w:val="22"/>
        </w:rPr>
        <w:t>l</w:t>
      </w:r>
      <w:r w:rsidRPr="009D5C4D">
        <w:rPr>
          <w:rFonts w:asciiTheme="majorHAnsi" w:hAnsiTheme="majorHAnsi"/>
          <w:b/>
          <w:bCs/>
          <w:color w:val="252525"/>
          <w:spacing w:val="-5"/>
          <w:sz w:val="22"/>
          <w:szCs w:val="22"/>
        </w:rPr>
        <w:t>a</w:t>
      </w:r>
      <w:r w:rsidRPr="009D5C4D">
        <w:rPr>
          <w:rFonts w:asciiTheme="majorHAnsi" w:hAnsiTheme="majorHAnsi"/>
          <w:b/>
          <w:bCs/>
          <w:color w:val="252525"/>
          <w:spacing w:val="3"/>
          <w:sz w:val="22"/>
          <w:szCs w:val="22"/>
        </w:rPr>
        <w:t>r</w:t>
      </w:r>
      <w:r w:rsidRPr="009D5C4D">
        <w:rPr>
          <w:rFonts w:asciiTheme="majorHAnsi" w:hAnsiTheme="majorHAnsi"/>
          <w:b/>
          <w:bCs/>
          <w:color w:val="252525"/>
          <w:spacing w:val="-4"/>
          <w:sz w:val="22"/>
          <w:szCs w:val="22"/>
        </w:rPr>
        <w:t>l</w:t>
      </w:r>
      <w:r w:rsidRPr="009D5C4D">
        <w:rPr>
          <w:rFonts w:asciiTheme="majorHAnsi" w:hAnsiTheme="majorHAnsi"/>
          <w:b/>
          <w:bCs/>
          <w:color w:val="252525"/>
          <w:sz w:val="22"/>
          <w:szCs w:val="22"/>
        </w:rPr>
        <w:t>y</w:t>
      </w:r>
      <w:r w:rsidRPr="009D5C4D">
        <w:rPr>
          <w:rFonts w:asciiTheme="majorHAnsi" w:hAnsiTheme="majorHAnsi"/>
          <w:b/>
          <w:bCs/>
          <w:color w:val="252525"/>
          <w:spacing w:val="2"/>
          <w:sz w:val="22"/>
          <w:szCs w:val="22"/>
        </w:rPr>
        <w:t xml:space="preserve"> </w:t>
      </w:r>
      <w:r w:rsidRPr="009D5C4D">
        <w:rPr>
          <w:rFonts w:asciiTheme="majorHAnsi" w:hAnsiTheme="majorHAnsi"/>
          <w:b/>
          <w:bCs/>
          <w:color w:val="252525"/>
          <w:spacing w:val="1"/>
          <w:sz w:val="22"/>
          <w:szCs w:val="22"/>
        </w:rPr>
        <w:t>i</w:t>
      </w:r>
      <w:r w:rsidRPr="009D5C4D">
        <w:rPr>
          <w:rFonts w:asciiTheme="majorHAnsi" w:hAnsiTheme="majorHAnsi"/>
          <w:b/>
          <w:bCs/>
          <w:color w:val="252525"/>
          <w:sz w:val="22"/>
          <w:szCs w:val="22"/>
        </w:rPr>
        <w:t>n</w:t>
      </w:r>
      <w:r w:rsidRPr="009D5C4D">
        <w:rPr>
          <w:rFonts w:asciiTheme="majorHAnsi" w:hAnsiTheme="majorHAnsi"/>
          <w:b/>
          <w:bCs/>
          <w:color w:val="252525"/>
          <w:spacing w:val="-5"/>
          <w:sz w:val="22"/>
          <w:szCs w:val="22"/>
        </w:rPr>
        <w:t xml:space="preserve"> </w:t>
      </w:r>
      <w:r w:rsidRPr="009D5C4D">
        <w:rPr>
          <w:rFonts w:asciiTheme="majorHAnsi" w:hAnsiTheme="majorHAnsi"/>
          <w:b/>
          <w:bCs/>
          <w:color w:val="252525"/>
          <w:sz w:val="22"/>
          <w:szCs w:val="22"/>
        </w:rPr>
        <w:t>o</w:t>
      </w:r>
      <w:r w:rsidRPr="009D5C4D">
        <w:rPr>
          <w:rFonts w:asciiTheme="majorHAnsi" w:hAnsiTheme="majorHAnsi"/>
          <w:b/>
          <w:bCs/>
          <w:color w:val="252525"/>
          <w:spacing w:val="3"/>
          <w:sz w:val="22"/>
          <w:szCs w:val="22"/>
        </w:rPr>
        <w:t>r</w:t>
      </w:r>
      <w:r w:rsidRPr="009D5C4D">
        <w:rPr>
          <w:rFonts w:asciiTheme="majorHAnsi" w:hAnsiTheme="majorHAnsi"/>
          <w:b/>
          <w:bCs/>
          <w:color w:val="252525"/>
          <w:spacing w:val="-3"/>
          <w:sz w:val="22"/>
          <w:szCs w:val="22"/>
        </w:rPr>
        <w:t>d</w:t>
      </w:r>
      <w:r w:rsidRPr="009D5C4D">
        <w:rPr>
          <w:rFonts w:asciiTheme="majorHAnsi" w:hAnsiTheme="majorHAnsi"/>
          <w:b/>
          <w:bCs/>
          <w:color w:val="252525"/>
          <w:spacing w:val="3"/>
          <w:sz w:val="22"/>
          <w:szCs w:val="22"/>
        </w:rPr>
        <w:t>e</w:t>
      </w:r>
      <w:r w:rsidRPr="009D5C4D">
        <w:rPr>
          <w:rFonts w:asciiTheme="majorHAnsi" w:hAnsiTheme="majorHAnsi"/>
          <w:b/>
          <w:bCs/>
          <w:color w:val="252525"/>
          <w:sz w:val="22"/>
          <w:szCs w:val="22"/>
        </w:rPr>
        <w:t xml:space="preserve">r </w:t>
      </w:r>
      <w:r w:rsidRPr="009D5C4D">
        <w:rPr>
          <w:rFonts w:asciiTheme="majorHAnsi" w:hAnsiTheme="majorHAnsi"/>
          <w:b/>
          <w:bCs/>
          <w:color w:val="252525"/>
          <w:spacing w:val="-2"/>
          <w:sz w:val="22"/>
          <w:szCs w:val="22"/>
        </w:rPr>
        <w:t>t</w:t>
      </w:r>
      <w:r w:rsidRPr="009D5C4D">
        <w:rPr>
          <w:rFonts w:asciiTheme="majorHAnsi" w:hAnsiTheme="majorHAnsi"/>
          <w:b/>
          <w:bCs/>
          <w:color w:val="252525"/>
          <w:sz w:val="22"/>
          <w:szCs w:val="22"/>
        </w:rPr>
        <w:t xml:space="preserve">o </w:t>
      </w:r>
      <w:r w:rsidRPr="009D5C4D">
        <w:rPr>
          <w:rFonts w:asciiTheme="majorHAnsi" w:hAnsiTheme="majorHAnsi"/>
          <w:b/>
          <w:bCs/>
          <w:color w:val="252525"/>
          <w:spacing w:val="-2"/>
          <w:sz w:val="22"/>
          <w:szCs w:val="22"/>
        </w:rPr>
        <w:t>c</w:t>
      </w:r>
      <w:r w:rsidRPr="009D5C4D">
        <w:rPr>
          <w:rFonts w:asciiTheme="majorHAnsi" w:hAnsiTheme="majorHAnsi"/>
          <w:b/>
          <w:bCs/>
          <w:color w:val="252525"/>
          <w:spacing w:val="5"/>
          <w:sz w:val="22"/>
          <w:szCs w:val="22"/>
        </w:rPr>
        <w:t>o</w:t>
      </w:r>
      <w:r w:rsidRPr="009D5C4D">
        <w:rPr>
          <w:rFonts w:asciiTheme="majorHAnsi" w:hAnsiTheme="majorHAnsi"/>
          <w:b/>
          <w:bCs/>
          <w:color w:val="252525"/>
          <w:spacing w:val="-6"/>
          <w:sz w:val="22"/>
          <w:szCs w:val="22"/>
        </w:rPr>
        <w:t>m</w:t>
      </w:r>
      <w:r w:rsidRPr="009D5C4D">
        <w:rPr>
          <w:rFonts w:asciiTheme="majorHAnsi" w:hAnsiTheme="majorHAnsi"/>
          <w:b/>
          <w:bCs/>
          <w:color w:val="252525"/>
          <w:spacing w:val="2"/>
          <w:sz w:val="22"/>
          <w:szCs w:val="22"/>
        </w:rPr>
        <w:t>p</w:t>
      </w:r>
      <w:r w:rsidRPr="009D5C4D">
        <w:rPr>
          <w:rFonts w:asciiTheme="majorHAnsi" w:hAnsiTheme="majorHAnsi"/>
          <w:b/>
          <w:bCs/>
          <w:color w:val="252525"/>
          <w:spacing w:val="-4"/>
          <w:sz w:val="22"/>
          <w:szCs w:val="22"/>
        </w:rPr>
        <w:t>l</w:t>
      </w:r>
      <w:r w:rsidRPr="009D5C4D">
        <w:rPr>
          <w:rFonts w:asciiTheme="majorHAnsi" w:hAnsiTheme="majorHAnsi"/>
          <w:b/>
          <w:bCs/>
          <w:color w:val="252525"/>
          <w:spacing w:val="-2"/>
          <w:sz w:val="22"/>
          <w:szCs w:val="22"/>
        </w:rPr>
        <w:t>e</w:t>
      </w:r>
      <w:r w:rsidRPr="009D5C4D">
        <w:rPr>
          <w:rFonts w:asciiTheme="majorHAnsi" w:hAnsiTheme="majorHAnsi"/>
          <w:b/>
          <w:bCs/>
          <w:color w:val="252525"/>
          <w:spacing w:val="3"/>
          <w:sz w:val="22"/>
          <w:szCs w:val="22"/>
        </w:rPr>
        <w:t>t</w:t>
      </w:r>
      <w:r w:rsidRPr="009D5C4D">
        <w:rPr>
          <w:rFonts w:asciiTheme="majorHAnsi" w:hAnsiTheme="majorHAnsi"/>
          <w:b/>
          <w:bCs/>
          <w:color w:val="252525"/>
          <w:sz w:val="22"/>
          <w:szCs w:val="22"/>
        </w:rPr>
        <w:t xml:space="preserve">e </w:t>
      </w:r>
      <w:r w:rsidRPr="009D5C4D">
        <w:rPr>
          <w:rFonts w:asciiTheme="majorHAnsi" w:hAnsiTheme="majorHAnsi"/>
          <w:b/>
          <w:bCs/>
          <w:color w:val="252525"/>
          <w:spacing w:val="-5"/>
          <w:sz w:val="22"/>
          <w:szCs w:val="22"/>
        </w:rPr>
        <w:t>a</w:t>
      </w:r>
      <w:r w:rsidRPr="009D5C4D">
        <w:rPr>
          <w:rFonts w:asciiTheme="majorHAnsi" w:hAnsiTheme="majorHAnsi"/>
          <w:b/>
          <w:bCs/>
          <w:color w:val="252525"/>
          <w:sz w:val="22"/>
          <w:szCs w:val="22"/>
        </w:rPr>
        <w:t>s</w:t>
      </w:r>
      <w:r w:rsidRPr="009D5C4D">
        <w:rPr>
          <w:rFonts w:asciiTheme="majorHAnsi" w:hAnsiTheme="majorHAnsi"/>
          <w:b/>
          <w:bCs/>
          <w:color w:val="252525"/>
          <w:spacing w:val="1"/>
          <w:sz w:val="22"/>
          <w:szCs w:val="22"/>
        </w:rPr>
        <w:t>s</w:t>
      </w:r>
      <w:r w:rsidRPr="009D5C4D">
        <w:rPr>
          <w:rFonts w:asciiTheme="majorHAnsi" w:hAnsiTheme="majorHAnsi"/>
          <w:b/>
          <w:bCs/>
          <w:color w:val="252525"/>
          <w:spacing w:val="-4"/>
          <w:sz w:val="22"/>
          <w:szCs w:val="22"/>
        </w:rPr>
        <w:t>i</w:t>
      </w:r>
      <w:r w:rsidRPr="009D5C4D">
        <w:rPr>
          <w:rFonts w:asciiTheme="majorHAnsi" w:hAnsiTheme="majorHAnsi"/>
          <w:b/>
          <w:bCs/>
          <w:color w:val="252525"/>
          <w:spacing w:val="5"/>
          <w:sz w:val="22"/>
          <w:szCs w:val="22"/>
        </w:rPr>
        <w:t>g</w:t>
      </w:r>
      <w:r w:rsidRPr="009D5C4D">
        <w:rPr>
          <w:rFonts w:asciiTheme="majorHAnsi" w:hAnsiTheme="majorHAnsi"/>
          <w:b/>
          <w:bCs/>
          <w:color w:val="252525"/>
          <w:spacing w:val="2"/>
          <w:sz w:val="22"/>
          <w:szCs w:val="22"/>
        </w:rPr>
        <w:t>n</w:t>
      </w:r>
      <w:r w:rsidRPr="009D5C4D">
        <w:rPr>
          <w:rFonts w:asciiTheme="majorHAnsi" w:hAnsiTheme="majorHAnsi"/>
          <w:b/>
          <w:bCs/>
          <w:color w:val="252525"/>
          <w:spacing w:val="-6"/>
          <w:sz w:val="22"/>
          <w:szCs w:val="22"/>
        </w:rPr>
        <w:t>m</w:t>
      </w:r>
      <w:r w:rsidRPr="009D5C4D">
        <w:rPr>
          <w:rFonts w:asciiTheme="majorHAnsi" w:hAnsiTheme="majorHAnsi"/>
          <w:b/>
          <w:bCs/>
          <w:color w:val="252525"/>
          <w:spacing w:val="3"/>
          <w:sz w:val="22"/>
          <w:szCs w:val="22"/>
        </w:rPr>
        <w:t>e</w:t>
      </w:r>
      <w:r w:rsidRPr="009D5C4D">
        <w:rPr>
          <w:rFonts w:asciiTheme="majorHAnsi" w:hAnsiTheme="majorHAnsi"/>
          <w:b/>
          <w:bCs/>
          <w:color w:val="252525"/>
          <w:spacing w:val="-3"/>
          <w:sz w:val="22"/>
          <w:szCs w:val="22"/>
        </w:rPr>
        <w:t>n</w:t>
      </w:r>
      <w:r w:rsidRPr="009D5C4D">
        <w:rPr>
          <w:rFonts w:asciiTheme="majorHAnsi" w:hAnsiTheme="majorHAnsi"/>
          <w:b/>
          <w:bCs/>
          <w:color w:val="252525"/>
          <w:spacing w:val="-2"/>
          <w:sz w:val="22"/>
          <w:szCs w:val="22"/>
        </w:rPr>
        <w:t>t</w:t>
      </w:r>
      <w:r w:rsidRPr="009D5C4D">
        <w:rPr>
          <w:rFonts w:asciiTheme="majorHAnsi" w:hAnsiTheme="majorHAnsi"/>
          <w:b/>
          <w:bCs/>
          <w:color w:val="252525"/>
          <w:sz w:val="22"/>
          <w:szCs w:val="22"/>
        </w:rPr>
        <w:t>s.</w:t>
      </w:r>
    </w:p>
    <w:p w14:paraId="3535262C" w14:textId="77777777" w:rsidR="009D5C4D" w:rsidRPr="00FC30D2" w:rsidRDefault="009D5C4D" w:rsidP="00DA6DF7">
      <w:pPr>
        <w:widowControl w:val="0"/>
        <w:tabs>
          <w:tab w:val="left" w:pos="1800"/>
          <w:tab w:val="left" w:pos="3780"/>
        </w:tabs>
        <w:jc w:val="both"/>
        <w:outlineLvl w:val="0"/>
        <w:rPr>
          <w:rFonts w:ascii="Avenir Roman" w:hAnsi="Avenir Roman"/>
          <w:b/>
          <w:color w:val="000000"/>
          <w:sz w:val="22"/>
          <w:szCs w:val="22"/>
          <w:u w:val="single"/>
        </w:rPr>
      </w:pPr>
    </w:p>
    <w:p w14:paraId="13FCBE4D" w14:textId="39EE137D" w:rsidR="00B70B3B" w:rsidRPr="009D5C4D" w:rsidRDefault="009D5C4D" w:rsidP="00B70B3B">
      <w:pPr>
        <w:jc w:val="both"/>
        <w:rPr>
          <w:rFonts w:asciiTheme="majorHAnsi" w:hAnsiTheme="majorHAnsi"/>
          <w:sz w:val="22"/>
          <w:szCs w:val="22"/>
        </w:rPr>
      </w:pPr>
      <w:r w:rsidRPr="009D5C4D">
        <w:rPr>
          <w:rFonts w:asciiTheme="majorHAnsi" w:hAnsiTheme="majorHAnsi"/>
          <w:b/>
          <w:sz w:val="22"/>
          <w:szCs w:val="22"/>
        </w:rPr>
        <w:t>Recommended websites</w:t>
      </w:r>
      <w:r w:rsidR="00B70B3B" w:rsidRPr="009D5C4D">
        <w:rPr>
          <w:rFonts w:asciiTheme="majorHAnsi" w:hAnsiTheme="majorHAnsi"/>
          <w:sz w:val="22"/>
          <w:szCs w:val="22"/>
        </w:rPr>
        <w:t xml:space="preserve"> </w:t>
      </w:r>
    </w:p>
    <w:p w14:paraId="2827A0B6" w14:textId="77777777" w:rsidR="009D5C4D" w:rsidRPr="009D5C4D" w:rsidRDefault="009D5C4D" w:rsidP="009D5C4D">
      <w:pPr>
        <w:rPr>
          <w:rFonts w:asciiTheme="majorHAnsi" w:hAnsiTheme="majorHAnsi"/>
        </w:rPr>
      </w:pPr>
    </w:p>
    <w:p w14:paraId="134D1EFE"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American Counseling Association:  </w:t>
      </w:r>
      <w:hyperlink r:id="rId11">
        <w:r w:rsidRPr="009D5C4D">
          <w:rPr>
            <w:rFonts w:asciiTheme="majorHAnsi" w:hAnsiTheme="majorHAnsi"/>
          </w:rPr>
          <w:t>www.counseling.org</w:t>
        </w:r>
      </w:hyperlink>
    </w:p>
    <w:p w14:paraId="10AAA495"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American Psychological Association (APA):  </w:t>
      </w:r>
      <w:hyperlink r:id="rId12">
        <w:r w:rsidRPr="009D5C4D">
          <w:rPr>
            <w:rFonts w:asciiTheme="majorHAnsi" w:hAnsiTheme="majorHAnsi"/>
          </w:rPr>
          <w:t>www.apa.org</w:t>
        </w:r>
      </w:hyperlink>
    </w:p>
    <w:p w14:paraId="7D78A558"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APA Division 53 – Society of Clinical Child and Adolescent Psychology:</w:t>
      </w:r>
      <w:r w:rsidRPr="009D5C4D">
        <w:rPr>
          <w:rFonts w:asciiTheme="majorHAnsi" w:hAnsiTheme="majorHAnsi"/>
        </w:rPr>
        <w:t xml:space="preserve"> </w:t>
      </w:r>
      <w:hyperlink r:id="rId13">
        <w:r w:rsidRPr="009D5C4D">
          <w:rPr>
            <w:rFonts w:asciiTheme="majorHAnsi" w:hAnsiTheme="majorHAnsi"/>
          </w:rPr>
          <w:t>www.clinicalchildpsychology.org</w:t>
        </w:r>
      </w:hyperlink>
    </w:p>
    <w:p w14:paraId="186C0A2C"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American School Counselor Association (ASCA): </w:t>
      </w:r>
      <w:hyperlink r:id="rId14">
        <w:r w:rsidRPr="009D5C4D">
          <w:rPr>
            <w:rFonts w:asciiTheme="majorHAnsi" w:hAnsiTheme="majorHAnsi"/>
          </w:rPr>
          <w:t>www.schoolcounselor.org</w:t>
        </w:r>
      </w:hyperlink>
    </w:p>
    <w:p w14:paraId="03CEEE5D"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University of California – San Diego Center on Human Development:  </w:t>
      </w:r>
      <w:hyperlink r:id="rId15">
        <w:r w:rsidRPr="009D5C4D">
          <w:rPr>
            <w:rFonts w:asciiTheme="majorHAnsi" w:hAnsiTheme="majorHAnsi"/>
          </w:rPr>
          <w:t>chd@weber.ucsd.edu</w:t>
        </w:r>
      </w:hyperlink>
    </w:p>
    <w:p w14:paraId="349B17FD"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National Association of School Psychologists  (NASP):  </w:t>
      </w:r>
      <w:hyperlink r:id="rId16">
        <w:r w:rsidRPr="009D5C4D">
          <w:rPr>
            <w:rFonts w:asciiTheme="majorHAnsi" w:hAnsiTheme="majorHAnsi"/>
          </w:rPr>
          <w:t>www.nasponline.org</w:t>
        </w:r>
      </w:hyperlink>
    </w:p>
    <w:p w14:paraId="3CF41336"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National Education Association (NEA):  </w:t>
      </w:r>
      <w:hyperlink r:id="rId17">
        <w:r w:rsidRPr="009D5C4D">
          <w:rPr>
            <w:rFonts w:asciiTheme="majorHAnsi" w:hAnsiTheme="majorHAnsi"/>
          </w:rPr>
          <w:t>http://www.nea.org</w:t>
        </w:r>
      </w:hyperlink>
    </w:p>
    <w:p w14:paraId="7A91D156"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National Mental Health Association (NMHA): </w:t>
      </w:r>
      <w:hyperlink r:id="rId18">
        <w:r w:rsidRPr="009D5C4D">
          <w:rPr>
            <w:rFonts w:asciiTheme="majorHAnsi" w:hAnsiTheme="majorHAnsi"/>
          </w:rPr>
          <w:t>www.mentalhealthresourcecenter.org</w:t>
        </w:r>
      </w:hyperlink>
    </w:p>
    <w:p w14:paraId="4718BE76" w14:textId="77777777" w:rsidR="009D5C4D" w:rsidRPr="009D5C4D"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University of California - Los Angeles School Mental Health Project: </w:t>
      </w:r>
      <w:hyperlink r:id="rId19">
        <w:r w:rsidRPr="009D5C4D">
          <w:rPr>
            <w:rFonts w:asciiTheme="majorHAnsi" w:hAnsiTheme="majorHAnsi"/>
          </w:rPr>
          <w:t>http://smhp.psych.ucla.edu</w:t>
        </w:r>
      </w:hyperlink>
    </w:p>
    <w:p w14:paraId="20A0088F" w14:textId="69BEC318" w:rsidR="009D5C4D" w:rsidRPr="004967BC" w:rsidRDefault="009D5C4D" w:rsidP="00C00800">
      <w:pPr>
        <w:pStyle w:val="ListParagraph"/>
        <w:numPr>
          <w:ilvl w:val="0"/>
          <w:numId w:val="1"/>
        </w:numPr>
        <w:suppressAutoHyphens w:val="0"/>
        <w:spacing w:after="200"/>
        <w:contextualSpacing/>
        <w:rPr>
          <w:rFonts w:asciiTheme="majorHAnsi" w:hAnsiTheme="majorHAnsi"/>
        </w:rPr>
      </w:pPr>
      <w:r w:rsidRPr="009D5C4D">
        <w:rPr>
          <w:rFonts w:asciiTheme="majorHAnsi" w:hAnsiTheme="majorHAnsi"/>
        </w:rPr>
        <w:t xml:space="preserve">Learning Disabilities Online: </w:t>
      </w:r>
      <w:hyperlink r:id="rId20">
        <w:r w:rsidRPr="009D5C4D">
          <w:rPr>
            <w:rFonts w:asciiTheme="majorHAnsi" w:hAnsiTheme="majorHAnsi"/>
          </w:rPr>
          <w:t>www.ldonline.org</w:t>
        </w:r>
      </w:hyperlink>
    </w:p>
    <w:p w14:paraId="36752B85" w14:textId="77777777" w:rsidR="009D5C4D" w:rsidRDefault="009D5C4D" w:rsidP="00DA6DF7">
      <w:pPr>
        <w:jc w:val="both"/>
        <w:rPr>
          <w:rFonts w:ascii="Avenir Roman" w:hAnsi="Avenir Roman"/>
          <w:b/>
          <w:sz w:val="22"/>
          <w:szCs w:val="22"/>
          <w:u w:val="single"/>
        </w:rPr>
      </w:pPr>
    </w:p>
    <w:p w14:paraId="19B6CD2C" w14:textId="77777777" w:rsidR="00DA6DF7" w:rsidRPr="00B70B3B" w:rsidRDefault="00DA6DF7" w:rsidP="00DA6DF7">
      <w:pPr>
        <w:jc w:val="both"/>
        <w:rPr>
          <w:rFonts w:ascii="Avenir Roman" w:hAnsi="Avenir Roman"/>
          <w:color w:val="FF0000"/>
          <w:sz w:val="20"/>
          <w:szCs w:val="20"/>
        </w:rPr>
      </w:pPr>
      <w:r w:rsidRPr="00FC30D2">
        <w:rPr>
          <w:rFonts w:ascii="Avenir Roman" w:hAnsi="Avenir Roman"/>
          <w:b/>
          <w:sz w:val="22"/>
          <w:szCs w:val="22"/>
          <w:u w:val="single"/>
        </w:rPr>
        <w:t>COURSE OBJECTIVES</w:t>
      </w:r>
      <w:r w:rsidRPr="00B70B3B">
        <w:rPr>
          <w:rFonts w:ascii="Avenir Roman" w:hAnsi="Avenir Roman"/>
          <w:b/>
          <w:sz w:val="22"/>
          <w:szCs w:val="22"/>
        </w:rPr>
        <w:t xml:space="preserve"> </w:t>
      </w:r>
      <w:r w:rsidR="00B70B3B" w:rsidRPr="00B70B3B">
        <w:rPr>
          <w:rFonts w:ascii="Avenir Roman" w:hAnsi="Avenir Roman"/>
          <w:color w:val="FF0000"/>
          <w:sz w:val="22"/>
          <w:szCs w:val="22"/>
        </w:rPr>
        <w:t>(required)</w:t>
      </w:r>
    </w:p>
    <w:p w14:paraId="14E9DD7D" w14:textId="77777777" w:rsidR="00DA6DF7" w:rsidRPr="009D5C4D" w:rsidRDefault="00DA6DF7" w:rsidP="009D5C4D">
      <w:pPr>
        <w:tabs>
          <w:tab w:val="num" w:pos="720"/>
        </w:tabs>
        <w:jc w:val="both"/>
        <w:rPr>
          <w:rFonts w:asciiTheme="majorHAnsi" w:hAnsiTheme="majorHAnsi"/>
          <w:sz w:val="20"/>
          <w:szCs w:val="20"/>
        </w:rPr>
      </w:pPr>
    </w:p>
    <w:p w14:paraId="06E56ED7" w14:textId="5BF44E9B" w:rsidR="009D5C4D" w:rsidRPr="009D5C4D" w:rsidRDefault="009D5C4D" w:rsidP="00C00800">
      <w:pPr>
        <w:pStyle w:val="ListParagraph"/>
        <w:numPr>
          <w:ilvl w:val="0"/>
          <w:numId w:val="2"/>
        </w:numPr>
        <w:jc w:val="both"/>
        <w:rPr>
          <w:rFonts w:asciiTheme="majorHAnsi" w:hAnsiTheme="majorHAnsi"/>
        </w:rPr>
      </w:pPr>
      <w:r w:rsidRPr="009D5C4D">
        <w:rPr>
          <w:rFonts w:asciiTheme="majorHAnsi" w:hAnsiTheme="majorHAnsi"/>
        </w:rPr>
        <w:t>Identify and describe major historical perspectives concerning the nature and meaning of assessment [CACREP II.K.7.a]</w:t>
      </w:r>
    </w:p>
    <w:p w14:paraId="6A6ABDC5" w14:textId="77777777" w:rsidR="00B43FAD" w:rsidRDefault="009D5C4D" w:rsidP="00C00800">
      <w:pPr>
        <w:pStyle w:val="ListParagraph"/>
        <w:numPr>
          <w:ilvl w:val="0"/>
          <w:numId w:val="2"/>
        </w:numPr>
        <w:jc w:val="both"/>
        <w:rPr>
          <w:rFonts w:asciiTheme="majorHAnsi" w:hAnsiTheme="majorHAnsi"/>
        </w:rPr>
      </w:pPr>
      <w:r w:rsidRPr="009D5C4D">
        <w:rPr>
          <w:rFonts w:asciiTheme="majorHAnsi" w:hAnsiTheme="majorHAnsi"/>
        </w:rPr>
        <w:t>Identify, explain, and apply basic concepts of standardized and non-standardized testing and other assessment techniques including norm-referenced and criterion-referenced assessment, environmental assessment, performance assessment, individual and group test and inventory</w:t>
      </w:r>
      <w:r>
        <w:rPr>
          <w:rFonts w:asciiTheme="majorHAnsi" w:hAnsiTheme="majorHAnsi"/>
        </w:rPr>
        <w:t xml:space="preserve"> </w:t>
      </w:r>
      <w:r w:rsidRPr="009D5C4D">
        <w:rPr>
          <w:rFonts w:asciiTheme="majorHAnsi" w:hAnsiTheme="majorHAnsi"/>
        </w:rPr>
        <w:t>methods, behavioral observations, and computer-managed and computer-assisted methods</w:t>
      </w:r>
      <w:r>
        <w:rPr>
          <w:rFonts w:asciiTheme="majorHAnsi" w:hAnsiTheme="majorHAnsi"/>
        </w:rPr>
        <w:t xml:space="preserve"> </w:t>
      </w:r>
      <w:r w:rsidRPr="009D5C4D">
        <w:rPr>
          <w:rFonts w:asciiTheme="majorHAnsi" w:hAnsiTheme="majorHAnsi"/>
        </w:rPr>
        <w:t>[CACREP II.K.7.b]</w:t>
      </w:r>
    </w:p>
    <w:p w14:paraId="2D617F72" w14:textId="77777777" w:rsid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Identify, explain, and apply statistical concepts as they relate to assessment, including scales of measurement, measures of central tendency, indices of variability, shapes and types of distributions, and correlations [CACREP II.K.7.c]</w:t>
      </w:r>
    </w:p>
    <w:p w14:paraId="75B9AA21" w14:textId="77777777" w:rsid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Identify, explain, and apply the concept of reliability (i.e., theory of measurement error, models of reliability, and the use of reliability information) [CACREP II.K.7.d]</w:t>
      </w:r>
    </w:p>
    <w:p w14:paraId="3CC13745" w14:textId="77777777" w:rsid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Identify, explain, and apply the concept of validity (i.e., evidence of validity, types of</w:t>
      </w:r>
      <w:r w:rsidR="00B43FAD">
        <w:rPr>
          <w:rFonts w:asciiTheme="majorHAnsi" w:hAnsiTheme="majorHAnsi"/>
        </w:rPr>
        <w:t xml:space="preserve"> </w:t>
      </w:r>
      <w:r w:rsidRPr="00B43FAD">
        <w:rPr>
          <w:rFonts w:asciiTheme="majorHAnsi" w:hAnsiTheme="majorHAnsi"/>
        </w:rPr>
        <w:t xml:space="preserve">validity, and the relationship between reliability and </w:t>
      </w:r>
      <w:proofErr w:type="gramStart"/>
      <w:r w:rsidRPr="00B43FAD">
        <w:rPr>
          <w:rFonts w:asciiTheme="majorHAnsi" w:hAnsiTheme="majorHAnsi"/>
        </w:rPr>
        <w:t>validity;  [</w:t>
      </w:r>
      <w:proofErr w:type="gramEnd"/>
      <w:r w:rsidRPr="00B43FAD">
        <w:rPr>
          <w:rFonts w:asciiTheme="majorHAnsi" w:hAnsiTheme="majorHAnsi"/>
        </w:rPr>
        <w:t>CACREP II.K.7.e]</w:t>
      </w:r>
    </w:p>
    <w:p w14:paraId="60483029" w14:textId="77777777" w:rsid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 xml:space="preserve">Identify and describe the impact of age, gender, sexual orientation, ethnicity, language, disability, culture, spirituality, and other factors related to the assessment and evaluation of individuals, groups, and specific </w:t>
      </w:r>
      <w:proofErr w:type="gramStart"/>
      <w:r w:rsidRPr="00B43FAD">
        <w:rPr>
          <w:rFonts w:asciiTheme="majorHAnsi" w:hAnsiTheme="majorHAnsi"/>
        </w:rPr>
        <w:t>populations;  [</w:t>
      </w:r>
      <w:proofErr w:type="gramEnd"/>
      <w:r w:rsidRPr="00B43FAD">
        <w:rPr>
          <w:rFonts w:asciiTheme="majorHAnsi" w:hAnsiTheme="majorHAnsi"/>
        </w:rPr>
        <w:t>CACREP II.K.7.f]</w:t>
      </w:r>
    </w:p>
    <w:p w14:paraId="363FE98F" w14:textId="77777777" w:rsid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Identify and apply strategies for selecting, administering, and interpreting assessment and evaluation instruments and techniques in counseling;</w:t>
      </w:r>
      <w:r w:rsidRPr="00B43FAD">
        <w:rPr>
          <w:rFonts w:asciiTheme="majorHAnsi" w:hAnsiTheme="majorHAnsi"/>
        </w:rPr>
        <w:tab/>
        <w:t>[CACREP II.K.7.g]</w:t>
      </w:r>
    </w:p>
    <w:p w14:paraId="0A5AD36B" w14:textId="77777777" w:rsid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 xml:space="preserve">Demonstrate an understanding of general principles and methods of case </w:t>
      </w:r>
      <w:r w:rsidRPr="00B43FAD">
        <w:rPr>
          <w:rFonts w:asciiTheme="majorHAnsi" w:hAnsiTheme="majorHAnsi"/>
        </w:rPr>
        <w:lastRenderedPageBreak/>
        <w:t>conceptualization, assessment, and/or diagnoses of mental and emotional status [CACREP II.K.7.h]</w:t>
      </w:r>
    </w:p>
    <w:p w14:paraId="70084E46" w14:textId="4576C439" w:rsidR="009D5C4D" w:rsidRPr="00B43FAD" w:rsidRDefault="009D5C4D" w:rsidP="00C00800">
      <w:pPr>
        <w:pStyle w:val="ListParagraph"/>
        <w:numPr>
          <w:ilvl w:val="0"/>
          <w:numId w:val="2"/>
        </w:numPr>
        <w:jc w:val="both"/>
        <w:rPr>
          <w:rFonts w:asciiTheme="majorHAnsi" w:hAnsiTheme="majorHAnsi"/>
        </w:rPr>
      </w:pPr>
      <w:r w:rsidRPr="00B43FAD">
        <w:rPr>
          <w:rFonts w:asciiTheme="majorHAnsi" w:hAnsiTheme="majorHAnsi"/>
        </w:rPr>
        <w:t>Identify and describe ethical and legal considerations relating to assessment in counseling</w:t>
      </w:r>
      <w:r w:rsidR="00B43FAD">
        <w:rPr>
          <w:rFonts w:asciiTheme="majorHAnsi" w:hAnsiTheme="majorHAnsi"/>
        </w:rPr>
        <w:t xml:space="preserve"> </w:t>
      </w:r>
      <w:r w:rsidRPr="00B43FAD">
        <w:rPr>
          <w:rFonts w:asciiTheme="majorHAnsi" w:hAnsiTheme="majorHAnsi"/>
        </w:rPr>
        <w:t>[CACREP II.K.7.i]</w:t>
      </w:r>
    </w:p>
    <w:p w14:paraId="0F62BA4D" w14:textId="77777777" w:rsidR="009D5C4D" w:rsidRPr="00170DB0" w:rsidRDefault="009D5C4D" w:rsidP="00DA6DF7">
      <w:pPr>
        <w:tabs>
          <w:tab w:val="num" w:pos="720"/>
        </w:tabs>
        <w:jc w:val="both"/>
        <w:rPr>
          <w:rFonts w:ascii="Avenir Roman" w:hAnsi="Avenir Roman"/>
          <w:sz w:val="20"/>
          <w:szCs w:val="20"/>
        </w:rPr>
      </w:pPr>
    </w:p>
    <w:p w14:paraId="6AE2C958" w14:textId="019FCAF1" w:rsidR="00FD56C5" w:rsidRPr="00D44A22" w:rsidRDefault="00B70B3B" w:rsidP="00446CCA">
      <w:pPr>
        <w:outlineLvl w:val="0"/>
        <w:rPr>
          <w:rFonts w:ascii="Avenir Roman" w:hAnsi="Avenir Roman"/>
          <w:b/>
          <w:color w:val="000000"/>
          <w:sz w:val="22"/>
          <w:szCs w:val="22"/>
          <w:u w:val="single"/>
        </w:rPr>
      </w:pPr>
      <w:r>
        <w:rPr>
          <w:rFonts w:ascii="Avenir Roman" w:hAnsi="Avenir Roman"/>
          <w:b/>
          <w:color w:val="000000"/>
          <w:sz w:val="22"/>
          <w:szCs w:val="22"/>
          <w:u w:val="single"/>
        </w:rPr>
        <w:t xml:space="preserve">COURSE </w:t>
      </w:r>
      <w:r w:rsidR="00B43FAD">
        <w:rPr>
          <w:rFonts w:ascii="Avenir Roman" w:hAnsi="Avenir Roman"/>
          <w:b/>
          <w:color w:val="000000"/>
          <w:sz w:val="22"/>
          <w:szCs w:val="22"/>
          <w:u w:val="single"/>
        </w:rPr>
        <w:t>REQUIREMENTS</w:t>
      </w:r>
      <w:r>
        <w:rPr>
          <w:rFonts w:ascii="Avenir Roman" w:hAnsi="Avenir Roman"/>
          <w:b/>
          <w:color w:val="000000"/>
          <w:sz w:val="22"/>
          <w:szCs w:val="22"/>
          <w:u w:val="single"/>
        </w:rPr>
        <w:t xml:space="preserve"> &amp; </w:t>
      </w:r>
      <w:r w:rsidR="00B43FAD">
        <w:rPr>
          <w:rFonts w:ascii="Avenir Roman" w:hAnsi="Avenir Roman"/>
          <w:b/>
          <w:color w:val="000000"/>
          <w:sz w:val="22"/>
          <w:szCs w:val="22"/>
          <w:u w:val="single"/>
        </w:rPr>
        <w:t>GRADING</w:t>
      </w:r>
    </w:p>
    <w:p w14:paraId="19531302" w14:textId="77777777" w:rsidR="00FD56C5" w:rsidRDefault="00FD56C5" w:rsidP="00FD56C5">
      <w:pPr>
        <w:rPr>
          <w:rFonts w:ascii="Avenir Roman" w:hAnsi="Avenir Roman"/>
          <w:color w:val="000000"/>
          <w:sz w:val="20"/>
          <w:szCs w:val="20"/>
        </w:rPr>
      </w:pPr>
    </w:p>
    <w:p w14:paraId="34225822" w14:textId="5CF991C0" w:rsidR="00773459" w:rsidRPr="00773459" w:rsidRDefault="00773459" w:rsidP="00773459">
      <w:pPr>
        <w:jc w:val="both"/>
        <w:rPr>
          <w:rFonts w:asciiTheme="majorHAnsi" w:hAnsiTheme="majorHAnsi"/>
        </w:rPr>
      </w:pPr>
      <w:r w:rsidRPr="00773459">
        <w:rPr>
          <w:rFonts w:asciiTheme="majorHAnsi" w:hAnsiTheme="majorHAnsi"/>
        </w:rPr>
        <w:t xml:space="preserve">1. </w:t>
      </w:r>
      <w:r w:rsidRPr="00773459">
        <w:rPr>
          <w:rFonts w:asciiTheme="majorHAnsi" w:hAnsiTheme="majorHAnsi"/>
          <w:b/>
        </w:rPr>
        <w:t>Attendance</w:t>
      </w:r>
      <w:r w:rsidRPr="00773459">
        <w:rPr>
          <w:rFonts w:asciiTheme="majorHAnsi" w:hAnsiTheme="majorHAnsi"/>
        </w:rPr>
        <w:t>. University policy requires students to attend all class meetings but allows a maximum of</w:t>
      </w:r>
      <w:r>
        <w:rPr>
          <w:rFonts w:asciiTheme="majorHAnsi" w:hAnsiTheme="majorHAnsi"/>
        </w:rPr>
        <w:t xml:space="preserve"> </w:t>
      </w:r>
      <w:r w:rsidRPr="00773459">
        <w:rPr>
          <w:rFonts w:asciiTheme="majorHAnsi" w:hAnsiTheme="majorHAnsi"/>
        </w:rPr>
        <w:t>2 absences for documented emergencies or dire situations. If an emergency prevents a student from</w:t>
      </w:r>
      <w:r>
        <w:rPr>
          <w:rFonts w:asciiTheme="majorHAnsi" w:hAnsiTheme="majorHAnsi"/>
        </w:rPr>
        <w:t xml:space="preserve"> </w:t>
      </w:r>
      <w:r w:rsidRPr="00773459">
        <w:rPr>
          <w:rFonts w:asciiTheme="majorHAnsi" w:hAnsiTheme="majorHAnsi"/>
        </w:rPr>
        <w:t xml:space="preserve">attending, the instructor should be informed promptly. Because graduate terms are accelerated, a student who misses class will </w:t>
      </w:r>
      <w:proofErr w:type="spellStart"/>
      <w:r w:rsidRPr="00773459">
        <w:rPr>
          <w:rFonts w:asciiTheme="majorHAnsi" w:hAnsiTheme="majorHAnsi"/>
        </w:rPr>
        <w:t>loose</w:t>
      </w:r>
      <w:proofErr w:type="spellEnd"/>
      <w:r w:rsidRPr="00773459">
        <w:rPr>
          <w:rFonts w:asciiTheme="majorHAnsi" w:hAnsiTheme="majorHAnsi"/>
        </w:rPr>
        <w:t xml:space="preserve"> attendance points resulting in a reduction in the overall course grade. However, these points can be recaptured if the student presents evidence of knowing the material presented during the absence in the form of make-up work discussed with the instructor. Students who anticipate missing more than two class meetings will be asked to withdraw and retake the course. If students encounter major situations preventing them to commit to the course, they must communicate such circumstances as early as possible and make the necessary decisions.</w:t>
      </w:r>
    </w:p>
    <w:p w14:paraId="249BCCD2" w14:textId="77777777" w:rsidR="00773459" w:rsidRPr="00773459" w:rsidRDefault="00773459" w:rsidP="00773459">
      <w:pPr>
        <w:jc w:val="both"/>
        <w:rPr>
          <w:rFonts w:asciiTheme="majorHAnsi" w:hAnsiTheme="majorHAnsi"/>
        </w:rPr>
      </w:pPr>
    </w:p>
    <w:p w14:paraId="080D69AC" w14:textId="77777777" w:rsidR="00773459" w:rsidRPr="00773459" w:rsidRDefault="00773459" w:rsidP="00773459">
      <w:pPr>
        <w:jc w:val="both"/>
        <w:rPr>
          <w:rFonts w:asciiTheme="majorHAnsi" w:hAnsiTheme="majorHAnsi"/>
        </w:rPr>
      </w:pPr>
      <w:r w:rsidRPr="00773459">
        <w:rPr>
          <w:rFonts w:asciiTheme="majorHAnsi" w:hAnsiTheme="majorHAnsi"/>
        </w:rPr>
        <w:t xml:space="preserve">2. </w:t>
      </w:r>
      <w:r w:rsidRPr="00773459">
        <w:rPr>
          <w:rFonts w:asciiTheme="majorHAnsi" w:hAnsiTheme="majorHAnsi"/>
          <w:b/>
        </w:rPr>
        <w:t>Conduct</w:t>
      </w:r>
      <w:r w:rsidRPr="00773459">
        <w:rPr>
          <w:rFonts w:asciiTheme="majorHAnsi" w:hAnsiTheme="majorHAnsi"/>
        </w:rPr>
        <w:t>. Students are expected to conduct themselves in a professional manner that involves active participation, completion of assignments on time, and consistent attendance at full duration of each class. There will be no laptops in the classroom. There will be no food in the classroom.</w:t>
      </w:r>
    </w:p>
    <w:p w14:paraId="059BB15C" w14:textId="77777777" w:rsidR="00773459" w:rsidRPr="00773459" w:rsidRDefault="00773459" w:rsidP="00773459">
      <w:pPr>
        <w:jc w:val="both"/>
        <w:rPr>
          <w:rFonts w:asciiTheme="majorHAnsi" w:hAnsiTheme="majorHAnsi"/>
        </w:rPr>
      </w:pPr>
    </w:p>
    <w:p w14:paraId="40EFC54A" w14:textId="77777777" w:rsidR="00773459" w:rsidRPr="00773459" w:rsidRDefault="00773459" w:rsidP="00773459">
      <w:pPr>
        <w:jc w:val="both"/>
        <w:rPr>
          <w:rFonts w:asciiTheme="majorHAnsi" w:hAnsiTheme="majorHAnsi"/>
        </w:rPr>
      </w:pPr>
      <w:r w:rsidRPr="00773459">
        <w:rPr>
          <w:rFonts w:asciiTheme="majorHAnsi" w:hAnsiTheme="majorHAnsi"/>
        </w:rPr>
        <w:t xml:space="preserve">3. </w:t>
      </w:r>
      <w:r w:rsidRPr="00773459">
        <w:rPr>
          <w:rFonts w:asciiTheme="majorHAnsi" w:hAnsiTheme="majorHAnsi"/>
          <w:b/>
        </w:rPr>
        <w:t>Late Work</w:t>
      </w:r>
      <w:r w:rsidRPr="00773459">
        <w:rPr>
          <w:rFonts w:asciiTheme="majorHAnsi" w:hAnsiTheme="majorHAnsi"/>
        </w:rPr>
        <w:t>. Late work will be subject to grade penalty and accepted only for unusual circumstances but no later than 1 week after the due date. In order to avoid turning in work late, you may email your assignments to the instructor on the day they are due or earlier. I do not give an incomplete UNLESS pre- approved because of unusual circumstances. All information regarding the incomplete must be a formal contract signed by the student and the instructor.</w:t>
      </w:r>
    </w:p>
    <w:p w14:paraId="4970862E" w14:textId="77777777" w:rsidR="00773459" w:rsidRPr="00773459" w:rsidRDefault="00773459" w:rsidP="00773459">
      <w:pPr>
        <w:jc w:val="both"/>
        <w:rPr>
          <w:rFonts w:asciiTheme="majorHAnsi" w:hAnsiTheme="majorHAnsi"/>
        </w:rPr>
      </w:pPr>
    </w:p>
    <w:p w14:paraId="7CD87038" w14:textId="77777777" w:rsidR="00773459" w:rsidRPr="00773459" w:rsidRDefault="00773459" w:rsidP="00773459">
      <w:pPr>
        <w:jc w:val="both"/>
        <w:rPr>
          <w:rFonts w:asciiTheme="majorHAnsi" w:hAnsiTheme="majorHAnsi"/>
        </w:rPr>
      </w:pPr>
      <w:r w:rsidRPr="00773459">
        <w:rPr>
          <w:rFonts w:asciiTheme="majorHAnsi" w:hAnsiTheme="majorHAnsi"/>
        </w:rPr>
        <w:t xml:space="preserve">4. </w:t>
      </w:r>
      <w:r w:rsidRPr="00773459">
        <w:rPr>
          <w:rFonts w:asciiTheme="majorHAnsi" w:hAnsiTheme="majorHAnsi"/>
          <w:b/>
        </w:rPr>
        <w:t>Specific Assignments Policies.</w:t>
      </w:r>
    </w:p>
    <w:p w14:paraId="1656088F" w14:textId="77777777" w:rsidR="00773459" w:rsidRPr="00773459" w:rsidRDefault="00773459" w:rsidP="00773459">
      <w:pPr>
        <w:jc w:val="both"/>
        <w:rPr>
          <w:rFonts w:asciiTheme="majorHAnsi" w:hAnsiTheme="majorHAnsi"/>
        </w:rPr>
      </w:pPr>
    </w:p>
    <w:p w14:paraId="7D93254B" w14:textId="77777777" w:rsidR="00773459" w:rsidRPr="00773459" w:rsidRDefault="00773459" w:rsidP="00773459">
      <w:pPr>
        <w:jc w:val="both"/>
        <w:rPr>
          <w:rFonts w:asciiTheme="majorHAnsi" w:hAnsiTheme="majorHAnsi"/>
        </w:rPr>
      </w:pPr>
      <w:r w:rsidRPr="00773459">
        <w:rPr>
          <w:rFonts w:asciiTheme="majorHAnsi" w:hAnsiTheme="majorHAnsi"/>
        </w:rPr>
        <w:t>1. The Drummond text will be used at every class session through Week 9, and the DSM will be used at every class session after that. Not bringing the text to class equates lack of participation. All assigned readings must be regularly completed. Success in class activities depends on preparation before class.</w:t>
      </w:r>
    </w:p>
    <w:p w14:paraId="110ABC2A" w14:textId="77777777" w:rsidR="00773459" w:rsidRPr="00773459" w:rsidRDefault="00773459" w:rsidP="00773459">
      <w:pPr>
        <w:jc w:val="both"/>
        <w:rPr>
          <w:rFonts w:asciiTheme="majorHAnsi" w:hAnsiTheme="majorHAnsi"/>
        </w:rPr>
      </w:pPr>
    </w:p>
    <w:p w14:paraId="63E14BEE" w14:textId="77777777" w:rsidR="00773459" w:rsidRPr="00773459" w:rsidRDefault="00773459" w:rsidP="00773459">
      <w:pPr>
        <w:jc w:val="both"/>
        <w:rPr>
          <w:rFonts w:asciiTheme="majorHAnsi" w:hAnsiTheme="majorHAnsi"/>
        </w:rPr>
      </w:pPr>
      <w:r w:rsidRPr="00773459">
        <w:rPr>
          <w:rFonts w:asciiTheme="majorHAnsi" w:hAnsiTheme="majorHAnsi"/>
        </w:rPr>
        <w:t>2. All written assignments must follow the 6th edition of APA formatting guidelines. The basic guidelines are: (a) Times New Romans font in 12 pt., (b) double-space, (c) title page with header, and (d) correct margins and indents.</w:t>
      </w:r>
    </w:p>
    <w:p w14:paraId="552ADDE6" w14:textId="77777777" w:rsidR="00773459" w:rsidRPr="00773459" w:rsidRDefault="00773459" w:rsidP="00773459">
      <w:pPr>
        <w:jc w:val="both"/>
        <w:rPr>
          <w:rFonts w:asciiTheme="majorHAnsi" w:hAnsiTheme="majorHAnsi"/>
        </w:rPr>
      </w:pPr>
    </w:p>
    <w:p w14:paraId="108DE017" w14:textId="77777777" w:rsidR="00773459" w:rsidRDefault="00773459" w:rsidP="00773459">
      <w:pPr>
        <w:jc w:val="both"/>
        <w:rPr>
          <w:rFonts w:asciiTheme="majorHAnsi" w:hAnsiTheme="majorHAnsi"/>
        </w:rPr>
      </w:pPr>
      <w:r w:rsidRPr="00773459">
        <w:rPr>
          <w:rFonts w:asciiTheme="majorHAnsi" w:hAnsiTheme="majorHAnsi"/>
        </w:rPr>
        <w:t>3. All assignments must reflect individual work. Group work and collaboration on various topics will occur during class sessions.</w:t>
      </w:r>
    </w:p>
    <w:p w14:paraId="0FE16C17" w14:textId="2DDA85C2" w:rsidR="00773459" w:rsidRPr="00773459" w:rsidRDefault="00773459" w:rsidP="00773459">
      <w:pPr>
        <w:jc w:val="both"/>
        <w:rPr>
          <w:rFonts w:asciiTheme="majorHAnsi" w:hAnsiTheme="majorHAnsi"/>
        </w:rPr>
      </w:pPr>
      <w:r w:rsidRPr="00773459">
        <w:rPr>
          <w:rFonts w:asciiTheme="majorHAnsi" w:hAnsiTheme="majorHAnsi"/>
        </w:rPr>
        <w:lastRenderedPageBreak/>
        <w:t>4. Do not cite sources in any of the assignments. The assignments must demonstrate integration of the textbook material without quotations. The purpose of the assignments is to generate your own thoughts about the material, not regurgitate textual material. The main purpose of the assignments is to encourage personal development of clinical judgment based on the basic factual information learned during the course. The assignments are an opportunity to utilize your unique personality strengths, your insights into human nature, and your acumen in interpreting students' difficulties and developing counseling plans.</w:t>
      </w:r>
    </w:p>
    <w:p w14:paraId="55FC638E" w14:textId="77777777" w:rsidR="00773459" w:rsidRPr="00773459" w:rsidRDefault="00773459" w:rsidP="00773459">
      <w:pPr>
        <w:jc w:val="both"/>
        <w:rPr>
          <w:rFonts w:asciiTheme="majorHAnsi" w:hAnsiTheme="majorHAnsi"/>
        </w:rPr>
      </w:pPr>
    </w:p>
    <w:p w14:paraId="4E841713" w14:textId="3A563913" w:rsidR="00773459" w:rsidRDefault="00773459" w:rsidP="00773459">
      <w:pPr>
        <w:jc w:val="both"/>
        <w:rPr>
          <w:rFonts w:asciiTheme="majorHAnsi" w:hAnsiTheme="majorHAnsi"/>
          <w:b/>
        </w:rPr>
      </w:pPr>
      <w:r w:rsidRPr="00773459">
        <w:rPr>
          <w:rFonts w:asciiTheme="majorHAnsi" w:hAnsiTheme="majorHAnsi"/>
          <w:b/>
        </w:rPr>
        <w:t>Graded Assignment</w:t>
      </w:r>
      <w:r>
        <w:rPr>
          <w:rFonts w:asciiTheme="majorHAnsi" w:hAnsiTheme="majorHAnsi"/>
          <w:b/>
        </w:rPr>
        <w:t>s.</w:t>
      </w:r>
    </w:p>
    <w:p w14:paraId="5F14C1A8" w14:textId="77777777" w:rsidR="00773459" w:rsidRPr="00773459" w:rsidRDefault="00773459" w:rsidP="00773459">
      <w:pPr>
        <w:jc w:val="both"/>
        <w:rPr>
          <w:rFonts w:asciiTheme="majorHAnsi" w:hAnsiTheme="majorHAnsi"/>
          <w:b/>
        </w:rPr>
      </w:pPr>
    </w:p>
    <w:p w14:paraId="33AA9C35" w14:textId="545AE4FF" w:rsidR="00773459" w:rsidRDefault="00773459" w:rsidP="00773459">
      <w:pPr>
        <w:jc w:val="both"/>
        <w:rPr>
          <w:rFonts w:asciiTheme="majorHAnsi" w:hAnsiTheme="majorHAnsi"/>
        </w:rPr>
      </w:pPr>
      <w:r w:rsidRPr="00773459">
        <w:rPr>
          <w:rFonts w:asciiTheme="majorHAnsi" w:hAnsiTheme="majorHAnsi"/>
        </w:rPr>
        <w:t>Based upon the student learning outcomes incorporated in the course objectives, performance will be</w:t>
      </w:r>
      <w:r>
        <w:rPr>
          <w:rFonts w:asciiTheme="majorHAnsi" w:hAnsiTheme="majorHAnsi"/>
        </w:rPr>
        <w:t xml:space="preserve"> </w:t>
      </w:r>
      <w:r w:rsidRPr="00773459">
        <w:rPr>
          <w:rFonts w:asciiTheme="majorHAnsi" w:hAnsiTheme="majorHAnsi"/>
        </w:rPr>
        <w:t xml:space="preserve">assessed throughout the course by the following items: </w:t>
      </w:r>
    </w:p>
    <w:p w14:paraId="70D2718B" w14:textId="77777777" w:rsidR="00773459" w:rsidRDefault="00773459" w:rsidP="00773459">
      <w:pPr>
        <w:jc w:val="both"/>
        <w:rPr>
          <w:rFonts w:asciiTheme="majorHAnsi" w:hAnsiTheme="majorHAnsi"/>
        </w:rPr>
      </w:pPr>
    </w:p>
    <w:p w14:paraId="14503A15" w14:textId="3337700D" w:rsidR="00773459" w:rsidRPr="00773459" w:rsidRDefault="00773459" w:rsidP="00773459">
      <w:pPr>
        <w:jc w:val="both"/>
        <w:rPr>
          <w:rFonts w:asciiTheme="majorHAnsi" w:hAnsiTheme="majorHAnsi"/>
        </w:rPr>
      </w:pPr>
      <w:r w:rsidRPr="00773459">
        <w:rPr>
          <w:rFonts w:asciiTheme="majorHAnsi" w:hAnsiTheme="majorHAnsi"/>
        </w:rPr>
        <w:t xml:space="preserve">1. </w:t>
      </w:r>
      <w:r w:rsidRPr="00773459">
        <w:rPr>
          <w:rFonts w:asciiTheme="majorHAnsi" w:hAnsiTheme="majorHAnsi"/>
          <w:b/>
        </w:rPr>
        <w:t>Class participation</w:t>
      </w:r>
      <w:r w:rsidRPr="00773459">
        <w:rPr>
          <w:rFonts w:asciiTheme="majorHAnsi" w:hAnsiTheme="majorHAnsi"/>
        </w:rPr>
        <w:t xml:space="preserve"> includes regular and punctual class attendance, professional demeanor, active participation in activities, and discussions. Active participation also means being ready with the assigned readings. (120 points for 10% of the course grade) (CCTC Counseling Standards 4, 6, 11,</w:t>
      </w:r>
      <w:r>
        <w:rPr>
          <w:rFonts w:asciiTheme="majorHAnsi" w:hAnsiTheme="majorHAnsi"/>
        </w:rPr>
        <w:t xml:space="preserve"> </w:t>
      </w:r>
      <w:r w:rsidRPr="00773459">
        <w:rPr>
          <w:rFonts w:asciiTheme="majorHAnsi" w:hAnsiTheme="majorHAnsi"/>
        </w:rPr>
        <w:t>12, 15, 19 &amp; 23; ASCA 1, 7, 8)</w:t>
      </w:r>
    </w:p>
    <w:p w14:paraId="64D0F60B" w14:textId="77777777" w:rsidR="00773459" w:rsidRPr="00773459" w:rsidRDefault="00773459" w:rsidP="00773459">
      <w:pPr>
        <w:jc w:val="both"/>
        <w:rPr>
          <w:rFonts w:asciiTheme="majorHAnsi" w:hAnsiTheme="majorHAnsi"/>
        </w:rPr>
      </w:pPr>
    </w:p>
    <w:p w14:paraId="3F7BE999" w14:textId="77777777" w:rsidR="00773459" w:rsidRPr="00773459" w:rsidRDefault="00773459" w:rsidP="00773459">
      <w:pPr>
        <w:jc w:val="both"/>
        <w:rPr>
          <w:rFonts w:asciiTheme="majorHAnsi" w:hAnsiTheme="majorHAnsi"/>
          <w:b/>
        </w:rPr>
      </w:pPr>
      <w:r w:rsidRPr="00773459">
        <w:rPr>
          <w:rFonts w:asciiTheme="majorHAnsi" w:hAnsiTheme="majorHAnsi"/>
        </w:rPr>
        <w:t xml:space="preserve">2. </w:t>
      </w:r>
      <w:r w:rsidRPr="00773459">
        <w:rPr>
          <w:rFonts w:asciiTheme="majorHAnsi" w:hAnsiTheme="majorHAnsi"/>
          <w:b/>
        </w:rPr>
        <w:t>One interview, either with a psychologist, clinical psychologist, Licensed Professional Clinical</w:t>
      </w:r>
    </w:p>
    <w:p w14:paraId="0FBD781D" w14:textId="77777777" w:rsidR="00773459" w:rsidRPr="00773459" w:rsidRDefault="00773459" w:rsidP="00773459">
      <w:pPr>
        <w:jc w:val="both"/>
        <w:rPr>
          <w:rFonts w:asciiTheme="majorHAnsi" w:hAnsiTheme="majorHAnsi"/>
        </w:rPr>
      </w:pPr>
      <w:r w:rsidRPr="00773459">
        <w:rPr>
          <w:rFonts w:asciiTheme="majorHAnsi" w:hAnsiTheme="majorHAnsi"/>
          <w:b/>
        </w:rPr>
        <w:t>Counselor, or Marriage and Family Therapist person in charge of student services of counseling and guidance in a college or university</w:t>
      </w:r>
      <w:r w:rsidRPr="00773459">
        <w:rPr>
          <w:rFonts w:asciiTheme="majorHAnsi" w:hAnsiTheme="majorHAnsi"/>
        </w:rPr>
        <w:t>. Record the interview with signed permission. The assignment consists of 2 parts (i.e., the transcribed answers and a reflection). The reflection must be a minimum 1.5 full pages. Sample questions are available for the school and clinical psychologist interviews. If you interview other professionals, you can adapt the questions and add your own. Examples are on BB. Consult with the instructor before using the adapted questions (15 points: 5 points for reporting the interview and 10 points for the reflections for 10% of the course grade) (CCTC Counseling Standards 2, 4, 6 &amp; 24; ASCA 1, 2, 6)</w:t>
      </w:r>
    </w:p>
    <w:p w14:paraId="72B5A8BB" w14:textId="77777777" w:rsidR="00773459" w:rsidRPr="00773459" w:rsidRDefault="00773459" w:rsidP="00773459">
      <w:pPr>
        <w:jc w:val="both"/>
        <w:rPr>
          <w:rFonts w:asciiTheme="majorHAnsi" w:hAnsiTheme="majorHAnsi"/>
        </w:rPr>
      </w:pPr>
    </w:p>
    <w:p w14:paraId="1119996B" w14:textId="4519CB1B" w:rsidR="00773459" w:rsidRPr="00773459" w:rsidRDefault="00773459" w:rsidP="00773459">
      <w:pPr>
        <w:jc w:val="both"/>
        <w:rPr>
          <w:rFonts w:asciiTheme="majorHAnsi" w:hAnsiTheme="majorHAnsi"/>
        </w:rPr>
      </w:pPr>
      <w:r w:rsidRPr="00773459">
        <w:rPr>
          <w:rFonts w:asciiTheme="majorHAnsi" w:hAnsiTheme="majorHAnsi"/>
        </w:rPr>
        <w:t xml:space="preserve">3. </w:t>
      </w:r>
      <w:r w:rsidRPr="00773459">
        <w:rPr>
          <w:rFonts w:asciiTheme="majorHAnsi" w:hAnsiTheme="majorHAnsi"/>
          <w:b/>
        </w:rPr>
        <w:t>Three quick writes</w:t>
      </w:r>
      <w:r w:rsidRPr="00773459">
        <w:rPr>
          <w:rFonts w:asciiTheme="majorHAnsi" w:hAnsiTheme="majorHAnsi"/>
        </w:rPr>
        <w:t>. The topics are provided in the Calendar. These assignments must be a minimum of 2 full pages double-spaced and reflect your knowledge of the material and your ability to reflect on it. Include personal experiences relating to the topic as a means to connect theory with practice. Discuss the ways in which your experiences and your perspectives on the topics assigned</w:t>
      </w:r>
      <w:r>
        <w:rPr>
          <w:rFonts w:asciiTheme="majorHAnsi" w:hAnsiTheme="majorHAnsi"/>
        </w:rPr>
        <w:t xml:space="preserve"> </w:t>
      </w:r>
      <w:r w:rsidRPr="00773459">
        <w:rPr>
          <w:rFonts w:asciiTheme="majorHAnsi" w:hAnsiTheme="majorHAnsi"/>
        </w:rPr>
        <w:t>will serve you as a Professional Clinical Counselor. (10 points each for 15% of the course grade) (CCTC Counseling Standards 4, 6, 11, 15, &amp; 18; ASCA 1, 2, 3, 6, 7, 8, 9)</w:t>
      </w:r>
    </w:p>
    <w:p w14:paraId="1E1F644E" w14:textId="77777777" w:rsidR="00773459" w:rsidRPr="00773459" w:rsidRDefault="00773459" w:rsidP="00773459">
      <w:pPr>
        <w:jc w:val="both"/>
        <w:rPr>
          <w:rFonts w:asciiTheme="majorHAnsi" w:hAnsiTheme="majorHAnsi"/>
        </w:rPr>
      </w:pPr>
    </w:p>
    <w:p w14:paraId="0577C718" w14:textId="34159E17" w:rsidR="00773459" w:rsidRPr="00773459" w:rsidRDefault="00773459" w:rsidP="00773459">
      <w:pPr>
        <w:jc w:val="both"/>
        <w:rPr>
          <w:rFonts w:asciiTheme="majorHAnsi" w:hAnsiTheme="majorHAnsi"/>
        </w:rPr>
      </w:pPr>
      <w:r w:rsidRPr="00773459">
        <w:rPr>
          <w:rFonts w:asciiTheme="majorHAnsi" w:hAnsiTheme="majorHAnsi"/>
        </w:rPr>
        <w:t xml:space="preserve">4. </w:t>
      </w:r>
      <w:r w:rsidRPr="00773459">
        <w:rPr>
          <w:rFonts w:asciiTheme="majorHAnsi" w:hAnsiTheme="majorHAnsi"/>
          <w:b/>
        </w:rPr>
        <w:t>Two research articles reviews.</w:t>
      </w:r>
      <w:r w:rsidRPr="00773459">
        <w:rPr>
          <w:rFonts w:asciiTheme="majorHAnsi" w:hAnsiTheme="majorHAnsi"/>
        </w:rPr>
        <w:t xml:space="preserve"> This assignment requires that you search scholarly databases and locate recent (2005-present) research on some of the major topics of the course. Check with the instructor to ensure topics and articles you found are appropriate for the assignment. Preferably, select primary research articles (studies for which the authors collected their own data) and peer-reviewed articles. Write the review paper as follows with two headings: Summary and Critical Analysis.</w:t>
      </w:r>
      <w:r>
        <w:rPr>
          <w:rFonts w:asciiTheme="majorHAnsi" w:hAnsiTheme="majorHAnsi"/>
        </w:rPr>
        <w:t xml:space="preserve"> </w:t>
      </w:r>
      <w:r w:rsidRPr="00773459">
        <w:rPr>
          <w:rFonts w:asciiTheme="majorHAnsi" w:hAnsiTheme="majorHAnsi"/>
        </w:rPr>
        <w:t xml:space="preserve">Briefly summarize the article purpose, methods, and results under the heading Summary. Discuss the article in terms of usefulness for practice under the </w:t>
      </w:r>
      <w:r w:rsidRPr="00773459">
        <w:rPr>
          <w:rFonts w:asciiTheme="majorHAnsi" w:hAnsiTheme="majorHAnsi"/>
        </w:rPr>
        <w:lastRenderedPageBreak/>
        <w:t>heading Critical Analysis. A copy of the article must be attached to the review paper that must be no less than 1.5 pages (10 points each for 15% of the course grade) (CCTC Counseling Standards 4, 6, 12, 18, 24 &amp; 29; ASCA 1, 2, 6, 8)</w:t>
      </w:r>
    </w:p>
    <w:p w14:paraId="5F1D9DA3" w14:textId="77777777" w:rsidR="00773459" w:rsidRPr="00773459" w:rsidRDefault="00773459" w:rsidP="00773459">
      <w:pPr>
        <w:jc w:val="both"/>
        <w:rPr>
          <w:rFonts w:asciiTheme="majorHAnsi" w:hAnsiTheme="majorHAnsi"/>
        </w:rPr>
      </w:pPr>
    </w:p>
    <w:p w14:paraId="30A5BFBB" w14:textId="017AFC7B" w:rsidR="00773459" w:rsidRPr="00773459" w:rsidRDefault="00773459" w:rsidP="00773459">
      <w:pPr>
        <w:jc w:val="both"/>
        <w:rPr>
          <w:rFonts w:asciiTheme="majorHAnsi" w:hAnsiTheme="majorHAnsi"/>
        </w:rPr>
      </w:pPr>
      <w:r w:rsidRPr="00773459">
        <w:rPr>
          <w:rFonts w:asciiTheme="majorHAnsi" w:hAnsiTheme="majorHAnsi"/>
        </w:rPr>
        <w:t xml:space="preserve">5. </w:t>
      </w:r>
      <w:r w:rsidRPr="00773459">
        <w:rPr>
          <w:rFonts w:asciiTheme="majorHAnsi" w:hAnsiTheme="majorHAnsi"/>
          <w:b/>
        </w:rPr>
        <w:t>Two Projects.</w:t>
      </w:r>
      <w:r w:rsidRPr="00773459">
        <w:rPr>
          <w:rFonts w:asciiTheme="majorHAnsi" w:hAnsiTheme="majorHAnsi"/>
        </w:rPr>
        <w:t xml:space="preserve"> The projects must reflect personal interest in topics of assessment procedures and be of practical use in a counseling and guidance practice. Students will present their projects to the class and briefly explain the rationale for the selection and the anticipated use. (10 points each for 20% of the course grade) (CCTC Counseling Standards 1, 2, 6, 7; ASCA 2, 12, 19). Ideas for projects</w:t>
      </w:r>
      <w:r>
        <w:rPr>
          <w:rFonts w:asciiTheme="majorHAnsi" w:hAnsiTheme="majorHAnsi"/>
        </w:rPr>
        <w:t xml:space="preserve"> </w:t>
      </w:r>
      <w:r w:rsidRPr="00773459">
        <w:rPr>
          <w:rFonts w:asciiTheme="majorHAnsi" w:hAnsiTheme="majorHAnsi"/>
        </w:rPr>
        <w:t>include but are not limited to the following:</w:t>
      </w:r>
    </w:p>
    <w:p w14:paraId="61B93103" w14:textId="77777777" w:rsidR="00773459" w:rsidRPr="00773459" w:rsidRDefault="00773459" w:rsidP="00773459">
      <w:pPr>
        <w:ind w:left="720"/>
        <w:jc w:val="both"/>
        <w:rPr>
          <w:rFonts w:asciiTheme="majorHAnsi" w:hAnsiTheme="majorHAnsi"/>
        </w:rPr>
      </w:pPr>
      <w:r w:rsidRPr="00773459">
        <w:rPr>
          <w:rFonts w:asciiTheme="majorHAnsi" w:hAnsiTheme="majorHAnsi"/>
        </w:rPr>
        <w:t>1. Poster</w:t>
      </w:r>
    </w:p>
    <w:p w14:paraId="189A3641" w14:textId="77777777" w:rsidR="00773459" w:rsidRPr="00773459" w:rsidRDefault="00773459" w:rsidP="00773459">
      <w:pPr>
        <w:ind w:left="720"/>
        <w:jc w:val="both"/>
        <w:rPr>
          <w:rFonts w:asciiTheme="majorHAnsi" w:hAnsiTheme="majorHAnsi"/>
        </w:rPr>
      </w:pPr>
      <w:r w:rsidRPr="00773459">
        <w:rPr>
          <w:rFonts w:asciiTheme="majorHAnsi" w:hAnsiTheme="majorHAnsi"/>
        </w:rPr>
        <w:t>2. Flowchart laminated reference sheet</w:t>
      </w:r>
    </w:p>
    <w:p w14:paraId="6F20203F" w14:textId="77777777" w:rsidR="00773459" w:rsidRPr="00773459" w:rsidRDefault="00773459" w:rsidP="00773459">
      <w:pPr>
        <w:ind w:left="720"/>
        <w:jc w:val="both"/>
        <w:rPr>
          <w:rFonts w:asciiTheme="majorHAnsi" w:hAnsiTheme="majorHAnsi"/>
        </w:rPr>
      </w:pPr>
      <w:r w:rsidRPr="00773459">
        <w:rPr>
          <w:rFonts w:asciiTheme="majorHAnsi" w:hAnsiTheme="majorHAnsi"/>
        </w:rPr>
        <w:t>3. Position paper</w:t>
      </w:r>
    </w:p>
    <w:p w14:paraId="3E81F969" w14:textId="77777777" w:rsidR="00773459" w:rsidRPr="00773459" w:rsidRDefault="00773459" w:rsidP="00773459">
      <w:pPr>
        <w:ind w:left="720"/>
        <w:jc w:val="both"/>
        <w:rPr>
          <w:rFonts w:asciiTheme="majorHAnsi" w:hAnsiTheme="majorHAnsi"/>
        </w:rPr>
      </w:pPr>
      <w:r w:rsidRPr="00773459">
        <w:rPr>
          <w:rFonts w:asciiTheme="majorHAnsi" w:hAnsiTheme="majorHAnsi"/>
        </w:rPr>
        <w:t>4. Test for specific counseling or guidance goal</w:t>
      </w:r>
    </w:p>
    <w:p w14:paraId="1B4A19F9" w14:textId="77777777" w:rsidR="00773459" w:rsidRPr="00773459" w:rsidRDefault="00773459" w:rsidP="00773459">
      <w:pPr>
        <w:ind w:left="720"/>
        <w:jc w:val="both"/>
        <w:rPr>
          <w:rFonts w:asciiTheme="majorHAnsi" w:hAnsiTheme="majorHAnsi"/>
        </w:rPr>
      </w:pPr>
      <w:r w:rsidRPr="00773459">
        <w:rPr>
          <w:rFonts w:asciiTheme="majorHAnsi" w:hAnsiTheme="majorHAnsi"/>
        </w:rPr>
        <w:t>5. Workshop presentation</w:t>
      </w:r>
    </w:p>
    <w:p w14:paraId="04D31D5C" w14:textId="77777777" w:rsidR="00773459" w:rsidRPr="00773459" w:rsidRDefault="00773459" w:rsidP="00773459">
      <w:pPr>
        <w:ind w:left="720"/>
        <w:jc w:val="both"/>
        <w:rPr>
          <w:rFonts w:asciiTheme="majorHAnsi" w:hAnsiTheme="majorHAnsi"/>
        </w:rPr>
      </w:pPr>
      <w:r w:rsidRPr="00773459">
        <w:rPr>
          <w:rFonts w:asciiTheme="majorHAnsi" w:hAnsiTheme="majorHAnsi"/>
        </w:rPr>
        <w:t>6. Informational brochure for a variety of audiences (students, parents, colleagues, administrators)</w:t>
      </w:r>
    </w:p>
    <w:p w14:paraId="3219F2DE" w14:textId="77777777" w:rsidR="00773459" w:rsidRPr="00773459" w:rsidRDefault="00773459" w:rsidP="00773459">
      <w:pPr>
        <w:ind w:left="720"/>
        <w:jc w:val="both"/>
        <w:rPr>
          <w:rFonts w:asciiTheme="majorHAnsi" w:hAnsiTheme="majorHAnsi"/>
        </w:rPr>
      </w:pPr>
      <w:r w:rsidRPr="00773459">
        <w:rPr>
          <w:rFonts w:asciiTheme="majorHAnsi" w:hAnsiTheme="majorHAnsi"/>
        </w:rPr>
        <w:t>7. Intervention plan</w:t>
      </w:r>
    </w:p>
    <w:p w14:paraId="2886FB14" w14:textId="77777777" w:rsidR="00773459" w:rsidRPr="00773459" w:rsidRDefault="00773459" w:rsidP="00773459">
      <w:pPr>
        <w:ind w:left="720"/>
        <w:jc w:val="both"/>
        <w:rPr>
          <w:rFonts w:asciiTheme="majorHAnsi" w:hAnsiTheme="majorHAnsi"/>
        </w:rPr>
      </w:pPr>
      <w:r w:rsidRPr="00773459">
        <w:rPr>
          <w:rFonts w:asciiTheme="majorHAnsi" w:hAnsiTheme="majorHAnsi"/>
        </w:rPr>
        <w:t>8. Observation or other protocol</w:t>
      </w:r>
    </w:p>
    <w:p w14:paraId="5D5AEC3B" w14:textId="77777777" w:rsidR="00773459" w:rsidRPr="00773459" w:rsidRDefault="00773459" w:rsidP="00773459">
      <w:pPr>
        <w:jc w:val="both"/>
        <w:rPr>
          <w:rFonts w:asciiTheme="majorHAnsi" w:hAnsiTheme="majorHAnsi"/>
        </w:rPr>
      </w:pPr>
    </w:p>
    <w:p w14:paraId="04257598" w14:textId="77777777" w:rsidR="00773459" w:rsidRDefault="00773459" w:rsidP="00773459">
      <w:pPr>
        <w:jc w:val="both"/>
        <w:rPr>
          <w:rFonts w:asciiTheme="majorHAnsi" w:hAnsiTheme="majorHAnsi"/>
        </w:rPr>
      </w:pPr>
      <w:r w:rsidRPr="00773459">
        <w:rPr>
          <w:rFonts w:asciiTheme="majorHAnsi" w:hAnsiTheme="majorHAnsi"/>
        </w:rPr>
        <w:t xml:space="preserve">6. </w:t>
      </w:r>
      <w:r w:rsidRPr="00773459">
        <w:rPr>
          <w:rFonts w:asciiTheme="majorHAnsi" w:hAnsiTheme="majorHAnsi"/>
          <w:b/>
        </w:rPr>
        <w:t>Administration of the Kinetic Family Drawing (KFD) projective with a written report and template OR the Student Created Vocational Apperception Test (VAT) for higher education populations</w:t>
      </w:r>
      <w:r w:rsidRPr="00773459">
        <w:rPr>
          <w:rFonts w:asciiTheme="majorHAnsi" w:hAnsiTheme="majorHAnsi"/>
        </w:rPr>
        <w:t xml:space="preserve"> (</w:t>
      </w:r>
      <w:r w:rsidRPr="00773459">
        <w:rPr>
          <w:rFonts w:asciiTheme="majorHAnsi" w:hAnsiTheme="majorHAnsi"/>
          <w:b/>
        </w:rPr>
        <w:t>10 points for 15% of the course grade</w:t>
      </w:r>
      <w:r w:rsidRPr="00773459">
        <w:rPr>
          <w:rFonts w:asciiTheme="majorHAnsi" w:hAnsiTheme="majorHAnsi"/>
        </w:rPr>
        <w:t>) (CCTC Counseling Standards 4, 5, 6, 9, 13; ASCA 1, 6, 8)</w:t>
      </w:r>
    </w:p>
    <w:p w14:paraId="6634AEE8" w14:textId="77777777" w:rsidR="00773459" w:rsidRPr="00773459" w:rsidRDefault="00773459" w:rsidP="00773459">
      <w:pPr>
        <w:jc w:val="both"/>
        <w:rPr>
          <w:rFonts w:asciiTheme="majorHAnsi" w:hAnsiTheme="majorHAnsi"/>
        </w:rPr>
      </w:pPr>
    </w:p>
    <w:p w14:paraId="2C1CF9BF" w14:textId="77777777" w:rsidR="00773459" w:rsidRPr="00773459" w:rsidRDefault="00773459" w:rsidP="00773459">
      <w:pPr>
        <w:jc w:val="both"/>
        <w:rPr>
          <w:rFonts w:asciiTheme="majorHAnsi" w:hAnsiTheme="majorHAnsi"/>
        </w:rPr>
      </w:pPr>
      <w:r w:rsidRPr="00773459">
        <w:rPr>
          <w:rFonts w:asciiTheme="majorHAnsi" w:hAnsiTheme="majorHAnsi"/>
        </w:rPr>
        <w:t xml:space="preserve">7. </w:t>
      </w:r>
      <w:r w:rsidRPr="00773459">
        <w:rPr>
          <w:rFonts w:asciiTheme="majorHAnsi" w:hAnsiTheme="majorHAnsi"/>
          <w:b/>
        </w:rPr>
        <w:t>DSM-IV-TR Case Study Paper including a multi-axial diagnosis and multimodal treatment plan.</w:t>
      </w:r>
      <w:r w:rsidRPr="00773459">
        <w:rPr>
          <w:rFonts w:asciiTheme="majorHAnsi" w:hAnsiTheme="majorHAnsi"/>
        </w:rPr>
        <w:t xml:space="preserve"> Scenarios (one for K-12 populations and one for adult populations) and templates for the write- up will be provided. The diagnosis process will be practiced in class several times before the paper is due. (10 points for each of the 4 sections for 15% of the course grade) (CCTC Counseling Standards 4, 5, 6, 9, 13; ASCA 1, 6, 8)</w:t>
      </w:r>
    </w:p>
    <w:p w14:paraId="17C298A5" w14:textId="77777777" w:rsidR="00773459" w:rsidRDefault="00773459" w:rsidP="00773459">
      <w:pPr>
        <w:jc w:val="both"/>
        <w:rPr>
          <w:rFonts w:asciiTheme="majorHAnsi" w:hAnsiTheme="majorHAnsi"/>
        </w:rPr>
      </w:pPr>
    </w:p>
    <w:p w14:paraId="6EA5F0B2" w14:textId="77777777" w:rsidR="00773459" w:rsidRPr="00773459" w:rsidRDefault="00773459" w:rsidP="00773459">
      <w:pPr>
        <w:jc w:val="both"/>
        <w:rPr>
          <w:rFonts w:asciiTheme="majorHAnsi" w:hAnsiTheme="majorHAnsi"/>
          <w:b/>
        </w:rPr>
      </w:pPr>
      <w:r w:rsidRPr="00773459">
        <w:rPr>
          <w:rFonts w:asciiTheme="majorHAnsi" w:hAnsiTheme="majorHAnsi"/>
          <w:b/>
        </w:rPr>
        <w:t>Summary</w:t>
      </w:r>
    </w:p>
    <w:tbl>
      <w:tblPr>
        <w:tblW w:w="0" w:type="auto"/>
        <w:tblInd w:w="1341" w:type="dxa"/>
        <w:tblLayout w:type="fixed"/>
        <w:tblCellMar>
          <w:left w:w="0" w:type="dxa"/>
          <w:right w:w="0" w:type="dxa"/>
        </w:tblCellMar>
        <w:tblLook w:val="01E0" w:firstRow="1" w:lastRow="1" w:firstColumn="1" w:lastColumn="1" w:noHBand="0" w:noVBand="0"/>
      </w:tblPr>
      <w:tblGrid>
        <w:gridCol w:w="2830"/>
        <w:gridCol w:w="653"/>
        <w:gridCol w:w="3468"/>
        <w:gridCol w:w="910"/>
        <w:gridCol w:w="547"/>
      </w:tblGrid>
      <w:tr w:rsidR="00773459" w:rsidRPr="00773459" w14:paraId="2F525894" w14:textId="77777777" w:rsidTr="00773459">
        <w:trPr>
          <w:trHeight w:hRule="exact" w:val="262"/>
        </w:trPr>
        <w:tc>
          <w:tcPr>
            <w:tcW w:w="2830" w:type="dxa"/>
            <w:tcBorders>
              <w:top w:val="nil"/>
              <w:left w:val="nil"/>
              <w:bottom w:val="nil"/>
              <w:right w:val="nil"/>
            </w:tcBorders>
          </w:tcPr>
          <w:p w14:paraId="6F0FD479" w14:textId="77777777" w:rsidR="00773459" w:rsidRPr="00773459" w:rsidRDefault="00773459" w:rsidP="00773459">
            <w:pPr>
              <w:jc w:val="both"/>
              <w:rPr>
                <w:rFonts w:asciiTheme="majorHAnsi" w:hAnsiTheme="majorHAnsi"/>
              </w:rPr>
            </w:pPr>
            <w:r w:rsidRPr="00773459">
              <w:rPr>
                <w:rFonts w:asciiTheme="majorHAnsi" w:hAnsiTheme="majorHAnsi"/>
              </w:rPr>
              <w:t>1. Class Participation</w:t>
            </w:r>
          </w:p>
        </w:tc>
        <w:tc>
          <w:tcPr>
            <w:tcW w:w="653" w:type="dxa"/>
            <w:tcBorders>
              <w:top w:val="nil"/>
              <w:left w:val="nil"/>
              <w:bottom w:val="nil"/>
              <w:right w:val="nil"/>
            </w:tcBorders>
          </w:tcPr>
          <w:p w14:paraId="4D5710E1" w14:textId="77777777" w:rsidR="00773459" w:rsidRPr="00773459" w:rsidRDefault="00773459" w:rsidP="00773459">
            <w:pPr>
              <w:jc w:val="both"/>
              <w:rPr>
                <w:rFonts w:asciiTheme="majorHAnsi" w:hAnsiTheme="majorHAnsi"/>
              </w:rPr>
            </w:pPr>
            <w:r w:rsidRPr="00773459">
              <w:rPr>
                <w:rFonts w:asciiTheme="majorHAnsi" w:hAnsiTheme="majorHAnsi"/>
              </w:rPr>
              <w:t>10%</w:t>
            </w:r>
          </w:p>
        </w:tc>
        <w:tc>
          <w:tcPr>
            <w:tcW w:w="3468" w:type="dxa"/>
            <w:tcBorders>
              <w:top w:val="nil"/>
              <w:left w:val="nil"/>
              <w:bottom w:val="nil"/>
              <w:right w:val="nil"/>
            </w:tcBorders>
          </w:tcPr>
          <w:p w14:paraId="202F695F" w14:textId="77777777" w:rsidR="00773459" w:rsidRPr="00773459" w:rsidRDefault="00773459" w:rsidP="00773459">
            <w:pPr>
              <w:jc w:val="both"/>
              <w:rPr>
                <w:rFonts w:asciiTheme="majorHAnsi" w:hAnsiTheme="majorHAnsi"/>
              </w:rPr>
            </w:pPr>
            <w:r w:rsidRPr="00773459">
              <w:rPr>
                <w:rFonts w:asciiTheme="majorHAnsi" w:hAnsiTheme="majorHAnsi"/>
              </w:rPr>
              <w:t>5. 2 Projects for class presentation</w:t>
            </w:r>
          </w:p>
        </w:tc>
        <w:tc>
          <w:tcPr>
            <w:tcW w:w="910" w:type="dxa"/>
            <w:tcBorders>
              <w:top w:val="nil"/>
              <w:left w:val="nil"/>
              <w:bottom w:val="nil"/>
              <w:right w:val="nil"/>
            </w:tcBorders>
          </w:tcPr>
          <w:p w14:paraId="55EA2EFD" w14:textId="77777777" w:rsidR="00773459" w:rsidRPr="00773459" w:rsidRDefault="00773459" w:rsidP="00773459">
            <w:pPr>
              <w:jc w:val="both"/>
              <w:rPr>
                <w:rFonts w:asciiTheme="majorHAnsi" w:hAnsiTheme="majorHAnsi"/>
              </w:rPr>
            </w:pPr>
            <w:r w:rsidRPr="00773459">
              <w:rPr>
                <w:rFonts w:asciiTheme="majorHAnsi" w:hAnsiTheme="majorHAnsi"/>
              </w:rPr>
              <w:t>20%</w:t>
            </w:r>
          </w:p>
        </w:tc>
        <w:tc>
          <w:tcPr>
            <w:tcW w:w="547" w:type="dxa"/>
            <w:tcBorders>
              <w:top w:val="nil"/>
              <w:left w:val="nil"/>
              <w:bottom w:val="nil"/>
              <w:right w:val="nil"/>
            </w:tcBorders>
          </w:tcPr>
          <w:p w14:paraId="141972B5" w14:textId="77777777" w:rsidR="00773459" w:rsidRPr="00773459" w:rsidRDefault="00773459" w:rsidP="00773459">
            <w:pPr>
              <w:jc w:val="both"/>
              <w:rPr>
                <w:rFonts w:asciiTheme="majorHAnsi" w:hAnsiTheme="majorHAnsi"/>
              </w:rPr>
            </w:pPr>
          </w:p>
        </w:tc>
      </w:tr>
      <w:tr w:rsidR="00773459" w:rsidRPr="00773459" w14:paraId="6CD7EB62" w14:textId="77777777" w:rsidTr="00773459">
        <w:trPr>
          <w:trHeight w:hRule="exact" w:val="254"/>
        </w:trPr>
        <w:tc>
          <w:tcPr>
            <w:tcW w:w="2830" w:type="dxa"/>
            <w:tcBorders>
              <w:top w:val="nil"/>
              <w:left w:val="nil"/>
              <w:bottom w:val="nil"/>
              <w:right w:val="nil"/>
            </w:tcBorders>
          </w:tcPr>
          <w:p w14:paraId="051D02E8" w14:textId="77777777" w:rsidR="00773459" w:rsidRPr="00773459" w:rsidRDefault="00773459" w:rsidP="00773459">
            <w:pPr>
              <w:jc w:val="both"/>
              <w:rPr>
                <w:rFonts w:asciiTheme="majorHAnsi" w:hAnsiTheme="majorHAnsi"/>
              </w:rPr>
            </w:pPr>
            <w:r w:rsidRPr="00773459">
              <w:rPr>
                <w:rFonts w:asciiTheme="majorHAnsi" w:hAnsiTheme="majorHAnsi"/>
              </w:rPr>
              <w:t>2. 1 Interview</w:t>
            </w:r>
          </w:p>
        </w:tc>
        <w:tc>
          <w:tcPr>
            <w:tcW w:w="653" w:type="dxa"/>
            <w:tcBorders>
              <w:top w:val="nil"/>
              <w:left w:val="nil"/>
              <w:bottom w:val="nil"/>
              <w:right w:val="nil"/>
            </w:tcBorders>
          </w:tcPr>
          <w:p w14:paraId="4505294A" w14:textId="77777777" w:rsidR="00773459" w:rsidRPr="00773459" w:rsidRDefault="00773459" w:rsidP="00773459">
            <w:pPr>
              <w:jc w:val="both"/>
              <w:rPr>
                <w:rFonts w:asciiTheme="majorHAnsi" w:hAnsiTheme="majorHAnsi"/>
              </w:rPr>
            </w:pPr>
            <w:r w:rsidRPr="00773459">
              <w:rPr>
                <w:rFonts w:asciiTheme="majorHAnsi" w:hAnsiTheme="majorHAnsi"/>
              </w:rPr>
              <w:t>10%</w:t>
            </w:r>
          </w:p>
        </w:tc>
        <w:tc>
          <w:tcPr>
            <w:tcW w:w="3468" w:type="dxa"/>
            <w:tcBorders>
              <w:top w:val="nil"/>
              <w:left w:val="nil"/>
              <w:bottom w:val="nil"/>
              <w:right w:val="nil"/>
            </w:tcBorders>
          </w:tcPr>
          <w:p w14:paraId="720DDFC2" w14:textId="77777777" w:rsidR="00773459" w:rsidRPr="00773459" w:rsidRDefault="00773459" w:rsidP="00773459">
            <w:pPr>
              <w:jc w:val="both"/>
              <w:rPr>
                <w:rFonts w:asciiTheme="majorHAnsi" w:hAnsiTheme="majorHAnsi"/>
              </w:rPr>
            </w:pPr>
            <w:r w:rsidRPr="00773459">
              <w:rPr>
                <w:rFonts w:asciiTheme="majorHAnsi" w:hAnsiTheme="majorHAnsi"/>
              </w:rPr>
              <w:t>6. 1 KFD or VAT Paper</w:t>
            </w:r>
          </w:p>
        </w:tc>
        <w:tc>
          <w:tcPr>
            <w:tcW w:w="910" w:type="dxa"/>
            <w:tcBorders>
              <w:top w:val="nil"/>
              <w:left w:val="nil"/>
              <w:bottom w:val="nil"/>
              <w:right w:val="nil"/>
            </w:tcBorders>
          </w:tcPr>
          <w:p w14:paraId="194E1A8D" w14:textId="0117D6BB" w:rsidR="00773459" w:rsidRPr="00773459" w:rsidRDefault="00773459" w:rsidP="00773459">
            <w:pPr>
              <w:jc w:val="both"/>
              <w:rPr>
                <w:rFonts w:asciiTheme="majorHAnsi" w:hAnsiTheme="majorHAnsi"/>
              </w:rPr>
            </w:pPr>
            <w:r w:rsidRPr="00773459">
              <w:rPr>
                <w:rFonts w:asciiTheme="majorHAnsi" w:hAnsiTheme="majorHAnsi"/>
              </w:rPr>
              <w:t>15%</w:t>
            </w:r>
          </w:p>
        </w:tc>
        <w:tc>
          <w:tcPr>
            <w:tcW w:w="547" w:type="dxa"/>
            <w:tcBorders>
              <w:top w:val="nil"/>
              <w:left w:val="nil"/>
              <w:bottom w:val="nil"/>
              <w:right w:val="nil"/>
            </w:tcBorders>
          </w:tcPr>
          <w:p w14:paraId="645D5D7A" w14:textId="436B292F" w:rsidR="00773459" w:rsidRPr="00773459" w:rsidRDefault="00773459" w:rsidP="00773459">
            <w:pPr>
              <w:jc w:val="both"/>
              <w:rPr>
                <w:rFonts w:asciiTheme="majorHAnsi" w:hAnsiTheme="majorHAnsi"/>
              </w:rPr>
            </w:pPr>
          </w:p>
        </w:tc>
      </w:tr>
      <w:tr w:rsidR="00773459" w:rsidRPr="00773459" w14:paraId="0C2946F5" w14:textId="77777777" w:rsidTr="00773459">
        <w:trPr>
          <w:trHeight w:hRule="exact" w:val="252"/>
        </w:trPr>
        <w:tc>
          <w:tcPr>
            <w:tcW w:w="2830" w:type="dxa"/>
            <w:tcBorders>
              <w:top w:val="nil"/>
              <w:left w:val="nil"/>
              <w:bottom w:val="nil"/>
              <w:right w:val="nil"/>
            </w:tcBorders>
          </w:tcPr>
          <w:p w14:paraId="326DF52E" w14:textId="77777777" w:rsidR="00773459" w:rsidRPr="00773459" w:rsidRDefault="00773459" w:rsidP="00773459">
            <w:pPr>
              <w:jc w:val="both"/>
              <w:rPr>
                <w:rFonts w:asciiTheme="majorHAnsi" w:hAnsiTheme="majorHAnsi"/>
              </w:rPr>
            </w:pPr>
            <w:r w:rsidRPr="00773459">
              <w:rPr>
                <w:rFonts w:asciiTheme="majorHAnsi" w:hAnsiTheme="majorHAnsi"/>
              </w:rPr>
              <w:t>3. 3 Quick Writes</w:t>
            </w:r>
          </w:p>
        </w:tc>
        <w:tc>
          <w:tcPr>
            <w:tcW w:w="653" w:type="dxa"/>
            <w:tcBorders>
              <w:top w:val="nil"/>
              <w:left w:val="nil"/>
              <w:bottom w:val="nil"/>
              <w:right w:val="nil"/>
            </w:tcBorders>
          </w:tcPr>
          <w:p w14:paraId="3F63B2D0" w14:textId="77777777" w:rsidR="00773459" w:rsidRPr="00773459" w:rsidRDefault="00773459" w:rsidP="00773459">
            <w:pPr>
              <w:jc w:val="both"/>
              <w:rPr>
                <w:rFonts w:asciiTheme="majorHAnsi" w:hAnsiTheme="majorHAnsi"/>
              </w:rPr>
            </w:pPr>
            <w:r w:rsidRPr="00773459">
              <w:rPr>
                <w:rFonts w:asciiTheme="majorHAnsi" w:hAnsiTheme="majorHAnsi"/>
              </w:rPr>
              <w:t>15%</w:t>
            </w:r>
          </w:p>
        </w:tc>
        <w:tc>
          <w:tcPr>
            <w:tcW w:w="3468" w:type="dxa"/>
            <w:tcBorders>
              <w:top w:val="nil"/>
              <w:left w:val="nil"/>
              <w:bottom w:val="nil"/>
              <w:right w:val="nil"/>
            </w:tcBorders>
          </w:tcPr>
          <w:p w14:paraId="6ECFABE1" w14:textId="77777777" w:rsidR="00773459" w:rsidRPr="00773459" w:rsidRDefault="00773459" w:rsidP="00773459">
            <w:pPr>
              <w:jc w:val="both"/>
              <w:rPr>
                <w:rFonts w:asciiTheme="majorHAnsi" w:hAnsiTheme="majorHAnsi"/>
              </w:rPr>
            </w:pPr>
            <w:r w:rsidRPr="00773459">
              <w:rPr>
                <w:rFonts w:asciiTheme="majorHAnsi" w:hAnsiTheme="majorHAnsi"/>
              </w:rPr>
              <w:t>7. 1 DSM-IV Paper</w:t>
            </w:r>
          </w:p>
        </w:tc>
        <w:tc>
          <w:tcPr>
            <w:tcW w:w="910" w:type="dxa"/>
            <w:tcBorders>
              <w:top w:val="nil"/>
              <w:left w:val="nil"/>
              <w:bottom w:val="nil"/>
              <w:right w:val="nil"/>
            </w:tcBorders>
          </w:tcPr>
          <w:p w14:paraId="3001BA2B" w14:textId="77777777" w:rsidR="00773459" w:rsidRPr="00773459" w:rsidRDefault="00773459" w:rsidP="00773459">
            <w:pPr>
              <w:jc w:val="both"/>
              <w:rPr>
                <w:rFonts w:asciiTheme="majorHAnsi" w:hAnsiTheme="majorHAnsi"/>
              </w:rPr>
            </w:pPr>
            <w:r w:rsidRPr="00773459">
              <w:rPr>
                <w:rFonts w:asciiTheme="majorHAnsi" w:hAnsiTheme="majorHAnsi"/>
              </w:rPr>
              <w:t>15%</w:t>
            </w:r>
          </w:p>
        </w:tc>
        <w:tc>
          <w:tcPr>
            <w:tcW w:w="547" w:type="dxa"/>
            <w:tcBorders>
              <w:top w:val="nil"/>
              <w:left w:val="nil"/>
              <w:bottom w:val="nil"/>
              <w:right w:val="nil"/>
            </w:tcBorders>
          </w:tcPr>
          <w:p w14:paraId="4D4FDEF5" w14:textId="77777777" w:rsidR="00773459" w:rsidRPr="00773459" w:rsidRDefault="00773459" w:rsidP="00773459">
            <w:pPr>
              <w:jc w:val="both"/>
              <w:rPr>
                <w:rFonts w:asciiTheme="majorHAnsi" w:hAnsiTheme="majorHAnsi"/>
              </w:rPr>
            </w:pPr>
          </w:p>
        </w:tc>
      </w:tr>
      <w:tr w:rsidR="00773459" w:rsidRPr="00773459" w14:paraId="550E448C" w14:textId="77777777" w:rsidTr="00773459">
        <w:trPr>
          <w:trHeight w:hRule="exact" w:val="335"/>
        </w:trPr>
        <w:tc>
          <w:tcPr>
            <w:tcW w:w="2830" w:type="dxa"/>
            <w:tcBorders>
              <w:top w:val="nil"/>
              <w:left w:val="nil"/>
              <w:bottom w:val="nil"/>
              <w:right w:val="nil"/>
            </w:tcBorders>
          </w:tcPr>
          <w:p w14:paraId="2693D256" w14:textId="1F66B022" w:rsidR="00773459" w:rsidRPr="00773459" w:rsidRDefault="00773459" w:rsidP="00773459">
            <w:pPr>
              <w:jc w:val="both"/>
              <w:rPr>
                <w:rFonts w:asciiTheme="majorHAnsi" w:hAnsiTheme="majorHAnsi"/>
              </w:rPr>
            </w:pPr>
            <w:r w:rsidRPr="00773459">
              <w:rPr>
                <w:rFonts w:asciiTheme="majorHAnsi" w:hAnsiTheme="majorHAnsi"/>
              </w:rPr>
              <w:t>4.2 Scholarly Article Reviews</w:t>
            </w:r>
          </w:p>
        </w:tc>
        <w:tc>
          <w:tcPr>
            <w:tcW w:w="653" w:type="dxa"/>
            <w:tcBorders>
              <w:top w:val="nil"/>
              <w:left w:val="nil"/>
              <w:bottom w:val="nil"/>
              <w:right w:val="nil"/>
            </w:tcBorders>
          </w:tcPr>
          <w:p w14:paraId="0FF902F7" w14:textId="77777777" w:rsidR="00773459" w:rsidRPr="00773459" w:rsidRDefault="00773459" w:rsidP="00773459">
            <w:pPr>
              <w:jc w:val="both"/>
              <w:rPr>
                <w:rFonts w:asciiTheme="majorHAnsi" w:hAnsiTheme="majorHAnsi"/>
              </w:rPr>
            </w:pPr>
            <w:r w:rsidRPr="00773459">
              <w:rPr>
                <w:rFonts w:asciiTheme="majorHAnsi" w:hAnsiTheme="majorHAnsi"/>
              </w:rPr>
              <w:t>15%</w:t>
            </w:r>
          </w:p>
        </w:tc>
        <w:tc>
          <w:tcPr>
            <w:tcW w:w="3468" w:type="dxa"/>
            <w:tcBorders>
              <w:top w:val="nil"/>
              <w:left w:val="nil"/>
              <w:bottom w:val="nil"/>
              <w:right w:val="nil"/>
            </w:tcBorders>
          </w:tcPr>
          <w:p w14:paraId="5EF36969" w14:textId="77777777" w:rsidR="00773459" w:rsidRPr="00773459" w:rsidRDefault="00773459" w:rsidP="00773459">
            <w:pPr>
              <w:jc w:val="both"/>
              <w:rPr>
                <w:rFonts w:asciiTheme="majorHAnsi" w:hAnsiTheme="majorHAnsi"/>
              </w:rPr>
            </w:pPr>
          </w:p>
        </w:tc>
        <w:tc>
          <w:tcPr>
            <w:tcW w:w="910" w:type="dxa"/>
            <w:tcBorders>
              <w:top w:val="nil"/>
              <w:left w:val="nil"/>
              <w:bottom w:val="nil"/>
              <w:right w:val="nil"/>
            </w:tcBorders>
          </w:tcPr>
          <w:p w14:paraId="3B1FDD60" w14:textId="77777777" w:rsidR="00773459" w:rsidRPr="00773459" w:rsidRDefault="00773459" w:rsidP="00773459">
            <w:pPr>
              <w:jc w:val="both"/>
              <w:rPr>
                <w:rFonts w:asciiTheme="majorHAnsi" w:hAnsiTheme="majorHAnsi"/>
              </w:rPr>
            </w:pPr>
            <w:r w:rsidRPr="00773459">
              <w:rPr>
                <w:rFonts w:asciiTheme="majorHAnsi" w:hAnsiTheme="majorHAnsi"/>
              </w:rPr>
              <w:t>100%</w:t>
            </w:r>
          </w:p>
        </w:tc>
        <w:tc>
          <w:tcPr>
            <w:tcW w:w="547" w:type="dxa"/>
            <w:tcBorders>
              <w:top w:val="nil"/>
              <w:left w:val="nil"/>
              <w:bottom w:val="nil"/>
              <w:right w:val="nil"/>
            </w:tcBorders>
          </w:tcPr>
          <w:p w14:paraId="507C8BDC" w14:textId="77777777" w:rsidR="00773459" w:rsidRPr="00773459" w:rsidRDefault="00773459" w:rsidP="00773459">
            <w:pPr>
              <w:jc w:val="both"/>
              <w:rPr>
                <w:rFonts w:asciiTheme="majorHAnsi" w:hAnsiTheme="majorHAnsi"/>
              </w:rPr>
            </w:pPr>
          </w:p>
        </w:tc>
      </w:tr>
    </w:tbl>
    <w:p w14:paraId="40D50A26" w14:textId="77777777" w:rsidR="00FD56C5" w:rsidRPr="00170DB0" w:rsidRDefault="00FD56C5" w:rsidP="00FD56C5">
      <w:pPr>
        <w:rPr>
          <w:rFonts w:ascii="Avenir Roman" w:hAnsi="Avenir Roman"/>
          <w:sz w:val="20"/>
          <w:szCs w:val="20"/>
        </w:rPr>
      </w:pPr>
    </w:p>
    <w:p w14:paraId="47F332E3" w14:textId="77777777" w:rsidR="00FD56C5" w:rsidRPr="00B70B3B" w:rsidRDefault="006B4804" w:rsidP="00FC30D2">
      <w:pPr>
        <w:widowControl w:val="0"/>
        <w:tabs>
          <w:tab w:val="left" w:pos="1800"/>
          <w:tab w:val="left" w:pos="3780"/>
        </w:tabs>
        <w:jc w:val="both"/>
        <w:outlineLvl w:val="0"/>
        <w:rPr>
          <w:rFonts w:ascii="Avenir Roman" w:hAnsi="Avenir Roman"/>
          <w:b/>
          <w:color w:val="FF0000"/>
          <w:sz w:val="22"/>
          <w:szCs w:val="22"/>
          <w:u w:val="single"/>
        </w:rPr>
      </w:pPr>
      <w:r w:rsidRPr="00FC30D2">
        <w:rPr>
          <w:rFonts w:ascii="Avenir Roman" w:hAnsi="Avenir Roman"/>
          <w:b/>
          <w:color w:val="000000"/>
          <w:sz w:val="22"/>
          <w:szCs w:val="22"/>
          <w:u w:val="single"/>
        </w:rPr>
        <w:t>G</w:t>
      </w:r>
      <w:r w:rsidR="00FD56C5" w:rsidRPr="00FC30D2">
        <w:rPr>
          <w:rFonts w:ascii="Avenir Roman" w:hAnsi="Avenir Roman"/>
          <w:b/>
          <w:color w:val="000000"/>
          <w:sz w:val="22"/>
          <w:szCs w:val="22"/>
          <w:u w:val="single"/>
        </w:rPr>
        <w:t>RADING SYSTEM/SCALE</w:t>
      </w:r>
      <w:r w:rsidR="00FD56C5" w:rsidRPr="00B70B3B">
        <w:rPr>
          <w:rFonts w:ascii="Avenir Roman" w:hAnsi="Avenir Roman"/>
          <w:b/>
          <w:color w:val="000000"/>
          <w:sz w:val="22"/>
          <w:szCs w:val="22"/>
        </w:rPr>
        <w:t xml:space="preserve"> </w:t>
      </w:r>
      <w:r w:rsidR="00B70B3B" w:rsidRPr="00B70B3B">
        <w:rPr>
          <w:rFonts w:ascii="Avenir Roman" w:hAnsi="Avenir Roman"/>
          <w:color w:val="FF0000"/>
          <w:sz w:val="22"/>
          <w:szCs w:val="22"/>
        </w:rPr>
        <w:t>(required)</w:t>
      </w:r>
    </w:p>
    <w:p w14:paraId="57F41B8F" w14:textId="77777777" w:rsidR="00FD56C5" w:rsidRPr="00170DB0" w:rsidRDefault="00FD56C5" w:rsidP="00FD56C5">
      <w:pPr>
        <w:tabs>
          <w:tab w:val="num" w:pos="720"/>
        </w:tabs>
        <w:jc w:val="both"/>
        <w:rPr>
          <w:rFonts w:ascii="Avenir Roman" w:hAnsi="Avenir Roman"/>
          <w:sz w:val="20"/>
          <w:szCs w:val="20"/>
        </w:rPr>
      </w:pPr>
      <w:r w:rsidRPr="00170DB0">
        <w:rPr>
          <w:rFonts w:ascii="Avenir Roman" w:hAnsi="Avenir Roman"/>
          <w:sz w:val="20"/>
          <w:szCs w:val="20"/>
        </w:rPr>
        <w:t>(See University Catalog)</w:t>
      </w:r>
    </w:p>
    <w:p w14:paraId="4AD228C5" w14:textId="77777777" w:rsidR="00FD56C5" w:rsidRPr="00170DB0" w:rsidRDefault="00FD56C5" w:rsidP="00FD56C5">
      <w:pPr>
        <w:tabs>
          <w:tab w:val="num" w:pos="720"/>
        </w:tabs>
        <w:jc w:val="both"/>
        <w:rPr>
          <w:rFonts w:ascii="Avenir Roman" w:hAnsi="Avenir Roman"/>
          <w:sz w:val="20"/>
          <w:szCs w:val="20"/>
        </w:rPr>
      </w:pPr>
    </w:p>
    <w:p w14:paraId="7B72F603" w14:textId="77777777" w:rsidR="00FD56C5" w:rsidRPr="00170DB0" w:rsidRDefault="00FD56C5" w:rsidP="006D05DA">
      <w:pPr>
        <w:pStyle w:val="BodyTextIndent2"/>
        <w:tabs>
          <w:tab w:val="left" w:pos="1080"/>
          <w:tab w:val="left" w:pos="1800"/>
        </w:tabs>
        <w:spacing w:after="0" w:line="240" w:lineRule="auto"/>
        <w:ind w:left="1080" w:right="36" w:hanging="1080"/>
        <w:rPr>
          <w:rFonts w:ascii="Avenir Roman" w:hAnsi="Avenir Roman"/>
          <w:sz w:val="20"/>
          <w:szCs w:val="20"/>
        </w:rPr>
      </w:pPr>
      <w:r w:rsidRPr="00170DB0">
        <w:rPr>
          <w:rFonts w:ascii="Avenir Roman" w:hAnsi="Avenir Roman"/>
          <w:sz w:val="20"/>
          <w:szCs w:val="20"/>
        </w:rPr>
        <w:t>3.7 - 4.0</w:t>
      </w:r>
      <w:r w:rsidRPr="00170DB0">
        <w:rPr>
          <w:rFonts w:ascii="Avenir Roman" w:hAnsi="Avenir Roman"/>
          <w:sz w:val="20"/>
          <w:szCs w:val="20"/>
        </w:rPr>
        <w:tab/>
        <w:t>A   Outstanding</w:t>
      </w:r>
    </w:p>
    <w:p w14:paraId="0454D93D" w14:textId="77777777" w:rsidR="00FD56C5" w:rsidRPr="00170DB0" w:rsidRDefault="00FD56C5" w:rsidP="006D05DA">
      <w:pPr>
        <w:pStyle w:val="BodyTextIndent2"/>
        <w:tabs>
          <w:tab w:val="left" w:pos="1800"/>
        </w:tabs>
        <w:spacing w:after="0" w:line="240" w:lineRule="auto"/>
        <w:ind w:left="1080" w:right="36"/>
        <w:rPr>
          <w:rFonts w:ascii="Avenir Roman" w:hAnsi="Avenir Roman"/>
          <w:sz w:val="20"/>
          <w:szCs w:val="20"/>
        </w:rPr>
      </w:pPr>
      <w:r w:rsidRPr="00170DB0">
        <w:rPr>
          <w:rFonts w:ascii="Avenir Roman" w:hAnsi="Avenir Roman"/>
          <w:sz w:val="20"/>
          <w:szCs w:val="20"/>
        </w:rPr>
        <w:t xml:space="preserve">The student displayed exceptional grasp of the material, frequently with evidence of intellectual insight and original thought. </w:t>
      </w:r>
      <w:r w:rsidRPr="00170DB0">
        <w:rPr>
          <w:rFonts w:ascii="Avenir Roman" w:hAnsi="Avenir Roman"/>
          <w:sz w:val="20"/>
          <w:szCs w:val="20"/>
          <w:u w:val="single"/>
        </w:rPr>
        <w:t>Above and beyond expectations</w:t>
      </w:r>
      <w:r w:rsidRPr="00170DB0">
        <w:rPr>
          <w:rFonts w:ascii="Avenir Roman" w:hAnsi="Avenir Roman"/>
          <w:sz w:val="20"/>
          <w:szCs w:val="20"/>
        </w:rPr>
        <w:t>.</w:t>
      </w:r>
    </w:p>
    <w:p w14:paraId="461EAE49" w14:textId="77777777" w:rsidR="00FD56C5" w:rsidRPr="00170DB0" w:rsidRDefault="00FD56C5" w:rsidP="006D05DA">
      <w:pPr>
        <w:pStyle w:val="BodyTextIndent"/>
        <w:tabs>
          <w:tab w:val="left" w:pos="1080"/>
        </w:tabs>
        <w:spacing w:after="0"/>
        <w:ind w:left="1080" w:right="36" w:hanging="1080"/>
        <w:jc w:val="both"/>
        <w:rPr>
          <w:rFonts w:ascii="Avenir Roman" w:hAnsi="Avenir Roman"/>
          <w:sz w:val="20"/>
          <w:szCs w:val="20"/>
        </w:rPr>
      </w:pPr>
      <w:r w:rsidRPr="00170DB0">
        <w:rPr>
          <w:rFonts w:ascii="Avenir Roman" w:hAnsi="Avenir Roman"/>
          <w:sz w:val="20"/>
          <w:szCs w:val="20"/>
        </w:rPr>
        <w:t>2.7 - 3.3</w:t>
      </w:r>
      <w:r w:rsidRPr="00170DB0">
        <w:rPr>
          <w:rFonts w:ascii="Avenir Roman" w:hAnsi="Avenir Roman"/>
          <w:sz w:val="20"/>
          <w:szCs w:val="20"/>
        </w:rPr>
        <w:tab/>
        <w:t>B</w:t>
      </w:r>
      <w:r w:rsidRPr="00170DB0">
        <w:rPr>
          <w:rFonts w:ascii="Avenir Roman" w:hAnsi="Avenir Roman"/>
          <w:sz w:val="20"/>
          <w:szCs w:val="20"/>
        </w:rPr>
        <w:tab/>
        <w:t>Excellent</w:t>
      </w:r>
    </w:p>
    <w:p w14:paraId="2210F80B" w14:textId="77777777" w:rsidR="00FD56C5" w:rsidRPr="00170DB0" w:rsidRDefault="00FD56C5" w:rsidP="006D05DA">
      <w:pPr>
        <w:pStyle w:val="BodyTextIndent"/>
        <w:spacing w:after="0"/>
        <w:ind w:left="1080" w:right="36"/>
        <w:jc w:val="both"/>
        <w:rPr>
          <w:rFonts w:ascii="Avenir Roman" w:hAnsi="Avenir Roman"/>
          <w:sz w:val="20"/>
          <w:szCs w:val="20"/>
        </w:rPr>
      </w:pPr>
      <w:r w:rsidRPr="00170DB0">
        <w:rPr>
          <w:rFonts w:ascii="Avenir Roman" w:hAnsi="Avenir Roman"/>
          <w:sz w:val="20"/>
          <w:szCs w:val="20"/>
        </w:rPr>
        <w:lastRenderedPageBreak/>
        <w:t>Work demonstrated a thorough grasp of the material with occasional errors and omissions.  Assignments were thoroughly and completely done, with careful attention to detail and clarity and with evidence of intellectual insight.</w:t>
      </w:r>
    </w:p>
    <w:p w14:paraId="00088974" w14:textId="77777777" w:rsidR="00FD56C5" w:rsidRPr="00170DB0" w:rsidRDefault="00FD56C5" w:rsidP="006D05DA">
      <w:pPr>
        <w:pStyle w:val="BodyTextIndent"/>
        <w:tabs>
          <w:tab w:val="left" w:pos="1080"/>
        </w:tabs>
        <w:spacing w:after="0"/>
        <w:ind w:left="1080" w:right="36" w:hanging="1080"/>
        <w:jc w:val="both"/>
        <w:rPr>
          <w:rFonts w:ascii="Avenir Roman" w:hAnsi="Avenir Roman"/>
          <w:sz w:val="20"/>
          <w:szCs w:val="20"/>
        </w:rPr>
      </w:pPr>
      <w:r w:rsidRPr="00170DB0">
        <w:rPr>
          <w:rFonts w:ascii="Avenir Roman" w:hAnsi="Avenir Roman"/>
          <w:sz w:val="20"/>
          <w:szCs w:val="20"/>
        </w:rPr>
        <w:t>1.7 - 2.3</w:t>
      </w:r>
      <w:r w:rsidRPr="00170DB0">
        <w:rPr>
          <w:rFonts w:ascii="Avenir Roman" w:hAnsi="Avenir Roman"/>
          <w:sz w:val="20"/>
          <w:szCs w:val="20"/>
        </w:rPr>
        <w:tab/>
        <w:t>C</w:t>
      </w:r>
      <w:r w:rsidRPr="00170DB0">
        <w:rPr>
          <w:rFonts w:ascii="Avenir Roman" w:hAnsi="Avenir Roman"/>
          <w:sz w:val="20"/>
          <w:szCs w:val="20"/>
        </w:rPr>
        <w:tab/>
        <w:t>Acceptable</w:t>
      </w:r>
    </w:p>
    <w:p w14:paraId="628DD73E" w14:textId="77777777" w:rsidR="00FD56C5" w:rsidRPr="00170DB0" w:rsidRDefault="00FD56C5" w:rsidP="006D05DA">
      <w:pPr>
        <w:pStyle w:val="BodyTextIndent"/>
        <w:spacing w:after="0"/>
        <w:ind w:left="1080" w:right="36"/>
        <w:jc w:val="both"/>
        <w:rPr>
          <w:rFonts w:ascii="Avenir Roman" w:hAnsi="Avenir Roman"/>
          <w:sz w:val="20"/>
          <w:szCs w:val="20"/>
        </w:rPr>
      </w:pPr>
      <w:r w:rsidRPr="00170DB0">
        <w:rPr>
          <w:rFonts w:ascii="Avenir Roman" w:hAnsi="Avenir Roman"/>
          <w:sz w:val="20"/>
          <w:szCs w:val="20"/>
        </w:rPr>
        <w:t>The quality of work was acceptable, meeting minimal course standards but was not exceptional.  Performance on examinations and other assignments was satisfactory and demonstrated that the student was keeping up with the material and attending to detail.</w:t>
      </w:r>
    </w:p>
    <w:p w14:paraId="768756E3" w14:textId="77777777" w:rsidR="00FD56C5" w:rsidRPr="00170DB0" w:rsidRDefault="00FD56C5" w:rsidP="006D05DA">
      <w:pPr>
        <w:widowControl w:val="0"/>
        <w:tabs>
          <w:tab w:val="left" w:pos="1080"/>
          <w:tab w:val="left" w:pos="1440"/>
          <w:tab w:val="left" w:pos="8640"/>
        </w:tabs>
        <w:ind w:left="1080" w:right="36" w:hanging="1080"/>
        <w:jc w:val="both"/>
        <w:rPr>
          <w:rFonts w:ascii="Avenir Roman" w:hAnsi="Avenir Roman"/>
          <w:color w:val="000000"/>
          <w:sz w:val="20"/>
          <w:szCs w:val="20"/>
        </w:rPr>
      </w:pPr>
      <w:r w:rsidRPr="00170DB0">
        <w:rPr>
          <w:rFonts w:ascii="Avenir Roman" w:hAnsi="Avenir Roman"/>
          <w:color w:val="000000"/>
          <w:sz w:val="20"/>
          <w:szCs w:val="20"/>
        </w:rPr>
        <w:t>0.7 - 1.3</w:t>
      </w:r>
      <w:r w:rsidRPr="00170DB0">
        <w:rPr>
          <w:rFonts w:ascii="Avenir Roman" w:hAnsi="Avenir Roman"/>
          <w:color w:val="000000"/>
          <w:sz w:val="20"/>
          <w:szCs w:val="20"/>
        </w:rPr>
        <w:tab/>
        <w:t>D</w:t>
      </w:r>
      <w:r w:rsidRPr="00170DB0">
        <w:rPr>
          <w:rFonts w:ascii="Avenir Roman" w:hAnsi="Avenir Roman"/>
          <w:color w:val="000000"/>
          <w:sz w:val="20"/>
          <w:szCs w:val="20"/>
        </w:rPr>
        <w:tab/>
        <w:t>Poor</w:t>
      </w:r>
    </w:p>
    <w:p w14:paraId="411D497C" w14:textId="77777777" w:rsidR="00FD56C5" w:rsidRPr="00170DB0" w:rsidRDefault="00FD56C5" w:rsidP="006D05DA">
      <w:pPr>
        <w:widowControl w:val="0"/>
        <w:tabs>
          <w:tab w:val="left" w:pos="1440"/>
          <w:tab w:val="left" w:pos="8640"/>
        </w:tabs>
        <w:ind w:left="1080" w:right="36"/>
        <w:jc w:val="both"/>
        <w:rPr>
          <w:rFonts w:ascii="Avenir Roman" w:hAnsi="Avenir Roman"/>
          <w:color w:val="000000"/>
          <w:sz w:val="20"/>
          <w:szCs w:val="20"/>
        </w:rPr>
      </w:pPr>
      <w:r w:rsidRPr="00170DB0">
        <w:rPr>
          <w:rFonts w:ascii="Avenir Roman" w:hAnsi="Avenir Roman"/>
          <w:color w:val="000000"/>
          <w:sz w:val="20"/>
          <w:szCs w:val="20"/>
        </w:rPr>
        <w:t>The quality of work was not always satisfactory but overall was passing.  Assigned work was not always done or, when done, was inadequate or late.  Performance on examinations and other work was generally weak with regard to understanding of subject, proper formulation of ideas, and thoroughness.</w:t>
      </w:r>
    </w:p>
    <w:p w14:paraId="1B99002D" w14:textId="77777777" w:rsidR="00FD56C5" w:rsidRPr="00170DB0" w:rsidRDefault="00FD56C5" w:rsidP="006D05DA">
      <w:pPr>
        <w:widowControl w:val="0"/>
        <w:tabs>
          <w:tab w:val="left" w:pos="1080"/>
          <w:tab w:val="left" w:pos="1440"/>
          <w:tab w:val="left" w:pos="8640"/>
        </w:tabs>
        <w:ind w:left="1080" w:right="36" w:hanging="1080"/>
        <w:jc w:val="both"/>
        <w:rPr>
          <w:rFonts w:ascii="Avenir Roman" w:hAnsi="Avenir Roman"/>
          <w:color w:val="000000"/>
          <w:sz w:val="20"/>
          <w:szCs w:val="20"/>
        </w:rPr>
      </w:pPr>
      <w:r w:rsidRPr="00170DB0">
        <w:rPr>
          <w:rFonts w:ascii="Avenir Roman" w:hAnsi="Avenir Roman"/>
          <w:color w:val="000000"/>
          <w:sz w:val="20"/>
          <w:szCs w:val="20"/>
        </w:rPr>
        <w:t>0.0</w:t>
      </w:r>
      <w:r w:rsidRPr="00170DB0">
        <w:rPr>
          <w:rFonts w:ascii="Avenir Roman" w:hAnsi="Avenir Roman"/>
          <w:color w:val="000000"/>
          <w:sz w:val="20"/>
          <w:szCs w:val="20"/>
        </w:rPr>
        <w:tab/>
        <w:t>F</w:t>
      </w:r>
      <w:r w:rsidRPr="00170DB0">
        <w:rPr>
          <w:rFonts w:ascii="Avenir Roman" w:hAnsi="Avenir Roman"/>
          <w:color w:val="000000"/>
          <w:sz w:val="20"/>
          <w:szCs w:val="20"/>
        </w:rPr>
        <w:tab/>
        <w:t>Failing</w:t>
      </w:r>
    </w:p>
    <w:p w14:paraId="4597D22F" w14:textId="77777777" w:rsidR="004967BC" w:rsidRDefault="00FD56C5" w:rsidP="004967BC">
      <w:pPr>
        <w:widowControl w:val="0"/>
        <w:tabs>
          <w:tab w:val="left" w:pos="1440"/>
          <w:tab w:val="left" w:pos="8640"/>
        </w:tabs>
        <w:ind w:left="1080" w:right="36"/>
        <w:jc w:val="both"/>
        <w:rPr>
          <w:rFonts w:ascii="Avenir Roman" w:hAnsi="Avenir Roman"/>
          <w:color w:val="000000"/>
          <w:sz w:val="20"/>
          <w:szCs w:val="20"/>
        </w:rPr>
      </w:pPr>
      <w:r w:rsidRPr="00170DB0">
        <w:rPr>
          <w:rFonts w:ascii="Avenir Roman" w:hAnsi="Avenir Roman"/>
          <w:color w:val="000000"/>
          <w:sz w:val="20"/>
          <w:szCs w:val="20"/>
        </w:rPr>
        <w:t xml:space="preserve">A grade of "F" indicates that </w:t>
      </w:r>
      <w:r w:rsidR="004967BC">
        <w:rPr>
          <w:rFonts w:ascii="Avenir Roman" w:hAnsi="Avenir Roman"/>
          <w:color w:val="000000"/>
          <w:sz w:val="20"/>
          <w:szCs w:val="20"/>
        </w:rPr>
        <w:t xml:space="preserve">the student failed the course. </w:t>
      </w:r>
    </w:p>
    <w:p w14:paraId="564F643B" w14:textId="77777777" w:rsidR="004967BC" w:rsidRDefault="004967BC" w:rsidP="004967BC">
      <w:pPr>
        <w:widowControl w:val="0"/>
        <w:tabs>
          <w:tab w:val="left" w:pos="1440"/>
          <w:tab w:val="left" w:pos="8640"/>
        </w:tabs>
        <w:ind w:right="36"/>
        <w:jc w:val="both"/>
        <w:rPr>
          <w:rFonts w:ascii="Avenir Roman" w:hAnsi="Avenir Roman"/>
          <w:b/>
          <w:color w:val="000000"/>
          <w:sz w:val="22"/>
          <w:szCs w:val="22"/>
          <w:u w:val="single"/>
        </w:rPr>
      </w:pPr>
    </w:p>
    <w:p w14:paraId="23AFB84A" w14:textId="6C672B2A" w:rsidR="00FD56C5" w:rsidRPr="004967BC" w:rsidRDefault="00FD56C5" w:rsidP="004967BC">
      <w:pPr>
        <w:widowControl w:val="0"/>
        <w:tabs>
          <w:tab w:val="left" w:pos="1440"/>
          <w:tab w:val="left" w:pos="8640"/>
        </w:tabs>
        <w:ind w:right="36"/>
        <w:jc w:val="both"/>
        <w:rPr>
          <w:rFonts w:ascii="Avenir Roman" w:hAnsi="Avenir Roman"/>
          <w:color w:val="000000"/>
          <w:sz w:val="20"/>
          <w:szCs w:val="20"/>
        </w:rPr>
      </w:pPr>
      <w:r w:rsidRPr="00FC30D2">
        <w:rPr>
          <w:rFonts w:ascii="Avenir Roman" w:hAnsi="Avenir Roman"/>
          <w:b/>
          <w:color w:val="000000"/>
          <w:sz w:val="22"/>
          <w:szCs w:val="22"/>
          <w:u w:val="single"/>
        </w:rPr>
        <w:t>ACADEMIC HONESTY</w:t>
      </w:r>
    </w:p>
    <w:p w14:paraId="0286CF00" w14:textId="77777777" w:rsidR="00B43FAD" w:rsidRPr="00B43FAD" w:rsidRDefault="00B43FAD" w:rsidP="00B43FAD">
      <w:pPr>
        <w:ind w:right="133"/>
        <w:jc w:val="both"/>
        <w:rPr>
          <w:rFonts w:asciiTheme="majorHAnsi" w:hAnsiTheme="majorHAnsi"/>
          <w:sz w:val="22"/>
          <w:szCs w:val="22"/>
        </w:rPr>
      </w:pPr>
      <w:r w:rsidRPr="00B43FAD">
        <w:rPr>
          <w:rFonts w:asciiTheme="majorHAnsi" w:hAnsiTheme="majorHAnsi"/>
          <w:color w:val="252525"/>
          <w:spacing w:val="-1"/>
          <w:sz w:val="22"/>
          <w:szCs w:val="22"/>
        </w:rPr>
        <w:t>A</w:t>
      </w:r>
      <w:r w:rsidRPr="00B43FAD">
        <w:rPr>
          <w:rFonts w:asciiTheme="majorHAnsi" w:hAnsiTheme="majorHAnsi"/>
          <w:color w:val="252525"/>
          <w:spacing w:val="1"/>
          <w:sz w:val="22"/>
          <w:szCs w:val="22"/>
        </w:rPr>
        <w:t>l</w:t>
      </w:r>
      <w:r w:rsidRPr="00B43FAD">
        <w:rPr>
          <w:rFonts w:asciiTheme="majorHAnsi" w:hAnsiTheme="majorHAnsi"/>
          <w:color w:val="252525"/>
          <w:sz w:val="22"/>
          <w:szCs w:val="22"/>
        </w:rPr>
        <w:t>l</w:t>
      </w:r>
      <w:r w:rsidRPr="00B43FAD">
        <w:rPr>
          <w:rFonts w:asciiTheme="majorHAnsi" w:hAnsiTheme="majorHAnsi"/>
          <w:color w:val="252525"/>
          <w:spacing w:val="-1"/>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ud</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n</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pacing w:val="-2"/>
          <w:sz w:val="22"/>
          <w:szCs w:val="22"/>
        </w:rPr>
        <w:t>a</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x</w:t>
      </w:r>
      <w:r w:rsidRPr="00B43FAD">
        <w:rPr>
          <w:rFonts w:asciiTheme="majorHAnsi" w:hAnsiTheme="majorHAnsi"/>
          <w:color w:val="252525"/>
          <w:spacing w:val="5"/>
          <w:sz w:val="22"/>
          <w:szCs w:val="22"/>
        </w:rPr>
        <w:t>p</w:t>
      </w:r>
      <w:r w:rsidRPr="00B43FAD">
        <w:rPr>
          <w:rFonts w:asciiTheme="majorHAnsi" w:hAnsiTheme="majorHAnsi"/>
          <w:color w:val="252525"/>
          <w:spacing w:val="-2"/>
          <w:sz w:val="22"/>
          <w:szCs w:val="22"/>
        </w:rPr>
        <w:t>ec</w:t>
      </w:r>
      <w:r w:rsidRPr="00B43FAD">
        <w:rPr>
          <w:rFonts w:asciiTheme="majorHAnsi" w:hAnsiTheme="majorHAnsi"/>
          <w:color w:val="252525"/>
          <w:spacing w:val="6"/>
          <w:sz w:val="22"/>
          <w:szCs w:val="22"/>
        </w:rPr>
        <w:t>t</w:t>
      </w:r>
      <w:r w:rsidRPr="00B43FAD">
        <w:rPr>
          <w:rFonts w:asciiTheme="majorHAnsi" w:hAnsiTheme="majorHAnsi"/>
          <w:color w:val="252525"/>
          <w:spacing w:val="-2"/>
          <w:sz w:val="22"/>
          <w:szCs w:val="22"/>
        </w:rPr>
        <w:t>e</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 xml:space="preserve"> </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o</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z w:val="22"/>
          <w:szCs w:val="22"/>
        </w:rPr>
        <w:t>ons</w:t>
      </w:r>
      <w:r w:rsidRPr="00B43FAD">
        <w:rPr>
          <w:rFonts w:asciiTheme="majorHAnsi" w:hAnsiTheme="majorHAnsi"/>
          <w:color w:val="252525"/>
          <w:spacing w:val="1"/>
          <w:sz w:val="22"/>
          <w:szCs w:val="22"/>
        </w:rPr>
        <w:t>t</w:t>
      </w:r>
      <w:r w:rsidRPr="00B43FAD">
        <w:rPr>
          <w:rFonts w:asciiTheme="majorHAnsi" w:hAnsiTheme="majorHAnsi"/>
          <w:color w:val="252525"/>
          <w:spacing w:val="3"/>
          <w:sz w:val="22"/>
          <w:szCs w:val="22"/>
        </w:rPr>
        <w:t>ra</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1"/>
          <w:sz w:val="22"/>
          <w:szCs w:val="22"/>
        </w:rPr>
        <w:t>i</w:t>
      </w:r>
      <w:r w:rsidRPr="00B43FAD">
        <w:rPr>
          <w:rFonts w:asciiTheme="majorHAnsi" w:hAnsiTheme="majorHAnsi"/>
          <w:color w:val="252525"/>
          <w:spacing w:val="-5"/>
          <w:sz w:val="22"/>
          <w:szCs w:val="22"/>
        </w:rPr>
        <w:t>n</w:t>
      </w:r>
      <w:r w:rsidRPr="00B43FAD">
        <w:rPr>
          <w:rFonts w:asciiTheme="majorHAnsi" w:hAnsiTheme="majorHAnsi"/>
          <w:color w:val="252525"/>
          <w:spacing w:val="6"/>
          <w:sz w:val="22"/>
          <w:szCs w:val="22"/>
        </w:rPr>
        <w:t>t</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g</w:t>
      </w:r>
      <w:r w:rsidRPr="00B43FAD">
        <w:rPr>
          <w:rFonts w:asciiTheme="majorHAnsi" w:hAnsiTheme="majorHAnsi"/>
          <w:color w:val="252525"/>
          <w:spacing w:val="3"/>
          <w:sz w:val="22"/>
          <w:szCs w:val="22"/>
        </w:rPr>
        <w:t>r</w:t>
      </w:r>
      <w:r w:rsidRPr="00B43FAD">
        <w:rPr>
          <w:rFonts w:asciiTheme="majorHAnsi" w:hAnsiTheme="majorHAnsi"/>
          <w:color w:val="252525"/>
          <w:spacing w:val="-4"/>
          <w:sz w:val="22"/>
          <w:szCs w:val="22"/>
        </w:rPr>
        <w:t>i</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nd</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t</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n</w:t>
      </w:r>
      <w:r w:rsidRPr="00B43FAD">
        <w:rPr>
          <w:rFonts w:asciiTheme="majorHAnsi" w:hAnsiTheme="majorHAnsi"/>
          <w:color w:val="252525"/>
          <w:spacing w:val="-2"/>
          <w:sz w:val="22"/>
          <w:szCs w:val="22"/>
        </w:rPr>
        <w:t xml:space="preserve"> c</w:t>
      </w:r>
      <w:r w:rsidRPr="00B43FAD">
        <w:rPr>
          <w:rFonts w:asciiTheme="majorHAnsi" w:hAnsiTheme="majorHAnsi"/>
          <w:color w:val="252525"/>
          <w:sz w:val="22"/>
          <w:szCs w:val="22"/>
        </w:rPr>
        <w:t>o</w:t>
      </w:r>
      <w:r w:rsidRPr="00B43FAD">
        <w:rPr>
          <w:rFonts w:asciiTheme="majorHAnsi" w:hAnsiTheme="majorHAnsi"/>
          <w:color w:val="252525"/>
          <w:spacing w:val="-4"/>
          <w:sz w:val="22"/>
          <w:szCs w:val="22"/>
        </w:rPr>
        <w:t>m</w:t>
      </w:r>
      <w:r w:rsidRPr="00B43FAD">
        <w:rPr>
          <w:rFonts w:asciiTheme="majorHAnsi" w:hAnsiTheme="majorHAnsi"/>
          <w:color w:val="252525"/>
          <w:spacing w:val="5"/>
          <w:sz w:val="22"/>
          <w:szCs w:val="22"/>
        </w:rPr>
        <w:t>p</w:t>
      </w:r>
      <w:r w:rsidRPr="00B43FAD">
        <w:rPr>
          <w:rFonts w:asciiTheme="majorHAnsi" w:hAnsiTheme="majorHAnsi"/>
          <w:color w:val="252525"/>
          <w:spacing w:val="1"/>
          <w:sz w:val="22"/>
          <w:szCs w:val="22"/>
        </w:rPr>
        <w:t>l</w:t>
      </w:r>
      <w:r w:rsidRPr="00B43FAD">
        <w:rPr>
          <w:rFonts w:asciiTheme="majorHAnsi" w:hAnsiTheme="majorHAnsi"/>
          <w:color w:val="252525"/>
          <w:spacing w:val="-7"/>
          <w:sz w:val="22"/>
          <w:szCs w:val="22"/>
        </w:rPr>
        <w:t>e</w:t>
      </w:r>
      <w:r w:rsidRPr="00B43FAD">
        <w:rPr>
          <w:rFonts w:asciiTheme="majorHAnsi" w:hAnsiTheme="majorHAnsi"/>
          <w:color w:val="252525"/>
          <w:spacing w:val="6"/>
          <w:sz w:val="22"/>
          <w:szCs w:val="22"/>
        </w:rPr>
        <w:t>t</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on</w:t>
      </w:r>
      <w:r w:rsidRPr="00B43FAD">
        <w:rPr>
          <w:rFonts w:asciiTheme="majorHAnsi" w:hAnsiTheme="majorHAnsi"/>
          <w:color w:val="252525"/>
          <w:spacing w:val="2"/>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1"/>
          <w:sz w:val="22"/>
          <w:szCs w:val="22"/>
        </w:rPr>
        <w:t xml:space="preserve"> </w:t>
      </w:r>
      <w:r w:rsidRPr="00B43FAD">
        <w:rPr>
          <w:rFonts w:asciiTheme="majorHAnsi" w:hAnsiTheme="majorHAnsi"/>
          <w:color w:val="252525"/>
          <w:spacing w:val="3"/>
          <w:sz w:val="22"/>
          <w:szCs w:val="22"/>
        </w:rPr>
        <w:t>c</w:t>
      </w:r>
      <w:r w:rsidRPr="00B43FAD">
        <w:rPr>
          <w:rFonts w:asciiTheme="majorHAnsi" w:hAnsiTheme="majorHAnsi"/>
          <w:color w:val="252525"/>
          <w:spacing w:val="-4"/>
          <w:sz w:val="22"/>
          <w:szCs w:val="22"/>
        </w:rPr>
        <w:t>l</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ss</w:t>
      </w:r>
      <w:r w:rsidRPr="00B43FAD">
        <w:rPr>
          <w:rFonts w:asciiTheme="majorHAnsi" w:hAnsiTheme="majorHAnsi"/>
          <w:color w:val="252525"/>
          <w:spacing w:val="-1"/>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s</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gn</w:t>
      </w:r>
      <w:r w:rsidRPr="00B43FAD">
        <w:rPr>
          <w:rFonts w:asciiTheme="majorHAnsi" w:hAnsiTheme="majorHAnsi"/>
          <w:color w:val="252525"/>
          <w:spacing w:val="-4"/>
          <w:sz w:val="22"/>
          <w:szCs w:val="22"/>
        </w:rPr>
        <w:t>m</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n</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 xml:space="preserve">s. </w:t>
      </w:r>
      <w:r w:rsidRPr="00B43FAD">
        <w:rPr>
          <w:rFonts w:asciiTheme="majorHAnsi" w:hAnsiTheme="majorHAnsi"/>
          <w:color w:val="252525"/>
          <w:spacing w:val="2"/>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u</w:t>
      </w:r>
      <w:r w:rsidRPr="00B43FAD">
        <w:rPr>
          <w:rFonts w:asciiTheme="majorHAnsi" w:hAnsiTheme="majorHAnsi"/>
          <w:color w:val="252525"/>
          <w:spacing w:val="-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n</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s</w:t>
      </w:r>
      <w:r w:rsidRPr="00B43FAD">
        <w:rPr>
          <w:rFonts w:asciiTheme="majorHAnsi" w:hAnsiTheme="majorHAnsi"/>
          <w:color w:val="252525"/>
          <w:spacing w:val="8"/>
          <w:sz w:val="22"/>
          <w:szCs w:val="22"/>
        </w:rPr>
        <w:t xml:space="preserve"> </w:t>
      </w:r>
      <w:r w:rsidRPr="00B43FAD">
        <w:rPr>
          <w:rFonts w:asciiTheme="majorHAnsi" w:hAnsiTheme="majorHAnsi"/>
          <w:color w:val="252525"/>
          <w:spacing w:val="-9"/>
          <w:sz w:val="22"/>
          <w:szCs w:val="22"/>
        </w:rPr>
        <w:t>m</w:t>
      </w:r>
      <w:r w:rsidRPr="00B43FAD">
        <w:rPr>
          <w:rFonts w:asciiTheme="majorHAnsi" w:hAnsiTheme="majorHAnsi"/>
          <w:color w:val="252525"/>
          <w:sz w:val="22"/>
          <w:szCs w:val="22"/>
        </w:rPr>
        <w:t>ust</w:t>
      </w:r>
      <w:r w:rsidRPr="00B43FAD">
        <w:rPr>
          <w:rFonts w:asciiTheme="majorHAnsi" w:hAnsiTheme="majorHAnsi"/>
          <w:color w:val="252525"/>
          <w:spacing w:val="4"/>
          <w:sz w:val="22"/>
          <w:szCs w:val="22"/>
        </w:rPr>
        <w:t xml:space="preserve"> </w:t>
      </w:r>
      <w:r w:rsidRPr="00B43FAD">
        <w:rPr>
          <w:rFonts w:asciiTheme="majorHAnsi" w:hAnsiTheme="majorHAnsi"/>
          <w:color w:val="252525"/>
          <w:sz w:val="22"/>
          <w:szCs w:val="22"/>
        </w:rPr>
        <w:t>g</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 xml:space="preserve">ve </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r</w:t>
      </w:r>
      <w:r w:rsidRPr="00B43FAD">
        <w:rPr>
          <w:rFonts w:asciiTheme="majorHAnsi" w:hAnsiTheme="majorHAnsi"/>
          <w:color w:val="252525"/>
          <w:spacing w:val="-2"/>
          <w:sz w:val="22"/>
          <w:szCs w:val="22"/>
        </w:rPr>
        <w:t>e</w:t>
      </w:r>
      <w:r w:rsidRPr="00B43FAD">
        <w:rPr>
          <w:rFonts w:asciiTheme="majorHAnsi" w:hAnsiTheme="majorHAnsi"/>
          <w:color w:val="252525"/>
          <w:sz w:val="22"/>
          <w:szCs w:val="22"/>
        </w:rPr>
        <w:t>d</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t</w:t>
      </w:r>
      <w:r w:rsidRPr="00B43FAD">
        <w:rPr>
          <w:rFonts w:asciiTheme="majorHAnsi" w:hAnsiTheme="majorHAnsi"/>
          <w:color w:val="252525"/>
          <w:spacing w:val="3"/>
          <w:sz w:val="22"/>
          <w:szCs w:val="22"/>
        </w:rPr>
        <w:t xml:space="preserve"> </w:t>
      </w:r>
      <w:r w:rsidRPr="00B43FAD">
        <w:rPr>
          <w:rFonts w:asciiTheme="majorHAnsi" w:hAnsiTheme="majorHAnsi"/>
          <w:color w:val="252525"/>
          <w:spacing w:val="4"/>
          <w:sz w:val="22"/>
          <w:szCs w:val="22"/>
        </w:rPr>
        <w:t>t</w:t>
      </w:r>
      <w:r w:rsidRPr="00B43FAD">
        <w:rPr>
          <w:rFonts w:asciiTheme="majorHAnsi" w:hAnsiTheme="majorHAnsi"/>
          <w:color w:val="252525"/>
          <w:sz w:val="22"/>
          <w:szCs w:val="22"/>
        </w:rPr>
        <w:t>o</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pp</w:t>
      </w:r>
      <w:r w:rsidRPr="00B43FAD">
        <w:rPr>
          <w:rFonts w:asciiTheme="majorHAnsi" w:hAnsiTheme="majorHAnsi"/>
          <w:color w:val="252525"/>
          <w:spacing w:val="3"/>
          <w:sz w:val="22"/>
          <w:szCs w:val="22"/>
        </w:rPr>
        <w:t>r</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p</w:t>
      </w:r>
      <w:r w:rsidRPr="00B43FAD">
        <w:rPr>
          <w:rFonts w:asciiTheme="majorHAnsi" w:hAnsiTheme="majorHAnsi"/>
          <w:color w:val="252525"/>
          <w:spacing w:val="3"/>
          <w:sz w:val="22"/>
          <w:szCs w:val="22"/>
        </w:rPr>
        <w:t>r</w:t>
      </w:r>
      <w:r w:rsidRPr="00B43FAD">
        <w:rPr>
          <w:rFonts w:asciiTheme="majorHAnsi" w:hAnsiTheme="majorHAnsi"/>
          <w:color w:val="252525"/>
          <w:spacing w:val="-4"/>
          <w:sz w:val="22"/>
          <w:szCs w:val="22"/>
        </w:rPr>
        <w:t>i</w:t>
      </w:r>
      <w:r w:rsidRPr="00B43FAD">
        <w:rPr>
          <w:rFonts w:asciiTheme="majorHAnsi" w:hAnsiTheme="majorHAnsi"/>
          <w:color w:val="252525"/>
          <w:spacing w:val="-2"/>
          <w:sz w:val="22"/>
          <w:szCs w:val="22"/>
        </w:rPr>
        <w:t>a</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4"/>
          <w:sz w:val="22"/>
          <w:szCs w:val="22"/>
        </w:rPr>
        <w:t>o</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rc</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z w:val="22"/>
          <w:szCs w:val="22"/>
        </w:rPr>
        <w:t>u</w:t>
      </w:r>
      <w:r w:rsidRPr="00B43FAD">
        <w:rPr>
          <w:rFonts w:asciiTheme="majorHAnsi" w:hAnsiTheme="majorHAnsi"/>
          <w:color w:val="252525"/>
          <w:spacing w:val="1"/>
          <w:sz w:val="22"/>
          <w:szCs w:val="22"/>
        </w:rPr>
        <w:t>t</w:t>
      </w:r>
      <w:r w:rsidRPr="00B43FAD">
        <w:rPr>
          <w:rFonts w:asciiTheme="majorHAnsi" w:hAnsiTheme="majorHAnsi"/>
          <w:color w:val="252525"/>
          <w:spacing w:val="-4"/>
          <w:sz w:val="22"/>
          <w:szCs w:val="22"/>
        </w:rPr>
        <w:t>i</w:t>
      </w:r>
      <w:r w:rsidRPr="00B43FAD">
        <w:rPr>
          <w:rFonts w:asciiTheme="majorHAnsi" w:hAnsiTheme="majorHAnsi"/>
          <w:color w:val="252525"/>
          <w:spacing w:val="1"/>
          <w:sz w:val="22"/>
          <w:szCs w:val="22"/>
        </w:rPr>
        <w:t>l</w:t>
      </w:r>
      <w:r w:rsidRPr="00B43FAD">
        <w:rPr>
          <w:rFonts w:asciiTheme="majorHAnsi" w:hAnsiTheme="majorHAnsi"/>
          <w:color w:val="252525"/>
          <w:spacing w:val="-4"/>
          <w:sz w:val="22"/>
          <w:szCs w:val="22"/>
        </w:rPr>
        <w:t>i</w:t>
      </w:r>
      <w:r w:rsidRPr="00B43FAD">
        <w:rPr>
          <w:rFonts w:asciiTheme="majorHAnsi" w:hAnsiTheme="majorHAnsi"/>
          <w:color w:val="252525"/>
          <w:spacing w:val="3"/>
          <w:sz w:val="22"/>
          <w:szCs w:val="22"/>
        </w:rPr>
        <w:t>ze</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 xml:space="preserve"> </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n</w:t>
      </w:r>
      <w:r w:rsidRPr="00B43FAD">
        <w:rPr>
          <w:rFonts w:asciiTheme="majorHAnsi" w:hAnsiTheme="majorHAnsi"/>
          <w:color w:val="252525"/>
          <w:spacing w:val="-2"/>
          <w:sz w:val="22"/>
          <w:szCs w:val="22"/>
        </w:rPr>
        <w:t xml:space="preserve"> </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h</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r</w:t>
      </w:r>
      <w:r w:rsidRPr="00B43FAD">
        <w:rPr>
          <w:rFonts w:asciiTheme="majorHAnsi" w:hAnsiTheme="majorHAnsi"/>
          <w:color w:val="252525"/>
          <w:spacing w:val="5"/>
          <w:sz w:val="22"/>
          <w:szCs w:val="22"/>
        </w:rPr>
        <w:t xml:space="preserve"> </w:t>
      </w:r>
      <w:r w:rsidRPr="00B43FAD">
        <w:rPr>
          <w:rFonts w:asciiTheme="majorHAnsi" w:hAnsiTheme="majorHAnsi"/>
          <w:color w:val="252525"/>
          <w:spacing w:val="-1"/>
          <w:sz w:val="22"/>
          <w:szCs w:val="22"/>
        </w:rPr>
        <w:t>w</w:t>
      </w:r>
      <w:r w:rsidRPr="00B43FAD">
        <w:rPr>
          <w:rFonts w:asciiTheme="majorHAnsi" w:hAnsiTheme="majorHAnsi"/>
          <w:color w:val="252525"/>
          <w:spacing w:val="-5"/>
          <w:sz w:val="22"/>
          <w:szCs w:val="22"/>
        </w:rPr>
        <w:t>o</w:t>
      </w:r>
      <w:r w:rsidRPr="00B43FAD">
        <w:rPr>
          <w:rFonts w:asciiTheme="majorHAnsi" w:hAnsiTheme="majorHAnsi"/>
          <w:color w:val="252525"/>
          <w:spacing w:val="3"/>
          <w:sz w:val="22"/>
          <w:szCs w:val="22"/>
        </w:rPr>
        <w:t>r</w:t>
      </w:r>
      <w:r w:rsidRPr="00B43FAD">
        <w:rPr>
          <w:rFonts w:asciiTheme="majorHAnsi" w:hAnsiTheme="majorHAnsi"/>
          <w:color w:val="252525"/>
          <w:spacing w:val="-5"/>
          <w:sz w:val="22"/>
          <w:szCs w:val="22"/>
        </w:rPr>
        <w:t>k</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2"/>
          <w:sz w:val="22"/>
          <w:szCs w:val="22"/>
        </w:rPr>
        <w:t>P</w:t>
      </w:r>
      <w:r w:rsidRPr="00B43FAD">
        <w:rPr>
          <w:rFonts w:asciiTheme="majorHAnsi" w:hAnsiTheme="majorHAnsi"/>
          <w:color w:val="252525"/>
          <w:spacing w:val="-4"/>
          <w:sz w:val="22"/>
          <w:szCs w:val="22"/>
        </w:rPr>
        <w:t>l</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g</w:t>
      </w:r>
      <w:r w:rsidRPr="00B43FAD">
        <w:rPr>
          <w:rFonts w:asciiTheme="majorHAnsi" w:hAnsiTheme="majorHAnsi"/>
          <w:color w:val="252525"/>
          <w:spacing w:val="-4"/>
          <w:sz w:val="22"/>
          <w:szCs w:val="22"/>
        </w:rPr>
        <w:t>i</w:t>
      </w:r>
      <w:r w:rsidRPr="00B43FAD">
        <w:rPr>
          <w:rFonts w:asciiTheme="majorHAnsi" w:hAnsiTheme="majorHAnsi"/>
          <w:color w:val="252525"/>
          <w:spacing w:val="3"/>
          <w:sz w:val="22"/>
          <w:szCs w:val="22"/>
        </w:rPr>
        <w:t>ar</w:t>
      </w:r>
      <w:r w:rsidRPr="00B43FAD">
        <w:rPr>
          <w:rFonts w:asciiTheme="majorHAnsi" w:hAnsiTheme="majorHAnsi"/>
          <w:color w:val="252525"/>
          <w:spacing w:val="-4"/>
          <w:sz w:val="22"/>
          <w:szCs w:val="22"/>
        </w:rPr>
        <w:t>i</w:t>
      </w:r>
      <w:r w:rsidRPr="00B43FAD">
        <w:rPr>
          <w:rFonts w:asciiTheme="majorHAnsi" w:hAnsiTheme="majorHAnsi"/>
          <w:color w:val="252525"/>
          <w:spacing w:val="5"/>
          <w:sz w:val="22"/>
          <w:szCs w:val="22"/>
        </w:rPr>
        <w:t>s</w:t>
      </w:r>
      <w:r w:rsidRPr="00B43FAD">
        <w:rPr>
          <w:rFonts w:asciiTheme="majorHAnsi" w:hAnsiTheme="majorHAnsi"/>
          <w:color w:val="252525"/>
          <w:sz w:val="22"/>
          <w:szCs w:val="22"/>
        </w:rPr>
        <w:t>m</w:t>
      </w:r>
      <w:r w:rsidRPr="00B43FAD">
        <w:rPr>
          <w:rFonts w:asciiTheme="majorHAnsi" w:hAnsiTheme="majorHAnsi"/>
          <w:color w:val="252525"/>
          <w:spacing w:val="-6"/>
          <w:sz w:val="22"/>
          <w:szCs w:val="22"/>
        </w:rPr>
        <w:t xml:space="preserve"> </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n</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r</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5"/>
          <w:sz w:val="22"/>
          <w:szCs w:val="22"/>
        </w:rPr>
        <w:t>u</w:t>
      </w:r>
      <w:r w:rsidRPr="00B43FAD">
        <w:rPr>
          <w:rFonts w:asciiTheme="majorHAnsi" w:hAnsiTheme="majorHAnsi"/>
          <w:color w:val="252525"/>
          <w:spacing w:val="-4"/>
          <w:sz w:val="22"/>
          <w:szCs w:val="22"/>
        </w:rPr>
        <w:t>l</w:t>
      </w:r>
      <w:r w:rsidRPr="00B43FAD">
        <w:rPr>
          <w:rFonts w:asciiTheme="majorHAnsi" w:hAnsiTheme="majorHAnsi"/>
          <w:color w:val="252525"/>
          <w:sz w:val="22"/>
          <w:szCs w:val="22"/>
        </w:rPr>
        <w:t>t</w:t>
      </w:r>
      <w:r w:rsidRPr="00B43FAD">
        <w:rPr>
          <w:rFonts w:asciiTheme="majorHAnsi" w:hAnsiTheme="majorHAnsi"/>
          <w:color w:val="252525"/>
          <w:spacing w:val="3"/>
          <w:sz w:val="22"/>
          <w:szCs w:val="22"/>
        </w:rPr>
        <w:t xml:space="preserve"> </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n</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d</w:t>
      </w:r>
      <w:r w:rsidRPr="00B43FAD">
        <w:rPr>
          <w:rFonts w:asciiTheme="majorHAnsi" w:hAnsiTheme="majorHAnsi"/>
          <w:color w:val="252525"/>
          <w:spacing w:val="-4"/>
          <w:sz w:val="22"/>
          <w:szCs w:val="22"/>
        </w:rPr>
        <w:t>i</w:t>
      </w:r>
      <w:r w:rsidRPr="00B43FAD">
        <w:rPr>
          <w:rFonts w:asciiTheme="majorHAnsi" w:hAnsiTheme="majorHAnsi"/>
          <w:color w:val="252525"/>
          <w:spacing w:val="5"/>
          <w:sz w:val="22"/>
          <w:szCs w:val="22"/>
        </w:rPr>
        <w:t>s</w:t>
      </w:r>
      <w:r w:rsidRPr="00B43FAD">
        <w:rPr>
          <w:rFonts w:asciiTheme="majorHAnsi" w:hAnsiTheme="majorHAnsi"/>
          <w:color w:val="252525"/>
          <w:spacing w:val="-4"/>
          <w:sz w:val="22"/>
          <w:szCs w:val="22"/>
        </w:rPr>
        <w:t>mi</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s</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 xml:space="preserve">l </w:t>
      </w:r>
      <w:r w:rsidRPr="00B43FAD">
        <w:rPr>
          <w:rFonts w:asciiTheme="majorHAnsi" w:hAnsiTheme="majorHAnsi"/>
          <w:color w:val="252525"/>
          <w:spacing w:val="-2"/>
          <w:sz w:val="22"/>
          <w:szCs w:val="22"/>
        </w:rPr>
        <w:t>f</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om</w:t>
      </w:r>
      <w:r w:rsidRPr="00B43FAD">
        <w:rPr>
          <w:rFonts w:asciiTheme="majorHAnsi" w:hAnsiTheme="majorHAnsi"/>
          <w:color w:val="252525"/>
          <w:spacing w:val="-6"/>
          <w:sz w:val="22"/>
          <w:szCs w:val="22"/>
        </w:rPr>
        <w:t xml:space="preserve"> </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 xml:space="preserve">he </w:t>
      </w:r>
      <w:r w:rsidRPr="00B43FAD">
        <w:rPr>
          <w:rFonts w:asciiTheme="majorHAnsi" w:hAnsiTheme="majorHAnsi"/>
          <w:color w:val="252525"/>
          <w:spacing w:val="-1"/>
          <w:sz w:val="22"/>
          <w:szCs w:val="22"/>
        </w:rPr>
        <w:t>U</w:t>
      </w:r>
      <w:r w:rsidRPr="00B43FAD">
        <w:rPr>
          <w:rFonts w:asciiTheme="majorHAnsi" w:hAnsiTheme="majorHAnsi"/>
          <w:color w:val="252525"/>
          <w:sz w:val="22"/>
          <w:szCs w:val="22"/>
        </w:rPr>
        <w:t>n</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v</w:t>
      </w:r>
      <w:r w:rsidRPr="00B43FAD">
        <w:rPr>
          <w:rFonts w:asciiTheme="majorHAnsi" w:hAnsiTheme="majorHAnsi"/>
          <w:color w:val="252525"/>
          <w:spacing w:val="-7"/>
          <w:sz w:val="22"/>
          <w:szCs w:val="22"/>
        </w:rPr>
        <w:t>e</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i</w:t>
      </w:r>
      <w:r w:rsidRPr="00B43FAD">
        <w:rPr>
          <w:rFonts w:asciiTheme="majorHAnsi" w:hAnsiTheme="majorHAnsi"/>
          <w:color w:val="252525"/>
          <w:spacing w:val="1"/>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1"/>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c 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t</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nd</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a</w:t>
      </w:r>
      <w:r w:rsidRPr="00B43FAD">
        <w:rPr>
          <w:rFonts w:asciiTheme="majorHAnsi" w:hAnsiTheme="majorHAnsi"/>
          <w:color w:val="252525"/>
          <w:sz w:val="22"/>
          <w:szCs w:val="22"/>
        </w:rPr>
        <w:t>t</w:t>
      </w:r>
      <w:r w:rsidRPr="00B43FAD">
        <w:rPr>
          <w:rFonts w:asciiTheme="majorHAnsi" w:hAnsiTheme="majorHAnsi"/>
          <w:color w:val="252525"/>
          <w:spacing w:val="3"/>
          <w:sz w:val="22"/>
          <w:szCs w:val="22"/>
        </w:rPr>
        <w:t xml:space="preserve"> </w:t>
      </w:r>
      <w:r w:rsidRPr="00B43FAD">
        <w:rPr>
          <w:rFonts w:asciiTheme="majorHAnsi" w:hAnsiTheme="majorHAnsi"/>
          <w:color w:val="252525"/>
          <w:spacing w:val="1"/>
          <w:sz w:val="22"/>
          <w:szCs w:val="22"/>
        </w:rPr>
        <w:t>t</w:t>
      </w:r>
      <w:r w:rsidRPr="00B43FAD">
        <w:rPr>
          <w:rFonts w:asciiTheme="majorHAnsi" w:hAnsiTheme="majorHAnsi"/>
          <w:color w:val="252525"/>
          <w:spacing w:val="-5"/>
          <w:sz w:val="22"/>
          <w:szCs w:val="22"/>
        </w:rPr>
        <w:t>h</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3"/>
          <w:sz w:val="22"/>
          <w:szCs w:val="22"/>
        </w:rPr>
        <w:t>c</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n</w:t>
      </w:r>
      <w:r w:rsidRPr="00B43FAD">
        <w:rPr>
          <w:rFonts w:asciiTheme="majorHAnsi" w:hAnsiTheme="majorHAnsi"/>
          <w:color w:val="252525"/>
          <w:spacing w:val="6"/>
          <w:sz w:val="22"/>
          <w:szCs w:val="22"/>
        </w:rPr>
        <w:t>t</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r</w:t>
      </w:r>
      <w:r w:rsidRPr="00B43FAD">
        <w:rPr>
          <w:rFonts w:asciiTheme="majorHAnsi" w:hAnsiTheme="majorHAnsi"/>
          <w:color w:val="252525"/>
          <w:spacing w:val="5"/>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1"/>
          <w:sz w:val="22"/>
          <w:szCs w:val="22"/>
        </w:rPr>
        <w:t xml:space="preserve"> i</w:t>
      </w:r>
      <w:r w:rsidRPr="00B43FAD">
        <w:rPr>
          <w:rFonts w:asciiTheme="majorHAnsi" w:hAnsiTheme="majorHAnsi"/>
          <w:color w:val="252525"/>
          <w:spacing w:val="-5"/>
          <w:sz w:val="22"/>
          <w:szCs w:val="22"/>
        </w:rPr>
        <w:t>n</w:t>
      </w:r>
      <w:r w:rsidRPr="00B43FAD">
        <w:rPr>
          <w:rFonts w:asciiTheme="majorHAnsi" w:hAnsiTheme="majorHAnsi"/>
          <w:color w:val="252525"/>
          <w:spacing w:val="6"/>
          <w:sz w:val="22"/>
          <w:szCs w:val="22"/>
        </w:rPr>
        <w:t>t</w:t>
      </w:r>
      <w:r w:rsidRPr="00B43FAD">
        <w:rPr>
          <w:rFonts w:asciiTheme="majorHAnsi" w:hAnsiTheme="majorHAnsi"/>
          <w:color w:val="252525"/>
          <w:spacing w:val="-2"/>
          <w:sz w:val="22"/>
          <w:szCs w:val="22"/>
        </w:rPr>
        <w:t>e</w:t>
      </w:r>
      <w:r w:rsidRPr="00B43FAD">
        <w:rPr>
          <w:rFonts w:asciiTheme="majorHAnsi" w:hAnsiTheme="majorHAnsi"/>
          <w:color w:val="252525"/>
          <w:spacing w:val="1"/>
          <w:sz w:val="22"/>
          <w:szCs w:val="22"/>
        </w:rPr>
        <w:t>ll</w:t>
      </w:r>
      <w:r w:rsidRPr="00B43FAD">
        <w:rPr>
          <w:rFonts w:asciiTheme="majorHAnsi" w:hAnsiTheme="majorHAnsi"/>
          <w:color w:val="252525"/>
          <w:spacing w:val="-7"/>
          <w:sz w:val="22"/>
          <w:szCs w:val="22"/>
        </w:rPr>
        <w:t>e</w:t>
      </w:r>
      <w:r w:rsidRPr="00B43FAD">
        <w:rPr>
          <w:rFonts w:asciiTheme="majorHAnsi" w:hAnsiTheme="majorHAnsi"/>
          <w:color w:val="252525"/>
          <w:spacing w:val="-2"/>
          <w:sz w:val="22"/>
          <w:szCs w:val="22"/>
        </w:rPr>
        <w:t>c</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l</w:t>
      </w:r>
      <w:r w:rsidRPr="00B43FAD">
        <w:rPr>
          <w:rFonts w:asciiTheme="majorHAnsi" w:hAnsiTheme="majorHAnsi"/>
          <w:color w:val="252525"/>
          <w:spacing w:val="-1"/>
          <w:sz w:val="22"/>
          <w:szCs w:val="22"/>
        </w:rPr>
        <w:t xml:space="preserve"> </w:t>
      </w:r>
      <w:r w:rsidRPr="00B43FAD">
        <w:rPr>
          <w:rFonts w:asciiTheme="majorHAnsi" w:hAnsiTheme="majorHAnsi"/>
          <w:color w:val="252525"/>
          <w:sz w:val="22"/>
          <w:szCs w:val="22"/>
        </w:rPr>
        <w:t>pu</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su</w:t>
      </w:r>
      <w:r w:rsidRPr="00B43FAD">
        <w:rPr>
          <w:rFonts w:asciiTheme="majorHAnsi" w:hAnsiTheme="majorHAnsi"/>
          <w:color w:val="252525"/>
          <w:spacing w:val="-3"/>
          <w:sz w:val="22"/>
          <w:szCs w:val="22"/>
        </w:rPr>
        <w:t>i</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n</w:t>
      </w:r>
      <w:r w:rsidRPr="00B43FAD">
        <w:rPr>
          <w:rFonts w:asciiTheme="majorHAnsi" w:hAnsiTheme="majorHAnsi"/>
          <w:color w:val="252525"/>
          <w:spacing w:val="-2"/>
          <w:sz w:val="22"/>
          <w:szCs w:val="22"/>
        </w:rPr>
        <w:t xml:space="preserve"> </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he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mi</w:t>
      </w:r>
      <w:r w:rsidRPr="00B43FAD">
        <w:rPr>
          <w:rFonts w:asciiTheme="majorHAnsi" w:hAnsiTheme="majorHAnsi"/>
          <w:color w:val="252525"/>
          <w:sz w:val="22"/>
          <w:szCs w:val="22"/>
        </w:rPr>
        <w:t xml:space="preserve">c </w:t>
      </w:r>
      <w:r w:rsidRPr="00B43FAD">
        <w:rPr>
          <w:rFonts w:asciiTheme="majorHAnsi" w:hAnsiTheme="majorHAnsi"/>
          <w:color w:val="252525"/>
          <w:spacing w:val="-2"/>
          <w:sz w:val="22"/>
          <w:szCs w:val="22"/>
        </w:rPr>
        <w:t>c</w:t>
      </w:r>
      <w:r w:rsidRPr="00B43FAD">
        <w:rPr>
          <w:rFonts w:asciiTheme="majorHAnsi" w:hAnsiTheme="majorHAnsi"/>
          <w:color w:val="252525"/>
          <w:sz w:val="22"/>
          <w:szCs w:val="22"/>
        </w:rPr>
        <w:t>o</w:t>
      </w:r>
      <w:r w:rsidRPr="00B43FAD">
        <w:rPr>
          <w:rFonts w:asciiTheme="majorHAnsi" w:hAnsiTheme="majorHAnsi"/>
          <w:color w:val="252525"/>
          <w:spacing w:val="1"/>
          <w:sz w:val="22"/>
          <w:szCs w:val="22"/>
        </w:rPr>
        <w:t>m</w:t>
      </w:r>
      <w:r w:rsidRPr="00B43FAD">
        <w:rPr>
          <w:rFonts w:asciiTheme="majorHAnsi" w:hAnsiTheme="majorHAnsi"/>
          <w:color w:val="252525"/>
          <w:spacing w:val="-9"/>
          <w:sz w:val="22"/>
          <w:szCs w:val="22"/>
        </w:rPr>
        <w:t>m</w:t>
      </w:r>
      <w:r w:rsidRPr="00B43FAD">
        <w:rPr>
          <w:rFonts w:asciiTheme="majorHAnsi" w:hAnsiTheme="majorHAnsi"/>
          <w:color w:val="252525"/>
          <w:spacing w:val="5"/>
          <w:sz w:val="22"/>
          <w:szCs w:val="22"/>
        </w:rPr>
        <w:t>u</w:t>
      </w:r>
      <w:r w:rsidRPr="00B43FAD">
        <w:rPr>
          <w:rFonts w:asciiTheme="majorHAnsi" w:hAnsiTheme="majorHAnsi"/>
          <w:color w:val="252525"/>
          <w:sz w:val="22"/>
          <w:szCs w:val="22"/>
        </w:rPr>
        <w:t>n</w:t>
      </w:r>
      <w:r w:rsidRPr="00B43FAD">
        <w:rPr>
          <w:rFonts w:asciiTheme="majorHAnsi" w:hAnsiTheme="majorHAnsi"/>
          <w:color w:val="252525"/>
          <w:spacing w:val="-4"/>
          <w:sz w:val="22"/>
          <w:szCs w:val="22"/>
        </w:rPr>
        <w:t>i</w:t>
      </w:r>
      <w:r w:rsidRPr="00B43FAD">
        <w:rPr>
          <w:rFonts w:asciiTheme="majorHAnsi" w:hAnsiTheme="majorHAnsi"/>
          <w:color w:val="252525"/>
          <w:spacing w:val="6"/>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3"/>
          <w:sz w:val="22"/>
          <w:szCs w:val="22"/>
        </w:rPr>
        <w:t>F</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z w:val="22"/>
          <w:szCs w:val="22"/>
        </w:rPr>
        <w:t>u</w:t>
      </w:r>
      <w:r w:rsidRPr="00B43FAD">
        <w:rPr>
          <w:rFonts w:asciiTheme="majorHAnsi" w:hAnsiTheme="majorHAnsi"/>
          <w:color w:val="252525"/>
          <w:spacing w:val="-4"/>
          <w:sz w:val="22"/>
          <w:szCs w:val="22"/>
        </w:rPr>
        <w:t>l</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nd</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ud</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t</w:t>
      </w:r>
      <w:r w:rsidRPr="00B43FAD">
        <w:rPr>
          <w:rFonts w:asciiTheme="majorHAnsi" w:hAnsiTheme="majorHAnsi"/>
          <w:color w:val="252525"/>
          <w:spacing w:val="3"/>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2"/>
          <w:sz w:val="22"/>
          <w:szCs w:val="22"/>
        </w:rPr>
        <w:t>c</w:t>
      </w:r>
      <w:r w:rsidRPr="00B43FAD">
        <w:rPr>
          <w:rFonts w:asciiTheme="majorHAnsi" w:hAnsiTheme="majorHAnsi"/>
          <w:color w:val="252525"/>
          <w:sz w:val="22"/>
          <w:szCs w:val="22"/>
        </w:rPr>
        <w:t>ho</w:t>
      </w:r>
      <w:r w:rsidRPr="00B43FAD">
        <w:rPr>
          <w:rFonts w:asciiTheme="majorHAnsi" w:hAnsiTheme="majorHAnsi"/>
          <w:color w:val="252525"/>
          <w:spacing w:val="-4"/>
          <w:sz w:val="22"/>
          <w:szCs w:val="22"/>
        </w:rPr>
        <w:t>l</w:t>
      </w:r>
      <w:r w:rsidRPr="00B43FAD">
        <w:rPr>
          <w:rFonts w:asciiTheme="majorHAnsi" w:hAnsiTheme="majorHAnsi"/>
          <w:color w:val="252525"/>
          <w:spacing w:val="3"/>
          <w:sz w:val="22"/>
          <w:szCs w:val="22"/>
        </w:rPr>
        <w:t>ar</w:t>
      </w:r>
      <w:r w:rsidRPr="00B43FAD">
        <w:rPr>
          <w:rFonts w:asciiTheme="majorHAnsi" w:hAnsiTheme="majorHAnsi"/>
          <w:color w:val="252525"/>
          <w:sz w:val="22"/>
          <w:szCs w:val="22"/>
        </w:rPr>
        <w:t>s</w:t>
      </w:r>
      <w:r w:rsidRPr="00B43FAD">
        <w:rPr>
          <w:rFonts w:asciiTheme="majorHAnsi" w:hAnsiTheme="majorHAnsi"/>
          <w:color w:val="252525"/>
          <w:spacing w:val="-4"/>
          <w:sz w:val="22"/>
          <w:szCs w:val="22"/>
        </w:rPr>
        <w:t>hi</w:t>
      </w:r>
      <w:r w:rsidRPr="00B43FAD">
        <w:rPr>
          <w:rFonts w:asciiTheme="majorHAnsi" w:hAnsiTheme="majorHAnsi"/>
          <w:color w:val="252525"/>
          <w:sz w:val="22"/>
          <w:szCs w:val="22"/>
        </w:rPr>
        <w:t>p</w:t>
      </w:r>
      <w:r w:rsidRPr="00B43FAD">
        <w:rPr>
          <w:rFonts w:asciiTheme="majorHAnsi" w:hAnsiTheme="majorHAnsi"/>
          <w:color w:val="252525"/>
          <w:spacing w:val="2"/>
          <w:sz w:val="22"/>
          <w:szCs w:val="22"/>
        </w:rPr>
        <w:t xml:space="preserve"> </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n</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4"/>
          <w:sz w:val="22"/>
          <w:szCs w:val="22"/>
        </w:rPr>
        <w:t>l</w:t>
      </w:r>
      <w:r w:rsidRPr="00B43FAD">
        <w:rPr>
          <w:rFonts w:asciiTheme="majorHAnsi" w:hAnsiTheme="majorHAnsi"/>
          <w:color w:val="252525"/>
          <w:sz w:val="22"/>
          <w:szCs w:val="22"/>
        </w:rPr>
        <w:t>l</w:t>
      </w:r>
      <w:r w:rsidRPr="00B43FAD">
        <w:rPr>
          <w:rFonts w:asciiTheme="majorHAnsi" w:hAnsiTheme="majorHAnsi"/>
          <w:color w:val="252525"/>
          <w:spacing w:val="-1"/>
          <w:sz w:val="22"/>
          <w:szCs w:val="22"/>
        </w:rPr>
        <w:t xml:space="preserve"> </w:t>
      </w:r>
      <w:r w:rsidRPr="00B43FAD">
        <w:rPr>
          <w:rFonts w:asciiTheme="majorHAnsi" w:hAnsiTheme="majorHAnsi"/>
          <w:color w:val="252525"/>
          <w:spacing w:val="3"/>
          <w:sz w:val="22"/>
          <w:szCs w:val="22"/>
        </w:rPr>
        <w:t>f</w:t>
      </w:r>
      <w:r w:rsidRPr="00B43FAD">
        <w:rPr>
          <w:rFonts w:asciiTheme="majorHAnsi" w:hAnsiTheme="majorHAnsi"/>
          <w:color w:val="252525"/>
          <w:spacing w:val="-5"/>
          <w:sz w:val="22"/>
          <w:szCs w:val="22"/>
        </w:rPr>
        <w:t>o</w:t>
      </w:r>
      <w:r w:rsidRPr="00B43FAD">
        <w:rPr>
          <w:rFonts w:asciiTheme="majorHAnsi" w:hAnsiTheme="majorHAnsi"/>
          <w:color w:val="252525"/>
          <w:spacing w:val="8"/>
          <w:sz w:val="22"/>
          <w:szCs w:val="22"/>
        </w:rPr>
        <w:t>r</w:t>
      </w:r>
      <w:r w:rsidRPr="00B43FAD">
        <w:rPr>
          <w:rFonts w:asciiTheme="majorHAnsi" w:hAnsiTheme="majorHAnsi"/>
          <w:color w:val="252525"/>
          <w:spacing w:val="-4"/>
          <w:sz w:val="22"/>
          <w:szCs w:val="22"/>
        </w:rPr>
        <w:t>m</w:t>
      </w:r>
      <w:r w:rsidRPr="00B43FAD">
        <w:rPr>
          <w:rFonts w:asciiTheme="majorHAnsi" w:hAnsiTheme="majorHAnsi"/>
          <w:color w:val="252525"/>
          <w:sz w:val="22"/>
          <w:szCs w:val="22"/>
        </w:rPr>
        <w:t>s,</w:t>
      </w:r>
      <w:r w:rsidRPr="00B43FAD">
        <w:rPr>
          <w:rFonts w:asciiTheme="majorHAnsi" w:hAnsiTheme="majorHAnsi"/>
          <w:color w:val="252525"/>
          <w:spacing w:val="5"/>
          <w:sz w:val="22"/>
          <w:szCs w:val="22"/>
        </w:rPr>
        <w:t xml:space="preserve"> </w:t>
      </w:r>
      <w:r w:rsidRPr="00B43FAD">
        <w:rPr>
          <w:rFonts w:asciiTheme="majorHAnsi" w:hAnsiTheme="majorHAnsi"/>
          <w:color w:val="252525"/>
          <w:spacing w:val="-4"/>
          <w:sz w:val="22"/>
          <w:szCs w:val="22"/>
        </w:rPr>
        <w:t>i</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d</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v</w:t>
      </w:r>
      <w:r w:rsidRPr="00B43FAD">
        <w:rPr>
          <w:rFonts w:asciiTheme="majorHAnsi" w:hAnsiTheme="majorHAnsi"/>
          <w:color w:val="252525"/>
          <w:spacing w:val="1"/>
          <w:sz w:val="22"/>
          <w:szCs w:val="22"/>
        </w:rPr>
        <w:t>i</w:t>
      </w:r>
      <w:r w:rsidRPr="00B43FAD">
        <w:rPr>
          <w:rFonts w:asciiTheme="majorHAnsi" w:hAnsiTheme="majorHAnsi"/>
          <w:color w:val="252525"/>
          <w:spacing w:val="-5"/>
          <w:sz w:val="22"/>
          <w:szCs w:val="22"/>
        </w:rPr>
        <w:t>d</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l</w:t>
      </w:r>
      <w:r w:rsidRPr="00B43FAD">
        <w:rPr>
          <w:rFonts w:asciiTheme="majorHAnsi" w:hAnsiTheme="majorHAnsi"/>
          <w:color w:val="252525"/>
          <w:spacing w:val="-1"/>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c</w:t>
      </w:r>
      <w:r w:rsidRPr="00B43FAD">
        <w:rPr>
          <w:rFonts w:asciiTheme="majorHAnsi" w:hAnsiTheme="majorHAnsi"/>
          <w:color w:val="252525"/>
          <w:sz w:val="22"/>
          <w:szCs w:val="22"/>
        </w:rPr>
        <w:t>o</w:t>
      </w:r>
      <w:r w:rsidRPr="00B43FAD">
        <w:rPr>
          <w:rFonts w:asciiTheme="majorHAnsi" w:hAnsiTheme="majorHAnsi"/>
          <w:color w:val="252525"/>
          <w:spacing w:val="5"/>
          <w:sz w:val="22"/>
          <w:szCs w:val="22"/>
        </w:rPr>
        <w:t>l</w:t>
      </w:r>
      <w:r w:rsidRPr="00B43FAD">
        <w:rPr>
          <w:rFonts w:asciiTheme="majorHAnsi" w:hAnsiTheme="majorHAnsi"/>
          <w:color w:val="252525"/>
          <w:spacing w:val="-4"/>
          <w:sz w:val="22"/>
          <w:szCs w:val="22"/>
        </w:rPr>
        <w:t>l</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b</w:t>
      </w:r>
      <w:r w:rsidRPr="00B43FAD">
        <w:rPr>
          <w:rFonts w:asciiTheme="majorHAnsi" w:hAnsiTheme="majorHAnsi"/>
          <w:color w:val="252525"/>
          <w:spacing w:val="-5"/>
          <w:sz w:val="22"/>
          <w:szCs w:val="22"/>
        </w:rPr>
        <w:t>o</w:t>
      </w:r>
      <w:r w:rsidRPr="00B43FAD">
        <w:rPr>
          <w:rFonts w:asciiTheme="majorHAnsi" w:hAnsiTheme="majorHAnsi"/>
          <w:color w:val="252525"/>
          <w:spacing w:val="3"/>
          <w:sz w:val="22"/>
          <w:szCs w:val="22"/>
        </w:rPr>
        <w:t>ra</w:t>
      </w:r>
      <w:r w:rsidRPr="00B43FAD">
        <w:rPr>
          <w:rFonts w:asciiTheme="majorHAnsi" w:hAnsiTheme="majorHAnsi"/>
          <w:color w:val="252525"/>
          <w:spacing w:val="1"/>
          <w:sz w:val="22"/>
          <w:szCs w:val="22"/>
        </w:rPr>
        <w:t>t</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v</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xp</w:t>
      </w:r>
      <w:r w:rsidRPr="00B43FAD">
        <w:rPr>
          <w:rFonts w:asciiTheme="majorHAnsi" w:hAnsiTheme="majorHAnsi"/>
          <w:color w:val="252525"/>
          <w:spacing w:val="8"/>
          <w:sz w:val="22"/>
          <w:szCs w:val="22"/>
        </w:rPr>
        <w:t>r</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s</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ur und</w:t>
      </w:r>
      <w:r w:rsidRPr="00B43FAD">
        <w:rPr>
          <w:rFonts w:asciiTheme="majorHAnsi" w:hAnsiTheme="majorHAnsi"/>
          <w:color w:val="252525"/>
          <w:spacing w:val="-7"/>
          <w:sz w:val="22"/>
          <w:szCs w:val="22"/>
        </w:rPr>
        <w:t>e</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d</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ng</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 xml:space="preserve"> </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t</w:t>
      </w:r>
      <w:r w:rsidRPr="00B43FAD">
        <w:rPr>
          <w:rFonts w:asciiTheme="majorHAnsi" w:hAnsiTheme="majorHAnsi"/>
          <w:color w:val="252525"/>
          <w:spacing w:val="-2"/>
          <w:sz w:val="22"/>
          <w:szCs w:val="22"/>
        </w:rPr>
        <w:t>ee</w:t>
      </w:r>
      <w:r w:rsidRPr="00B43FAD">
        <w:rPr>
          <w:rFonts w:asciiTheme="majorHAnsi" w:hAnsiTheme="majorHAnsi"/>
          <w:color w:val="252525"/>
          <w:sz w:val="22"/>
          <w:szCs w:val="22"/>
        </w:rPr>
        <w:t>m</w:t>
      </w:r>
      <w:r w:rsidRPr="00B43FAD">
        <w:rPr>
          <w:rFonts w:asciiTheme="majorHAnsi" w:hAnsiTheme="majorHAnsi"/>
          <w:color w:val="252525"/>
          <w:spacing w:val="-1"/>
          <w:sz w:val="22"/>
          <w:szCs w:val="22"/>
        </w:rPr>
        <w:t xml:space="preserve"> </w:t>
      </w:r>
      <w:r w:rsidRPr="00B43FAD">
        <w:rPr>
          <w:rFonts w:asciiTheme="majorHAnsi" w:hAnsiTheme="majorHAnsi"/>
          <w:color w:val="252525"/>
          <w:spacing w:val="3"/>
          <w:sz w:val="22"/>
          <w:szCs w:val="22"/>
        </w:rPr>
        <w:t>f</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r</w:t>
      </w:r>
      <w:r w:rsidRPr="00B43FAD">
        <w:rPr>
          <w:rFonts w:asciiTheme="majorHAnsi" w:hAnsiTheme="majorHAnsi"/>
          <w:color w:val="252525"/>
          <w:spacing w:val="5"/>
          <w:sz w:val="22"/>
          <w:szCs w:val="22"/>
        </w:rPr>
        <w:t xml:space="preserve"> </w:t>
      </w:r>
      <w:r w:rsidRPr="00B43FAD">
        <w:rPr>
          <w:rFonts w:asciiTheme="majorHAnsi" w:hAnsiTheme="majorHAnsi"/>
          <w:color w:val="252525"/>
          <w:spacing w:val="-4"/>
          <w:sz w:val="22"/>
          <w:szCs w:val="22"/>
        </w:rPr>
        <w:t>i</w:t>
      </w:r>
      <w:r w:rsidRPr="00B43FAD">
        <w:rPr>
          <w:rFonts w:asciiTheme="majorHAnsi" w:hAnsiTheme="majorHAnsi"/>
          <w:color w:val="252525"/>
          <w:spacing w:val="-5"/>
          <w:sz w:val="22"/>
          <w:szCs w:val="22"/>
        </w:rPr>
        <w:t>n</w:t>
      </w:r>
      <w:r w:rsidRPr="00B43FAD">
        <w:rPr>
          <w:rFonts w:asciiTheme="majorHAnsi" w:hAnsiTheme="majorHAnsi"/>
          <w:color w:val="252525"/>
          <w:spacing w:val="6"/>
          <w:sz w:val="22"/>
          <w:szCs w:val="22"/>
        </w:rPr>
        <w:t>t</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l</w:t>
      </w:r>
      <w:r w:rsidRPr="00B43FAD">
        <w:rPr>
          <w:rFonts w:asciiTheme="majorHAnsi" w:hAnsiTheme="majorHAnsi"/>
          <w:color w:val="252525"/>
          <w:spacing w:val="1"/>
          <w:sz w:val="22"/>
          <w:szCs w:val="22"/>
        </w:rPr>
        <w:t>l</w:t>
      </w:r>
      <w:r w:rsidRPr="00B43FAD">
        <w:rPr>
          <w:rFonts w:asciiTheme="majorHAnsi" w:hAnsiTheme="majorHAnsi"/>
          <w:color w:val="252525"/>
          <w:spacing w:val="-2"/>
          <w:sz w:val="22"/>
          <w:szCs w:val="22"/>
        </w:rPr>
        <w:t>ec</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l</w:t>
      </w:r>
      <w:r w:rsidRPr="00B43FAD">
        <w:rPr>
          <w:rFonts w:asciiTheme="majorHAnsi" w:hAnsiTheme="majorHAnsi"/>
          <w:color w:val="252525"/>
          <w:spacing w:val="-1"/>
          <w:sz w:val="22"/>
          <w:szCs w:val="22"/>
        </w:rPr>
        <w:t xml:space="preserve"> </w:t>
      </w:r>
      <w:r w:rsidRPr="00B43FAD">
        <w:rPr>
          <w:rFonts w:asciiTheme="majorHAnsi" w:hAnsiTheme="majorHAnsi"/>
          <w:color w:val="252525"/>
          <w:sz w:val="22"/>
          <w:szCs w:val="22"/>
        </w:rPr>
        <w:t>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1"/>
          <w:sz w:val="22"/>
          <w:szCs w:val="22"/>
        </w:rPr>
        <w:t>N</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r</w:t>
      </w:r>
      <w:r w:rsidRPr="00B43FAD">
        <w:rPr>
          <w:rFonts w:asciiTheme="majorHAnsi" w:hAnsiTheme="majorHAnsi"/>
          <w:color w:val="252525"/>
          <w:spacing w:val="-4"/>
          <w:sz w:val="22"/>
          <w:szCs w:val="22"/>
        </w:rPr>
        <w:t>t</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r</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ng</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su</w:t>
      </w:r>
      <w:r w:rsidRPr="00B43FAD">
        <w:rPr>
          <w:rFonts w:asciiTheme="majorHAnsi" w:hAnsiTheme="majorHAnsi"/>
          <w:color w:val="252525"/>
          <w:spacing w:val="1"/>
          <w:sz w:val="22"/>
          <w:szCs w:val="22"/>
        </w:rPr>
        <w:t>st</w:t>
      </w:r>
      <w:r w:rsidRPr="00B43FAD">
        <w:rPr>
          <w:rFonts w:asciiTheme="majorHAnsi" w:hAnsiTheme="majorHAnsi"/>
          <w:color w:val="252525"/>
          <w:spacing w:val="3"/>
          <w:sz w:val="22"/>
          <w:szCs w:val="22"/>
        </w:rPr>
        <w:t>a</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n</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ng</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a</w:t>
      </w:r>
      <w:r w:rsidRPr="00B43FAD">
        <w:rPr>
          <w:rFonts w:asciiTheme="majorHAnsi" w:hAnsiTheme="majorHAnsi"/>
          <w:color w:val="252525"/>
          <w:spacing w:val="5"/>
          <w:sz w:val="22"/>
          <w:szCs w:val="22"/>
        </w:rPr>
        <w:t xml:space="preserve"> </w:t>
      </w:r>
      <w:r w:rsidRPr="00B43FAD">
        <w:rPr>
          <w:rFonts w:asciiTheme="majorHAnsi" w:hAnsiTheme="majorHAnsi"/>
          <w:color w:val="252525"/>
          <w:spacing w:val="-2"/>
          <w:sz w:val="22"/>
          <w:szCs w:val="22"/>
        </w:rPr>
        <w:t>c</w:t>
      </w:r>
      <w:r w:rsidRPr="00B43FAD">
        <w:rPr>
          <w:rFonts w:asciiTheme="majorHAnsi" w:hAnsiTheme="majorHAnsi"/>
          <w:color w:val="252525"/>
          <w:spacing w:val="-4"/>
          <w:sz w:val="22"/>
          <w:szCs w:val="22"/>
        </w:rPr>
        <w:t>l</w:t>
      </w:r>
      <w:r w:rsidRPr="00B43FAD">
        <w:rPr>
          <w:rFonts w:asciiTheme="majorHAnsi" w:hAnsiTheme="majorHAnsi"/>
          <w:color w:val="252525"/>
          <w:spacing w:val="1"/>
          <w:sz w:val="22"/>
          <w:szCs w:val="22"/>
        </w:rPr>
        <w:t>i</w:t>
      </w:r>
      <w:r w:rsidRPr="00B43FAD">
        <w:rPr>
          <w:rFonts w:asciiTheme="majorHAnsi" w:hAnsiTheme="majorHAnsi"/>
          <w:color w:val="252525"/>
          <w:spacing w:val="-9"/>
          <w:sz w:val="22"/>
          <w:szCs w:val="22"/>
        </w:rPr>
        <w:t>m</w:t>
      </w:r>
      <w:r w:rsidRPr="00B43FAD">
        <w:rPr>
          <w:rFonts w:asciiTheme="majorHAnsi" w:hAnsiTheme="majorHAnsi"/>
          <w:color w:val="252525"/>
          <w:spacing w:val="3"/>
          <w:sz w:val="22"/>
          <w:szCs w:val="22"/>
        </w:rPr>
        <w:t>a</w:t>
      </w:r>
      <w:r w:rsidRPr="00B43FAD">
        <w:rPr>
          <w:rFonts w:asciiTheme="majorHAnsi" w:hAnsiTheme="majorHAnsi"/>
          <w:color w:val="252525"/>
          <w:spacing w:val="6"/>
          <w:sz w:val="22"/>
          <w:szCs w:val="22"/>
        </w:rPr>
        <w:t>t</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6"/>
          <w:sz w:val="22"/>
          <w:szCs w:val="22"/>
        </w:rPr>
        <w:t xml:space="preserve"> </w:t>
      </w:r>
      <w:r w:rsidRPr="00B43FAD">
        <w:rPr>
          <w:rFonts w:asciiTheme="majorHAnsi" w:hAnsiTheme="majorHAnsi"/>
          <w:color w:val="252525"/>
          <w:sz w:val="22"/>
          <w:szCs w:val="22"/>
        </w:rPr>
        <w:t>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ar</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 xml:space="preserve">he </w:t>
      </w:r>
      <w:r w:rsidRPr="00B43FAD">
        <w:rPr>
          <w:rFonts w:asciiTheme="majorHAnsi" w:hAnsiTheme="majorHAnsi"/>
          <w:color w:val="252525"/>
          <w:spacing w:val="3"/>
          <w:sz w:val="22"/>
          <w:szCs w:val="22"/>
        </w:rPr>
        <w:t>r</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spo</w:t>
      </w:r>
      <w:r w:rsidRPr="00B43FAD">
        <w:rPr>
          <w:rFonts w:asciiTheme="majorHAnsi" w:hAnsiTheme="majorHAnsi"/>
          <w:color w:val="252525"/>
          <w:spacing w:val="-4"/>
          <w:sz w:val="22"/>
          <w:szCs w:val="22"/>
        </w:rPr>
        <w:t>n</w:t>
      </w:r>
      <w:r w:rsidRPr="00B43FAD">
        <w:rPr>
          <w:rFonts w:asciiTheme="majorHAnsi" w:hAnsiTheme="majorHAnsi"/>
          <w:color w:val="252525"/>
          <w:spacing w:val="5"/>
          <w:sz w:val="22"/>
          <w:szCs w:val="22"/>
        </w:rPr>
        <w:t>s</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b</w:t>
      </w:r>
      <w:r w:rsidRPr="00B43FAD">
        <w:rPr>
          <w:rFonts w:asciiTheme="majorHAnsi" w:hAnsiTheme="majorHAnsi"/>
          <w:color w:val="252525"/>
          <w:spacing w:val="1"/>
          <w:sz w:val="22"/>
          <w:szCs w:val="22"/>
        </w:rPr>
        <w:t>il</w:t>
      </w:r>
      <w:r w:rsidRPr="00B43FAD">
        <w:rPr>
          <w:rFonts w:asciiTheme="majorHAnsi" w:hAnsiTheme="majorHAnsi"/>
          <w:color w:val="252525"/>
          <w:spacing w:val="-4"/>
          <w:sz w:val="22"/>
          <w:szCs w:val="22"/>
        </w:rPr>
        <w:t>i</w:t>
      </w:r>
      <w:r w:rsidRPr="00B43FAD">
        <w:rPr>
          <w:rFonts w:asciiTheme="majorHAnsi" w:hAnsiTheme="majorHAnsi"/>
          <w:color w:val="252525"/>
          <w:spacing w:val="1"/>
          <w:sz w:val="22"/>
          <w:szCs w:val="22"/>
        </w:rPr>
        <w:t>ti</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8"/>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6"/>
          <w:sz w:val="22"/>
          <w:szCs w:val="22"/>
        </w:rPr>
        <w:t xml:space="preserve"> </w:t>
      </w:r>
      <w:r w:rsidRPr="00B43FAD">
        <w:rPr>
          <w:rFonts w:asciiTheme="majorHAnsi" w:hAnsiTheme="majorHAnsi"/>
          <w:color w:val="252525"/>
          <w:spacing w:val="-2"/>
          <w:sz w:val="22"/>
          <w:szCs w:val="22"/>
        </w:rPr>
        <w:t>e</w:t>
      </w:r>
      <w:r w:rsidRPr="00B43FAD">
        <w:rPr>
          <w:rFonts w:asciiTheme="majorHAnsi" w:hAnsiTheme="majorHAnsi"/>
          <w:color w:val="252525"/>
          <w:sz w:val="22"/>
          <w:szCs w:val="22"/>
        </w:rPr>
        <w:t>v</w:t>
      </w:r>
      <w:r w:rsidRPr="00B43FAD">
        <w:rPr>
          <w:rFonts w:asciiTheme="majorHAnsi" w:hAnsiTheme="majorHAnsi"/>
          <w:color w:val="252525"/>
          <w:spacing w:val="-7"/>
          <w:sz w:val="22"/>
          <w:szCs w:val="22"/>
        </w:rPr>
        <w:t>e</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pacing w:val="-4"/>
          <w:sz w:val="22"/>
          <w:szCs w:val="22"/>
        </w:rPr>
        <w:t>m</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5"/>
          <w:sz w:val="22"/>
          <w:szCs w:val="22"/>
        </w:rPr>
        <w:t>b</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r</w:t>
      </w:r>
      <w:r w:rsidRPr="00B43FAD">
        <w:rPr>
          <w:rFonts w:asciiTheme="majorHAnsi" w:hAnsiTheme="majorHAnsi"/>
          <w:color w:val="252525"/>
          <w:spacing w:val="5"/>
          <w:sz w:val="22"/>
          <w:szCs w:val="22"/>
        </w:rPr>
        <w:t xml:space="preserve"> </w:t>
      </w:r>
      <w:r w:rsidRPr="00B43FAD">
        <w:rPr>
          <w:rFonts w:asciiTheme="majorHAnsi" w:hAnsiTheme="majorHAnsi"/>
          <w:color w:val="252525"/>
          <w:sz w:val="22"/>
          <w:szCs w:val="22"/>
        </w:rPr>
        <w:t>of</w:t>
      </w:r>
      <w:r w:rsidRPr="00B43FAD">
        <w:rPr>
          <w:rFonts w:asciiTheme="majorHAnsi" w:hAnsiTheme="majorHAnsi"/>
          <w:color w:val="252525"/>
          <w:spacing w:val="1"/>
          <w:sz w:val="22"/>
          <w:szCs w:val="22"/>
        </w:rPr>
        <w:t xml:space="preserve"> t</w:t>
      </w:r>
      <w:r w:rsidRPr="00B43FAD">
        <w:rPr>
          <w:rFonts w:asciiTheme="majorHAnsi" w:hAnsiTheme="majorHAnsi"/>
          <w:color w:val="252525"/>
          <w:sz w:val="22"/>
          <w:szCs w:val="22"/>
        </w:rPr>
        <w:t>he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3"/>
          <w:sz w:val="22"/>
          <w:szCs w:val="22"/>
        </w:rPr>
        <w:t>c</w:t>
      </w:r>
      <w:r w:rsidRPr="00B43FAD">
        <w:rPr>
          <w:rFonts w:asciiTheme="majorHAnsi" w:hAnsiTheme="majorHAnsi"/>
          <w:color w:val="252525"/>
          <w:sz w:val="22"/>
          <w:szCs w:val="22"/>
        </w:rPr>
        <w:t>o</w:t>
      </w:r>
      <w:r w:rsidRPr="00B43FAD">
        <w:rPr>
          <w:rFonts w:asciiTheme="majorHAnsi" w:hAnsiTheme="majorHAnsi"/>
          <w:color w:val="252525"/>
          <w:spacing w:val="-4"/>
          <w:sz w:val="22"/>
          <w:szCs w:val="22"/>
        </w:rPr>
        <w:t>mm</w:t>
      </w:r>
      <w:r w:rsidRPr="00B43FAD">
        <w:rPr>
          <w:rFonts w:asciiTheme="majorHAnsi" w:hAnsiTheme="majorHAnsi"/>
          <w:color w:val="252525"/>
          <w:spacing w:val="5"/>
          <w:sz w:val="22"/>
          <w:szCs w:val="22"/>
        </w:rPr>
        <w:t>u</w:t>
      </w:r>
      <w:r w:rsidRPr="00B43FAD">
        <w:rPr>
          <w:rFonts w:asciiTheme="majorHAnsi" w:hAnsiTheme="majorHAnsi"/>
          <w:color w:val="252525"/>
          <w:sz w:val="22"/>
          <w:szCs w:val="22"/>
        </w:rPr>
        <w:t>n</w:t>
      </w:r>
      <w:r w:rsidRPr="00B43FAD">
        <w:rPr>
          <w:rFonts w:asciiTheme="majorHAnsi" w:hAnsiTheme="majorHAnsi"/>
          <w:color w:val="252525"/>
          <w:spacing w:val="-4"/>
          <w:sz w:val="22"/>
          <w:szCs w:val="22"/>
        </w:rPr>
        <w:t>i</w:t>
      </w:r>
      <w:r w:rsidRPr="00B43FAD">
        <w:rPr>
          <w:rFonts w:asciiTheme="majorHAnsi" w:hAnsiTheme="majorHAnsi"/>
          <w:color w:val="252525"/>
          <w:spacing w:val="1"/>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4"/>
          <w:sz w:val="22"/>
          <w:szCs w:val="22"/>
        </w:rPr>
        <w:t>T</w:t>
      </w:r>
      <w:r w:rsidRPr="00B43FAD">
        <w:rPr>
          <w:rFonts w:asciiTheme="majorHAnsi" w:hAnsiTheme="majorHAnsi"/>
          <w:color w:val="252525"/>
          <w:spacing w:val="-5"/>
          <w:sz w:val="22"/>
          <w:szCs w:val="22"/>
        </w:rPr>
        <w:t>h</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c po</w:t>
      </w:r>
      <w:r w:rsidRPr="00B43FAD">
        <w:rPr>
          <w:rFonts w:asciiTheme="majorHAnsi" w:hAnsiTheme="majorHAnsi"/>
          <w:color w:val="252525"/>
          <w:spacing w:val="1"/>
          <w:sz w:val="22"/>
          <w:szCs w:val="22"/>
        </w:rPr>
        <w:t>l</w:t>
      </w:r>
      <w:r w:rsidRPr="00B43FAD">
        <w:rPr>
          <w:rFonts w:asciiTheme="majorHAnsi" w:hAnsiTheme="majorHAnsi"/>
          <w:color w:val="252525"/>
          <w:spacing w:val="-4"/>
          <w:sz w:val="22"/>
          <w:szCs w:val="22"/>
        </w:rPr>
        <w:t>i</w:t>
      </w:r>
      <w:r w:rsidRPr="00B43FAD">
        <w:rPr>
          <w:rFonts w:asciiTheme="majorHAnsi" w:hAnsiTheme="majorHAnsi"/>
          <w:color w:val="252525"/>
          <w:spacing w:val="3"/>
          <w:sz w:val="22"/>
          <w:szCs w:val="22"/>
        </w:rPr>
        <w:t>c</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3"/>
          <w:sz w:val="22"/>
          <w:szCs w:val="22"/>
        </w:rPr>
        <w:t>a</w:t>
      </w:r>
      <w:r w:rsidRPr="00B43FAD">
        <w:rPr>
          <w:rFonts w:asciiTheme="majorHAnsi" w:hAnsiTheme="majorHAnsi"/>
          <w:color w:val="252525"/>
          <w:spacing w:val="1"/>
          <w:sz w:val="22"/>
          <w:szCs w:val="22"/>
        </w:rPr>
        <w:t>t</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t</w:t>
      </w:r>
      <w:r w:rsidRPr="00B43FAD">
        <w:rPr>
          <w:rFonts w:asciiTheme="majorHAnsi" w:hAnsiTheme="majorHAnsi"/>
          <w:color w:val="252525"/>
          <w:spacing w:val="3"/>
          <w:sz w:val="22"/>
          <w:szCs w:val="22"/>
        </w:rPr>
        <w:t xml:space="preserve"> </w:t>
      </w:r>
      <w:r w:rsidRPr="00B43FAD">
        <w:rPr>
          <w:rFonts w:asciiTheme="majorHAnsi" w:hAnsiTheme="majorHAnsi"/>
          <w:color w:val="252525"/>
          <w:spacing w:val="1"/>
          <w:sz w:val="22"/>
          <w:szCs w:val="22"/>
        </w:rPr>
        <w:t>i</w:t>
      </w:r>
      <w:r w:rsidRPr="00B43FAD">
        <w:rPr>
          <w:rFonts w:asciiTheme="majorHAnsi" w:hAnsiTheme="majorHAnsi"/>
          <w:color w:val="252525"/>
          <w:spacing w:val="-5"/>
          <w:sz w:val="22"/>
          <w:szCs w:val="22"/>
        </w:rPr>
        <w:t>n</w:t>
      </w:r>
      <w:r w:rsidRPr="00B43FAD">
        <w:rPr>
          <w:rFonts w:asciiTheme="majorHAnsi" w:hAnsiTheme="majorHAnsi"/>
          <w:color w:val="252525"/>
          <w:spacing w:val="3"/>
          <w:sz w:val="22"/>
          <w:szCs w:val="22"/>
        </w:rPr>
        <w:t>c</w:t>
      </w:r>
      <w:r w:rsidRPr="00B43FAD">
        <w:rPr>
          <w:rFonts w:asciiTheme="majorHAnsi" w:hAnsiTheme="majorHAnsi"/>
          <w:color w:val="252525"/>
          <w:spacing w:val="-4"/>
          <w:sz w:val="22"/>
          <w:szCs w:val="22"/>
        </w:rPr>
        <w:t>l</w:t>
      </w:r>
      <w:r w:rsidRPr="00B43FAD">
        <w:rPr>
          <w:rFonts w:asciiTheme="majorHAnsi" w:hAnsiTheme="majorHAnsi"/>
          <w:color w:val="252525"/>
          <w:spacing w:val="5"/>
          <w:sz w:val="22"/>
          <w:szCs w:val="22"/>
        </w:rPr>
        <w:t>u</w:t>
      </w:r>
      <w:r w:rsidRPr="00B43FAD">
        <w:rPr>
          <w:rFonts w:asciiTheme="majorHAnsi" w:hAnsiTheme="majorHAnsi"/>
          <w:color w:val="252525"/>
          <w:sz w:val="22"/>
          <w:szCs w:val="22"/>
        </w:rPr>
        <w:t>d</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nd</w:t>
      </w:r>
      <w:r w:rsidRPr="00B43FAD">
        <w:rPr>
          <w:rFonts w:asciiTheme="majorHAnsi" w:hAnsiTheme="majorHAnsi"/>
          <w:color w:val="252525"/>
          <w:spacing w:val="3"/>
          <w:sz w:val="22"/>
          <w:szCs w:val="22"/>
        </w:rPr>
        <w:t>ar</w:t>
      </w:r>
      <w:r w:rsidRPr="00B43FAD">
        <w:rPr>
          <w:rFonts w:asciiTheme="majorHAnsi" w:hAnsiTheme="majorHAnsi"/>
          <w:color w:val="252525"/>
          <w:spacing w:val="-5"/>
          <w:sz w:val="22"/>
          <w:szCs w:val="22"/>
        </w:rPr>
        <w:t>d</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 xml:space="preserve">f </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c 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b</w:t>
      </w:r>
      <w:r w:rsidRPr="00B43FAD">
        <w:rPr>
          <w:rFonts w:asciiTheme="majorHAnsi" w:hAnsiTheme="majorHAnsi"/>
          <w:color w:val="252525"/>
          <w:spacing w:val="1"/>
          <w:sz w:val="22"/>
          <w:szCs w:val="22"/>
        </w:rPr>
        <w:t>l</w:t>
      </w:r>
      <w:r w:rsidRPr="00B43FAD">
        <w:rPr>
          <w:rFonts w:asciiTheme="majorHAnsi" w:hAnsiTheme="majorHAnsi"/>
          <w:color w:val="252525"/>
          <w:spacing w:val="3"/>
          <w:sz w:val="22"/>
          <w:szCs w:val="22"/>
        </w:rPr>
        <w:t>i</w:t>
      </w:r>
      <w:r w:rsidRPr="00B43FAD">
        <w:rPr>
          <w:rFonts w:asciiTheme="majorHAnsi" w:hAnsiTheme="majorHAnsi"/>
          <w:color w:val="252525"/>
          <w:spacing w:val="-5"/>
          <w:sz w:val="22"/>
          <w:szCs w:val="22"/>
        </w:rPr>
        <w:t>g</w:t>
      </w:r>
      <w:r w:rsidRPr="00B43FAD">
        <w:rPr>
          <w:rFonts w:asciiTheme="majorHAnsi" w:hAnsiTheme="majorHAnsi"/>
          <w:color w:val="252525"/>
          <w:spacing w:val="3"/>
          <w:sz w:val="22"/>
          <w:szCs w:val="22"/>
        </w:rPr>
        <w:t>a</w:t>
      </w:r>
      <w:r w:rsidRPr="00B43FAD">
        <w:rPr>
          <w:rFonts w:asciiTheme="majorHAnsi" w:hAnsiTheme="majorHAnsi"/>
          <w:color w:val="252525"/>
          <w:spacing w:val="1"/>
          <w:sz w:val="22"/>
          <w:szCs w:val="22"/>
        </w:rPr>
        <w:t>ti</w:t>
      </w:r>
      <w:r w:rsidRPr="00B43FAD">
        <w:rPr>
          <w:rFonts w:asciiTheme="majorHAnsi" w:hAnsiTheme="majorHAnsi"/>
          <w:color w:val="252525"/>
          <w:sz w:val="22"/>
          <w:szCs w:val="22"/>
        </w:rPr>
        <w:t>o</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a</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r</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5"/>
          <w:sz w:val="22"/>
          <w:szCs w:val="22"/>
        </w:rPr>
        <w:t>p</w:t>
      </w:r>
      <w:r w:rsidRPr="00B43FAD">
        <w:rPr>
          <w:rFonts w:asciiTheme="majorHAnsi" w:hAnsiTheme="majorHAnsi"/>
          <w:color w:val="252525"/>
          <w:sz w:val="22"/>
          <w:szCs w:val="22"/>
        </w:rPr>
        <w:t>o</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i</w:t>
      </w:r>
      <w:r w:rsidRPr="00B43FAD">
        <w:rPr>
          <w:rFonts w:asciiTheme="majorHAnsi" w:hAnsiTheme="majorHAnsi"/>
          <w:color w:val="252525"/>
          <w:spacing w:val="5"/>
          <w:sz w:val="22"/>
          <w:szCs w:val="22"/>
        </w:rPr>
        <w:t>b</w:t>
      </w:r>
      <w:r w:rsidRPr="00B43FAD">
        <w:rPr>
          <w:rFonts w:asciiTheme="majorHAnsi" w:hAnsiTheme="majorHAnsi"/>
          <w:color w:val="252525"/>
          <w:spacing w:val="1"/>
          <w:sz w:val="22"/>
          <w:szCs w:val="22"/>
        </w:rPr>
        <w:t>il</w:t>
      </w:r>
      <w:r w:rsidRPr="00B43FAD">
        <w:rPr>
          <w:rFonts w:asciiTheme="majorHAnsi" w:hAnsiTheme="majorHAnsi"/>
          <w:color w:val="252525"/>
          <w:spacing w:val="-4"/>
          <w:sz w:val="22"/>
          <w:szCs w:val="22"/>
        </w:rPr>
        <w:t>i</w:t>
      </w:r>
      <w:r w:rsidRPr="00B43FAD">
        <w:rPr>
          <w:rFonts w:asciiTheme="majorHAnsi" w:hAnsiTheme="majorHAnsi"/>
          <w:color w:val="252525"/>
          <w:spacing w:val="1"/>
          <w:sz w:val="22"/>
          <w:szCs w:val="22"/>
        </w:rPr>
        <w:t>ti</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8"/>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1"/>
          <w:sz w:val="22"/>
          <w:szCs w:val="22"/>
        </w:rPr>
        <w:t xml:space="preserve"> t</w:t>
      </w:r>
      <w:r w:rsidRPr="00B43FAD">
        <w:rPr>
          <w:rFonts w:asciiTheme="majorHAnsi" w:hAnsiTheme="majorHAnsi"/>
          <w:color w:val="252525"/>
          <w:sz w:val="22"/>
          <w:szCs w:val="22"/>
        </w:rPr>
        <w:t xml:space="preserve">he </w:t>
      </w:r>
      <w:r w:rsidRPr="00B43FAD">
        <w:rPr>
          <w:rFonts w:asciiTheme="majorHAnsi" w:hAnsiTheme="majorHAnsi"/>
          <w:color w:val="252525"/>
          <w:spacing w:val="-4"/>
          <w:sz w:val="22"/>
          <w:szCs w:val="22"/>
        </w:rPr>
        <w:t>m</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5"/>
          <w:sz w:val="22"/>
          <w:szCs w:val="22"/>
        </w:rPr>
        <w:t>b</w:t>
      </w:r>
      <w:r w:rsidRPr="00B43FAD">
        <w:rPr>
          <w:rFonts w:asciiTheme="majorHAnsi" w:hAnsiTheme="majorHAnsi"/>
          <w:color w:val="252525"/>
          <w:spacing w:val="-7"/>
          <w:sz w:val="22"/>
          <w:szCs w:val="22"/>
        </w:rPr>
        <w:t>e</w:t>
      </w:r>
      <w:r w:rsidRPr="00B43FAD">
        <w:rPr>
          <w:rFonts w:asciiTheme="majorHAnsi" w:hAnsiTheme="majorHAnsi"/>
          <w:color w:val="252525"/>
          <w:spacing w:val="3"/>
          <w:sz w:val="22"/>
          <w:szCs w:val="22"/>
        </w:rPr>
        <w:t>r</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1"/>
          <w:sz w:val="22"/>
          <w:szCs w:val="22"/>
        </w:rPr>
        <w:t xml:space="preserve"> </w:t>
      </w:r>
      <w:r w:rsidRPr="00B43FAD">
        <w:rPr>
          <w:rFonts w:asciiTheme="majorHAnsi" w:hAnsiTheme="majorHAnsi"/>
          <w:color w:val="252525"/>
          <w:spacing w:val="6"/>
          <w:sz w:val="22"/>
          <w:szCs w:val="22"/>
        </w:rPr>
        <w:t>t</w:t>
      </w:r>
      <w:r w:rsidRPr="00B43FAD">
        <w:rPr>
          <w:rFonts w:asciiTheme="majorHAnsi" w:hAnsiTheme="majorHAnsi"/>
          <w:color w:val="252525"/>
          <w:sz w:val="22"/>
          <w:szCs w:val="22"/>
        </w:rPr>
        <w:t>he</w:t>
      </w:r>
      <w:r w:rsidRPr="00B43FAD">
        <w:rPr>
          <w:rFonts w:asciiTheme="majorHAnsi" w:hAnsiTheme="majorHAnsi"/>
          <w:color w:val="252525"/>
          <w:spacing w:val="-4"/>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mi</w:t>
      </w:r>
      <w:r w:rsidRPr="00B43FAD">
        <w:rPr>
          <w:rFonts w:asciiTheme="majorHAnsi" w:hAnsiTheme="majorHAnsi"/>
          <w:color w:val="252525"/>
          <w:sz w:val="22"/>
          <w:szCs w:val="22"/>
        </w:rPr>
        <w:t xml:space="preserve">c </w:t>
      </w:r>
      <w:r w:rsidRPr="00B43FAD">
        <w:rPr>
          <w:rFonts w:asciiTheme="majorHAnsi" w:hAnsiTheme="majorHAnsi"/>
          <w:color w:val="252525"/>
          <w:spacing w:val="3"/>
          <w:sz w:val="22"/>
          <w:szCs w:val="22"/>
        </w:rPr>
        <w:t>c</w:t>
      </w:r>
      <w:r w:rsidRPr="00B43FAD">
        <w:rPr>
          <w:rFonts w:asciiTheme="majorHAnsi" w:hAnsiTheme="majorHAnsi"/>
          <w:color w:val="252525"/>
          <w:sz w:val="22"/>
          <w:szCs w:val="22"/>
        </w:rPr>
        <w:t>o</w:t>
      </w:r>
      <w:r w:rsidRPr="00B43FAD">
        <w:rPr>
          <w:rFonts w:asciiTheme="majorHAnsi" w:hAnsiTheme="majorHAnsi"/>
          <w:color w:val="252525"/>
          <w:spacing w:val="-4"/>
          <w:sz w:val="22"/>
          <w:szCs w:val="22"/>
        </w:rPr>
        <w:t>mm</w:t>
      </w:r>
      <w:r w:rsidRPr="00B43FAD">
        <w:rPr>
          <w:rFonts w:asciiTheme="majorHAnsi" w:hAnsiTheme="majorHAnsi"/>
          <w:color w:val="252525"/>
          <w:spacing w:val="5"/>
          <w:sz w:val="22"/>
          <w:szCs w:val="22"/>
        </w:rPr>
        <w:t>u</w:t>
      </w:r>
      <w:r w:rsidRPr="00B43FAD">
        <w:rPr>
          <w:rFonts w:asciiTheme="majorHAnsi" w:hAnsiTheme="majorHAnsi"/>
          <w:color w:val="252525"/>
          <w:sz w:val="22"/>
          <w:szCs w:val="22"/>
        </w:rPr>
        <w:t>n</w:t>
      </w:r>
      <w:r w:rsidRPr="00B43FAD">
        <w:rPr>
          <w:rFonts w:asciiTheme="majorHAnsi" w:hAnsiTheme="majorHAnsi"/>
          <w:color w:val="252525"/>
          <w:spacing w:val="-4"/>
          <w:sz w:val="22"/>
          <w:szCs w:val="22"/>
        </w:rPr>
        <w:t>i</w:t>
      </w:r>
      <w:r w:rsidRPr="00B43FAD">
        <w:rPr>
          <w:rFonts w:asciiTheme="majorHAnsi" w:hAnsiTheme="majorHAnsi"/>
          <w:color w:val="252525"/>
          <w:spacing w:val="1"/>
          <w:sz w:val="22"/>
          <w:szCs w:val="22"/>
        </w:rPr>
        <w:t>t</w:t>
      </w:r>
      <w:r w:rsidRPr="00B43FAD">
        <w:rPr>
          <w:rFonts w:asciiTheme="majorHAnsi" w:hAnsiTheme="majorHAnsi"/>
          <w:color w:val="252525"/>
          <w:sz w:val="22"/>
          <w:szCs w:val="22"/>
        </w:rPr>
        <w:t>y</w:t>
      </w:r>
      <w:r w:rsidRPr="00B43FAD">
        <w:rPr>
          <w:rFonts w:asciiTheme="majorHAnsi" w:hAnsiTheme="majorHAnsi"/>
          <w:color w:val="252525"/>
          <w:spacing w:val="-2"/>
          <w:sz w:val="22"/>
          <w:szCs w:val="22"/>
        </w:rPr>
        <w:t xml:space="preserve"> </w:t>
      </w:r>
      <w:r w:rsidRPr="00B43FAD">
        <w:rPr>
          <w:rFonts w:asciiTheme="majorHAnsi" w:hAnsiTheme="majorHAnsi"/>
          <w:color w:val="252525"/>
          <w:spacing w:val="3"/>
          <w:sz w:val="22"/>
          <w:szCs w:val="22"/>
        </w:rPr>
        <w:t>f</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 xml:space="preserve">r </w:t>
      </w:r>
      <w:r w:rsidRPr="00B43FAD">
        <w:rPr>
          <w:rFonts w:asciiTheme="majorHAnsi" w:hAnsiTheme="majorHAnsi"/>
          <w:color w:val="252525"/>
          <w:spacing w:val="-2"/>
          <w:sz w:val="22"/>
          <w:szCs w:val="22"/>
        </w:rPr>
        <w:t>c</w:t>
      </w:r>
      <w:r w:rsidRPr="00B43FAD">
        <w:rPr>
          <w:rFonts w:asciiTheme="majorHAnsi" w:hAnsiTheme="majorHAnsi"/>
          <w:color w:val="252525"/>
          <w:sz w:val="22"/>
          <w:szCs w:val="22"/>
        </w:rPr>
        <w:t>u</w:t>
      </w:r>
      <w:r w:rsidRPr="00B43FAD">
        <w:rPr>
          <w:rFonts w:asciiTheme="majorHAnsi" w:hAnsiTheme="majorHAnsi"/>
          <w:color w:val="252525"/>
          <w:spacing w:val="-4"/>
          <w:sz w:val="22"/>
          <w:szCs w:val="22"/>
        </w:rPr>
        <w:t>l</w:t>
      </w:r>
      <w:r w:rsidRPr="00B43FAD">
        <w:rPr>
          <w:rFonts w:asciiTheme="majorHAnsi" w:hAnsiTheme="majorHAnsi"/>
          <w:color w:val="252525"/>
          <w:spacing w:val="1"/>
          <w:sz w:val="22"/>
          <w:szCs w:val="22"/>
        </w:rPr>
        <w:t>ti</w:t>
      </w:r>
      <w:r w:rsidRPr="00B43FAD">
        <w:rPr>
          <w:rFonts w:asciiTheme="majorHAnsi" w:hAnsiTheme="majorHAnsi"/>
          <w:color w:val="252525"/>
          <w:spacing w:val="-5"/>
          <w:sz w:val="22"/>
          <w:szCs w:val="22"/>
        </w:rPr>
        <w:t>v</w:t>
      </w:r>
      <w:r w:rsidRPr="00B43FAD">
        <w:rPr>
          <w:rFonts w:asciiTheme="majorHAnsi" w:hAnsiTheme="majorHAnsi"/>
          <w:color w:val="252525"/>
          <w:spacing w:val="3"/>
          <w:sz w:val="22"/>
          <w:szCs w:val="22"/>
        </w:rPr>
        <w:t>a</w:t>
      </w:r>
      <w:r w:rsidRPr="00B43FAD">
        <w:rPr>
          <w:rFonts w:asciiTheme="majorHAnsi" w:hAnsiTheme="majorHAnsi"/>
          <w:color w:val="252525"/>
          <w:spacing w:val="1"/>
          <w:sz w:val="22"/>
          <w:szCs w:val="22"/>
        </w:rPr>
        <w:t>ti</w:t>
      </w:r>
      <w:r w:rsidRPr="00B43FAD">
        <w:rPr>
          <w:rFonts w:asciiTheme="majorHAnsi" w:hAnsiTheme="majorHAnsi"/>
          <w:color w:val="252525"/>
          <w:sz w:val="22"/>
          <w:szCs w:val="22"/>
        </w:rPr>
        <w:t>ng</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a</w:t>
      </w:r>
      <w:r w:rsidRPr="00B43FAD">
        <w:rPr>
          <w:rFonts w:asciiTheme="majorHAnsi" w:hAnsiTheme="majorHAnsi"/>
          <w:color w:val="252525"/>
          <w:spacing w:val="5"/>
          <w:sz w:val="22"/>
          <w:szCs w:val="22"/>
        </w:rPr>
        <w:t xml:space="preserve"> </w:t>
      </w:r>
      <w:r w:rsidRPr="00B43FAD">
        <w:rPr>
          <w:rFonts w:asciiTheme="majorHAnsi" w:hAnsiTheme="majorHAnsi"/>
          <w:color w:val="252525"/>
          <w:spacing w:val="-2"/>
          <w:sz w:val="22"/>
          <w:szCs w:val="22"/>
        </w:rPr>
        <w:t>c</w:t>
      </w:r>
      <w:r w:rsidRPr="00B43FAD">
        <w:rPr>
          <w:rFonts w:asciiTheme="majorHAnsi" w:hAnsiTheme="majorHAnsi"/>
          <w:color w:val="252525"/>
          <w:spacing w:val="-4"/>
          <w:sz w:val="22"/>
          <w:szCs w:val="22"/>
        </w:rPr>
        <w:t>l</w:t>
      </w:r>
      <w:r w:rsidRPr="00B43FAD">
        <w:rPr>
          <w:rFonts w:asciiTheme="majorHAnsi" w:hAnsiTheme="majorHAnsi"/>
          <w:color w:val="252525"/>
          <w:spacing w:val="1"/>
          <w:sz w:val="22"/>
          <w:szCs w:val="22"/>
        </w:rPr>
        <w:t>i</w:t>
      </w:r>
      <w:r w:rsidRPr="00B43FAD">
        <w:rPr>
          <w:rFonts w:asciiTheme="majorHAnsi" w:hAnsiTheme="majorHAnsi"/>
          <w:color w:val="252525"/>
          <w:spacing w:val="-9"/>
          <w:sz w:val="22"/>
          <w:szCs w:val="22"/>
        </w:rPr>
        <w:t>m</w:t>
      </w:r>
      <w:r w:rsidRPr="00B43FAD">
        <w:rPr>
          <w:rFonts w:asciiTheme="majorHAnsi" w:hAnsiTheme="majorHAnsi"/>
          <w:color w:val="252525"/>
          <w:spacing w:val="3"/>
          <w:sz w:val="22"/>
          <w:szCs w:val="22"/>
        </w:rPr>
        <w:t>a</w:t>
      </w:r>
      <w:r w:rsidRPr="00B43FAD">
        <w:rPr>
          <w:rFonts w:asciiTheme="majorHAnsi" w:hAnsiTheme="majorHAnsi"/>
          <w:color w:val="252525"/>
          <w:spacing w:val="6"/>
          <w:sz w:val="22"/>
          <w:szCs w:val="22"/>
        </w:rPr>
        <w:t>t</w:t>
      </w:r>
      <w:r w:rsidRPr="00B43FAD">
        <w:rPr>
          <w:rFonts w:asciiTheme="majorHAnsi" w:hAnsiTheme="majorHAnsi"/>
          <w:color w:val="252525"/>
          <w:sz w:val="22"/>
          <w:szCs w:val="22"/>
        </w:rPr>
        <w:t>e</w:t>
      </w:r>
      <w:r w:rsidRPr="00B43FAD">
        <w:rPr>
          <w:rFonts w:asciiTheme="majorHAnsi" w:hAnsiTheme="majorHAnsi"/>
          <w:color w:val="252525"/>
          <w:spacing w:val="-4"/>
          <w:sz w:val="22"/>
          <w:szCs w:val="22"/>
        </w:rPr>
        <w:t xml:space="preserve"> </w:t>
      </w:r>
      <w:r w:rsidRPr="00B43FAD">
        <w:rPr>
          <w:rFonts w:asciiTheme="majorHAnsi" w:hAnsiTheme="majorHAnsi"/>
          <w:color w:val="252525"/>
          <w:sz w:val="22"/>
          <w:szCs w:val="22"/>
        </w:rPr>
        <w:t>of</w:t>
      </w:r>
      <w:r w:rsidRPr="00B43FAD">
        <w:rPr>
          <w:rFonts w:asciiTheme="majorHAnsi" w:hAnsiTheme="majorHAnsi"/>
          <w:color w:val="252525"/>
          <w:spacing w:val="1"/>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c</w:t>
      </w:r>
      <w:r w:rsidRPr="00B43FAD">
        <w:rPr>
          <w:rFonts w:asciiTheme="majorHAnsi" w:hAnsiTheme="majorHAnsi"/>
          <w:color w:val="252525"/>
          <w:spacing w:val="5"/>
          <w:sz w:val="22"/>
          <w:szCs w:val="22"/>
        </w:rPr>
        <w:t xml:space="preserve"> </w:t>
      </w:r>
      <w:r w:rsidRPr="00B43FAD">
        <w:rPr>
          <w:rFonts w:asciiTheme="majorHAnsi" w:hAnsiTheme="majorHAnsi"/>
          <w:color w:val="252525"/>
          <w:spacing w:val="-5"/>
          <w:sz w:val="22"/>
          <w:szCs w:val="22"/>
        </w:rPr>
        <w:t>h</w:t>
      </w:r>
      <w:r w:rsidRPr="00B43FAD">
        <w:rPr>
          <w:rFonts w:asciiTheme="majorHAnsi" w:hAnsiTheme="majorHAnsi"/>
          <w:color w:val="252525"/>
          <w:sz w:val="22"/>
          <w:szCs w:val="22"/>
        </w:rPr>
        <w:t>on</w:t>
      </w:r>
      <w:r w:rsidRPr="00B43FAD">
        <w:rPr>
          <w:rFonts w:asciiTheme="majorHAnsi" w:hAnsiTheme="majorHAnsi"/>
          <w:color w:val="252525"/>
          <w:spacing w:val="-2"/>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z w:val="22"/>
          <w:szCs w:val="22"/>
        </w:rPr>
        <w:t>v</w:t>
      </w:r>
      <w:r w:rsidRPr="00B43FAD">
        <w:rPr>
          <w:rFonts w:asciiTheme="majorHAnsi" w:hAnsiTheme="majorHAnsi"/>
          <w:color w:val="252525"/>
          <w:spacing w:val="1"/>
          <w:sz w:val="22"/>
          <w:szCs w:val="22"/>
        </w:rPr>
        <w:t>i</w:t>
      </w:r>
      <w:r w:rsidRPr="00B43FAD">
        <w:rPr>
          <w:rFonts w:asciiTheme="majorHAnsi" w:hAnsiTheme="majorHAnsi"/>
          <w:color w:val="252525"/>
          <w:spacing w:val="-5"/>
          <w:sz w:val="22"/>
          <w:szCs w:val="22"/>
        </w:rPr>
        <w:t>o</w:t>
      </w:r>
      <w:r w:rsidRPr="00B43FAD">
        <w:rPr>
          <w:rFonts w:asciiTheme="majorHAnsi" w:hAnsiTheme="majorHAnsi"/>
          <w:color w:val="252525"/>
          <w:spacing w:val="-4"/>
          <w:sz w:val="22"/>
          <w:szCs w:val="22"/>
        </w:rPr>
        <w:t>l</w:t>
      </w:r>
      <w:r w:rsidRPr="00B43FAD">
        <w:rPr>
          <w:rFonts w:asciiTheme="majorHAnsi" w:hAnsiTheme="majorHAnsi"/>
          <w:color w:val="252525"/>
          <w:spacing w:val="3"/>
          <w:sz w:val="22"/>
          <w:szCs w:val="22"/>
        </w:rPr>
        <w:t>a</w:t>
      </w:r>
      <w:r w:rsidRPr="00B43FAD">
        <w:rPr>
          <w:rFonts w:asciiTheme="majorHAnsi" w:hAnsiTheme="majorHAnsi"/>
          <w:color w:val="252525"/>
          <w:spacing w:val="1"/>
          <w:sz w:val="22"/>
          <w:szCs w:val="22"/>
        </w:rPr>
        <w:t>ti</w:t>
      </w:r>
      <w:r w:rsidRPr="00B43FAD">
        <w:rPr>
          <w:rFonts w:asciiTheme="majorHAnsi" w:hAnsiTheme="majorHAnsi"/>
          <w:color w:val="252525"/>
          <w:sz w:val="22"/>
          <w:szCs w:val="22"/>
        </w:rPr>
        <w:t>o</w:t>
      </w:r>
      <w:r w:rsidRPr="00B43FAD">
        <w:rPr>
          <w:rFonts w:asciiTheme="majorHAnsi" w:hAnsiTheme="majorHAnsi"/>
          <w:color w:val="252525"/>
          <w:spacing w:val="-5"/>
          <w:sz w:val="22"/>
          <w:szCs w:val="22"/>
        </w:rPr>
        <w:t>n</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f</w:t>
      </w:r>
      <w:r w:rsidRPr="00B43FAD">
        <w:rPr>
          <w:rFonts w:asciiTheme="majorHAnsi" w:hAnsiTheme="majorHAnsi"/>
          <w:color w:val="252525"/>
          <w:spacing w:val="5"/>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7"/>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mi</w:t>
      </w:r>
      <w:r w:rsidRPr="00B43FAD">
        <w:rPr>
          <w:rFonts w:asciiTheme="majorHAnsi" w:hAnsiTheme="majorHAnsi"/>
          <w:color w:val="252525"/>
          <w:sz w:val="22"/>
          <w:szCs w:val="22"/>
        </w:rPr>
        <w:t>c</w:t>
      </w:r>
      <w:r w:rsidRPr="00B43FAD">
        <w:rPr>
          <w:rFonts w:asciiTheme="majorHAnsi" w:hAnsiTheme="majorHAnsi"/>
          <w:color w:val="252525"/>
          <w:spacing w:val="5"/>
          <w:sz w:val="22"/>
          <w:szCs w:val="22"/>
        </w:rPr>
        <w:t xml:space="preserve"> </w:t>
      </w:r>
      <w:r w:rsidRPr="00B43FAD">
        <w:rPr>
          <w:rFonts w:asciiTheme="majorHAnsi" w:hAnsiTheme="majorHAnsi"/>
          <w:color w:val="252525"/>
          <w:sz w:val="22"/>
          <w:szCs w:val="22"/>
        </w:rPr>
        <w:t>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5"/>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z w:val="22"/>
          <w:szCs w:val="22"/>
        </w:rPr>
        <w:t>nd</w:t>
      </w:r>
      <w:r w:rsidRPr="00B43FAD">
        <w:rPr>
          <w:rFonts w:asciiTheme="majorHAnsi" w:hAnsiTheme="majorHAnsi"/>
          <w:color w:val="252525"/>
          <w:spacing w:val="-2"/>
          <w:sz w:val="22"/>
          <w:szCs w:val="22"/>
        </w:rPr>
        <w:t xml:space="preserve"> </w:t>
      </w:r>
      <w:r w:rsidRPr="00B43FAD">
        <w:rPr>
          <w:rFonts w:asciiTheme="majorHAnsi" w:hAnsiTheme="majorHAnsi"/>
          <w:color w:val="252525"/>
          <w:sz w:val="22"/>
          <w:szCs w:val="22"/>
        </w:rPr>
        <w:t>p</w:t>
      </w:r>
      <w:r w:rsidRPr="00B43FAD">
        <w:rPr>
          <w:rFonts w:asciiTheme="majorHAnsi" w:hAnsiTheme="majorHAnsi"/>
          <w:color w:val="252525"/>
          <w:spacing w:val="3"/>
          <w:sz w:val="22"/>
          <w:szCs w:val="22"/>
        </w:rPr>
        <w:t>r</w:t>
      </w:r>
      <w:r w:rsidRPr="00B43FAD">
        <w:rPr>
          <w:rFonts w:asciiTheme="majorHAnsi" w:hAnsiTheme="majorHAnsi"/>
          <w:color w:val="252525"/>
          <w:spacing w:val="-5"/>
          <w:sz w:val="22"/>
          <w:szCs w:val="22"/>
        </w:rPr>
        <w:t>o</w:t>
      </w:r>
      <w:r w:rsidRPr="00B43FAD">
        <w:rPr>
          <w:rFonts w:asciiTheme="majorHAnsi" w:hAnsiTheme="majorHAnsi"/>
          <w:color w:val="252525"/>
          <w:spacing w:val="3"/>
          <w:sz w:val="22"/>
          <w:szCs w:val="22"/>
        </w:rPr>
        <w:t>c</w:t>
      </w:r>
      <w:r w:rsidRPr="00B43FAD">
        <w:rPr>
          <w:rFonts w:asciiTheme="majorHAnsi" w:hAnsiTheme="majorHAnsi"/>
          <w:color w:val="252525"/>
          <w:spacing w:val="-2"/>
          <w:sz w:val="22"/>
          <w:szCs w:val="22"/>
        </w:rPr>
        <w:t>e</w:t>
      </w:r>
      <w:r w:rsidRPr="00B43FAD">
        <w:rPr>
          <w:rFonts w:asciiTheme="majorHAnsi" w:hAnsiTheme="majorHAnsi"/>
          <w:color w:val="252525"/>
          <w:spacing w:val="-5"/>
          <w:sz w:val="22"/>
          <w:szCs w:val="22"/>
        </w:rPr>
        <w:t>d</w:t>
      </w:r>
      <w:r w:rsidRPr="00B43FAD">
        <w:rPr>
          <w:rFonts w:asciiTheme="majorHAnsi" w:hAnsiTheme="majorHAnsi"/>
          <w:color w:val="252525"/>
          <w:sz w:val="22"/>
          <w:szCs w:val="22"/>
        </w:rPr>
        <w:t>u</w:t>
      </w:r>
      <w:r w:rsidRPr="00B43FAD">
        <w:rPr>
          <w:rFonts w:asciiTheme="majorHAnsi" w:hAnsiTheme="majorHAnsi"/>
          <w:color w:val="252525"/>
          <w:spacing w:val="3"/>
          <w:sz w:val="22"/>
          <w:szCs w:val="22"/>
        </w:rPr>
        <w:t>r</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3"/>
          <w:sz w:val="22"/>
          <w:szCs w:val="22"/>
        </w:rPr>
        <w:t xml:space="preserve"> f</w:t>
      </w:r>
      <w:r w:rsidRPr="00B43FAD">
        <w:rPr>
          <w:rFonts w:asciiTheme="majorHAnsi" w:hAnsiTheme="majorHAnsi"/>
          <w:color w:val="252525"/>
          <w:spacing w:val="-5"/>
          <w:sz w:val="22"/>
          <w:szCs w:val="22"/>
        </w:rPr>
        <w:t>o</w:t>
      </w:r>
      <w:r w:rsidRPr="00B43FAD">
        <w:rPr>
          <w:rFonts w:asciiTheme="majorHAnsi" w:hAnsiTheme="majorHAnsi"/>
          <w:color w:val="252525"/>
          <w:sz w:val="22"/>
          <w:szCs w:val="22"/>
        </w:rPr>
        <w:t>r</w:t>
      </w:r>
      <w:r w:rsidRPr="00B43FAD">
        <w:rPr>
          <w:rFonts w:asciiTheme="majorHAnsi" w:hAnsiTheme="majorHAnsi"/>
          <w:color w:val="252525"/>
          <w:spacing w:val="5"/>
          <w:sz w:val="22"/>
          <w:szCs w:val="22"/>
        </w:rPr>
        <w:t xml:space="preserve"> </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dd</w:t>
      </w:r>
      <w:r w:rsidRPr="00B43FAD">
        <w:rPr>
          <w:rFonts w:asciiTheme="majorHAnsi" w:hAnsiTheme="majorHAnsi"/>
          <w:color w:val="252525"/>
          <w:spacing w:val="3"/>
          <w:sz w:val="22"/>
          <w:szCs w:val="22"/>
        </w:rPr>
        <w:t>r</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6"/>
          <w:sz w:val="22"/>
          <w:szCs w:val="22"/>
        </w:rPr>
        <w:t>s</w:t>
      </w:r>
      <w:r w:rsidRPr="00B43FAD">
        <w:rPr>
          <w:rFonts w:asciiTheme="majorHAnsi" w:hAnsiTheme="majorHAnsi"/>
          <w:color w:val="252525"/>
          <w:spacing w:val="-4"/>
          <w:sz w:val="22"/>
          <w:szCs w:val="22"/>
        </w:rPr>
        <w:t>i</w:t>
      </w:r>
      <w:r w:rsidRPr="00B43FAD">
        <w:rPr>
          <w:rFonts w:asciiTheme="majorHAnsi" w:hAnsiTheme="majorHAnsi"/>
          <w:color w:val="252525"/>
          <w:sz w:val="22"/>
          <w:szCs w:val="22"/>
        </w:rPr>
        <w:t xml:space="preserve">ng </w:t>
      </w:r>
      <w:r w:rsidRPr="00B43FAD">
        <w:rPr>
          <w:rFonts w:asciiTheme="majorHAnsi" w:hAnsiTheme="majorHAnsi"/>
          <w:color w:val="252525"/>
          <w:spacing w:val="3"/>
          <w:sz w:val="22"/>
          <w:szCs w:val="22"/>
        </w:rPr>
        <w:t>a</w:t>
      </w:r>
      <w:r w:rsidRPr="00B43FAD">
        <w:rPr>
          <w:rFonts w:asciiTheme="majorHAnsi" w:hAnsiTheme="majorHAnsi"/>
          <w:color w:val="252525"/>
          <w:spacing w:val="-2"/>
          <w:sz w:val="22"/>
          <w:szCs w:val="22"/>
        </w:rPr>
        <w:t>c</w:t>
      </w:r>
      <w:r w:rsidRPr="00B43FAD">
        <w:rPr>
          <w:rFonts w:asciiTheme="majorHAnsi" w:hAnsiTheme="majorHAnsi"/>
          <w:color w:val="252525"/>
          <w:spacing w:val="3"/>
          <w:sz w:val="22"/>
          <w:szCs w:val="22"/>
        </w:rPr>
        <w:t>a</w:t>
      </w:r>
      <w:r w:rsidRPr="00B43FAD">
        <w:rPr>
          <w:rFonts w:asciiTheme="majorHAnsi" w:hAnsiTheme="majorHAnsi"/>
          <w:color w:val="252525"/>
          <w:spacing w:val="-5"/>
          <w:sz w:val="22"/>
          <w:szCs w:val="22"/>
        </w:rPr>
        <w:t>d</w:t>
      </w:r>
      <w:r w:rsidRPr="00B43FAD">
        <w:rPr>
          <w:rFonts w:asciiTheme="majorHAnsi" w:hAnsiTheme="majorHAnsi"/>
          <w:color w:val="252525"/>
          <w:spacing w:val="-2"/>
          <w:sz w:val="22"/>
          <w:szCs w:val="22"/>
        </w:rPr>
        <w:t>e</w:t>
      </w:r>
      <w:r w:rsidRPr="00B43FAD">
        <w:rPr>
          <w:rFonts w:asciiTheme="majorHAnsi" w:hAnsiTheme="majorHAnsi"/>
          <w:color w:val="252525"/>
          <w:spacing w:val="-4"/>
          <w:sz w:val="22"/>
          <w:szCs w:val="22"/>
        </w:rPr>
        <w:t>m</w:t>
      </w:r>
      <w:r w:rsidRPr="00B43FAD">
        <w:rPr>
          <w:rFonts w:asciiTheme="majorHAnsi" w:hAnsiTheme="majorHAnsi"/>
          <w:color w:val="252525"/>
          <w:spacing w:val="1"/>
          <w:sz w:val="22"/>
          <w:szCs w:val="22"/>
        </w:rPr>
        <w:t>i</w:t>
      </w:r>
      <w:r w:rsidRPr="00B43FAD">
        <w:rPr>
          <w:rFonts w:asciiTheme="majorHAnsi" w:hAnsiTheme="majorHAnsi"/>
          <w:color w:val="252525"/>
          <w:sz w:val="22"/>
          <w:szCs w:val="22"/>
        </w:rPr>
        <w:t>c d</w:t>
      </w:r>
      <w:r w:rsidRPr="00B43FAD">
        <w:rPr>
          <w:rFonts w:asciiTheme="majorHAnsi" w:hAnsiTheme="majorHAnsi"/>
          <w:color w:val="252525"/>
          <w:spacing w:val="-4"/>
          <w:sz w:val="22"/>
          <w:szCs w:val="22"/>
        </w:rPr>
        <w:t>i</w:t>
      </w:r>
      <w:r w:rsidRPr="00B43FAD">
        <w:rPr>
          <w:rFonts w:asciiTheme="majorHAnsi" w:hAnsiTheme="majorHAnsi"/>
          <w:color w:val="252525"/>
          <w:spacing w:val="5"/>
          <w:sz w:val="22"/>
          <w:szCs w:val="22"/>
        </w:rPr>
        <w:t>s</w:t>
      </w:r>
      <w:r w:rsidRPr="00B43FAD">
        <w:rPr>
          <w:rFonts w:asciiTheme="majorHAnsi" w:hAnsiTheme="majorHAnsi"/>
          <w:color w:val="252525"/>
          <w:sz w:val="22"/>
          <w:szCs w:val="22"/>
        </w:rPr>
        <w:t>hon</w:t>
      </w:r>
      <w:r w:rsidRPr="00B43FAD">
        <w:rPr>
          <w:rFonts w:asciiTheme="majorHAnsi" w:hAnsiTheme="majorHAnsi"/>
          <w:color w:val="252525"/>
          <w:spacing w:val="-7"/>
          <w:sz w:val="22"/>
          <w:szCs w:val="22"/>
        </w:rPr>
        <w:t>e</w:t>
      </w:r>
      <w:r w:rsidRPr="00B43FAD">
        <w:rPr>
          <w:rFonts w:asciiTheme="majorHAnsi" w:hAnsiTheme="majorHAnsi"/>
          <w:color w:val="252525"/>
          <w:sz w:val="22"/>
          <w:szCs w:val="22"/>
        </w:rPr>
        <w:t>s</w:t>
      </w:r>
      <w:r w:rsidRPr="00B43FAD">
        <w:rPr>
          <w:rFonts w:asciiTheme="majorHAnsi" w:hAnsiTheme="majorHAnsi"/>
          <w:color w:val="252525"/>
          <w:spacing w:val="1"/>
          <w:sz w:val="22"/>
          <w:szCs w:val="22"/>
        </w:rPr>
        <w:t>t</w:t>
      </w:r>
      <w:r w:rsidRPr="00B43FAD">
        <w:rPr>
          <w:rFonts w:asciiTheme="majorHAnsi" w:hAnsiTheme="majorHAnsi"/>
          <w:color w:val="252525"/>
          <w:spacing w:val="-5"/>
          <w:sz w:val="22"/>
          <w:szCs w:val="22"/>
        </w:rPr>
        <w:t>y</w:t>
      </w:r>
      <w:r w:rsidRPr="00B43FAD">
        <w:rPr>
          <w:rFonts w:asciiTheme="majorHAnsi" w:hAnsiTheme="majorHAnsi"/>
          <w:color w:val="252525"/>
          <w:sz w:val="22"/>
          <w:szCs w:val="22"/>
        </w:rPr>
        <w:t>.</w:t>
      </w:r>
      <w:r w:rsidRPr="00B43FAD">
        <w:rPr>
          <w:rFonts w:asciiTheme="majorHAnsi" w:hAnsiTheme="majorHAnsi"/>
          <w:color w:val="252525"/>
          <w:spacing w:val="7"/>
          <w:sz w:val="22"/>
          <w:szCs w:val="22"/>
        </w:rPr>
        <w:t xml:space="preserve"> </w:t>
      </w:r>
      <w:r w:rsidRPr="00B43FAD">
        <w:rPr>
          <w:rFonts w:asciiTheme="majorHAnsi" w:hAnsiTheme="majorHAnsi"/>
          <w:b/>
          <w:bCs/>
          <w:color w:val="252525"/>
          <w:spacing w:val="3"/>
          <w:sz w:val="22"/>
          <w:szCs w:val="22"/>
        </w:rPr>
        <w:t>(</w:t>
      </w:r>
      <w:r w:rsidRPr="00B43FAD">
        <w:rPr>
          <w:rFonts w:asciiTheme="majorHAnsi" w:hAnsiTheme="majorHAnsi"/>
          <w:b/>
          <w:bCs/>
          <w:color w:val="252525"/>
          <w:spacing w:val="-5"/>
          <w:sz w:val="22"/>
          <w:szCs w:val="22"/>
        </w:rPr>
        <w:t>F</w:t>
      </w:r>
      <w:r w:rsidRPr="00B43FAD">
        <w:rPr>
          <w:rFonts w:asciiTheme="majorHAnsi" w:hAnsiTheme="majorHAnsi"/>
          <w:b/>
          <w:bCs/>
          <w:color w:val="252525"/>
          <w:sz w:val="22"/>
          <w:szCs w:val="22"/>
        </w:rPr>
        <w:t xml:space="preserve">or </w:t>
      </w:r>
      <w:r w:rsidRPr="00B43FAD">
        <w:rPr>
          <w:rFonts w:asciiTheme="majorHAnsi" w:hAnsiTheme="majorHAnsi"/>
          <w:b/>
          <w:bCs/>
          <w:color w:val="252525"/>
          <w:spacing w:val="-2"/>
          <w:sz w:val="22"/>
          <w:szCs w:val="22"/>
        </w:rPr>
        <w:t>c</w:t>
      </w:r>
      <w:r w:rsidRPr="00B43FAD">
        <w:rPr>
          <w:rFonts w:asciiTheme="majorHAnsi" w:hAnsiTheme="majorHAnsi"/>
          <w:b/>
          <w:bCs/>
          <w:color w:val="252525"/>
          <w:spacing w:val="5"/>
          <w:sz w:val="22"/>
          <w:szCs w:val="22"/>
        </w:rPr>
        <w:t>o</w:t>
      </w:r>
      <w:r w:rsidRPr="00B43FAD">
        <w:rPr>
          <w:rFonts w:asciiTheme="majorHAnsi" w:hAnsiTheme="majorHAnsi"/>
          <w:b/>
          <w:bCs/>
          <w:color w:val="252525"/>
          <w:spacing w:val="-6"/>
          <w:sz w:val="22"/>
          <w:szCs w:val="22"/>
        </w:rPr>
        <w:t>m</w:t>
      </w:r>
      <w:r w:rsidRPr="00B43FAD">
        <w:rPr>
          <w:rFonts w:asciiTheme="majorHAnsi" w:hAnsiTheme="majorHAnsi"/>
          <w:b/>
          <w:bCs/>
          <w:color w:val="252525"/>
          <w:spacing w:val="2"/>
          <w:sz w:val="22"/>
          <w:szCs w:val="22"/>
        </w:rPr>
        <w:t>p</w:t>
      </w:r>
      <w:r w:rsidRPr="00B43FAD">
        <w:rPr>
          <w:rFonts w:asciiTheme="majorHAnsi" w:hAnsiTheme="majorHAnsi"/>
          <w:b/>
          <w:bCs/>
          <w:color w:val="252525"/>
          <w:spacing w:val="-4"/>
          <w:sz w:val="22"/>
          <w:szCs w:val="22"/>
        </w:rPr>
        <w:t>l</w:t>
      </w:r>
      <w:r w:rsidRPr="00B43FAD">
        <w:rPr>
          <w:rFonts w:asciiTheme="majorHAnsi" w:hAnsiTheme="majorHAnsi"/>
          <w:b/>
          <w:bCs/>
          <w:color w:val="252525"/>
          <w:spacing w:val="3"/>
          <w:sz w:val="22"/>
          <w:szCs w:val="22"/>
        </w:rPr>
        <w:t>e</w:t>
      </w:r>
      <w:r w:rsidRPr="00B43FAD">
        <w:rPr>
          <w:rFonts w:asciiTheme="majorHAnsi" w:hAnsiTheme="majorHAnsi"/>
          <w:b/>
          <w:bCs/>
          <w:color w:val="252525"/>
          <w:spacing w:val="-2"/>
          <w:sz w:val="22"/>
          <w:szCs w:val="22"/>
        </w:rPr>
        <w:t>t</w:t>
      </w:r>
      <w:r w:rsidRPr="00B43FAD">
        <w:rPr>
          <w:rFonts w:asciiTheme="majorHAnsi" w:hAnsiTheme="majorHAnsi"/>
          <w:b/>
          <w:bCs/>
          <w:color w:val="252525"/>
          <w:sz w:val="22"/>
          <w:szCs w:val="22"/>
        </w:rPr>
        <w:t xml:space="preserve">e </w:t>
      </w:r>
      <w:r w:rsidRPr="00B43FAD">
        <w:rPr>
          <w:rFonts w:asciiTheme="majorHAnsi" w:hAnsiTheme="majorHAnsi"/>
          <w:b/>
          <w:bCs/>
          <w:color w:val="252525"/>
          <w:spacing w:val="-2"/>
          <w:sz w:val="22"/>
          <w:szCs w:val="22"/>
        </w:rPr>
        <w:t>t</w:t>
      </w:r>
      <w:r w:rsidRPr="00B43FAD">
        <w:rPr>
          <w:rFonts w:asciiTheme="majorHAnsi" w:hAnsiTheme="majorHAnsi"/>
          <w:b/>
          <w:bCs/>
          <w:color w:val="252525"/>
          <w:spacing w:val="3"/>
          <w:sz w:val="22"/>
          <w:szCs w:val="22"/>
        </w:rPr>
        <w:t>e</w:t>
      </w:r>
      <w:r w:rsidRPr="00B43FAD">
        <w:rPr>
          <w:rFonts w:asciiTheme="majorHAnsi" w:hAnsiTheme="majorHAnsi"/>
          <w:b/>
          <w:bCs/>
          <w:color w:val="252525"/>
          <w:spacing w:val="-5"/>
          <w:sz w:val="22"/>
          <w:szCs w:val="22"/>
        </w:rPr>
        <w:t>x</w:t>
      </w:r>
      <w:r w:rsidRPr="00B43FAD">
        <w:rPr>
          <w:rFonts w:asciiTheme="majorHAnsi" w:hAnsiTheme="majorHAnsi"/>
          <w:b/>
          <w:bCs/>
          <w:color w:val="252525"/>
          <w:sz w:val="22"/>
          <w:szCs w:val="22"/>
        </w:rPr>
        <w:t>t</w:t>
      </w:r>
      <w:r w:rsidRPr="00B43FAD">
        <w:rPr>
          <w:rFonts w:asciiTheme="majorHAnsi" w:hAnsiTheme="majorHAnsi"/>
          <w:b/>
          <w:bCs/>
          <w:color w:val="252525"/>
          <w:spacing w:val="1"/>
          <w:sz w:val="22"/>
          <w:szCs w:val="22"/>
        </w:rPr>
        <w:t xml:space="preserve"> </w:t>
      </w:r>
      <w:r w:rsidRPr="00B43FAD">
        <w:rPr>
          <w:rFonts w:asciiTheme="majorHAnsi" w:hAnsiTheme="majorHAnsi"/>
          <w:b/>
          <w:bCs/>
          <w:color w:val="252525"/>
          <w:spacing w:val="5"/>
          <w:sz w:val="22"/>
          <w:szCs w:val="22"/>
        </w:rPr>
        <w:t>o</w:t>
      </w:r>
      <w:r w:rsidRPr="00B43FAD">
        <w:rPr>
          <w:rFonts w:asciiTheme="majorHAnsi" w:hAnsiTheme="majorHAnsi"/>
          <w:b/>
          <w:bCs/>
          <w:color w:val="252525"/>
          <w:sz w:val="22"/>
          <w:szCs w:val="22"/>
        </w:rPr>
        <w:t>f</w:t>
      </w:r>
      <w:r w:rsidRPr="00B43FAD">
        <w:rPr>
          <w:rFonts w:asciiTheme="majorHAnsi" w:hAnsiTheme="majorHAnsi"/>
          <w:b/>
          <w:bCs/>
          <w:color w:val="252525"/>
          <w:spacing w:val="-4"/>
          <w:sz w:val="22"/>
          <w:szCs w:val="22"/>
        </w:rPr>
        <w:t xml:space="preserve"> </w:t>
      </w:r>
      <w:r w:rsidRPr="00B43FAD">
        <w:rPr>
          <w:rFonts w:asciiTheme="majorHAnsi" w:hAnsiTheme="majorHAnsi"/>
          <w:b/>
          <w:bCs/>
          <w:color w:val="252525"/>
          <w:sz w:val="22"/>
          <w:szCs w:val="22"/>
        </w:rPr>
        <w:t>s</w:t>
      </w:r>
      <w:r w:rsidRPr="00B43FAD">
        <w:rPr>
          <w:rFonts w:asciiTheme="majorHAnsi" w:hAnsiTheme="majorHAnsi"/>
          <w:b/>
          <w:bCs/>
          <w:color w:val="252525"/>
          <w:spacing w:val="4"/>
          <w:sz w:val="22"/>
          <w:szCs w:val="22"/>
        </w:rPr>
        <w:t>t</w:t>
      </w:r>
      <w:r w:rsidRPr="00B43FAD">
        <w:rPr>
          <w:rFonts w:asciiTheme="majorHAnsi" w:hAnsiTheme="majorHAnsi"/>
          <w:b/>
          <w:bCs/>
          <w:color w:val="252525"/>
          <w:spacing w:val="-8"/>
          <w:sz w:val="22"/>
          <w:szCs w:val="22"/>
        </w:rPr>
        <w:t>u</w:t>
      </w:r>
      <w:r w:rsidRPr="00B43FAD">
        <w:rPr>
          <w:rFonts w:asciiTheme="majorHAnsi" w:hAnsiTheme="majorHAnsi"/>
          <w:b/>
          <w:bCs/>
          <w:color w:val="252525"/>
          <w:spacing w:val="2"/>
          <w:sz w:val="22"/>
          <w:szCs w:val="22"/>
        </w:rPr>
        <w:t>d</w:t>
      </w:r>
      <w:r w:rsidRPr="00B43FAD">
        <w:rPr>
          <w:rFonts w:asciiTheme="majorHAnsi" w:hAnsiTheme="majorHAnsi"/>
          <w:b/>
          <w:bCs/>
          <w:color w:val="252525"/>
          <w:spacing w:val="3"/>
          <w:sz w:val="22"/>
          <w:szCs w:val="22"/>
        </w:rPr>
        <w:t>e</w:t>
      </w:r>
      <w:r w:rsidRPr="00B43FAD">
        <w:rPr>
          <w:rFonts w:asciiTheme="majorHAnsi" w:hAnsiTheme="majorHAnsi"/>
          <w:b/>
          <w:bCs/>
          <w:color w:val="252525"/>
          <w:spacing w:val="-8"/>
          <w:sz w:val="22"/>
          <w:szCs w:val="22"/>
        </w:rPr>
        <w:t>n</w:t>
      </w:r>
      <w:r w:rsidRPr="00B43FAD">
        <w:rPr>
          <w:rFonts w:asciiTheme="majorHAnsi" w:hAnsiTheme="majorHAnsi"/>
          <w:b/>
          <w:bCs/>
          <w:color w:val="252525"/>
          <w:sz w:val="22"/>
          <w:szCs w:val="22"/>
        </w:rPr>
        <w:t>t</w:t>
      </w:r>
      <w:r w:rsidRPr="00B43FAD">
        <w:rPr>
          <w:rFonts w:asciiTheme="majorHAnsi" w:hAnsiTheme="majorHAnsi"/>
          <w:b/>
          <w:bCs/>
          <w:color w:val="252525"/>
          <w:spacing w:val="1"/>
          <w:sz w:val="22"/>
          <w:szCs w:val="22"/>
        </w:rPr>
        <w:t xml:space="preserve"> </w:t>
      </w:r>
      <w:r w:rsidRPr="00B43FAD">
        <w:rPr>
          <w:rFonts w:asciiTheme="majorHAnsi" w:hAnsiTheme="majorHAnsi"/>
          <w:b/>
          <w:bCs/>
          <w:color w:val="252525"/>
          <w:spacing w:val="3"/>
          <w:sz w:val="22"/>
          <w:szCs w:val="22"/>
        </w:rPr>
        <w:t>re</w:t>
      </w:r>
      <w:r w:rsidRPr="00B43FAD">
        <w:rPr>
          <w:rFonts w:asciiTheme="majorHAnsi" w:hAnsiTheme="majorHAnsi"/>
          <w:b/>
          <w:bCs/>
          <w:color w:val="252525"/>
          <w:sz w:val="22"/>
          <w:szCs w:val="22"/>
        </w:rPr>
        <w:t>s</w:t>
      </w:r>
      <w:r w:rsidRPr="00B43FAD">
        <w:rPr>
          <w:rFonts w:asciiTheme="majorHAnsi" w:hAnsiTheme="majorHAnsi"/>
          <w:b/>
          <w:bCs/>
          <w:color w:val="252525"/>
          <w:spacing w:val="-2"/>
          <w:sz w:val="22"/>
          <w:szCs w:val="22"/>
        </w:rPr>
        <w:t>p</w:t>
      </w:r>
      <w:r w:rsidRPr="00B43FAD">
        <w:rPr>
          <w:rFonts w:asciiTheme="majorHAnsi" w:hAnsiTheme="majorHAnsi"/>
          <w:b/>
          <w:bCs/>
          <w:color w:val="252525"/>
          <w:spacing w:val="5"/>
          <w:sz w:val="22"/>
          <w:szCs w:val="22"/>
        </w:rPr>
        <w:t>o</w:t>
      </w:r>
      <w:r w:rsidRPr="00B43FAD">
        <w:rPr>
          <w:rFonts w:asciiTheme="majorHAnsi" w:hAnsiTheme="majorHAnsi"/>
          <w:b/>
          <w:bCs/>
          <w:color w:val="252525"/>
          <w:spacing w:val="-8"/>
          <w:sz w:val="22"/>
          <w:szCs w:val="22"/>
        </w:rPr>
        <w:t>n</w:t>
      </w:r>
      <w:r w:rsidRPr="00B43FAD">
        <w:rPr>
          <w:rFonts w:asciiTheme="majorHAnsi" w:hAnsiTheme="majorHAnsi"/>
          <w:b/>
          <w:bCs/>
          <w:color w:val="252525"/>
          <w:sz w:val="22"/>
          <w:szCs w:val="22"/>
        </w:rPr>
        <w:t>s</w:t>
      </w:r>
      <w:r w:rsidRPr="00B43FAD">
        <w:rPr>
          <w:rFonts w:asciiTheme="majorHAnsi" w:hAnsiTheme="majorHAnsi"/>
          <w:b/>
          <w:bCs/>
          <w:color w:val="252525"/>
          <w:spacing w:val="1"/>
          <w:sz w:val="22"/>
          <w:szCs w:val="22"/>
        </w:rPr>
        <w:t>i</w:t>
      </w:r>
      <w:r w:rsidRPr="00B43FAD">
        <w:rPr>
          <w:rFonts w:asciiTheme="majorHAnsi" w:hAnsiTheme="majorHAnsi"/>
          <w:b/>
          <w:bCs/>
          <w:color w:val="252525"/>
          <w:spacing w:val="2"/>
          <w:sz w:val="22"/>
          <w:szCs w:val="22"/>
        </w:rPr>
        <w:t>b</w:t>
      </w:r>
      <w:r w:rsidRPr="00B43FAD">
        <w:rPr>
          <w:rFonts w:asciiTheme="majorHAnsi" w:hAnsiTheme="majorHAnsi"/>
          <w:b/>
          <w:bCs/>
          <w:color w:val="252525"/>
          <w:spacing w:val="-4"/>
          <w:sz w:val="22"/>
          <w:szCs w:val="22"/>
        </w:rPr>
        <w:t>i</w:t>
      </w:r>
      <w:r w:rsidRPr="00B43FAD">
        <w:rPr>
          <w:rFonts w:asciiTheme="majorHAnsi" w:hAnsiTheme="majorHAnsi"/>
          <w:b/>
          <w:bCs/>
          <w:color w:val="252525"/>
          <w:spacing w:val="1"/>
          <w:sz w:val="22"/>
          <w:szCs w:val="22"/>
        </w:rPr>
        <w:t>l</w:t>
      </w:r>
      <w:r w:rsidRPr="00B43FAD">
        <w:rPr>
          <w:rFonts w:asciiTheme="majorHAnsi" w:hAnsiTheme="majorHAnsi"/>
          <w:b/>
          <w:bCs/>
          <w:color w:val="252525"/>
          <w:spacing w:val="-4"/>
          <w:sz w:val="22"/>
          <w:szCs w:val="22"/>
        </w:rPr>
        <w:t>i</w:t>
      </w:r>
      <w:r w:rsidRPr="00B43FAD">
        <w:rPr>
          <w:rFonts w:asciiTheme="majorHAnsi" w:hAnsiTheme="majorHAnsi"/>
          <w:b/>
          <w:bCs/>
          <w:color w:val="252525"/>
          <w:spacing w:val="-2"/>
          <w:sz w:val="22"/>
          <w:szCs w:val="22"/>
        </w:rPr>
        <w:t>t</w:t>
      </w:r>
      <w:r w:rsidRPr="00B43FAD">
        <w:rPr>
          <w:rFonts w:asciiTheme="majorHAnsi" w:hAnsiTheme="majorHAnsi"/>
          <w:b/>
          <w:bCs/>
          <w:color w:val="252525"/>
          <w:sz w:val="22"/>
          <w:szCs w:val="22"/>
        </w:rPr>
        <w:t>y</w:t>
      </w:r>
      <w:r w:rsidRPr="00B43FAD">
        <w:rPr>
          <w:rFonts w:asciiTheme="majorHAnsi" w:hAnsiTheme="majorHAnsi"/>
          <w:b/>
          <w:bCs/>
          <w:color w:val="252525"/>
          <w:spacing w:val="2"/>
          <w:sz w:val="22"/>
          <w:szCs w:val="22"/>
        </w:rPr>
        <w:t xml:space="preserve"> p</w:t>
      </w:r>
      <w:r w:rsidRPr="00B43FAD">
        <w:rPr>
          <w:rFonts w:asciiTheme="majorHAnsi" w:hAnsiTheme="majorHAnsi"/>
          <w:b/>
          <w:bCs/>
          <w:color w:val="252525"/>
          <w:spacing w:val="-4"/>
          <w:sz w:val="22"/>
          <w:szCs w:val="22"/>
        </w:rPr>
        <w:t>l</w:t>
      </w:r>
      <w:r w:rsidRPr="00B43FAD">
        <w:rPr>
          <w:rFonts w:asciiTheme="majorHAnsi" w:hAnsiTheme="majorHAnsi"/>
          <w:b/>
          <w:bCs/>
          <w:color w:val="252525"/>
          <w:spacing w:val="3"/>
          <w:sz w:val="22"/>
          <w:szCs w:val="22"/>
        </w:rPr>
        <w:t>e</w:t>
      </w:r>
      <w:r w:rsidRPr="00B43FAD">
        <w:rPr>
          <w:rFonts w:asciiTheme="majorHAnsi" w:hAnsiTheme="majorHAnsi"/>
          <w:b/>
          <w:bCs/>
          <w:color w:val="252525"/>
          <w:spacing w:val="-5"/>
          <w:sz w:val="22"/>
          <w:szCs w:val="22"/>
        </w:rPr>
        <w:t>a</w:t>
      </w:r>
      <w:r w:rsidRPr="00B43FAD">
        <w:rPr>
          <w:rFonts w:asciiTheme="majorHAnsi" w:hAnsiTheme="majorHAnsi"/>
          <w:b/>
          <w:bCs/>
          <w:color w:val="252525"/>
          <w:sz w:val="22"/>
          <w:szCs w:val="22"/>
        </w:rPr>
        <w:t>se</w:t>
      </w:r>
      <w:r w:rsidRPr="00B43FAD">
        <w:rPr>
          <w:rFonts w:asciiTheme="majorHAnsi" w:hAnsiTheme="majorHAnsi"/>
          <w:b/>
          <w:bCs/>
          <w:color w:val="252525"/>
          <w:spacing w:val="1"/>
          <w:sz w:val="22"/>
          <w:szCs w:val="22"/>
        </w:rPr>
        <w:t xml:space="preserve"> </w:t>
      </w:r>
      <w:r w:rsidRPr="00B43FAD">
        <w:rPr>
          <w:rFonts w:asciiTheme="majorHAnsi" w:hAnsiTheme="majorHAnsi"/>
          <w:b/>
          <w:bCs/>
          <w:color w:val="252525"/>
          <w:sz w:val="22"/>
          <w:szCs w:val="22"/>
        </w:rPr>
        <w:t>s</w:t>
      </w:r>
      <w:r w:rsidRPr="00B43FAD">
        <w:rPr>
          <w:rFonts w:asciiTheme="majorHAnsi" w:hAnsiTheme="majorHAnsi"/>
          <w:b/>
          <w:bCs/>
          <w:color w:val="252525"/>
          <w:spacing w:val="-2"/>
          <w:sz w:val="22"/>
          <w:szCs w:val="22"/>
        </w:rPr>
        <w:t>e</w:t>
      </w:r>
      <w:r w:rsidRPr="00B43FAD">
        <w:rPr>
          <w:rFonts w:asciiTheme="majorHAnsi" w:hAnsiTheme="majorHAnsi"/>
          <w:b/>
          <w:bCs/>
          <w:color w:val="252525"/>
          <w:sz w:val="22"/>
          <w:szCs w:val="22"/>
        </w:rPr>
        <w:t>e</w:t>
      </w:r>
      <w:r w:rsidRPr="00B43FAD">
        <w:rPr>
          <w:rFonts w:asciiTheme="majorHAnsi" w:hAnsiTheme="majorHAnsi"/>
          <w:b/>
          <w:bCs/>
          <w:color w:val="252525"/>
          <w:spacing w:val="7"/>
          <w:sz w:val="22"/>
          <w:szCs w:val="22"/>
        </w:rPr>
        <w:t xml:space="preserve"> </w:t>
      </w:r>
      <w:r w:rsidRPr="00B43FAD">
        <w:rPr>
          <w:rFonts w:asciiTheme="majorHAnsi" w:hAnsiTheme="majorHAnsi"/>
          <w:b/>
          <w:bCs/>
          <w:color w:val="252525"/>
          <w:spacing w:val="3"/>
          <w:sz w:val="22"/>
          <w:szCs w:val="22"/>
        </w:rPr>
        <w:t>t</w:t>
      </w:r>
      <w:r w:rsidRPr="00B43FAD">
        <w:rPr>
          <w:rFonts w:asciiTheme="majorHAnsi" w:hAnsiTheme="majorHAnsi"/>
          <w:b/>
          <w:bCs/>
          <w:color w:val="252525"/>
          <w:spacing w:val="-3"/>
          <w:sz w:val="22"/>
          <w:szCs w:val="22"/>
        </w:rPr>
        <w:t>h</w:t>
      </w:r>
      <w:r w:rsidRPr="00B43FAD">
        <w:rPr>
          <w:rFonts w:asciiTheme="majorHAnsi" w:hAnsiTheme="majorHAnsi"/>
          <w:b/>
          <w:bCs/>
          <w:color w:val="252525"/>
          <w:sz w:val="22"/>
          <w:szCs w:val="22"/>
        </w:rPr>
        <w:t xml:space="preserve">e </w:t>
      </w:r>
      <w:r w:rsidRPr="00B43FAD">
        <w:rPr>
          <w:rFonts w:asciiTheme="majorHAnsi" w:hAnsiTheme="majorHAnsi"/>
          <w:b/>
          <w:bCs/>
          <w:color w:val="252525"/>
          <w:spacing w:val="4"/>
          <w:sz w:val="22"/>
          <w:szCs w:val="22"/>
        </w:rPr>
        <w:t>U</w:t>
      </w:r>
      <w:r w:rsidRPr="00B43FAD">
        <w:rPr>
          <w:rFonts w:asciiTheme="majorHAnsi" w:hAnsiTheme="majorHAnsi"/>
          <w:b/>
          <w:bCs/>
          <w:color w:val="252525"/>
          <w:spacing w:val="-3"/>
          <w:sz w:val="22"/>
          <w:szCs w:val="22"/>
        </w:rPr>
        <w:t>n</w:t>
      </w:r>
      <w:r w:rsidRPr="00B43FAD">
        <w:rPr>
          <w:rFonts w:asciiTheme="majorHAnsi" w:hAnsiTheme="majorHAnsi"/>
          <w:b/>
          <w:bCs/>
          <w:color w:val="252525"/>
          <w:spacing w:val="-4"/>
          <w:sz w:val="22"/>
          <w:szCs w:val="22"/>
        </w:rPr>
        <w:t>i</w:t>
      </w:r>
      <w:r w:rsidRPr="00B43FAD">
        <w:rPr>
          <w:rFonts w:asciiTheme="majorHAnsi" w:hAnsiTheme="majorHAnsi"/>
          <w:b/>
          <w:bCs/>
          <w:color w:val="252525"/>
          <w:sz w:val="22"/>
          <w:szCs w:val="22"/>
        </w:rPr>
        <w:t>v</w:t>
      </w:r>
      <w:r w:rsidRPr="00B43FAD">
        <w:rPr>
          <w:rFonts w:asciiTheme="majorHAnsi" w:hAnsiTheme="majorHAnsi"/>
          <w:b/>
          <w:bCs/>
          <w:color w:val="252525"/>
          <w:spacing w:val="-2"/>
          <w:sz w:val="22"/>
          <w:szCs w:val="22"/>
        </w:rPr>
        <w:t>er</w:t>
      </w:r>
      <w:r w:rsidRPr="00B43FAD">
        <w:rPr>
          <w:rFonts w:asciiTheme="majorHAnsi" w:hAnsiTheme="majorHAnsi"/>
          <w:b/>
          <w:bCs/>
          <w:color w:val="252525"/>
          <w:spacing w:val="5"/>
          <w:sz w:val="22"/>
          <w:szCs w:val="22"/>
        </w:rPr>
        <w:t>s</w:t>
      </w:r>
      <w:r w:rsidRPr="00B43FAD">
        <w:rPr>
          <w:rFonts w:asciiTheme="majorHAnsi" w:hAnsiTheme="majorHAnsi"/>
          <w:b/>
          <w:bCs/>
          <w:color w:val="252525"/>
          <w:spacing w:val="-4"/>
          <w:sz w:val="22"/>
          <w:szCs w:val="22"/>
        </w:rPr>
        <w:t>i</w:t>
      </w:r>
      <w:r w:rsidRPr="00B43FAD">
        <w:rPr>
          <w:rFonts w:asciiTheme="majorHAnsi" w:hAnsiTheme="majorHAnsi"/>
          <w:b/>
          <w:bCs/>
          <w:color w:val="252525"/>
          <w:spacing w:val="-2"/>
          <w:sz w:val="22"/>
          <w:szCs w:val="22"/>
        </w:rPr>
        <w:t>t</w:t>
      </w:r>
      <w:r w:rsidRPr="00B43FAD">
        <w:rPr>
          <w:rFonts w:asciiTheme="majorHAnsi" w:hAnsiTheme="majorHAnsi"/>
          <w:b/>
          <w:bCs/>
          <w:color w:val="252525"/>
          <w:sz w:val="22"/>
          <w:szCs w:val="22"/>
        </w:rPr>
        <w:t>y</w:t>
      </w:r>
      <w:r w:rsidRPr="00B43FAD">
        <w:rPr>
          <w:rFonts w:asciiTheme="majorHAnsi" w:hAnsiTheme="majorHAnsi"/>
          <w:b/>
          <w:bCs/>
          <w:color w:val="252525"/>
          <w:spacing w:val="2"/>
          <w:sz w:val="22"/>
          <w:szCs w:val="22"/>
        </w:rPr>
        <w:t xml:space="preserve"> </w:t>
      </w:r>
      <w:r w:rsidRPr="00B43FAD">
        <w:rPr>
          <w:rFonts w:asciiTheme="majorHAnsi" w:hAnsiTheme="majorHAnsi"/>
          <w:b/>
          <w:bCs/>
          <w:color w:val="252525"/>
          <w:sz w:val="22"/>
          <w:szCs w:val="22"/>
        </w:rPr>
        <w:t xml:space="preserve">of </w:t>
      </w:r>
      <w:r w:rsidRPr="00B43FAD">
        <w:rPr>
          <w:rFonts w:asciiTheme="majorHAnsi" w:hAnsiTheme="majorHAnsi"/>
          <w:b/>
          <w:bCs/>
          <w:color w:val="252525"/>
          <w:spacing w:val="-1"/>
          <w:sz w:val="22"/>
          <w:szCs w:val="22"/>
        </w:rPr>
        <w:t>R</w:t>
      </w:r>
      <w:r w:rsidRPr="00B43FAD">
        <w:rPr>
          <w:rFonts w:asciiTheme="majorHAnsi" w:hAnsiTheme="majorHAnsi"/>
          <w:b/>
          <w:bCs/>
          <w:color w:val="252525"/>
          <w:spacing w:val="-2"/>
          <w:sz w:val="22"/>
          <w:szCs w:val="22"/>
        </w:rPr>
        <w:t>e</w:t>
      </w:r>
      <w:r w:rsidRPr="00B43FAD">
        <w:rPr>
          <w:rFonts w:asciiTheme="majorHAnsi" w:hAnsiTheme="majorHAnsi"/>
          <w:b/>
          <w:bCs/>
          <w:color w:val="252525"/>
          <w:spacing w:val="2"/>
          <w:sz w:val="22"/>
          <w:szCs w:val="22"/>
        </w:rPr>
        <w:t>d</w:t>
      </w:r>
      <w:r w:rsidRPr="00B43FAD">
        <w:rPr>
          <w:rFonts w:asciiTheme="majorHAnsi" w:hAnsiTheme="majorHAnsi"/>
          <w:b/>
          <w:bCs/>
          <w:color w:val="252525"/>
          <w:spacing w:val="1"/>
          <w:sz w:val="22"/>
          <w:szCs w:val="22"/>
        </w:rPr>
        <w:t>l</w:t>
      </w:r>
      <w:r w:rsidRPr="00B43FAD">
        <w:rPr>
          <w:rFonts w:asciiTheme="majorHAnsi" w:hAnsiTheme="majorHAnsi"/>
          <w:b/>
          <w:bCs/>
          <w:color w:val="252525"/>
          <w:sz w:val="22"/>
          <w:szCs w:val="22"/>
        </w:rPr>
        <w:t>a</w:t>
      </w:r>
      <w:r w:rsidRPr="00B43FAD">
        <w:rPr>
          <w:rFonts w:asciiTheme="majorHAnsi" w:hAnsiTheme="majorHAnsi"/>
          <w:b/>
          <w:bCs/>
          <w:color w:val="252525"/>
          <w:spacing w:val="-3"/>
          <w:sz w:val="22"/>
          <w:szCs w:val="22"/>
        </w:rPr>
        <w:t>nd</w:t>
      </w:r>
      <w:r w:rsidRPr="00B43FAD">
        <w:rPr>
          <w:rFonts w:asciiTheme="majorHAnsi" w:hAnsiTheme="majorHAnsi"/>
          <w:b/>
          <w:bCs/>
          <w:color w:val="252525"/>
          <w:sz w:val="22"/>
          <w:szCs w:val="22"/>
        </w:rPr>
        <w:t>s</w:t>
      </w:r>
      <w:r w:rsidRPr="00B43FAD">
        <w:rPr>
          <w:rFonts w:asciiTheme="majorHAnsi" w:hAnsiTheme="majorHAnsi"/>
          <w:b/>
          <w:bCs/>
          <w:color w:val="252525"/>
          <w:spacing w:val="3"/>
          <w:sz w:val="22"/>
          <w:szCs w:val="22"/>
        </w:rPr>
        <w:t xml:space="preserve"> </w:t>
      </w:r>
      <w:r w:rsidRPr="00B43FAD">
        <w:rPr>
          <w:rFonts w:asciiTheme="majorHAnsi" w:hAnsiTheme="majorHAnsi"/>
          <w:b/>
          <w:bCs/>
          <w:color w:val="252525"/>
          <w:spacing w:val="-1"/>
          <w:sz w:val="22"/>
          <w:szCs w:val="22"/>
        </w:rPr>
        <w:t>C</w:t>
      </w:r>
      <w:r w:rsidRPr="00B43FAD">
        <w:rPr>
          <w:rFonts w:asciiTheme="majorHAnsi" w:hAnsiTheme="majorHAnsi"/>
          <w:b/>
          <w:bCs/>
          <w:color w:val="252525"/>
          <w:spacing w:val="-5"/>
          <w:sz w:val="22"/>
          <w:szCs w:val="22"/>
        </w:rPr>
        <w:t>a</w:t>
      </w:r>
      <w:r w:rsidRPr="00B43FAD">
        <w:rPr>
          <w:rFonts w:asciiTheme="majorHAnsi" w:hAnsiTheme="majorHAnsi"/>
          <w:b/>
          <w:bCs/>
          <w:color w:val="252525"/>
          <w:spacing w:val="3"/>
          <w:sz w:val="22"/>
          <w:szCs w:val="22"/>
        </w:rPr>
        <w:t>t</w:t>
      </w:r>
      <w:r w:rsidRPr="00B43FAD">
        <w:rPr>
          <w:rFonts w:asciiTheme="majorHAnsi" w:hAnsiTheme="majorHAnsi"/>
          <w:b/>
          <w:bCs/>
          <w:color w:val="252525"/>
          <w:sz w:val="22"/>
          <w:szCs w:val="22"/>
        </w:rPr>
        <w:t>a</w:t>
      </w:r>
      <w:r w:rsidRPr="00B43FAD">
        <w:rPr>
          <w:rFonts w:asciiTheme="majorHAnsi" w:hAnsiTheme="majorHAnsi"/>
          <w:b/>
          <w:bCs/>
          <w:color w:val="252525"/>
          <w:spacing w:val="-4"/>
          <w:sz w:val="22"/>
          <w:szCs w:val="22"/>
        </w:rPr>
        <w:t>l</w:t>
      </w:r>
      <w:r w:rsidRPr="00B43FAD">
        <w:rPr>
          <w:rFonts w:asciiTheme="majorHAnsi" w:hAnsiTheme="majorHAnsi"/>
          <w:b/>
          <w:bCs/>
          <w:color w:val="252525"/>
          <w:sz w:val="22"/>
          <w:szCs w:val="22"/>
        </w:rPr>
        <w:t>og</w:t>
      </w:r>
      <w:r w:rsidRPr="00B43FAD">
        <w:rPr>
          <w:rFonts w:asciiTheme="majorHAnsi" w:hAnsiTheme="majorHAnsi"/>
          <w:b/>
          <w:bCs/>
          <w:color w:val="252525"/>
          <w:spacing w:val="7"/>
          <w:sz w:val="22"/>
          <w:szCs w:val="22"/>
        </w:rPr>
        <w:t xml:space="preserve"> </w:t>
      </w:r>
      <w:r w:rsidRPr="00B43FAD">
        <w:rPr>
          <w:rFonts w:asciiTheme="majorHAnsi" w:hAnsiTheme="majorHAnsi"/>
          <w:b/>
          <w:bCs/>
          <w:color w:val="252525"/>
          <w:spacing w:val="-3"/>
          <w:sz w:val="22"/>
          <w:szCs w:val="22"/>
        </w:rPr>
        <w:t>u</w:t>
      </w:r>
      <w:r w:rsidRPr="00B43FAD">
        <w:rPr>
          <w:rFonts w:asciiTheme="majorHAnsi" w:hAnsiTheme="majorHAnsi"/>
          <w:b/>
          <w:bCs/>
          <w:color w:val="252525"/>
          <w:spacing w:val="-8"/>
          <w:sz w:val="22"/>
          <w:szCs w:val="22"/>
        </w:rPr>
        <w:t>n</w:t>
      </w:r>
      <w:r w:rsidRPr="00B43FAD">
        <w:rPr>
          <w:rFonts w:asciiTheme="majorHAnsi" w:hAnsiTheme="majorHAnsi"/>
          <w:b/>
          <w:bCs/>
          <w:color w:val="252525"/>
          <w:spacing w:val="2"/>
          <w:sz w:val="22"/>
          <w:szCs w:val="22"/>
        </w:rPr>
        <w:t>d</w:t>
      </w:r>
      <w:r w:rsidRPr="00B43FAD">
        <w:rPr>
          <w:rFonts w:asciiTheme="majorHAnsi" w:hAnsiTheme="majorHAnsi"/>
          <w:b/>
          <w:bCs/>
          <w:color w:val="252525"/>
          <w:spacing w:val="-2"/>
          <w:sz w:val="22"/>
          <w:szCs w:val="22"/>
        </w:rPr>
        <w:t>e</w:t>
      </w:r>
      <w:r w:rsidRPr="00B43FAD">
        <w:rPr>
          <w:rFonts w:asciiTheme="majorHAnsi" w:hAnsiTheme="majorHAnsi"/>
          <w:b/>
          <w:bCs/>
          <w:color w:val="252525"/>
          <w:sz w:val="22"/>
          <w:szCs w:val="22"/>
        </w:rPr>
        <w:t xml:space="preserve">r </w:t>
      </w:r>
      <w:r w:rsidRPr="00B43FAD">
        <w:rPr>
          <w:rFonts w:asciiTheme="majorHAnsi" w:hAnsiTheme="majorHAnsi"/>
          <w:b/>
          <w:bCs/>
          <w:color w:val="252525"/>
          <w:spacing w:val="-1"/>
          <w:sz w:val="22"/>
          <w:szCs w:val="22"/>
        </w:rPr>
        <w:t>A</w:t>
      </w:r>
      <w:r w:rsidRPr="00B43FAD">
        <w:rPr>
          <w:rFonts w:asciiTheme="majorHAnsi" w:hAnsiTheme="majorHAnsi"/>
          <w:b/>
          <w:bCs/>
          <w:color w:val="252525"/>
          <w:spacing w:val="3"/>
          <w:sz w:val="22"/>
          <w:szCs w:val="22"/>
        </w:rPr>
        <w:t>c</w:t>
      </w:r>
      <w:r w:rsidRPr="00B43FAD">
        <w:rPr>
          <w:rFonts w:asciiTheme="majorHAnsi" w:hAnsiTheme="majorHAnsi"/>
          <w:b/>
          <w:bCs/>
          <w:color w:val="252525"/>
          <w:spacing w:val="-5"/>
          <w:sz w:val="22"/>
          <w:szCs w:val="22"/>
        </w:rPr>
        <w:t>a</w:t>
      </w:r>
      <w:r w:rsidRPr="00B43FAD">
        <w:rPr>
          <w:rFonts w:asciiTheme="majorHAnsi" w:hAnsiTheme="majorHAnsi"/>
          <w:b/>
          <w:bCs/>
          <w:color w:val="252525"/>
          <w:spacing w:val="2"/>
          <w:sz w:val="22"/>
          <w:szCs w:val="22"/>
        </w:rPr>
        <w:t>d</w:t>
      </w:r>
      <w:r w:rsidRPr="00B43FAD">
        <w:rPr>
          <w:rFonts w:asciiTheme="majorHAnsi" w:hAnsiTheme="majorHAnsi"/>
          <w:b/>
          <w:bCs/>
          <w:color w:val="252525"/>
          <w:spacing w:val="3"/>
          <w:sz w:val="22"/>
          <w:szCs w:val="22"/>
        </w:rPr>
        <w:t>e</w:t>
      </w:r>
      <w:r w:rsidRPr="00B43FAD">
        <w:rPr>
          <w:rFonts w:asciiTheme="majorHAnsi" w:hAnsiTheme="majorHAnsi"/>
          <w:b/>
          <w:bCs/>
          <w:color w:val="252525"/>
          <w:spacing w:val="-6"/>
          <w:sz w:val="22"/>
          <w:szCs w:val="22"/>
        </w:rPr>
        <w:t>m</w:t>
      </w:r>
      <w:r w:rsidRPr="00B43FAD">
        <w:rPr>
          <w:rFonts w:asciiTheme="majorHAnsi" w:hAnsiTheme="majorHAnsi"/>
          <w:b/>
          <w:bCs/>
          <w:color w:val="252525"/>
          <w:spacing w:val="1"/>
          <w:sz w:val="22"/>
          <w:szCs w:val="22"/>
        </w:rPr>
        <w:t>i</w:t>
      </w:r>
      <w:r w:rsidRPr="00B43FAD">
        <w:rPr>
          <w:rFonts w:asciiTheme="majorHAnsi" w:hAnsiTheme="majorHAnsi"/>
          <w:b/>
          <w:bCs/>
          <w:color w:val="252525"/>
          <w:sz w:val="22"/>
          <w:szCs w:val="22"/>
        </w:rPr>
        <w:t xml:space="preserve">c </w:t>
      </w:r>
      <w:r w:rsidRPr="00B43FAD">
        <w:rPr>
          <w:rFonts w:asciiTheme="majorHAnsi" w:hAnsiTheme="majorHAnsi"/>
          <w:b/>
          <w:bCs/>
          <w:color w:val="252525"/>
          <w:spacing w:val="2"/>
          <w:sz w:val="22"/>
          <w:szCs w:val="22"/>
        </w:rPr>
        <w:t>S</w:t>
      </w:r>
      <w:r w:rsidRPr="00B43FAD">
        <w:rPr>
          <w:rFonts w:asciiTheme="majorHAnsi" w:hAnsiTheme="majorHAnsi"/>
          <w:b/>
          <w:bCs/>
          <w:color w:val="252525"/>
          <w:spacing w:val="-2"/>
          <w:sz w:val="22"/>
          <w:szCs w:val="22"/>
        </w:rPr>
        <w:t>t</w:t>
      </w:r>
      <w:r w:rsidRPr="00B43FAD">
        <w:rPr>
          <w:rFonts w:asciiTheme="majorHAnsi" w:hAnsiTheme="majorHAnsi"/>
          <w:b/>
          <w:bCs/>
          <w:color w:val="252525"/>
          <w:sz w:val="22"/>
          <w:szCs w:val="22"/>
        </w:rPr>
        <w:t>a</w:t>
      </w:r>
      <w:r w:rsidRPr="00B43FAD">
        <w:rPr>
          <w:rFonts w:asciiTheme="majorHAnsi" w:hAnsiTheme="majorHAnsi"/>
          <w:b/>
          <w:bCs/>
          <w:color w:val="252525"/>
          <w:spacing w:val="-3"/>
          <w:sz w:val="22"/>
          <w:szCs w:val="22"/>
        </w:rPr>
        <w:t>n</w:t>
      </w:r>
      <w:r w:rsidRPr="00B43FAD">
        <w:rPr>
          <w:rFonts w:asciiTheme="majorHAnsi" w:hAnsiTheme="majorHAnsi"/>
          <w:b/>
          <w:bCs/>
          <w:color w:val="252525"/>
          <w:spacing w:val="2"/>
          <w:sz w:val="22"/>
          <w:szCs w:val="22"/>
        </w:rPr>
        <w:t>d</w:t>
      </w:r>
      <w:r w:rsidRPr="00B43FAD">
        <w:rPr>
          <w:rFonts w:asciiTheme="majorHAnsi" w:hAnsiTheme="majorHAnsi"/>
          <w:b/>
          <w:bCs/>
          <w:color w:val="252525"/>
          <w:spacing w:val="-5"/>
          <w:sz w:val="22"/>
          <w:szCs w:val="22"/>
        </w:rPr>
        <w:t>a</w:t>
      </w:r>
      <w:r w:rsidRPr="00B43FAD">
        <w:rPr>
          <w:rFonts w:asciiTheme="majorHAnsi" w:hAnsiTheme="majorHAnsi"/>
          <w:b/>
          <w:bCs/>
          <w:color w:val="252525"/>
          <w:spacing w:val="3"/>
          <w:sz w:val="22"/>
          <w:szCs w:val="22"/>
        </w:rPr>
        <w:t>r</w:t>
      </w:r>
      <w:r w:rsidRPr="00B43FAD">
        <w:rPr>
          <w:rFonts w:asciiTheme="majorHAnsi" w:hAnsiTheme="majorHAnsi"/>
          <w:b/>
          <w:bCs/>
          <w:color w:val="252525"/>
          <w:spacing w:val="-3"/>
          <w:sz w:val="22"/>
          <w:szCs w:val="22"/>
        </w:rPr>
        <w:t>d</w:t>
      </w:r>
      <w:r w:rsidRPr="00B43FAD">
        <w:rPr>
          <w:rFonts w:asciiTheme="majorHAnsi" w:hAnsiTheme="majorHAnsi"/>
          <w:b/>
          <w:bCs/>
          <w:color w:val="252525"/>
          <w:sz w:val="22"/>
          <w:szCs w:val="22"/>
        </w:rPr>
        <w:t>s)</w:t>
      </w:r>
    </w:p>
    <w:p w14:paraId="05DD4ED1" w14:textId="77777777" w:rsidR="00FD56C5" w:rsidRPr="00170DB0" w:rsidRDefault="00FD56C5" w:rsidP="00FD56C5">
      <w:pPr>
        <w:widowControl w:val="0"/>
        <w:tabs>
          <w:tab w:val="left" w:pos="0"/>
          <w:tab w:val="left" w:pos="1440"/>
          <w:tab w:val="left" w:pos="8640"/>
        </w:tabs>
        <w:jc w:val="both"/>
        <w:rPr>
          <w:rFonts w:ascii="Avenir Roman" w:hAnsi="Avenir Roman"/>
          <w:color w:val="000000"/>
          <w:sz w:val="20"/>
          <w:szCs w:val="20"/>
        </w:rPr>
      </w:pPr>
    </w:p>
    <w:p w14:paraId="0E8CD0F4" w14:textId="77777777" w:rsidR="00DA6DF7" w:rsidRPr="00170DB0" w:rsidRDefault="00DA6DF7" w:rsidP="00FD56C5">
      <w:pPr>
        <w:widowControl w:val="0"/>
        <w:tabs>
          <w:tab w:val="left" w:pos="0"/>
          <w:tab w:val="left" w:pos="1440"/>
          <w:tab w:val="left" w:pos="8640"/>
        </w:tabs>
        <w:jc w:val="both"/>
        <w:rPr>
          <w:rFonts w:ascii="Avenir Roman" w:hAnsi="Avenir Roman"/>
          <w:color w:val="000000"/>
          <w:sz w:val="20"/>
          <w:szCs w:val="20"/>
        </w:rPr>
      </w:pPr>
    </w:p>
    <w:p w14:paraId="4B38D431" w14:textId="77777777" w:rsidR="00FD56C5" w:rsidRPr="00B70B3B" w:rsidRDefault="00DA6DF7" w:rsidP="00FC30D2">
      <w:pPr>
        <w:widowControl w:val="0"/>
        <w:tabs>
          <w:tab w:val="left" w:pos="1800"/>
          <w:tab w:val="left" w:pos="3780"/>
        </w:tabs>
        <w:jc w:val="both"/>
        <w:outlineLvl w:val="0"/>
        <w:rPr>
          <w:rFonts w:ascii="Avenir Roman" w:hAnsi="Avenir Roman"/>
          <w:b/>
          <w:color w:val="000000"/>
          <w:sz w:val="22"/>
          <w:szCs w:val="22"/>
        </w:rPr>
      </w:pPr>
      <w:r w:rsidRPr="00FC30D2">
        <w:rPr>
          <w:rFonts w:ascii="Avenir Roman" w:hAnsi="Avenir Roman"/>
          <w:b/>
          <w:color w:val="000000"/>
          <w:sz w:val="22"/>
          <w:szCs w:val="22"/>
          <w:u w:val="single"/>
        </w:rPr>
        <w:t>COURSE CALENDAR</w:t>
      </w:r>
      <w:r w:rsidRPr="00B70B3B">
        <w:rPr>
          <w:rFonts w:ascii="Avenir Roman" w:hAnsi="Avenir Roman"/>
          <w:b/>
          <w:color w:val="000000"/>
          <w:sz w:val="22"/>
          <w:szCs w:val="22"/>
        </w:rPr>
        <w:t xml:space="preserve"> </w:t>
      </w:r>
      <w:r w:rsidR="00FC30D2" w:rsidRPr="00B70B3B">
        <w:rPr>
          <w:rFonts w:ascii="Avenir Roman" w:hAnsi="Avenir Roman"/>
          <w:b/>
          <w:color w:val="000000"/>
          <w:sz w:val="22"/>
          <w:szCs w:val="22"/>
        </w:rPr>
        <w:t>(</w:t>
      </w:r>
      <w:r w:rsidR="00FD56C5" w:rsidRPr="00B70B3B">
        <w:rPr>
          <w:rFonts w:ascii="Avenir Roman" w:hAnsi="Avenir Roman"/>
          <w:b/>
          <w:color w:val="000000"/>
          <w:sz w:val="22"/>
          <w:szCs w:val="22"/>
        </w:rPr>
        <w:t>Subject to Change</w:t>
      </w:r>
      <w:r w:rsidR="00FC30D2" w:rsidRPr="00B70B3B">
        <w:rPr>
          <w:rFonts w:ascii="Avenir Roman" w:hAnsi="Avenir Roman"/>
          <w:b/>
          <w:color w:val="000000"/>
          <w:sz w:val="22"/>
          <w:szCs w:val="22"/>
        </w:rPr>
        <w:t>)</w:t>
      </w:r>
    </w:p>
    <w:p w14:paraId="5E313470" w14:textId="77777777" w:rsidR="00FD56C5" w:rsidRPr="004967BC" w:rsidRDefault="00FD56C5" w:rsidP="00FD56C5">
      <w:pPr>
        <w:widowControl w:val="0"/>
        <w:tabs>
          <w:tab w:val="left" w:pos="0"/>
          <w:tab w:val="left" w:pos="1440"/>
          <w:tab w:val="left" w:pos="8640"/>
        </w:tabs>
        <w:rPr>
          <w:rFonts w:asciiTheme="majorHAnsi" w:hAnsiTheme="majorHAnsi"/>
          <w:sz w:val="20"/>
          <w:szCs w:val="20"/>
        </w:rPr>
      </w:pPr>
    </w:p>
    <w:p w14:paraId="3D7DC316" w14:textId="77777777" w:rsidR="004967BC" w:rsidRPr="004967BC" w:rsidRDefault="004967BC" w:rsidP="004967BC">
      <w:pPr>
        <w:spacing w:before="32"/>
        <w:ind w:left="2855" w:right="-20"/>
        <w:rPr>
          <w:rFonts w:asciiTheme="majorHAnsi" w:hAnsiTheme="majorHAnsi"/>
          <w:sz w:val="20"/>
          <w:szCs w:val="20"/>
        </w:rPr>
      </w:pPr>
      <w:r w:rsidRPr="004967BC">
        <w:rPr>
          <w:rFonts w:asciiTheme="majorHAnsi" w:hAnsiTheme="majorHAnsi"/>
          <w:b/>
          <w:bCs/>
          <w:color w:val="252525"/>
          <w:spacing w:val="1"/>
          <w:sz w:val="20"/>
          <w:szCs w:val="20"/>
        </w:rPr>
        <w:t>T</w:t>
      </w:r>
      <w:r w:rsidRPr="004967BC">
        <w:rPr>
          <w:rFonts w:asciiTheme="majorHAnsi" w:hAnsiTheme="majorHAnsi"/>
          <w:b/>
          <w:bCs/>
          <w:color w:val="252525"/>
          <w:sz w:val="20"/>
          <w:szCs w:val="20"/>
        </w:rPr>
        <w:t>o</w:t>
      </w:r>
      <w:r w:rsidRPr="004967BC">
        <w:rPr>
          <w:rFonts w:asciiTheme="majorHAnsi" w:hAnsiTheme="majorHAnsi"/>
          <w:b/>
          <w:bCs/>
          <w:color w:val="252525"/>
          <w:spacing w:val="-3"/>
          <w:sz w:val="20"/>
          <w:szCs w:val="20"/>
        </w:rPr>
        <w:t>p</w:t>
      </w:r>
      <w:r w:rsidRPr="004967BC">
        <w:rPr>
          <w:rFonts w:asciiTheme="majorHAnsi" w:hAnsiTheme="majorHAnsi"/>
          <w:b/>
          <w:bCs/>
          <w:color w:val="252525"/>
          <w:spacing w:val="-4"/>
          <w:sz w:val="20"/>
          <w:szCs w:val="20"/>
        </w:rPr>
        <w:t>i</w:t>
      </w:r>
      <w:r w:rsidRPr="004967BC">
        <w:rPr>
          <w:rFonts w:asciiTheme="majorHAnsi" w:hAnsiTheme="majorHAnsi"/>
          <w:b/>
          <w:bCs/>
          <w:color w:val="252525"/>
          <w:sz w:val="20"/>
          <w:szCs w:val="20"/>
        </w:rPr>
        <w:t xml:space="preserve">c </w:t>
      </w:r>
      <w:r w:rsidRPr="004967BC">
        <w:rPr>
          <w:rFonts w:asciiTheme="majorHAnsi" w:hAnsiTheme="majorHAnsi"/>
          <w:b/>
          <w:bCs/>
          <w:color w:val="252525"/>
          <w:spacing w:val="6"/>
          <w:sz w:val="20"/>
          <w:szCs w:val="20"/>
        </w:rPr>
        <w:t>O</w:t>
      </w:r>
      <w:r w:rsidRPr="004967BC">
        <w:rPr>
          <w:rFonts w:asciiTheme="majorHAnsi" w:hAnsiTheme="majorHAnsi"/>
          <w:b/>
          <w:bCs/>
          <w:color w:val="252525"/>
          <w:spacing w:val="-8"/>
          <w:sz w:val="20"/>
          <w:szCs w:val="20"/>
        </w:rPr>
        <w:t>u</w:t>
      </w:r>
      <w:r w:rsidRPr="004967BC">
        <w:rPr>
          <w:rFonts w:asciiTheme="majorHAnsi" w:hAnsiTheme="majorHAnsi"/>
          <w:b/>
          <w:bCs/>
          <w:color w:val="252525"/>
          <w:spacing w:val="3"/>
          <w:sz w:val="20"/>
          <w:szCs w:val="20"/>
        </w:rPr>
        <w:t>t</w:t>
      </w:r>
      <w:r w:rsidRPr="004967BC">
        <w:rPr>
          <w:rFonts w:asciiTheme="majorHAnsi" w:hAnsiTheme="majorHAnsi"/>
          <w:b/>
          <w:bCs/>
          <w:color w:val="252525"/>
          <w:spacing w:val="-4"/>
          <w:sz w:val="20"/>
          <w:szCs w:val="20"/>
        </w:rPr>
        <w:t>l</w:t>
      </w:r>
      <w:r w:rsidRPr="004967BC">
        <w:rPr>
          <w:rFonts w:asciiTheme="majorHAnsi" w:hAnsiTheme="majorHAnsi"/>
          <w:b/>
          <w:bCs/>
          <w:color w:val="252525"/>
          <w:spacing w:val="1"/>
          <w:sz w:val="20"/>
          <w:szCs w:val="20"/>
        </w:rPr>
        <w:t>i</w:t>
      </w:r>
      <w:r w:rsidRPr="004967BC">
        <w:rPr>
          <w:rFonts w:asciiTheme="majorHAnsi" w:hAnsiTheme="majorHAnsi"/>
          <w:b/>
          <w:bCs/>
          <w:color w:val="252525"/>
          <w:spacing w:val="-3"/>
          <w:sz w:val="20"/>
          <w:szCs w:val="20"/>
        </w:rPr>
        <w:t>n</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pacing w:val="-1"/>
          <w:sz w:val="20"/>
          <w:szCs w:val="20"/>
        </w:rPr>
        <w:t>R</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a</w:t>
      </w:r>
      <w:r w:rsidRPr="004967BC">
        <w:rPr>
          <w:rFonts w:asciiTheme="majorHAnsi" w:hAnsiTheme="majorHAnsi"/>
          <w:b/>
          <w:bCs/>
          <w:color w:val="252525"/>
          <w:spacing w:val="2"/>
          <w:sz w:val="20"/>
          <w:szCs w:val="20"/>
        </w:rPr>
        <w:t>d</w:t>
      </w:r>
      <w:r w:rsidRPr="004967BC">
        <w:rPr>
          <w:rFonts w:asciiTheme="majorHAnsi" w:hAnsiTheme="majorHAnsi"/>
          <w:b/>
          <w:bCs/>
          <w:color w:val="252525"/>
          <w:spacing w:val="1"/>
          <w:sz w:val="20"/>
          <w:szCs w:val="20"/>
        </w:rPr>
        <w:t>i</w:t>
      </w:r>
      <w:r w:rsidRPr="004967BC">
        <w:rPr>
          <w:rFonts w:asciiTheme="majorHAnsi" w:hAnsiTheme="majorHAnsi"/>
          <w:b/>
          <w:bCs/>
          <w:color w:val="252525"/>
          <w:spacing w:val="-8"/>
          <w:sz w:val="20"/>
          <w:szCs w:val="20"/>
        </w:rPr>
        <w:t>n</w:t>
      </w:r>
      <w:r w:rsidRPr="004967BC">
        <w:rPr>
          <w:rFonts w:asciiTheme="majorHAnsi" w:hAnsiTheme="majorHAnsi"/>
          <w:b/>
          <w:bCs/>
          <w:color w:val="252525"/>
          <w:sz w:val="20"/>
          <w:szCs w:val="20"/>
        </w:rPr>
        <w:t>gs,</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pacing w:val="-1"/>
          <w:sz w:val="20"/>
          <w:szCs w:val="20"/>
        </w:rPr>
        <w:t>A</w:t>
      </w:r>
      <w:r w:rsidRPr="004967BC">
        <w:rPr>
          <w:rFonts w:asciiTheme="majorHAnsi" w:hAnsiTheme="majorHAnsi"/>
          <w:b/>
          <w:bCs/>
          <w:color w:val="252525"/>
          <w:spacing w:val="-2"/>
          <w:sz w:val="20"/>
          <w:szCs w:val="20"/>
        </w:rPr>
        <w:t>ct</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v</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a</w:t>
      </w:r>
      <w:r w:rsidRPr="004967BC">
        <w:rPr>
          <w:rFonts w:asciiTheme="majorHAnsi" w:hAnsiTheme="majorHAnsi"/>
          <w:b/>
          <w:bCs/>
          <w:color w:val="252525"/>
          <w:spacing w:val="-3"/>
          <w:sz w:val="20"/>
          <w:szCs w:val="20"/>
        </w:rPr>
        <w:t>n</w:t>
      </w:r>
      <w:r w:rsidRPr="004967BC">
        <w:rPr>
          <w:rFonts w:asciiTheme="majorHAnsi" w:hAnsiTheme="majorHAnsi"/>
          <w:b/>
          <w:bCs/>
          <w:color w:val="252525"/>
          <w:sz w:val="20"/>
          <w:szCs w:val="20"/>
        </w:rPr>
        <w:t xml:space="preserve">d </w:t>
      </w:r>
      <w:r w:rsidRPr="004967BC">
        <w:rPr>
          <w:rFonts w:asciiTheme="majorHAnsi" w:hAnsiTheme="majorHAnsi"/>
          <w:b/>
          <w:bCs/>
          <w:color w:val="252525"/>
          <w:spacing w:val="-1"/>
          <w:sz w:val="20"/>
          <w:szCs w:val="20"/>
        </w:rPr>
        <w:t>A</w:t>
      </w:r>
      <w:r w:rsidRPr="004967BC">
        <w:rPr>
          <w:rFonts w:asciiTheme="majorHAnsi" w:hAnsiTheme="majorHAnsi"/>
          <w:b/>
          <w:bCs/>
          <w:color w:val="252525"/>
          <w:sz w:val="20"/>
          <w:szCs w:val="20"/>
        </w:rPr>
        <w:t>s</w:t>
      </w:r>
      <w:r w:rsidRPr="004967BC">
        <w:rPr>
          <w:rFonts w:asciiTheme="majorHAnsi" w:hAnsiTheme="majorHAnsi"/>
          <w:b/>
          <w:bCs/>
          <w:color w:val="252525"/>
          <w:spacing w:val="1"/>
          <w:sz w:val="20"/>
          <w:szCs w:val="20"/>
        </w:rPr>
        <w:t>s</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g</w:t>
      </w:r>
      <w:r w:rsidRPr="004967BC">
        <w:rPr>
          <w:rFonts w:asciiTheme="majorHAnsi" w:hAnsiTheme="majorHAnsi"/>
          <w:b/>
          <w:bCs/>
          <w:color w:val="252525"/>
          <w:spacing w:val="-3"/>
          <w:sz w:val="20"/>
          <w:szCs w:val="20"/>
        </w:rPr>
        <w:t>n</w:t>
      </w:r>
      <w:r w:rsidRPr="004967BC">
        <w:rPr>
          <w:rFonts w:asciiTheme="majorHAnsi" w:hAnsiTheme="majorHAnsi"/>
          <w:b/>
          <w:bCs/>
          <w:color w:val="252525"/>
          <w:spacing w:val="-6"/>
          <w:sz w:val="20"/>
          <w:szCs w:val="20"/>
        </w:rPr>
        <w:t>m</w:t>
      </w:r>
      <w:r w:rsidRPr="004967BC">
        <w:rPr>
          <w:rFonts w:asciiTheme="majorHAnsi" w:hAnsiTheme="majorHAnsi"/>
          <w:b/>
          <w:bCs/>
          <w:color w:val="252525"/>
          <w:spacing w:val="3"/>
          <w:sz w:val="20"/>
          <w:szCs w:val="20"/>
        </w:rPr>
        <w:t>e</w:t>
      </w:r>
      <w:r w:rsidRPr="004967BC">
        <w:rPr>
          <w:rFonts w:asciiTheme="majorHAnsi" w:hAnsiTheme="majorHAnsi"/>
          <w:b/>
          <w:bCs/>
          <w:color w:val="252525"/>
          <w:spacing w:val="-3"/>
          <w:sz w:val="20"/>
          <w:szCs w:val="20"/>
        </w:rPr>
        <w:t>n</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s</w:t>
      </w:r>
    </w:p>
    <w:p w14:paraId="1CB1FA96" w14:textId="77777777" w:rsidR="004967BC" w:rsidRPr="004967BC" w:rsidRDefault="004967BC" w:rsidP="004967BC">
      <w:pPr>
        <w:spacing w:before="14" w:line="240" w:lineRule="exact"/>
        <w:rPr>
          <w:rFonts w:asciiTheme="majorHAnsi" w:hAnsiTheme="majorHAnsi"/>
          <w:sz w:val="20"/>
          <w:szCs w:val="20"/>
        </w:rPr>
      </w:pPr>
    </w:p>
    <w:tbl>
      <w:tblPr>
        <w:tblW w:w="9518" w:type="dxa"/>
        <w:tblInd w:w="107" w:type="dxa"/>
        <w:tblLayout w:type="fixed"/>
        <w:tblCellMar>
          <w:left w:w="0" w:type="dxa"/>
          <w:right w:w="0" w:type="dxa"/>
        </w:tblCellMar>
        <w:tblLook w:val="01E0" w:firstRow="1" w:lastRow="1" w:firstColumn="1" w:lastColumn="1" w:noHBand="0" w:noVBand="0"/>
      </w:tblPr>
      <w:tblGrid>
        <w:gridCol w:w="970"/>
        <w:gridCol w:w="3387"/>
        <w:gridCol w:w="2339"/>
        <w:gridCol w:w="2822"/>
      </w:tblGrid>
      <w:tr w:rsidR="004967BC" w:rsidRPr="004967BC" w14:paraId="40670D56"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72E70CEE" w14:textId="77777777" w:rsidR="004967BC" w:rsidRPr="004967BC" w:rsidRDefault="004967BC" w:rsidP="00F172B9">
            <w:pPr>
              <w:spacing w:line="248" w:lineRule="exact"/>
              <w:ind w:left="244" w:right="-20"/>
              <w:rPr>
                <w:rFonts w:asciiTheme="majorHAnsi" w:hAnsiTheme="majorHAnsi"/>
                <w:sz w:val="20"/>
                <w:szCs w:val="20"/>
              </w:rPr>
            </w:pPr>
            <w:r w:rsidRPr="004967BC">
              <w:rPr>
                <w:rFonts w:asciiTheme="majorHAnsi" w:hAnsiTheme="majorHAnsi"/>
                <w:b/>
                <w:bCs/>
                <w:color w:val="252525"/>
                <w:spacing w:val="-1"/>
                <w:sz w:val="20"/>
                <w:szCs w:val="20"/>
              </w:rPr>
              <w:t>D</w:t>
            </w:r>
            <w:r w:rsidRPr="004967BC">
              <w:rPr>
                <w:rFonts w:asciiTheme="majorHAnsi" w:hAnsiTheme="majorHAnsi"/>
                <w:b/>
                <w:bCs/>
                <w:color w:val="252525"/>
                <w:spacing w:val="-5"/>
                <w:sz w:val="20"/>
                <w:szCs w:val="20"/>
              </w:rPr>
              <w:t>a</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e</w:t>
            </w:r>
          </w:p>
        </w:tc>
        <w:tc>
          <w:tcPr>
            <w:tcW w:w="3387" w:type="dxa"/>
            <w:tcBorders>
              <w:top w:val="single" w:sz="4" w:space="0" w:color="000000"/>
              <w:left w:val="single" w:sz="4" w:space="0" w:color="000000"/>
              <w:bottom w:val="single" w:sz="4" w:space="0" w:color="000000"/>
              <w:right w:val="single" w:sz="4" w:space="0" w:color="000000"/>
            </w:tcBorders>
          </w:tcPr>
          <w:p w14:paraId="24E7E865" w14:textId="77777777" w:rsidR="004967BC" w:rsidRPr="004967BC" w:rsidRDefault="004967BC" w:rsidP="00F172B9">
            <w:pPr>
              <w:ind w:left="889" w:right="885"/>
              <w:jc w:val="center"/>
              <w:rPr>
                <w:rFonts w:asciiTheme="majorHAnsi" w:hAnsiTheme="majorHAnsi"/>
                <w:sz w:val="20"/>
                <w:szCs w:val="20"/>
              </w:rPr>
            </w:pPr>
            <w:r w:rsidRPr="004967BC">
              <w:rPr>
                <w:rFonts w:asciiTheme="majorHAnsi" w:hAnsiTheme="majorHAnsi"/>
                <w:b/>
                <w:bCs/>
                <w:color w:val="252525"/>
                <w:spacing w:val="1"/>
                <w:sz w:val="20"/>
                <w:szCs w:val="20"/>
              </w:rPr>
              <w:t>T</w:t>
            </w:r>
            <w:r w:rsidRPr="004967BC">
              <w:rPr>
                <w:rFonts w:asciiTheme="majorHAnsi" w:hAnsiTheme="majorHAnsi"/>
                <w:b/>
                <w:bCs/>
                <w:color w:val="252525"/>
                <w:sz w:val="20"/>
                <w:szCs w:val="20"/>
              </w:rPr>
              <w:t>o</w:t>
            </w:r>
            <w:r w:rsidRPr="004967BC">
              <w:rPr>
                <w:rFonts w:asciiTheme="majorHAnsi" w:hAnsiTheme="majorHAnsi"/>
                <w:b/>
                <w:bCs/>
                <w:color w:val="252525"/>
                <w:spacing w:val="-3"/>
                <w:sz w:val="20"/>
                <w:szCs w:val="20"/>
              </w:rPr>
              <w:t>p</w:t>
            </w:r>
            <w:r w:rsidRPr="004967BC">
              <w:rPr>
                <w:rFonts w:asciiTheme="majorHAnsi" w:hAnsiTheme="majorHAnsi"/>
                <w:b/>
                <w:bCs/>
                <w:color w:val="252525"/>
                <w:spacing w:val="-4"/>
                <w:sz w:val="20"/>
                <w:szCs w:val="20"/>
              </w:rPr>
              <w:t>i</w:t>
            </w:r>
            <w:r w:rsidRPr="004967BC">
              <w:rPr>
                <w:rFonts w:asciiTheme="majorHAnsi" w:hAnsiTheme="majorHAnsi"/>
                <w:b/>
                <w:bCs/>
                <w:color w:val="252525"/>
                <w:spacing w:val="-2"/>
                <w:sz w:val="20"/>
                <w:szCs w:val="20"/>
              </w:rPr>
              <w:t>c</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 xml:space="preserve"> </w:t>
            </w:r>
            <w:r w:rsidRPr="004967BC">
              <w:rPr>
                <w:rFonts w:asciiTheme="majorHAnsi" w:hAnsiTheme="majorHAnsi"/>
                <w:b/>
                <w:bCs/>
                <w:color w:val="252525"/>
                <w:sz w:val="20"/>
                <w:szCs w:val="20"/>
              </w:rPr>
              <w:t>&amp;</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1"/>
                <w:sz w:val="20"/>
                <w:szCs w:val="20"/>
              </w:rPr>
              <w:t>A</w:t>
            </w:r>
            <w:r w:rsidRPr="004967BC">
              <w:rPr>
                <w:rFonts w:asciiTheme="majorHAnsi" w:hAnsiTheme="majorHAnsi"/>
                <w:b/>
                <w:bCs/>
                <w:color w:val="252525"/>
                <w:spacing w:val="-2"/>
                <w:sz w:val="20"/>
                <w:szCs w:val="20"/>
              </w:rPr>
              <w:t>ct</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v</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p>
          <w:p w14:paraId="6FCB2DC0" w14:textId="77777777" w:rsidR="004967BC" w:rsidRPr="004967BC" w:rsidRDefault="004967BC" w:rsidP="00F172B9">
            <w:pPr>
              <w:spacing w:line="250" w:lineRule="exact"/>
              <w:ind w:left="553" w:right="546"/>
              <w:jc w:val="center"/>
              <w:rPr>
                <w:rFonts w:asciiTheme="majorHAnsi" w:hAnsiTheme="majorHAnsi"/>
                <w:sz w:val="20"/>
                <w:szCs w:val="20"/>
              </w:rPr>
            </w:pPr>
            <w:r w:rsidRPr="004967BC">
              <w:rPr>
                <w:rFonts w:asciiTheme="majorHAnsi" w:hAnsiTheme="majorHAnsi"/>
                <w:color w:val="252525"/>
                <w:spacing w:val="-5"/>
                <w:sz w:val="20"/>
                <w:szCs w:val="20"/>
              </w:rPr>
              <w:t>*</w:t>
            </w:r>
            <w:r w:rsidRPr="004967BC">
              <w:rPr>
                <w:rFonts w:asciiTheme="majorHAnsi" w:hAnsiTheme="majorHAnsi"/>
                <w:color w:val="252525"/>
                <w:spacing w:val="-1"/>
                <w:sz w:val="20"/>
                <w:szCs w:val="20"/>
              </w:rPr>
              <w:t>V</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gn</w:t>
            </w:r>
            <w:r w:rsidRPr="004967BC">
              <w:rPr>
                <w:rFonts w:asciiTheme="majorHAnsi" w:hAnsiTheme="majorHAnsi"/>
                <w:color w:val="252525"/>
                <w:spacing w:val="-2"/>
                <w:sz w:val="20"/>
                <w:szCs w:val="20"/>
              </w:rPr>
              <w:t>e</w:t>
            </w:r>
            <w:r w:rsidRPr="004967BC">
              <w:rPr>
                <w:rFonts w:asciiTheme="majorHAnsi" w:hAnsiTheme="majorHAnsi"/>
                <w:color w:val="252525"/>
                <w:spacing w:val="1"/>
                <w:sz w:val="20"/>
                <w:szCs w:val="20"/>
              </w:rPr>
              <w:t>t</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pacing w:val="-1"/>
                <w:sz w:val="20"/>
                <w:szCs w:val="20"/>
              </w:rPr>
              <w:t>w</w:t>
            </w:r>
            <w:r w:rsidRPr="004967BC">
              <w:rPr>
                <w:rFonts w:asciiTheme="majorHAnsi" w:hAnsiTheme="majorHAnsi"/>
                <w:color w:val="252525"/>
                <w:spacing w:val="1"/>
                <w:sz w:val="20"/>
                <w:szCs w:val="20"/>
              </w:rPr>
              <w:t>i</w:t>
            </w:r>
            <w:r w:rsidRPr="004967BC">
              <w:rPr>
                <w:rFonts w:asciiTheme="majorHAnsi" w:hAnsiTheme="majorHAnsi"/>
                <w:color w:val="252525"/>
                <w:spacing w:val="-4"/>
                <w:sz w:val="20"/>
                <w:szCs w:val="20"/>
              </w:rPr>
              <w:t>l</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pacing w:val="5"/>
                <w:sz w:val="20"/>
                <w:szCs w:val="20"/>
              </w:rPr>
              <w:t>b</w:t>
            </w:r>
            <w:r w:rsidRPr="004967BC">
              <w:rPr>
                <w:rFonts w:asciiTheme="majorHAnsi" w:hAnsiTheme="majorHAnsi"/>
                <w:color w:val="252525"/>
                <w:sz w:val="20"/>
                <w:szCs w:val="20"/>
              </w:rPr>
              <w:t>e</w:t>
            </w:r>
            <w:r w:rsidRPr="004967BC">
              <w:rPr>
                <w:rFonts w:asciiTheme="majorHAnsi" w:hAnsiTheme="majorHAnsi"/>
                <w:color w:val="252525"/>
                <w:spacing w:val="-4"/>
                <w:sz w:val="20"/>
                <w:szCs w:val="20"/>
              </w:rPr>
              <w:t xml:space="preserve"> </w:t>
            </w:r>
            <w:r w:rsidRPr="004967BC">
              <w:rPr>
                <w:rFonts w:asciiTheme="majorHAnsi" w:hAnsiTheme="majorHAnsi"/>
                <w:color w:val="252525"/>
                <w:sz w:val="20"/>
                <w:szCs w:val="20"/>
              </w:rPr>
              <w:t>u</w:t>
            </w:r>
            <w:r w:rsidRPr="004967BC">
              <w:rPr>
                <w:rFonts w:asciiTheme="majorHAnsi" w:hAnsiTheme="majorHAnsi"/>
                <w:color w:val="252525"/>
                <w:spacing w:val="5"/>
                <w:sz w:val="20"/>
                <w:szCs w:val="20"/>
              </w:rPr>
              <w:t>s</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d</w:t>
            </w:r>
            <w:r w:rsidRPr="004967BC">
              <w:rPr>
                <w:rFonts w:asciiTheme="majorHAnsi" w:hAnsiTheme="majorHAnsi"/>
                <w:color w:val="252525"/>
                <w:spacing w:val="2"/>
                <w:sz w:val="20"/>
                <w:szCs w:val="20"/>
              </w:rPr>
              <w:t xml:space="preserve"> </w:t>
            </w:r>
            <w:r w:rsidRPr="004967BC">
              <w:rPr>
                <w:rFonts w:asciiTheme="majorHAnsi" w:hAnsiTheme="majorHAnsi"/>
                <w:color w:val="252525"/>
                <w:spacing w:val="-5"/>
                <w:sz w:val="20"/>
                <w:szCs w:val="20"/>
              </w:rPr>
              <w:t>o</w:t>
            </w:r>
            <w:r w:rsidRPr="004967BC">
              <w:rPr>
                <w:rFonts w:asciiTheme="majorHAnsi" w:hAnsiTheme="majorHAnsi"/>
                <w:color w:val="252525"/>
                <w:spacing w:val="-2"/>
                <w:sz w:val="20"/>
                <w:szCs w:val="20"/>
              </w:rPr>
              <w:t>f</w:t>
            </w:r>
            <w:r w:rsidRPr="004967BC">
              <w:rPr>
                <w:rFonts w:asciiTheme="majorHAnsi" w:hAnsiTheme="majorHAnsi"/>
                <w:color w:val="252525"/>
                <w:spacing w:val="6"/>
                <w:sz w:val="20"/>
                <w:szCs w:val="20"/>
              </w:rPr>
              <w:t>t</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n</w:t>
            </w:r>
          </w:p>
        </w:tc>
        <w:tc>
          <w:tcPr>
            <w:tcW w:w="2339" w:type="dxa"/>
            <w:tcBorders>
              <w:top w:val="single" w:sz="4" w:space="0" w:color="000000"/>
              <w:left w:val="single" w:sz="4" w:space="0" w:color="000000"/>
              <w:bottom w:val="single" w:sz="4" w:space="0" w:color="000000"/>
              <w:right w:val="single" w:sz="4" w:space="0" w:color="000000"/>
            </w:tcBorders>
          </w:tcPr>
          <w:p w14:paraId="60A70E64" w14:textId="77777777" w:rsidR="004967BC" w:rsidRPr="004967BC" w:rsidRDefault="004967BC" w:rsidP="00F172B9">
            <w:pPr>
              <w:spacing w:before="5" w:line="120" w:lineRule="exact"/>
              <w:rPr>
                <w:rFonts w:asciiTheme="majorHAnsi" w:hAnsiTheme="majorHAnsi"/>
                <w:sz w:val="20"/>
                <w:szCs w:val="20"/>
              </w:rPr>
            </w:pPr>
          </w:p>
          <w:p w14:paraId="03E0050C" w14:textId="77777777" w:rsidR="004967BC" w:rsidRPr="004967BC" w:rsidRDefault="004967BC" w:rsidP="00F172B9">
            <w:pPr>
              <w:ind w:left="822" w:right="803"/>
              <w:jc w:val="center"/>
              <w:rPr>
                <w:rFonts w:asciiTheme="majorHAnsi" w:hAnsiTheme="majorHAnsi"/>
                <w:sz w:val="20"/>
                <w:szCs w:val="20"/>
              </w:rPr>
            </w:pPr>
            <w:r w:rsidRPr="004967BC">
              <w:rPr>
                <w:rFonts w:asciiTheme="majorHAnsi" w:hAnsiTheme="majorHAnsi"/>
                <w:b/>
                <w:bCs/>
                <w:color w:val="252525"/>
                <w:spacing w:val="-1"/>
                <w:sz w:val="20"/>
                <w:szCs w:val="20"/>
              </w:rPr>
              <w:t>R</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a</w:t>
            </w:r>
            <w:r w:rsidRPr="004967BC">
              <w:rPr>
                <w:rFonts w:asciiTheme="majorHAnsi" w:hAnsiTheme="majorHAnsi"/>
                <w:b/>
                <w:bCs/>
                <w:color w:val="252525"/>
                <w:spacing w:val="2"/>
                <w:sz w:val="20"/>
                <w:szCs w:val="20"/>
              </w:rPr>
              <w:t>d</w:t>
            </w:r>
            <w:r w:rsidRPr="004967BC">
              <w:rPr>
                <w:rFonts w:asciiTheme="majorHAnsi" w:hAnsiTheme="majorHAnsi"/>
                <w:b/>
                <w:bCs/>
                <w:color w:val="252525"/>
                <w:spacing w:val="1"/>
                <w:sz w:val="20"/>
                <w:szCs w:val="20"/>
              </w:rPr>
              <w:t>i</w:t>
            </w:r>
            <w:r w:rsidRPr="004967BC">
              <w:rPr>
                <w:rFonts w:asciiTheme="majorHAnsi" w:hAnsiTheme="majorHAnsi"/>
                <w:b/>
                <w:bCs/>
                <w:color w:val="252525"/>
                <w:spacing w:val="-8"/>
                <w:sz w:val="20"/>
                <w:szCs w:val="20"/>
              </w:rPr>
              <w:t>n</w:t>
            </w:r>
            <w:r w:rsidRPr="004967BC">
              <w:rPr>
                <w:rFonts w:asciiTheme="majorHAnsi" w:hAnsiTheme="majorHAnsi"/>
                <w:b/>
                <w:bCs/>
                <w:color w:val="252525"/>
                <w:sz w:val="20"/>
                <w:szCs w:val="20"/>
              </w:rPr>
              <w:t>gs</w:t>
            </w:r>
          </w:p>
        </w:tc>
        <w:tc>
          <w:tcPr>
            <w:tcW w:w="2822" w:type="dxa"/>
            <w:tcBorders>
              <w:top w:val="single" w:sz="4" w:space="0" w:color="000000"/>
              <w:left w:val="single" w:sz="4" w:space="0" w:color="000000"/>
              <w:bottom w:val="single" w:sz="4" w:space="0" w:color="000000"/>
              <w:right w:val="single" w:sz="4" w:space="0" w:color="000000"/>
            </w:tcBorders>
          </w:tcPr>
          <w:p w14:paraId="442E545B" w14:textId="77777777" w:rsidR="004967BC" w:rsidRPr="004967BC" w:rsidRDefault="004967BC" w:rsidP="00F172B9">
            <w:pPr>
              <w:spacing w:line="248" w:lineRule="exact"/>
              <w:ind w:left="763" w:right="-20"/>
              <w:rPr>
                <w:rFonts w:asciiTheme="majorHAnsi" w:hAnsiTheme="majorHAnsi"/>
                <w:sz w:val="20"/>
                <w:szCs w:val="20"/>
              </w:rPr>
            </w:pPr>
            <w:r w:rsidRPr="004967BC">
              <w:rPr>
                <w:rFonts w:asciiTheme="majorHAnsi" w:hAnsiTheme="majorHAnsi"/>
                <w:b/>
                <w:bCs/>
                <w:color w:val="252525"/>
                <w:spacing w:val="-1"/>
                <w:sz w:val="20"/>
                <w:szCs w:val="20"/>
              </w:rPr>
              <w:t>A</w:t>
            </w:r>
            <w:r w:rsidRPr="004967BC">
              <w:rPr>
                <w:rFonts w:asciiTheme="majorHAnsi" w:hAnsiTheme="majorHAnsi"/>
                <w:b/>
                <w:bCs/>
                <w:color w:val="252525"/>
                <w:sz w:val="20"/>
                <w:szCs w:val="20"/>
              </w:rPr>
              <w:t>s</w:t>
            </w:r>
            <w:r w:rsidRPr="004967BC">
              <w:rPr>
                <w:rFonts w:asciiTheme="majorHAnsi" w:hAnsiTheme="majorHAnsi"/>
                <w:b/>
                <w:bCs/>
                <w:color w:val="252525"/>
                <w:spacing w:val="1"/>
                <w:sz w:val="20"/>
                <w:szCs w:val="20"/>
              </w:rPr>
              <w:t>s</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g</w:t>
            </w:r>
            <w:r w:rsidRPr="004967BC">
              <w:rPr>
                <w:rFonts w:asciiTheme="majorHAnsi" w:hAnsiTheme="majorHAnsi"/>
                <w:b/>
                <w:bCs/>
                <w:color w:val="252525"/>
                <w:spacing w:val="-3"/>
                <w:sz w:val="20"/>
                <w:szCs w:val="20"/>
              </w:rPr>
              <w:t>n</w:t>
            </w:r>
            <w:r w:rsidRPr="004967BC">
              <w:rPr>
                <w:rFonts w:asciiTheme="majorHAnsi" w:hAnsiTheme="majorHAnsi"/>
                <w:b/>
                <w:bCs/>
                <w:color w:val="252525"/>
                <w:spacing w:val="-6"/>
                <w:sz w:val="20"/>
                <w:szCs w:val="20"/>
              </w:rPr>
              <w:t>m</w:t>
            </w:r>
            <w:r w:rsidRPr="004967BC">
              <w:rPr>
                <w:rFonts w:asciiTheme="majorHAnsi" w:hAnsiTheme="majorHAnsi"/>
                <w:b/>
                <w:bCs/>
                <w:color w:val="252525"/>
                <w:spacing w:val="3"/>
                <w:sz w:val="20"/>
                <w:szCs w:val="20"/>
              </w:rPr>
              <w:t>e</w:t>
            </w:r>
            <w:r w:rsidRPr="004967BC">
              <w:rPr>
                <w:rFonts w:asciiTheme="majorHAnsi" w:hAnsiTheme="majorHAnsi"/>
                <w:b/>
                <w:bCs/>
                <w:color w:val="252525"/>
                <w:spacing w:val="-3"/>
                <w:sz w:val="20"/>
                <w:szCs w:val="20"/>
              </w:rPr>
              <w:t>n</w:t>
            </w:r>
            <w:r w:rsidRPr="004967BC">
              <w:rPr>
                <w:rFonts w:asciiTheme="majorHAnsi" w:hAnsiTheme="majorHAnsi"/>
                <w:b/>
                <w:bCs/>
                <w:color w:val="252525"/>
                <w:spacing w:val="-2"/>
                <w:sz w:val="20"/>
                <w:szCs w:val="20"/>
              </w:rPr>
              <w:t>t</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 xml:space="preserve"> </w:t>
            </w:r>
            <w:r w:rsidRPr="004967BC">
              <w:rPr>
                <w:rFonts w:asciiTheme="majorHAnsi" w:hAnsiTheme="majorHAnsi"/>
                <w:b/>
                <w:bCs/>
                <w:color w:val="252525"/>
                <w:spacing w:val="4"/>
                <w:sz w:val="20"/>
                <w:szCs w:val="20"/>
              </w:rPr>
              <w:t>D</w:t>
            </w:r>
            <w:r w:rsidRPr="004967BC">
              <w:rPr>
                <w:rFonts w:asciiTheme="majorHAnsi" w:hAnsiTheme="majorHAnsi"/>
                <w:b/>
                <w:bCs/>
                <w:color w:val="252525"/>
                <w:spacing w:val="-8"/>
                <w:sz w:val="20"/>
                <w:szCs w:val="20"/>
              </w:rPr>
              <w:t>u</w:t>
            </w:r>
            <w:r w:rsidRPr="004967BC">
              <w:rPr>
                <w:rFonts w:asciiTheme="majorHAnsi" w:hAnsiTheme="majorHAnsi"/>
                <w:b/>
                <w:bCs/>
                <w:color w:val="252525"/>
                <w:sz w:val="20"/>
                <w:szCs w:val="20"/>
              </w:rPr>
              <w:t>e</w:t>
            </w:r>
          </w:p>
        </w:tc>
      </w:tr>
      <w:tr w:rsidR="004967BC" w:rsidRPr="004967BC" w14:paraId="4DC76783"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4C7773C2"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w:t>
            </w:r>
          </w:p>
        </w:tc>
        <w:tc>
          <w:tcPr>
            <w:tcW w:w="3387" w:type="dxa"/>
            <w:tcBorders>
              <w:top w:val="single" w:sz="4" w:space="0" w:color="000000"/>
              <w:left w:val="single" w:sz="4" w:space="0" w:color="000000"/>
              <w:bottom w:val="single" w:sz="4" w:space="0" w:color="000000"/>
              <w:right w:val="single" w:sz="4" w:space="0" w:color="000000"/>
            </w:tcBorders>
          </w:tcPr>
          <w:p w14:paraId="1DA0B950" w14:textId="77777777" w:rsidR="004967BC" w:rsidRPr="004967BC" w:rsidRDefault="004967BC" w:rsidP="00F172B9">
            <w:pPr>
              <w:spacing w:line="243" w:lineRule="exact"/>
              <w:ind w:left="100" w:right="253"/>
              <w:jc w:val="both"/>
              <w:rPr>
                <w:rFonts w:asciiTheme="majorHAnsi" w:hAnsiTheme="majorHAnsi"/>
                <w:sz w:val="20"/>
                <w:szCs w:val="20"/>
              </w:rPr>
            </w:pPr>
            <w:r w:rsidRPr="004967BC">
              <w:rPr>
                <w:rFonts w:asciiTheme="majorHAnsi" w:hAnsiTheme="majorHAnsi"/>
                <w:color w:val="252525"/>
                <w:spacing w:val="-2"/>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d</w:t>
            </w:r>
            <w:r w:rsidRPr="004967BC">
              <w:rPr>
                <w:rFonts w:asciiTheme="majorHAnsi" w:hAnsiTheme="majorHAnsi"/>
                <w:color w:val="252525"/>
                <w:sz w:val="20"/>
                <w:szCs w:val="20"/>
              </w:rPr>
              <w:t>u</w:t>
            </w:r>
            <w:r w:rsidRPr="004967BC">
              <w:rPr>
                <w:rFonts w:asciiTheme="majorHAnsi" w:hAnsiTheme="majorHAnsi"/>
                <w:color w:val="252525"/>
                <w:spacing w:val="-2"/>
                <w:sz w:val="20"/>
                <w:szCs w:val="20"/>
              </w:rPr>
              <w:t>c</w:t>
            </w:r>
            <w:r w:rsidRPr="004967BC">
              <w:rPr>
                <w:rFonts w:asciiTheme="majorHAnsi" w:hAnsiTheme="majorHAnsi"/>
                <w:color w:val="252525"/>
                <w:spacing w:val="6"/>
                <w:sz w:val="20"/>
                <w:szCs w:val="20"/>
              </w:rPr>
              <w:t>t</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w:t>
            </w:r>
            <w:r w:rsidRPr="004967BC">
              <w:rPr>
                <w:rFonts w:asciiTheme="majorHAnsi" w:hAnsiTheme="majorHAnsi"/>
                <w:color w:val="252525"/>
                <w:spacing w:val="2"/>
                <w:sz w:val="20"/>
                <w:szCs w:val="20"/>
              </w:rPr>
              <w:t>S</w:t>
            </w:r>
            <w:r w:rsidRPr="004967BC">
              <w:rPr>
                <w:rFonts w:asciiTheme="majorHAnsi" w:hAnsiTheme="majorHAnsi"/>
                <w:color w:val="252525"/>
                <w:spacing w:val="-5"/>
                <w:sz w:val="20"/>
                <w:szCs w:val="20"/>
              </w:rPr>
              <w:t>y</w:t>
            </w:r>
            <w:r w:rsidRPr="004967BC">
              <w:rPr>
                <w:rFonts w:asciiTheme="majorHAnsi" w:hAnsiTheme="majorHAnsi"/>
                <w:color w:val="252525"/>
                <w:spacing w:val="1"/>
                <w:sz w:val="20"/>
                <w:szCs w:val="20"/>
              </w:rPr>
              <w:t>l</w:t>
            </w:r>
            <w:r w:rsidRPr="004967BC">
              <w:rPr>
                <w:rFonts w:asciiTheme="majorHAnsi" w:hAnsiTheme="majorHAnsi"/>
                <w:color w:val="252525"/>
                <w:spacing w:val="-4"/>
                <w:sz w:val="20"/>
                <w:szCs w:val="20"/>
              </w:rPr>
              <w:t>l</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bus</w:t>
            </w:r>
            <w:r w:rsidRPr="004967BC">
              <w:rPr>
                <w:rFonts w:asciiTheme="majorHAnsi" w:hAnsiTheme="majorHAnsi"/>
                <w:color w:val="252525"/>
                <w:spacing w:val="1"/>
                <w:sz w:val="20"/>
                <w:szCs w:val="20"/>
              </w:rPr>
              <w:t>/</w:t>
            </w:r>
            <w:r w:rsidRPr="004967BC">
              <w:rPr>
                <w:rFonts w:asciiTheme="majorHAnsi" w:hAnsiTheme="majorHAnsi"/>
                <w:color w:val="252525"/>
                <w:spacing w:val="-2"/>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d</w:t>
            </w:r>
            <w:r w:rsidRPr="004967BC">
              <w:rPr>
                <w:rFonts w:asciiTheme="majorHAnsi" w:hAnsiTheme="majorHAnsi"/>
                <w:color w:val="252525"/>
                <w:sz w:val="20"/>
                <w:szCs w:val="20"/>
              </w:rPr>
              <w:t>u</w:t>
            </w:r>
            <w:r w:rsidRPr="004967BC">
              <w:rPr>
                <w:rFonts w:asciiTheme="majorHAnsi" w:hAnsiTheme="majorHAnsi"/>
                <w:color w:val="252525"/>
                <w:spacing w:val="-2"/>
                <w:sz w:val="20"/>
                <w:szCs w:val="20"/>
              </w:rPr>
              <w:t>c</w:t>
            </w:r>
            <w:r w:rsidRPr="004967BC">
              <w:rPr>
                <w:rFonts w:asciiTheme="majorHAnsi" w:hAnsiTheme="majorHAnsi"/>
                <w:color w:val="252525"/>
                <w:spacing w:val="1"/>
                <w:sz w:val="20"/>
                <w:szCs w:val="20"/>
              </w:rPr>
              <w:t>ti</w:t>
            </w:r>
            <w:r w:rsidRPr="004967BC">
              <w:rPr>
                <w:rFonts w:asciiTheme="majorHAnsi" w:hAnsiTheme="majorHAnsi"/>
                <w:color w:val="252525"/>
                <w:sz w:val="20"/>
                <w:szCs w:val="20"/>
              </w:rPr>
              <w:t>on</w:t>
            </w:r>
            <w:r w:rsidRPr="004967BC">
              <w:rPr>
                <w:rFonts w:asciiTheme="majorHAnsi" w:hAnsiTheme="majorHAnsi"/>
                <w:color w:val="252525"/>
                <w:spacing w:val="-2"/>
                <w:sz w:val="20"/>
                <w:szCs w:val="20"/>
              </w:rPr>
              <w:t xml:space="preserve"> </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o</w:t>
            </w:r>
          </w:p>
          <w:p w14:paraId="39F1F1C1" w14:textId="77777777" w:rsidR="004967BC" w:rsidRPr="004967BC" w:rsidRDefault="004967BC" w:rsidP="00F172B9">
            <w:pPr>
              <w:spacing w:before="1"/>
              <w:ind w:left="100" w:right="1082"/>
              <w:jc w:val="both"/>
              <w:rPr>
                <w:rFonts w:asciiTheme="majorHAnsi" w:hAnsiTheme="majorHAnsi"/>
                <w:sz w:val="20"/>
                <w:szCs w:val="20"/>
              </w:rPr>
            </w:pPr>
            <w:r w:rsidRPr="004967BC">
              <w:rPr>
                <w:rFonts w:asciiTheme="majorHAnsi" w:hAnsiTheme="majorHAnsi"/>
                <w:color w:val="252525"/>
                <w:sz w:val="20"/>
                <w:szCs w:val="20"/>
              </w:rPr>
              <w:t>b</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i</w:t>
            </w:r>
            <w:r w:rsidRPr="004967BC">
              <w:rPr>
                <w:rFonts w:asciiTheme="majorHAnsi" w:hAnsiTheme="majorHAnsi"/>
                <w:color w:val="252525"/>
                <w:sz w:val="20"/>
                <w:szCs w:val="20"/>
              </w:rPr>
              <w:t xml:space="preserve">c </w:t>
            </w:r>
            <w:r w:rsidRPr="004967BC">
              <w:rPr>
                <w:rFonts w:asciiTheme="majorHAnsi" w:hAnsiTheme="majorHAnsi"/>
                <w:color w:val="252525"/>
                <w:spacing w:val="-2"/>
                <w:sz w:val="20"/>
                <w:szCs w:val="20"/>
              </w:rPr>
              <w:t>f</w:t>
            </w:r>
            <w:r w:rsidRPr="004967BC">
              <w:rPr>
                <w:rFonts w:asciiTheme="majorHAnsi" w:hAnsiTheme="majorHAnsi"/>
                <w:color w:val="252525"/>
                <w:spacing w:val="-5"/>
                <w:sz w:val="20"/>
                <w:szCs w:val="20"/>
              </w:rPr>
              <w:t>o</w:t>
            </w:r>
            <w:r w:rsidRPr="004967BC">
              <w:rPr>
                <w:rFonts w:asciiTheme="majorHAnsi" w:hAnsiTheme="majorHAnsi"/>
                <w:color w:val="252525"/>
                <w:spacing w:val="5"/>
                <w:sz w:val="20"/>
                <w:szCs w:val="20"/>
              </w:rPr>
              <w:t>u</w:t>
            </w:r>
            <w:r w:rsidRPr="004967BC">
              <w:rPr>
                <w:rFonts w:asciiTheme="majorHAnsi" w:hAnsiTheme="majorHAnsi"/>
                <w:color w:val="252525"/>
                <w:sz w:val="20"/>
                <w:szCs w:val="20"/>
              </w:rPr>
              <w:t>n</w:t>
            </w:r>
            <w:r w:rsidRPr="004967BC">
              <w:rPr>
                <w:rFonts w:asciiTheme="majorHAnsi" w:hAnsiTheme="majorHAnsi"/>
                <w:color w:val="252525"/>
                <w:spacing w:val="-5"/>
                <w:sz w:val="20"/>
                <w:szCs w:val="20"/>
              </w:rPr>
              <w:t>d</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1"/>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3"/>
                <w:sz w:val="20"/>
                <w:szCs w:val="20"/>
              </w:rPr>
              <w:t>c</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l</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p>
          <w:p w14:paraId="11D43BBA" w14:textId="77777777" w:rsidR="004967BC" w:rsidRPr="004967BC" w:rsidRDefault="004967BC" w:rsidP="00F172B9">
            <w:pPr>
              <w:spacing w:before="2" w:line="241" w:lineRule="auto"/>
              <w:ind w:left="100" w:right="322"/>
              <w:jc w:val="both"/>
              <w:rPr>
                <w:rFonts w:asciiTheme="majorHAnsi" w:hAnsiTheme="majorHAnsi"/>
                <w:sz w:val="20"/>
                <w:szCs w:val="20"/>
              </w:rPr>
            </w:pPr>
            <w:r w:rsidRPr="004967BC">
              <w:rPr>
                <w:rFonts w:asciiTheme="majorHAnsi" w:hAnsiTheme="majorHAnsi"/>
                <w:b/>
                <w:bCs/>
                <w:color w:val="252525"/>
                <w:spacing w:val="-5"/>
                <w:sz w:val="20"/>
                <w:szCs w:val="20"/>
              </w:rPr>
              <w:t>P</w:t>
            </w:r>
            <w:r w:rsidRPr="004967BC">
              <w:rPr>
                <w:rFonts w:asciiTheme="majorHAnsi" w:hAnsiTheme="majorHAnsi"/>
                <w:b/>
                <w:bCs/>
                <w:color w:val="252525"/>
                <w:spacing w:val="3"/>
                <w:sz w:val="20"/>
                <w:szCs w:val="20"/>
              </w:rPr>
              <w:t>r</w:t>
            </w:r>
            <w:r w:rsidRPr="004967BC">
              <w:rPr>
                <w:rFonts w:asciiTheme="majorHAnsi" w:hAnsiTheme="majorHAnsi"/>
                <w:b/>
                <w:bCs/>
                <w:color w:val="252525"/>
                <w:spacing w:val="1"/>
                <w:sz w:val="20"/>
                <w:szCs w:val="20"/>
              </w:rPr>
              <w:t>i</w:t>
            </w:r>
            <w:r w:rsidRPr="004967BC">
              <w:rPr>
                <w:rFonts w:asciiTheme="majorHAnsi" w:hAnsiTheme="majorHAnsi"/>
                <w:b/>
                <w:bCs/>
                <w:color w:val="252525"/>
                <w:spacing w:val="-3"/>
                <w:sz w:val="20"/>
                <w:szCs w:val="20"/>
              </w:rPr>
              <w:t>n</w:t>
            </w:r>
            <w:r w:rsidRPr="004967BC">
              <w:rPr>
                <w:rFonts w:asciiTheme="majorHAnsi" w:hAnsiTheme="majorHAnsi"/>
                <w:b/>
                <w:bCs/>
                <w:color w:val="252525"/>
                <w:sz w:val="20"/>
                <w:szCs w:val="20"/>
              </w:rPr>
              <w:t>t</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z w:val="20"/>
                <w:szCs w:val="20"/>
              </w:rPr>
              <w:t>&amp;</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3"/>
                <w:sz w:val="20"/>
                <w:szCs w:val="20"/>
              </w:rPr>
              <w:t>h</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g</w:t>
            </w:r>
            <w:r w:rsidRPr="004967BC">
              <w:rPr>
                <w:rFonts w:asciiTheme="majorHAnsi" w:hAnsiTheme="majorHAnsi"/>
                <w:b/>
                <w:bCs/>
                <w:color w:val="252525"/>
                <w:spacing w:val="-3"/>
                <w:sz w:val="20"/>
                <w:szCs w:val="20"/>
              </w:rPr>
              <w:t>h</w:t>
            </w:r>
            <w:r w:rsidRPr="004967BC">
              <w:rPr>
                <w:rFonts w:asciiTheme="majorHAnsi" w:hAnsiTheme="majorHAnsi"/>
                <w:b/>
                <w:bCs/>
                <w:color w:val="252525"/>
                <w:spacing w:val="1"/>
                <w:sz w:val="20"/>
                <w:szCs w:val="20"/>
              </w:rPr>
              <w:t>l</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g</w:t>
            </w:r>
            <w:r w:rsidRPr="004967BC">
              <w:rPr>
                <w:rFonts w:asciiTheme="majorHAnsi" w:hAnsiTheme="majorHAnsi"/>
                <w:b/>
                <w:bCs/>
                <w:color w:val="252525"/>
                <w:spacing w:val="-3"/>
                <w:sz w:val="20"/>
                <w:szCs w:val="20"/>
              </w:rPr>
              <w:t>h</w:t>
            </w:r>
            <w:r w:rsidRPr="004967BC">
              <w:rPr>
                <w:rFonts w:asciiTheme="majorHAnsi" w:hAnsiTheme="majorHAnsi"/>
                <w:b/>
                <w:bCs/>
                <w:color w:val="252525"/>
                <w:sz w:val="20"/>
                <w:szCs w:val="20"/>
              </w:rPr>
              <w:t>t</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3"/>
                <w:sz w:val="20"/>
                <w:szCs w:val="20"/>
              </w:rPr>
              <w:t>t</w:t>
            </w:r>
            <w:r w:rsidRPr="004967BC">
              <w:rPr>
                <w:rFonts w:asciiTheme="majorHAnsi" w:hAnsiTheme="majorHAnsi"/>
                <w:b/>
                <w:bCs/>
                <w:color w:val="252525"/>
                <w:spacing w:val="-8"/>
                <w:sz w:val="20"/>
                <w:szCs w:val="20"/>
              </w:rPr>
              <w:t>h</w:t>
            </w:r>
            <w:r w:rsidRPr="004967BC">
              <w:rPr>
                <w:rFonts w:asciiTheme="majorHAnsi" w:hAnsiTheme="majorHAnsi"/>
                <w:b/>
                <w:bCs/>
                <w:color w:val="252525"/>
                <w:sz w:val="20"/>
                <w:szCs w:val="20"/>
              </w:rPr>
              <w:t>e</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pacing w:val="-8"/>
                <w:sz w:val="20"/>
                <w:szCs w:val="20"/>
              </w:rPr>
              <w:t>n</w:t>
            </w:r>
            <w:r w:rsidRPr="004967BC">
              <w:rPr>
                <w:rFonts w:asciiTheme="majorHAnsi" w:hAnsiTheme="majorHAnsi"/>
                <w:b/>
                <w:bCs/>
                <w:color w:val="252525"/>
                <w:sz w:val="20"/>
                <w:szCs w:val="20"/>
              </w:rPr>
              <w:t>o</w:t>
            </w:r>
            <w:r w:rsidRPr="004967BC">
              <w:rPr>
                <w:rFonts w:asciiTheme="majorHAnsi" w:hAnsiTheme="majorHAnsi"/>
                <w:b/>
                <w:bCs/>
                <w:color w:val="252525"/>
                <w:spacing w:val="7"/>
                <w:sz w:val="20"/>
                <w:szCs w:val="20"/>
              </w:rPr>
              <w:t>r</w:t>
            </w:r>
            <w:r w:rsidRPr="004967BC">
              <w:rPr>
                <w:rFonts w:asciiTheme="majorHAnsi" w:hAnsiTheme="majorHAnsi"/>
                <w:b/>
                <w:bCs/>
                <w:color w:val="252525"/>
                <w:spacing w:val="-6"/>
                <w:sz w:val="20"/>
                <w:szCs w:val="20"/>
              </w:rPr>
              <w:t>m</w:t>
            </w:r>
            <w:r w:rsidRPr="004967BC">
              <w:rPr>
                <w:rFonts w:asciiTheme="majorHAnsi" w:hAnsiTheme="majorHAnsi"/>
                <w:b/>
                <w:bCs/>
                <w:color w:val="252525"/>
                <w:sz w:val="20"/>
                <w:szCs w:val="20"/>
              </w:rPr>
              <w:t>al</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3"/>
                <w:sz w:val="20"/>
                <w:szCs w:val="20"/>
              </w:rPr>
              <w:t>c</w:t>
            </w:r>
            <w:r w:rsidRPr="004967BC">
              <w:rPr>
                <w:rFonts w:asciiTheme="majorHAnsi" w:hAnsiTheme="majorHAnsi"/>
                <w:b/>
                <w:bCs/>
                <w:color w:val="252525"/>
                <w:spacing w:val="-3"/>
                <w:sz w:val="20"/>
                <w:szCs w:val="20"/>
              </w:rPr>
              <w:t>u</w:t>
            </w:r>
            <w:r w:rsidRPr="004967BC">
              <w:rPr>
                <w:rFonts w:asciiTheme="majorHAnsi" w:hAnsiTheme="majorHAnsi"/>
                <w:b/>
                <w:bCs/>
                <w:color w:val="252525"/>
                <w:spacing w:val="-2"/>
                <w:sz w:val="20"/>
                <w:szCs w:val="20"/>
              </w:rPr>
              <w:t>r</w:t>
            </w:r>
            <w:r w:rsidRPr="004967BC">
              <w:rPr>
                <w:rFonts w:asciiTheme="majorHAnsi" w:hAnsiTheme="majorHAnsi"/>
                <w:b/>
                <w:bCs/>
                <w:color w:val="252525"/>
                <w:sz w:val="20"/>
                <w:szCs w:val="20"/>
              </w:rPr>
              <w:t>ve a</w:t>
            </w:r>
            <w:r w:rsidRPr="004967BC">
              <w:rPr>
                <w:rFonts w:asciiTheme="majorHAnsi" w:hAnsiTheme="majorHAnsi"/>
                <w:b/>
                <w:bCs/>
                <w:color w:val="252525"/>
                <w:spacing w:val="-3"/>
                <w:sz w:val="20"/>
                <w:szCs w:val="20"/>
              </w:rPr>
              <w:t>n</w:t>
            </w:r>
            <w:r w:rsidRPr="004967BC">
              <w:rPr>
                <w:rFonts w:asciiTheme="majorHAnsi" w:hAnsiTheme="majorHAnsi"/>
                <w:b/>
                <w:bCs/>
                <w:color w:val="252525"/>
                <w:sz w:val="20"/>
                <w:szCs w:val="20"/>
              </w:rPr>
              <w:t>d g</w:t>
            </w:r>
            <w:r w:rsidRPr="004967BC">
              <w:rPr>
                <w:rFonts w:asciiTheme="majorHAnsi" w:hAnsiTheme="majorHAnsi"/>
                <w:b/>
                <w:bCs/>
                <w:color w:val="252525"/>
                <w:spacing w:val="-2"/>
                <w:sz w:val="20"/>
                <w:szCs w:val="20"/>
              </w:rPr>
              <w:t>r</w:t>
            </w:r>
            <w:r w:rsidRPr="004967BC">
              <w:rPr>
                <w:rFonts w:asciiTheme="majorHAnsi" w:hAnsiTheme="majorHAnsi"/>
                <w:b/>
                <w:bCs/>
                <w:color w:val="252525"/>
                <w:spacing w:val="1"/>
                <w:sz w:val="20"/>
                <w:szCs w:val="20"/>
              </w:rPr>
              <w:t>i</w:t>
            </w:r>
            <w:r w:rsidRPr="004967BC">
              <w:rPr>
                <w:rFonts w:asciiTheme="majorHAnsi" w:hAnsiTheme="majorHAnsi"/>
                <w:b/>
                <w:bCs/>
                <w:color w:val="252525"/>
                <w:sz w:val="20"/>
                <w:szCs w:val="20"/>
              </w:rPr>
              <w:t>d</w:t>
            </w:r>
            <w:r w:rsidRPr="004967BC">
              <w:rPr>
                <w:rFonts w:asciiTheme="majorHAnsi" w:hAnsiTheme="majorHAnsi"/>
                <w:b/>
                <w:bCs/>
                <w:color w:val="252525"/>
                <w:spacing w:val="4"/>
                <w:sz w:val="20"/>
                <w:szCs w:val="20"/>
              </w:rPr>
              <w:t xml:space="preserve"> </w:t>
            </w:r>
            <w:r w:rsidRPr="004967BC">
              <w:rPr>
                <w:rFonts w:asciiTheme="majorHAnsi" w:hAnsiTheme="majorHAnsi"/>
                <w:b/>
                <w:bCs/>
                <w:color w:val="252525"/>
                <w:spacing w:val="-3"/>
                <w:sz w:val="20"/>
                <w:szCs w:val="20"/>
              </w:rPr>
              <w:t>h</w:t>
            </w:r>
            <w:r w:rsidRPr="004967BC">
              <w:rPr>
                <w:rFonts w:asciiTheme="majorHAnsi" w:hAnsiTheme="majorHAnsi"/>
                <w:b/>
                <w:bCs/>
                <w:color w:val="252525"/>
                <w:sz w:val="20"/>
                <w:szCs w:val="20"/>
              </w:rPr>
              <w:t>a</w:t>
            </w:r>
            <w:r w:rsidRPr="004967BC">
              <w:rPr>
                <w:rFonts w:asciiTheme="majorHAnsi" w:hAnsiTheme="majorHAnsi"/>
                <w:b/>
                <w:bCs/>
                <w:color w:val="252525"/>
                <w:spacing w:val="-3"/>
                <w:sz w:val="20"/>
                <w:szCs w:val="20"/>
              </w:rPr>
              <w:t>nd</w:t>
            </w:r>
            <w:r w:rsidRPr="004967BC">
              <w:rPr>
                <w:rFonts w:asciiTheme="majorHAnsi" w:hAnsiTheme="majorHAnsi"/>
                <w:b/>
                <w:bCs/>
                <w:color w:val="252525"/>
                <w:spacing w:val="5"/>
                <w:sz w:val="20"/>
                <w:szCs w:val="20"/>
              </w:rPr>
              <w:t>o</w:t>
            </w:r>
            <w:r w:rsidRPr="004967BC">
              <w:rPr>
                <w:rFonts w:asciiTheme="majorHAnsi" w:hAnsiTheme="majorHAnsi"/>
                <w:b/>
                <w:bCs/>
                <w:color w:val="252525"/>
                <w:spacing w:val="-8"/>
                <w:sz w:val="20"/>
                <w:szCs w:val="20"/>
              </w:rPr>
              <w:t>u</w:t>
            </w:r>
            <w:r w:rsidRPr="004967BC">
              <w:rPr>
                <w:rFonts w:asciiTheme="majorHAnsi" w:hAnsiTheme="majorHAnsi"/>
                <w:b/>
                <w:bCs/>
                <w:color w:val="252525"/>
                <w:spacing w:val="-2"/>
                <w:sz w:val="20"/>
                <w:szCs w:val="20"/>
              </w:rPr>
              <w:t>t</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 xml:space="preserve"> </w:t>
            </w:r>
            <w:r w:rsidRPr="004967BC">
              <w:rPr>
                <w:rFonts w:asciiTheme="majorHAnsi" w:hAnsiTheme="majorHAnsi"/>
                <w:b/>
                <w:bCs/>
                <w:color w:val="252525"/>
                <w:spacing w:val="-2"/>
                <w:sz w:val="20"/>
                <w:szCs w:val="20"/>
              </w:rPr>
              <w:t>t</w:t>
            </w:r>
            <w:r w:rsidRPr="004967BC">
              <w:rPr>
                <w:rFonts w:asciiTheme="majorHAnsi" w:hAnsiTheme="majorHAnsi"/>
                <w:b/>
                <w:bCs/>
                <w:color w:val="252525"/>
                <w:sz w:val="20"/>
                <w:szCs w:val="20"/>
              </w:rPr>
              <w:t>o</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3"/>
                <w:sz w:val="20"/>
                <w:szCs w:val="20"/>
              </w:rPr>
              <w:t>b</w:t>
            </w:r>
            <w:r w:rsidRPr="004967BC">
              <w:rPr>
                <w:rFonts w:asciiTheme="majorHAnsi" w:hAnsiTheme="majorHAnsi"/>
                <w:b/>
                <w:bCs/>
                <w:color w:val="252525"/>
                <w:spacing w:val="3"/>
                <w:sz w:val="20"/>
                <w:szCs w:val="20"/>
              </w:rPr>
              <w:t>r</w:t>
            </w:r>
            <w:r w:rsidRPr="004967BC">
              <w:rPr>
                <w:rFonts w:asciiTheme="majorHAnsi" w:hAnsiTheme="majorHAnsi"/>
                <w:b/>
                <w:bCs/>
                <w:color w:val="252525"/>
                <w:spacing w:val="1"/>
                <w:sz w:val="20"/>
                <w:szCs w:val="20"/>
              </w:rPr>
              <w:t>i</w:t>
            </w:r>
            <w:r w:rsidRPr="004967BC">
              <w:rPr>
                <w:rFonts w:asciiTheme="majorHAnsi" w:hAnsiTheme="majorHAnsi"/>
                <w:b/>
                <w:bCs/>
                <w:color w:val="252525"/>
                <w:spacing w:val="-8"/>
                <w:sz w:val="20"/>
                <w:szCs w:val="20"/>
              </w:rPr>
              <w:t>n</w:t>
            </w:r>
            <w:r w:rsidRPr="004967BC">
              <w:rPr>
                <w:rFonts w:asciiTheme="majorHAnsi" w:hAnsiTheme="majorHAnsi"/>
                <w:b/>
                <w:bCs/>
                <w:color w:val="252525"/>
                <w:sz w:val="20"/>
                <w:szCs w:val="20"/>
              </w:rPr>
              <w:t>g</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2"/>
                <w:sz w:val="20"/>
                <w:szCs w:val="20"/>
              </w:rPr>
              <w:t>t</w:t>
            </w:r>
            <w:r w:rsidRPr="004967BC">
              <w:rPr>
                <w:rFonts w:asciiTheme="majorHAnsi" w:hAnsiTheme="majorHAnsi"/>
                <w:b/>
                <w:bCs/>
                <w:color w:val="252525"/>
                <w:sz w:val="20"/>
                <w:szCs w:val="20"/>
              </w:rPr>
              <w:t>o</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2"/>
                <w:sz w:val="20"/>
                <w:szCs w:val="20"/>
              </w:rPr>
              <w:t>c</w:t>
            </w:r>
            <w:r w:rsidRPr="004967BC">
              <w:rPr>
                <w:rFonts w:asciiTheme="majorHAnsi" w:hAnsiTheme="majorHAnsi"/>
                <w:b/>
                <w:bCs/>
                <w:color w:val="252525"/>
                <w:spacing w:val="1"/>
                <w:sz w:val="20"/>
                <w:szCs w:val="20"/>
              </w:rPr>
              <w:t>l</w:t>
            </w:r>
            <w:r w:rsidRPr="004967BC">
              <w:rPr>
                <w:rFonts w:asciiTheme="majorHAnsi" w:hAnsiTheme="majorHAnsi"/>
                <w:b/>
                <w:bCs/>
                <w:color w:val="252525"/>
                <w:spacing w:val="-5"/>
                <w:sz w:val="20"/>
                <w:szCs w:val="20"/>
              </w:rPr>
              <w:t>a</w:t>
            </w:r>
            <w:r w:rsidRPr="004967BC">
              <w:rPr>
                <w:rFonts w:asciiTheme="majorHAnsi" w:hAnsiTheme="majorHAnsi"/>
                <w:b/>
                <w:bCs/>
                <w:color w:val="252525"/>
                <w:sz w:val="20"/>
                <w:szCs w:val="20"/>
              </w:rPr>
              <w:t xml:space="preserve">ss </w:t>
            </w:r>
            <w:r w:rsidRPr="004967BC">
              <w:rPr>
                <w:rFonts w:asciiTheme="majorHAnsi" w:hAnsiTheme="majorHAnsi"/>
                <w:b/>
                <w:bCs/>
                <w:color w:val="252525"/>
                <w:spacing w:val="-3"/>
                <w:sz w:val="20"/>
                <w:szCs w:val="20"/>
              </w:rPr>
              <w:t>n</w:t>
            </w:r>
            <w:r w:rsidRPr="004967BC">
              <w:rPr>
                <w:rFonts w:asciiTheme="majorHAnsi" w:hAnsiTheme="majorHAnsi"/>
                <w:b/>
                <w:bCs/>
                <w:color w:val="252525"/>
                <w:spacing w:val="3"/>
                <w:sz w:val="20"/>
                <w:szCs w:val="20"/>
              </w:rPr>
              <w:t>e</w:t>
            </w:r>
            <w:r w:rsidRPr="004967BC">
              <w:rPr>
                <w:rFonts w:asciiTheme="majorHAnsi" w:hAnsiTheme="majorHAnsi"/>
                <w:b/>
                <w:bCs/>
                <w:color w:val="252525"/>
                <w:spacing w:val="-5"/>
                <w:sz w:val="20"/>
                <w:szCs w:val="20"/>
              </w:rPr>
              <w:t>x</w:t>
            </w:r>
            <w:r w:rsidRPr="004967BC">
              <w:rPr>
                <w:rFonts w:asciiTheme="majorHAnsi" w:hAnsiTheme="majorHAnsi"/>
                <w:b/>
                <w:bCs/>
                <w:color w:val="252525"/>
                <w:sz w:val="20"/>
                <w:szCs w:val="20"/>
              </w:rPr>
              <w:t>t</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1"/>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pacing w:val="-8"/>
                <w:sz w:val="20"/>
                <w:szCs w:val="20"/>
              </w:rPr>
              <w:t>k</w:t>
            </w:r>
            <w:r w:rsidRPr="004967BC">
              <w:rPr>
                <w:rFonts w:asciiTheme="majorHAnsi" w:hAnsiTheme="majorHAnsi"/>
                <w:b/>
                <w:bCs/>
                <w:color w:val="252525"/>
                <w:sz w:val="20"/>
                <w:szCs w:val="20"/>
              </w:rPr>
              <w:t>.</w:t>
            </w:r>
          </w:p>
        </w:tc>
        <w:tc>
          <w:tcPr>
            <w:tcW w:w="2339" w:type="dxa"/>
            <w:tcBorders>
              <w:top w:val="single" w:sz="4" w:space="0" w:color="000000"/>
              <w:left w:val="single" w:sz="4" w:space="0" w:color="000000"/>
              <w:bottom w:val="single" w:sz="4" w:space="0" w:color="000000"/>
              <w:right w:val="single" w:sz="4" w:space="0" w:color="000000"/>
            </w:tcBorders>
          </w:tcPr>
          <w:p w14:paraId="16041468" w14:textId="77777777" w:rsidR="004967BC" w:rsidRPr="004967BC" w:rsidRDefault="004967BC" w:rsidP="00F172B9">
            <w:pPr>
              <w:spacing w:line="243" w:lineRule="exact"/>
              <w:ind w:left="114" w:right="-20"/>
              <w:rPr>
                <w:rFonts w:asciiTheme="majorHAnsi" w:hAnsiTheme="majorHAnsi"/>
                <w:sz w:val="20"/>
                <w:szCs w:val="20"/>
              </w:rPr>
            </w:pPr>
            <w:r w:rsidRPr="004967BC">
              <w:rPr>
                <w:rFonts w:asciiTheme="majorHAnsi" w:hAnsiTheme="majorHAnsi"/>
                <w:color w:val="252525"/>
                <w:spacing w:val="-6"/>
                <w:sz w:val="20"/>
                <w:szCs w:val="20"/>
              </w:rPr>
              <w:t>A</w:t>
            </w:r>
            <w:r w:rsidRPr="004967BC">
              <w:rPr>
                <w:rFonts w:asciiTheme="majorHAnsi" w:hAnsiTheme="majorHAnsi"/>
                <w:color w:val="252525"/>
                <w:spacing w:val="-2"/>
                <w:sz w:val="20"/>
                <w:szCs w:val="20"/>
              </w:rPr>
              <w:t>f</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r</w:t>
            </w:r>
            <w:r w:rsidRPr="004967BC">
              <w:rPr>
                <w:rFonts w:asciiTheme="majorHAnsi" w:hAnsiTheme="majorHAnsi"/>
                <w:color w:val="252525"/>
                <w:spacing w:val="5"/>
                <w:sz w:val="20"/>
                <w:szCs w:val="20"/>
              </w:rPr>
              <w:t xml:space="preserve"> </w:t>
            </w:r>
            <w:r w:rsidRPr="004967BC">
              <w:rPr>
                <w:rFonts w:asciiTheme="majorHAnsi" w:hAnsiTheme="majorHAnsi"/>
                <w:color w:val="252525"/>
                <w:spacing w:val="-2"/>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r</w:t>
            </w:r>
            <w:r w:rsidRPr="004967BC">
              <w:rPr>
                <w:rFonts w:asciiTheme="majorHAnsi" w:hAnsiTheme="majorHAnsi"/>
                <w:color w:val="252525"/>
                <w:spacing w:val="5"/>
                <w:sz w:val="20"/>
                <w:szCs w:val="20"/>
              </w:rPr>
              <w:t xml:space="preserve"> </w:t>
            </w:r>
            <w:r w:rsidRPr="004967BC">
              <w:rPr>
                <w:rFonts w:asciiTheme="majorHAnsi" w:hAnsiTheme="majorHAnsi"/>
                <w:color w:val="252525"/>
                <w:spacing w:val="3"/>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a</w:t>
            </w:r>
            <w:r w:rsidRPr="004967BC">
              <w:rPr>
                <w:rFonts w:asciiTheme="majorHAnsi" w:hAnsiTheme="majorHAnsi"/>
                <w:color w:val="252525"/>
                <w:spacing w:val="-5"/>
                <w:sz w:val="20"/>
                <w:szCs w:val="20"/>
              </w:rPr>
              <w:t>d</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w:t>
            </w:r>
            <w:r w:rsidRPr="004967BC">
              <w:rPr>
                <w:rFonts w:asciiTheme="majorHAnsi" w:hAnsiTheme="majorHAnsi"/>
                <w:color w:val="252525"/>
                <w:spacing w:val="-5"/>
                <w:sz w:val="20"/>
                <w:szCs w:val="20"/>
              </w:rPr>
              <w:t>g</w:t>
            </w:r>
            <w:r w:rsidRPr="004967BC">
              <w:rPr>
                <w:rFonts w:asciiTheme="majorHAnsi" w:hAnsiTheme="majorHAnsi"/>
                <w:color w:val="252525"/>
                <w:sz w:val="20"/>
                <w:szCs w:val="20"/>
              </w:rPr>
              <w:t>s,</w:t>
            </w:r>
          </w:p>
          <w:p w14:paraId="358F9859" w14:textId="77777777" w:rsidR="004967BC" w:rsidRPr="004967BC" w:rsidRDefault="004967BC" w:rsidP="00F172B9">
            <w:pPr>
              <w:spacing w:before="1"/>
              <w:ind w:left="114" w:right="65"/>
              <w:rPr>
                <w:rFonts w:asciiTheme="majorHAnsi" w:hAnsiTheme="majorHAnsi"/>
                <w:sz w:val="20"/>
                <w:szCs w:val="20"/>
              </w:rPr>
            </w:pPr>
            <w:r w:rsidRPr="004967BC">
              <w:rPr>
                <w:rFonts w:asciiTheme="majorHAnsi" w:hAnsiTheme="majorHAnsi"/>
                <w:color w:val="252525"/>
                <w:spacing w:val="-2"/>
                <w:sz w:val="20"/>
                <w:szCs w:val="20"/>
              </w:rPr>
              <w:t>c</w:t>
            </w:r>
            <w:r w:rsidRPr="004967BC">
              <w:rPr>
                <w:rFonts w:asciiTheme="majorHAnsi" w:hAnsiTheme="majorHAnsi"/>
                <w:color w:val="252525"/>
                <w:sz w:val="20"/>
                <w:szCs w:val="20"/>
              </w:rPr>
              <w:t>h</w:t>
            </w:r>
            <w:r w:rsidRPr="004967BC">
              <w:rPr>
                <w:rFonts w:asciiTheme="majorHAnsi" w:hAnsiTheme="majorHAnsi"/>
                <w:color w:val="252525"/>
                <w:spacing w:val="-2"/>
                <w:sz w:val="20"/>
                <w:szCs w:val="20"/>
              </w:rPr>
              <w:t>e</w:t>
            </w:r>
            <w:r w:rsidRPr="004967BC">
              <w:rPr>
                <w:rFonts w:asciiTheme="majorHAnsi" w:hAnsiTheme="majorHAnsi"/>
                <w:color w:val="252525"/>
                <w:spacing w:val="3"/>
                <w:sz w:val="20"/>
                <w:szCs w:val="20"/>
              </w:rPr>
              <w:t>c</w:t>
            </w:r>
            <w:r w:rsidRPr="004967BC">
              <w:rPr>
                <w:rFonts w:asciiTheme="majorHAnsi" w:hAnsiTheme="majorHAnsi"/>
                <w:color w:val="252525"/>
                <w:sz w:val="20"/>
                <w:szCs w:val="20"/>
              </w:rPr>
              <w:t>k</w:t>
            </w:r>
            <w:r w:rsidRPr="004967BC">
              <w:rPr>
                <w:rFonts w:asciiTheme="majorHAnsi" w:hAnsiTheme="majorHAnsi"/>
                <w:color w:val="252525"/>
                <w:spacing w:val="-2"/>
                <w:sz w:val="20"/>
                <w:szCs w:val="20"/>
              </w:rPr>
              <w:t xml:space="preserve"> </w:t>
            </w:r>
            <w:r w:rsidRPr="004967BC">
              <w:rPr>
                <w:rFonts w:asciiTheme="majorHAnsi" w:hAnsiTheme="majorHAnsi"/>
                <w:color w:val="252525"/>
                <w:sz w:val="20"/>
                <w:szCs w:val="20"/>
              </w:rPr>
              <w:t>y</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ur</w:t>
            </w:r>
            <w:r w:rsidRPr="004967BC">
              <w:rPr>
                <w:rFonts w:asciiTheme="majorHAnsi" w:hAnsiTheme="majorHAnsi"/>
                <w:color w:val="252525"/>
                <w:spacing w:val="5"/>
                <w:sz w:val="20"/>
                <w:szCs w:val="20"/>
              </w:rPr>
              <w:t xml:space="preserve"> </w:t>
            </w:r>
            <w:r w:rsidRPr="004967BC">
              <w:rPr>
                <w:rFonts w:asciiTheme="majorHAnsi" w:hAnsiTheme="majorHAnsi"/>
                <w:color w:val="252525"/>
                <w:sz w:val="20"/>
                <w:szCs w:val="20"/>
              </w:rPr>
              <w:t>k</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o</w:t>
            </w:r>
            <w:r w:rsidRPr="004967BC">
              <w:rPr>
                <w:rFonts w:asciiTheme="majorHAnsi" w:hAnsiTheme="majorHAnsi"/>
                <w:color w:val="252525"/>
                <w:spacing w:val="-1"/>
                <w:sz w:val="20"/>
                <w:szCs w:val="20"/>
              </w:rPr>
              <w:t>w</w:t>
            </w:r>
            <w:r w:rsidRPr="004967BC">
              <w:rPr>
                <w:rFonts w:asciiTheme="majorHAnsi" w:hAnsiTheme="majorHAnsi"/>
                <w:color w:val="252525"/>
                <w:spacing w:val="1"/>
                <w:sz w:val="20"/>
                <w:szCs w:val="20"/>
              </w:rPr>
              <w:t>l</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dge</w:t>
            </w:r>
            <w:r w:rsidRPr="004967BC">
              <w:rPr>
                <w:rFonts w:asciiTheme="majorHAnsi" w:hAnsiTheme="majorHAnsi"/>
                <w:color w:val="252525"/>
                <w:spacing w:val="-4"/>
                <w:sz w:val="20"/>
                <w:szCs w:val="20"/>
              </w:rPr>
              <w:t xml:space="preserve"> </w:t>
            </w:r>
            <w:r w:rsidRPr="004967BC">
              <w:rPr>
                <w:rFonts w:asciiTheme="majorHAnsi" w:hAnsiTheme="majorHAnsi"/>
                <w:color w:val="252525"/>
                <w:spacing w:val="7"/>
                <w:sz w:val="20"/>
                <w:szCs w:val="20"/>
              </w:rPr>
              <w:t>a</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d und</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d</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ng</w:t>
            </w:r>
            <w:r w:rsidRPr="004967BC">
              <w:rPr>
                <w:rFonts w:asciiTheme="majorHAnsi" w:hAnsiTheme="majorHAnsi"/>
                <w:color w:val="252525"/>
                <w:spacing w:val="-2"/>
                <w:sz w:val="20"/>
                <w:szCs w:val="20"/>
              </w:rPr>
              <w:t xml:space="preserve"> </w:t>
            </w:r>
            <w:r w:rsidRPr="004967BC">
              <w:rPr>
                <w:rFonts w:asciiTheme="majorHAnsi" w:hAnsiTheme="majorHAnsi"/>
                <w:color w:val="252525"/>
                <w:spacing w:val="3"/>
                <w:sz w:val="20"/>
                <w:szCs w:val="20"/>
              </w:rPr>
              <w:t>a</w:t>
            </w:r>
            <w:r w:rsidRPr="004967BC">
              <w:rPr>
                <w:rFonts w:asciiTheme="majorHAnsi" w:hAnsiTheme="majorHAnsi"/>
                <w:color w:val="252525"/>
                <w:spacing w:val="-5"/>
                <w:sz w:val="20"/>
                <w:szCs w:val="20"/>
              </w:rPr>
              <w:t>g</w:t>
            </w:r>
            <w:r w:rsidRPr="004967BC">
              <w:rPr>
                <w:rFonts w:asciiTheme="majorHAnsi" w:hAnsiTheme="majorHAnsi"/>
                <w:color w:val="252525"/>
                <w:spacing w:val="3"/>
                <w:sz w:val="20"/>
                <w:szCs w:val="20"/>
              </w:rPr>
              <w:t>a</w:t>
            </w:r>
            <w:r w:rsidRPr="004967BC">
              <w:rPr>
                <w:rFonts w:asciiTheme="majorHAnsi" w:hAnsiTheme="majorHAnsi"/>
                <w:color w:val="252525"/>
                <w:spacing w:val="-4"/>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st</w:t>
            </w:r>
            <w:r w:rsidRPr="004967BC">
              <w:rPr>
                <w:rFonts w:asciiTheme="majorHAnsi" w:hAnsiTheme="majorHAnsi"/>
                <w:color w:val="252525"/>
                <w:spacing w:val="4"/>
                <w:sz w:val="20"/>
                <w:szCs w:val="20"/>
              </w:rPr>
              <w:t xml:space="preserve"> </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 xml:space="preserve">he </w:t>
            </w:r>
            <w:r w:rsidRPr="004967BC">
              <w:rPr>
                <w:rFonts w:asciiTheme="majorHAnsi" w:hAnsiTheme="majorHAnsi"/>
                <w:color w:val="252525"/>
                <w:spacing w:val="1"/>
                <w:sz w:val="20"/>
                <w:szCs w:val="20"/>
              </w:rPr>
              <w:t>l</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ar</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ng</w:t>
            </w:r>
            <w:r w:rsidRPr="004967BC">
              <w:rPr>
                <w:rFonts w:asciiTheme="majorHAnsi" w:hAnsiTheme="majorHAnsi"/>
                <w:color w:val="252525"/>
                <w:spacing w:val="2"/>
                <w:sz w:val="20"/>
                <w:szCs w:val="20"/>
              </w:rPr>
              <w:t xml:space="preserve"> </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u</w:t>
            </w:r>
            <w:r w:rsidRPr="004967BC">
              <w:rPr>
                <w:rFonts w:asciiTheme="majorHAnsi" w:hAnsiTheme="majorHAnsi"/>
                <w:color w:val="252525"/>
                <w:spacing w:val="1"/>
                <w:sz w:val="20"/>
                <w:szCs w:val="20"/>
              </w:rPr>
              <w:t>t</w:t>
            </w:r>
            <w:r w:rsidRPr="004967BC">
              <w:rPr>
                <w:rFonts w:asciiTheme="majorHAnsi" w:hAnsiTheme="majorHAnsi"/>
                <w:color w:val="252525"/>
                <w:spacing w:val="-2"/>
                <w:sz w:val="20"/>
                <w:szCs w:val="20"/>
              </w:rPr>
              <w:t>c</w:t>
            </w:r>
            <w:r w:rsidRPr="004967BC">
              <w:rPr>
                <w:rFonts w:asciiTheme="majorHAnsi" w:hAnsiTheme="majorHAnsi"/>
                <w:color w:val="252525"/>
                <w:sz w:val="20"/>
                <w:szCs w:val="20"/>
              </w:rPr>
              <w:t>o</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pacing w:val="1"/>
                <w:sz w:val="20"/>
                <w:szCs w:val="20"/>
              </w:rPr>
              <w:t>l</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t</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d</w:t>
            </w:r>
            <w:r w:rsidRPr="004967BC">
              <w:rPr>
                <w:rFonts w:asciiTheme="majorHAnsi" w:hAnsiTheme="majorHAnsi"/>
                <w:color w:val="252525"/>
                <w:spacing w:val="-2"/>
                <w:sz w:val="20"/>
                <w:szCs w:val="20"/>
              </w:rPr>
              <w:t xml:space="preserve"> </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 xml:space="preserve">t </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he</w:t>
            </w:r>
            <w:r w:rsidRPr="004967BC">
              <w:rPr>
                <w:rFonts w:asciiTheme="majorHAnsi" w:hAnsiTheme="majorHAnsi"/>
                <w:color w:val="252525"/>
                <w:spacing w:val="-4"/>
                <w:sz w:val="20"/>
                <w:szCs w:val="20"/>
              </w:rPr>
              <w:t xml:space="preserve"> </w:t>
            </w:r>
            <w:r w:rsidRPr="004967BC">
              <w:rPr>
                <w:rFonts w:asciiTheme="majorHAnsi" w:hAnsiTheme="majorHAnsi"/>
                <w:color w:val="252525"/>
                <w:spacing w:val="5"/>
                <w:sz w:val="20"/>
                <w:szCs w:val="20"/>
              </w:rPr>
              <w:t>b</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g</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nn</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ng</w:t>
            </w:r>
            <w:r w:rsidRPr="004967BC">
              <w:rPr>
                <w:rFonts w:asciiTheme="majorHAnsi" w:hAnsiTheme="majorHAnsi"/>
                <w:color w:val="252525"/>
                <w:spacing w:val="-2"/>
                <w:sz w:val="20"/>
                <w:szCs w:val="20"/>
              </w:rPr>
              <w:t xml:space="preserve"> </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f</w:t>
            </w:r>
            <w:r w:rsidRPr="004967BC">
              <w:rPr>
                <w:rFonts w:asciiTheme="majorHAnsi" w:hAnsiTheme="majorHAnsi"/>
                <w:color w:val="252525"/>
                <w:spacing w:val="1"/>
                <w:sz w:val="20"/>
                <w:szCs w:val="20"/>
              </w:rPr>
              <w:t xml:space="preserve"> </w:t>
            </w:r>
            <w:r w:rsidRPr="004967BC">
              <w:rPr>
                <w:rFonts w:asciiTheme="majorHAnsi" w:hAnsiTheme="majorHAnsi"/>
                <w:color w:val="252525"/>
                <w:spacing w:val="3"/>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p>
        </w:tc>
        <w:tc>
          <w:tcPr>
            <w:tcW w:w="2822" w:type="dxa"/>
            <w:tcBorders>
              <w:top w:val="single" w:sz="4" w:space="0" w:color="000000"/>
              <w:left w:val="single" w:sz="4" w:space="0" w:color="000000"/>
              <w:bottom w:val="single" w:sz="4" w:space="0" w:color="000000"/>
              <w:right w:val="single" w:sz="4" w:space="0" w:color="000000"/>
            </w:tcBorders>
          </w:tcPr>
          <w:p w14:paraId="60D45B82" w14:textId="77777777" w:rsidR="004967BC" w:rsidRPr="004967BC" w:rsidRDefault="004967BC" w:rsidP="00F172B9">
            <w:pPr>
              <w:rPr>
                <w:rFonts w:asciiTheme="majorHAnsi" w:hAnsiTheme="majorHAnsi"/>
                <w:sz w:val="20"/>
                <w:szCs w:val="20"/>
              </w:rPr>
            </w:pPr>
          </w:p>
        </w:tc>
      </w:tr>
      <w:tr w:rsidR="004967BC" w:rsidRPr="004967BC" w14:paraId="2837559C"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75DAEBE5"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2</w:t>
            </w:r>
          </w:p>
        </w:tc>
        <w:tc>
          <w:tcPr>
            <w:tcW w:w="3387" w:type="dxa"/>
            <w:tcBorders>
              <w:top w:val="single" w:sz="4" w:space="0" w:color="000000"/>
              <w:left w:val="single" w:sz="4" w:space="0" w:color="000000"/>
              <w:bottom w:val="single" w:sz="4" w:space="0" w:color="000000"/>
              <w:right w:val="single" w:sz="4" w:space="0" w:color="000000"/>
            </w:tcBorders>
          </w:tcPr>
          <w:p w14:paraId="6A98B231"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6"/>
                <w:sz w:val="20"/>
                <w:szCs w:val="20"/>
              </w:rPr>
              <w:t>A</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t</w:t>
            </w:r>
          </w:p>
          <w:p w14:paraId="7EF8E155" w14:textId="77777777" w:rsidR="004967BC" w:rsidRPr="004967BC" w:rsidRDefault="004967BC" w:rsidP="00F172B9">
            <w:pPr>
              <w:spacing w:line="250" w:lineRule="exact"/>
              <w:ind w:left="100" w:right="-20"/>
              <w:rPr>
                <w:rFonts w:asciiTheme="majorHAnsi" w:hAnsiTheme="majorHAnsi"/>
                <w:sz w:val="20"/>
                <w:szCs w:val="20"/>
              </w:rPr>
            </w:pPr>
            <w:r w:rsidRPr="004967BC">
              <w:rPr>
                <w:rFonts w:asciiTheme="majorHAnsi" w:hAnsiTheme="majorHAnsi"/>
                <w:color w:val="252525"/>
                <w:sz w:val="20"/>
                <w:szCs w:val="20"/>
              </w:rPr>
              <w:t>M</w:t>
            </w:r>
            <w:r w:rsidRPr="004967BC">
              <w:rPr>
                <w:rFonts w:asciiTheme="majorHAnsi" w:hAnsiTheme="majorHAnsi"/>
                <w:color w:val="252525"/>
                <w:spacing w:val="-6"/>
                <w:sz w:val="20"/>
                <w:szCs w:val="20"/>
              </w:rPr>
              <w:t>e</w:t>
            </w:r>
            <w:r w:rsidRPr="004967BC">
              <w:rPr>
                <w:rFonts w:asciiTheme="majorHAnsi" w:hAnsiTheme="majorHAnsi"/>
                <w:color w:val="252525"/>
                <w:spacing w:val="6"/>
                <w:sz w:val="20"/>
                <w:szCs w:val="20"/>
              </w:rPr>
              <w:t>t</w:t>
            </w:r>
            <w:r w:rsidRPr="004967BC">
              <w:rPr>
                <w:rFonts w:asciiTheme="majorHAnsi" w:hAnsiTheme="majorHAnsi"/>
                <w:color w:val="252525"/>
                <w:sz w:val="20"/>
                <w:szCs w:val="20"/>
              </w:rPr>
              <w:t>ho</w:t>
            </w:r>
            <w:r w:rsidRPr="004967BC">
              <w:rPr>
                <w:rFonts w:asciiTheme="majorHAnsi" w:hAnsiTheme="majorHAnsi"/>
                <w:color w:val="252525"/>
                <w:spacing w:val="-5"/>
                <w:sz w:val="20"/>
                <w:szCs w:val="20"/>
              </w:rPr>
              <w:t>d</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&amp;</w:t>
            </w:r>
            <w:r w:rsidRPr="004967BC">
              <w:rPr>
                <w:rFonts w:asciiTheme="majorHAnsi" w:hAnsiTheme="majorHAnsi"/>
                <w:color w:val="252525"/>
                <w:spacing w:val="-1"/>
                <w:sz w:val="20"/>
                <w:szCs w:val="20"/>
              </w:rPr>
              <w:t xml:space="preserve"> </w:t>
            </w:r>
            <w:r w:rsidRPr="004967BC">
              <w:rPr>
                <w:rFonts w:asciiTheme="majorHAnsi" w:hAnsiTheme="majorHAnsi"/>
                <w:color w:val="252525"/>
                <w:spacing w:val="2"/>
                <w:sz w:val="20"/>
                <w:szCs w:val="20"/>
              </w:rPr>
              <w:t>S</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u</w:t>
            </w:r>
            <w:r w:rsidRPr="004967BC">
              <w:rPr>
                <w:rFonts w:asciiTheme="majorHAnsi" w:hAnsiTheme="majorHAnsi"/>
                <w:color w:val="252525"/>
                <w:spacing w:val="3"/>
                <w:sz w:val="20"/>
                <w:szCs w:val="20"/>
              </w:rPr>
              <w:t>r</w:t>
            </w:r>
            <w:r w:rsidRPr="004967BC">
              <w:rPr>
                <w:rFonts w:asciiTheme="majorHAnsi" w:hAnsiTheme="majorHAnsi"/>
                <w:color w:val="252525"/>
                <w:spacing w:val="-2"/>
                <w:sz w:val="20"/>
                <w:szCs w:val="20"/>
              </w:rPr>
              <w:t>c</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pacing w:val="-2"/>
                <w:sz w:val="20"/>
                <w:szCs w:val="20"/>
              </w:rPr>
              <w:t>(</w:t>
            </w:r>
            <w:r w:rsidRPr="004967BC">
              <w:rPr>
                <w:rFonts w:asciiTheme="majorHAnsi" w:hAnsiTheme="majorHAnsi"/>
                <w:color w:val="252525"/>
                <w:spacing w:val="3"/>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ke</w:t>
            </w:r>
            <w:r w:rsidRPr="004967BC">
              <w:rPr>
                <w:rFonts w:asciiTheme="majorHAnsi" w:hAnsiTheme="majorHAnsi"/>
                <w:color w:val="252525"/>
                <w:spacing w:val="-4"/>
                <w:sz w:val="20"/>
                <w:szCs w:val="20"/>
              </w:rPr>
              <w:t xml:space="preserve"> </w:t>
            </w:r>
            <w:r w:rsidRPr="004967BC">
              <w:rPr>
                <w:rFonts w:asciiTheme="majorHAnsi" w:hAnsiTheme="majorHAnsi"/>
                <w:color w:val="252525"/>
                <w:spacing w:val="3"/>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v</w:t>
            </w:r>
            <w:r w:rsidRPr="004967BC">
              <w:rPr>
                <w:rFonts w:asciiTheme="majorHAnsi" w:hAnsiTheme="majorHAnsi"/>
                <w:color w:val="252525"/>
                <w:spacing w:val="1"/>
                <w:sz w:val="20"/>
                <w:szCs w:val="20"/>
              </w:rPr>
              <w:t>i</w:t>
            </w:r>
            <w:r w:rsidRPr="004967BC">
              <w:rPr>
                <w:rFonts w:asciiTheme="majorHAnsi" w:hAnsiTheme="majorHAnsi"/>
                <w:color w:val="252525"/>
                <w:spacing w:val="-2"/>
                <w:sz w:val="20"/>
                <w:szCs w:val="20"/>
              </w:rPr>
              <w:t>e</w:t>
            </w:r>
            <w:r w:rsidRPr="004967BC">
              <w:rPr>
                <w:rFonts w:asciiTheme="majorHAnsi" w:hAnsiTheme="majorHAnsi"/>
                <w:color w:val="252525"/>
                <w:spacing w:val="-6"/>
                <w:sz w:val="20"/>
                <w:szCs w:val="20"/>
              </w:rPr>
              <w:t>w</w:t>
            </w:r>
            <w:r w:rsidRPr="004967BC">
              <w:rPr>
                <w:rFonts w:asciiTheme="majorHAnsi" w:hAnsiTheme="majorHAnsi"/>
                <w:color w:val="252525"/>
                <w:sz w:val="20"/>
                <w:szCs w:val="20"/>
              </w:rPr>
              <w:t>,</w:t>
            </w:r>
          </w:p>
          <w:p w14:paraId="2CE96A6C"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1"/>
                <w:sz w:val="20"/>
                <w:szCs w:val="20"/>
              </w:rPr>
              <w:t>O</w:t>
            </w:r>
            <w:r w:rsidRPr="004967BC">
              <w:rPr>
                <w:rFonts w:asciiTheme="majorHAnsi" w:hAnsiTheme="majorHAnsi"/>
                <w:color w:val="252525"/>
                <w:sz w:val="20"/>
                <w:szCs w:val="20"/>
              </w:rPr>
              <w:t>bs</w:t>
            </w:r>
            <w:r w:rsidRPr="004967BC">
              <w:rPr>
                <w:rFonts w:asciiTheme="majorHAnsi" w:hAnsiTheme="majorHAnsi"/>
                <w:color w:val="252525"/>
                <w:spacing w:val="-6"/>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pacing w:val="-5"/>
                <w:sz w:val="20"/>
                <w:szCs w:val="20"/>
              </w:rPr>
              <w:t>v</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ti</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w:t>
            </w:r>
          </w:p>
        </w:tc>
        <w:tc>
          <w:tcPr>
            <w:tcW w:w="2339" w:type="dxa"/>
            <w:tcBorders>
              <w:top w:val="single" w:sz="4" w:space="0" w:color="000000"/>
              <w:left w:val="single" w:sz="4" w:space="0" w:color="000000"/>
              <w:bottom w:val="single" w:sz="4" w:space="0" w:color="000000"/>
              <w:right w:val="single" w:sz="4" w:space="0" w:color="000000"/>
            </w:tcBorders>
          </w:tcPr>
          <w:p w14:paraId="11A4847C" w14:textId="77777777" w:rsidR="004967BC" w:rsidRPr="004967BC" w:rsidRDefault="004967BC" w:rsidP="00F172B9">
            <w:pPr>
              <w:spacing w:line="243" w:lineRule="exact"/>
              <w:ind w:left="114"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1, 2</w:t>
            </w:r>
          </w:p>
        </w:tc>
        <w:tc>
          <w:tcPr>
            <w:tcW w:w="2822" w:type="dxa"/>
            <w:tcBorders>
              <w:top w:val="single" w:sz="4" w:space="0" w:color="000000"/>
              <w:left w:val="single" w:sz="4" w:space="0" w:color="000000"/>
              <w:bottom w:val="single" w:sz="4" w:space="0" w:color="000000"/>
              <w:right w:val="single" w:sz="4" w:space="0" w:color="000000"/>
            </w:tcBorders>
          </w:tcPr>
          <w:p w14:paraId="6F7B34F4" w14:textId="77777777" w:rsidR="004967BC" w:rsidRPr="004967BC" w:rsidRDefault="004967BC" w:rsidP="00F172B9">
            <w:pPr>
              <w:spacing w:line="250" w:lineRule="exact"/>
              <w:ind w:left="114" w:right="547"/>
              <w:rPr>
                <w:rFonts w:asciiTheme="majorHAnsi" w:hAnsiTheme="majorHAnsi"/>
                <w:sz w:val="20"/>
                <w:szCs w:val="20"/>
              </w:rPr>
            </w:pPr>
            <w:r w:rsidRPr="004967BC">
              <w:rPr>
                <w:rFonts w:asciiTheme="majorHAnsi" w:hAnsiTheme="majorHAnsi"/>
                <w:b/>
                <w:bCs/>
                <w:color w:val="252525"/>
                <w:spacing w:val="1"/>
                <w:sz w:val="20"/>
                <w:szCs w:val="20"/>
              </w:rPr>
              <w:t>Q</w:t>
            </w:r>
            <w:r w:rsidRPr="004967BC">
              <w:rPr>
                <w:rFonts w:asciiTheme="majorHAnsi" w:hAnsiTheme="majorHAnsi"/>
                <w:b/>
                <w:bCs/>
                <w:color w:val="252525"/>
                <w:spacing w:val="-3"/>
                <w:sz w:val="20"/>
                <w:szCs w:val="20"/>
              </w:rPr>
              <w:t>u</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c</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W</w:t>
            </w:r>
            <w:r w:rsidRPr="004967BC">
              <w:rPr>
                <w:rFonts w:asciiTheme="majorHAnsi" w:hAnsiTheme="majorHAnsi"/>
                <w:b/>
                <w:bCs/>
                <w:color w:val="252525"/>
                <w:spacing w:val="3"/>
                <w:sz w:val="20"/>
                <w:szCs w:val="20"/>
              </w:rPr>
              <w:t>r</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e #1</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2"/>
                <w:sz w:val="20"/>
                <w:szCs w:val="20"/>
              </w:rPr>
              <w:t>(</w:t>
            </w:r>
            <w:r w:rsidRPr="004967BC">
              <w:rPr>
                <w:rFonts w:asciiTheme="majorHAnsi" w:hAnsiTheme="majorHAnsi"/>
                <w:b/>
                <w:bCs/>
                <w:color w:val="252525"/>
                <w:spacing w:val="-3"/>
                <w:sz w:val="20"/>
                <w:szCs w:val="20"/>
              </w:rPr>
              <w:t>p</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w:t>
            </w:r>
            <w:r w:rsidRPr="004967BC">
              <w:rPr>
                <w:rFonts w:asciiTheme="majorHAnsi" w:hAnsiTheme="majorHAnsi"/>
                <w:b/>
                <w:bCs/>
                <w:color w:val="252525"/>
                <w:spacing w:val="-5"/>
                <w:sz w:val="20"/>
                <w:szCs w:val="20"/>
              </w:rPr>
              <w:t>6</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2</w:t>
            </w:r>
            <w:r w:rsidRPr="004967BC">
              <w:rPr>
                <w:rFonts w:asciiTheme="majorHAnsi" w:hAnsiTheme="majorHAnsi"/>
                <w:b/>
                <w:bCs/>
                <w:color w:val="252525"/>
                <w:sz w:val="20"/>
                <w:szCs w:val="20"/>
              </w:rPr>
              <w:t xml:space="preserve">, </w:t>
            </w:r>
            <w:r w:rsidRPr="004967BC">
              <w:rPr>
                <w:rFonts w:asciiTheme="majorHAnsi" w:hAnsiTheme="majorHAnsi"/>
                <w:b/>
                <w:bCs/>
                <w:color w:val="252525"/>
                <w:spacing w:val="1"/>
                <w:sz w:val="20"/>
                <w:szCs w:val="20"/>
              </w:rPr>
              <w:t>i</w:t>
            </w:r>
            <w:r w:rsidRPr="004967BC">
              <w:rPr>
                <w:rFonts w:asciiTheme="majorHAnsi" w:hAnsiTheme="majorHAnsi"/>
                <w:b/>
                <w:bCs/>
                <w:color w:val="252525"/>
                <w:spacing w:val="-3"/>
                <w:sz w:val="20"/>
                <w:szCs w:val="20"/>
              </w:rPr>
              <w:t>n</w:t>
            </w:r>
            <w:r w:rsidRPr="004967BC">
              <w:rPr>
                <w:rFonts w:asciiTheme="majorHAnsi" w:hAnsiTheme="majorHAnsi"/>
                <w:b/>
                <w:bCs/>
                <w:color w:val="252525"/>
                <w:spacing w:val="-2"/>
                <w:sz w:val="20"/>
                <w:szCs w:val="20"/>
              </w:rPr>
              <w:t>c</w:t>
            </w:r>
            <w:r w:rsidRPr="004967BC">
              <w:rPr>
                <w:rFonts w:asciiTheme="majorHAnsi" w:hAnsiTheme="majorHAnsi"/>
                <w:b/>
                <w:bCs/>
                <w:color w:val="252525"/>
                <w:spacing w:val="1"/>
                <w:sz w:val="20"/>
                <w:szCs w:val="20"/>
              </w:rPr>
              <w:t>l</w:t>
            </w:r>
            <w:r w:rsidRPr="004967BC">
              <w:rPr>
                <w:rFonts w:asciiTheme="majorHAnsi" w:hAnsiTheme="majorHAnsi"/>
                <w:b/>
                <w:bCs/>
                <w:color w:val="252525"/>
                <w:spacing w:val="-3"/>
                <w:sz w:val="20"/>
                <w:szCs w:val="20"/>
              </w:rPr>
              <w:t>u</w:t>
            </w:r>
            <w:r w:rsidRPr="004967BC">
              <w:rPr>
                <w:rFonts w:asciiTheme="majorHAnsi" w:hAnsiTheme="majorHAnsi"/>
                <w:b/>
                <w:bCs/>
                <w:color w:val="252525"/>
                <w:spacing w:val="2"/>
                <w:sz w:val="20"/>
                <w:szCs w:val="20"/>
              </w:rPr>
              <w:t>d</w:t>
            </w:r>
            <w:r w:rsidRPr="004967BC">
              <w:rPr>
                <w:rFonts w:asciiTheme="majorHAnsi" w:hAnsiTheme="majorHAnsi"/>
                <w:b/>
                <w:bCs/>
                <w:color w:val="252525"/>
                <w:spacing w:val="1"/>
                <w:sz w:val="20"/>
                <w:szCs w:val="20"/>
              </w:rPr>
              <w:t>i</w:t>
            </w:r>
            <w:r w:rsidRPr="004967BC">
              <w:rPr>
                <w:rFonts w:asciiTheme="majorHAnsi" w:hAnsiTheme="majorHAnsi"/>
                <w:b/>
                <w:bCs/>
                <w:color w:val="252525"/>
                <w:spacing w:val="-8"/>
                <w:sz w:val="20"/>
                <w:szCs w:val="20"/>
              </w:rPr>
              <w:t>n</w:t>
            </w:r>
            <w:r w:rsidRPr="004967BC">
              <w:rPr>
                <w:rFonts w:asciiTheme="majorHAnsi" w:hAnsiTheme="majorHAnsi"/>
                <w:b/>
                <w:bCs/>
                <w:color w:val="252525"/>
                <w:sz w:val="20"/>
                <w:szCs w:val="20"/>
              </w:rPr>
              <w:t>g</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z w:val="20"/>
                <w:szCs w:val="20"/>
              </w:rPr>
              <w:t>#1</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1"/>
                <w:sz w:val="20"/>
                <w:szCs w:val="20"/>
              </w:rPr>
              <w:t>i</w:t>
            </w:r>
            <w:r w:rsidRPr="004967BC">
              <w:rPr>
                <w:rFonts w:asciiTheme="majorHAnsi" w:hAnsiTheme="majorHAnsi"/>
                <w:b/>
                <w:bCs/>
                <w:color w:val="252525"/>
                <w:sz w:val="20"/>
                <w:szCs w:val="20"/>
              </w:rPr>
              <w:t>n</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pacing w:val="1"/>
                <w:sz w:val="20"/>
                <w:szCs w:val="20"/>
              </w:rPr>
              <w:t>Q</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pacing w:val="-6"/>
                <w:sz w:val="20"/>
                <w:szCs w:val="20"/>
              </w:rPr>
              <w:t>f</w:t>
            </w:r>
            <w:r w:rsidRPr="004967BC">
              <w:rPr>
                <w:rFonts w:asciiTheme="majorHAnsi" w:hAnsiTheme="majorHAnsi"/>
                <w:b/>
                <w:bCs/>
                <w:color w:val="252525"/>
                <w:sz w:val="20"/>
                <w:szCs w:val="20"/>
              </w:rPr>
              <w:t>or</w:t>
            </w:r>
          </w:p>
          <w:p w14:paraId="64AB5F69" w14:textId="77777777" w:rsidR="004967BC" w:rsidRPr="004967BC" w:rsidRDefault="004967BC" w:rsidP="00F172B9">
            <w:pPr>
              <w:spacing w:line="252" w:lineRule="exact"/>
              <w:ind w:left="114" w:right="-20"/>
              <w:rPr>
                <w:rFonts w:asciiTheme="majorHAnsi" w:hAnsiTheme="majorHAnsi"/>
                <w:sz w:val="20"/>
                <w:szCs w:val="20"/>
              </w:rPr>
            </w:pPr>
            <w:r w:rsidRPr="004967BC">
              <w:rPr>
                <w:rFonts w:asciiTheme="majorHAnsi" w:hAnsiTheme="majorHAnsi"/>
                <w:b/>
                <w:bCs/>
                <w:color w:val="252525"/>
                <w:spacing w:val="-1"/>
                <w:sz w:val="20"/>
                <w:szCs w:val="20"/>
              </w:rPr>
              <w:t>D</w:t>
            </w:r>
            <w:r w:rsidRPr="004967BC">
              <w:rPr>
                <w:rFonts w:asciiTheme="majorHAnsi" w:hAnsiTheme="majorHAnsi"/>
                <w:b/>
                <w:bCs/>
                <w:color w:val="252525"/>
                <w:spacing w:val="-4"/>
                <w:sz w:val="20"/>
                <w:szCs w:val="20"/>
              </w:rPr>
              <w:t>i</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c</w:t>
            </w:r>
            <w:r w:rsidRPr="004967BC">
              <w:rPr>
                <w:rFonts w:asciiTheme="majorHAnsi" w:hAnsiTheme="majorHAnsi"/>
                <w:b/>
                <w:bCs/>
                <w:color w:val="252525"/>
                <w:spacing w:val="-8"/>
                <w:sz w:val="20"/>
                <w:szCs w:val="20"/>
              </w:rPr>
              <w:t>u</w:t>
            </w:r>
            <w:r w:rsidRPr="004967BC">
              <w:rPr>
                <w:rFonts w:asciiTheme="majorHAnsi" w:hAnsiTheme="majorHAnsi"/>
                <w:b/>
                <w:bCs/>
                <w:color w:val="252525"/>
                <w:sz w:val="20"/>
                <w:szCs w:val="20"/>
              </w:rPr>
              <w:t>s</w:t>
            </w:r>
            <w:r w:rsidRPr="004967BC">
              <w:rPr>
                <w:rFonts w:asciiTheme="majorHAnsi" w:hAnsiTheme="majorHAnsi"/>
                <w:b/>
                <w:bCs/>
                <w:color w:val="252525"/>
                <w:spacing w:val="6"/>
                <w:sz w:val="20"/>
                <w:szCs w:val="20"/>
              </w:rPr>
              <w:t>s</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o</w:t>
            </w:r>
            <w:r w:rsidRPr="004967BC">
              <w:rPr>
                <w:rFonts w:asciiTheme="majorHAnsi" w:hAnsiTheme="majorHAnsi"/>
                <w:b/>
                <w:bCs/>
                <w:color w:val="252525"/>
                <w:sz w:val="20"/>
                <w:szCs w:val="20"/>
              </w:rPr>
              <w:t>n a</w:t>
            </w:r>
            <w:r w:rsidRPr="004967BC">
              <w:rPr>
                <w:rFonts w:asciiTheme="majorHAnsi" w:hAnsiTheme="majorHAnsi"/>
                <w:b/>
                <w:bCs/>
                <w:color w:val="252525"/>
                <w:spacing w:val="-3"/>
                <w:sz w:val="20"/>
                <w:szCs w:val="20"/>
              </w:rPr>
              <w:t>n</w:t>
            </w:r>
            <w:r w:rsidRPr="004967BC">
              <w:rPr>
                <w:rFonts w:asciiTheme="majorHAnsi" w:hAnsiTheme="majorHAnsi"/>
                <w:b/>
                <w:bCs/>
                <w:color w:val="252525"/>
                <w:sz w:val="20"/>
                <w:szCs w:val="20"/>
              </w:rPr>
              <w:t>d #3</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1"/>
                <w:sz w:val="20"/>
                <w:szCs w:val="20"/>
              </w:rPr>
              <w:t>i</w:t>
            </w:r>
            <w:r w:rsidRPr="004967BC">
              <w:rPr>
                <w:rFonts w:asciiTheme="majorHAnsi" w:hAnsiTheme="majorHAnsi"/>
                <w:b/>
                <w:bCs/>
                <w:color w:val="252525"/>
                <w:sz w:val="20"/>
                <w:szCs w:val="20"/>
              </w:rPr>
              <w:t>n</w:t>
            </w:r>
            <w:r w:rsidRPr="004967BC">
              <w:rPr>
                <w:rFonts w:asciiTheme="majorHAnsi" w:hAnsiTheme="majorHAnsi"/>
                <w:b/>
                <w:bCs/>
                <w:color w:val="252525"/>
                <w:spacing w:val="-3"/>
                <w:sz w:val="20"/>
                <w:szCs w:val="20"/>
              </w:rPr>
              <w:t xml:space="preserve"> </w:t>
            </w:r>
            <w:r w:rsidRPr="004967BC">
              <w:rPr>
                <w:rFonts w:asciiTheme="majorHAnsi" w:hAnsiTheme="majorHAnsi"/>
                <w:b/>
                <w:bCs/>
                <w:color w:val="252525"/>
                <w:spacing w:val="2"/>
                <w:sz w:val="20"/>
                <w:szCs w:val="20"/>
              </w:rPr>
              <w:t>S</w:t>
            </w:r>
            <w:r w:rsidRPr="004967BC">
              <w:rPr>
                <w:rFonts w:asciiTheme="majorHAnsi" w:hAnsiTheme="majorHAnsi"/>
                <w:b/>
                <w:bCs/>
                <w:color w:val="252525"/>
                <w:spacing w:val="-8"/>
                <w:sz w:val="20"/>
                <w:szCs w:val="20"/>
              </w:rPr>
              <w:t>u</w:t>
            </w:r>
            <w:r w:rsidRPr="004967BC">
              <w:rPr>
                <w:rFonts w:asciiTheme="majorHAnsi" w:hAnsiTheme="majorHAnsi"/>
                <w:b/>
                <w:bCs/>
                <w:color w:val="252525"/>
                <w:sz w:val="20"/>
                <w:szCs w:val="20"/>
              </w:rPr>
              <w:t>gg</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r w:rsidRPr="004967BC">
              <w:rPr>
                <w:rFonts w:asciiTheme="majorHAnsi" w:hAnsiTheme="majorHAnsi"/>
                <w:b/>
                <w:bCs/>
                <w:color w:val="252525"/>
                <w:spacing w:val="4"/>
                <w:sz w:val="20"/>
                <w:szCs w:val="20"/>
              </w:rPr>
              <w:t>t</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d</w:t>
            </w:r>
          </w:p>
          <w:p w14:paraId="1D783935" w14:textId="77777777" w:rsidR="004967BC" w:rsidRPr="004967BC" w:rsidRDefault="004967BC" w:rsidP="00F172B9">
            <w:pPr>
              <w:spacing w:before="1" w:line="252" w:lineRule="exact"/>
              <w:ind w:left="114" w:right="-20"/>
              <w:rPr>
                <w:rFonts w:asciiTheme="majorHAnsi" w:hAnsiTheme="majorHAnsi"/>
                <w:sz w:val="20"/>
                <w:szCs w:val="20"/>
              </w:rPr>
            </w:pPr>
            <w:r w:rsidRPr="004967BC">
              <w:rPr>
                <w:rFonts w:asciiTheme="majorHAnsi" w:hAnsiTheme="majorHAnsi"/>
                <w:b/>
                <w:bCs/>
                <w:color w:val="252525"/>
                <w:spacing w:val="-1"/>
                <w:sz w:val="20"/>
                <w:szCs w:val="20"/>
              </w:rPr>
              <w:t>A</w:t>
            </w:r>
            <w:r w:rsidRPr="004967BC">
              <w:rPr>
                <w:rFonts w:asciiTheme="majorHAnsi" w:hAnsiTheme="majorHAnsi"/>
                <w:b/>
                <w:bCs/>
                <w:color w:val="252525"/>
                <w:spacing w:val="-2"/>
                <w:sz w:val="20"/>
                <w:szCs w:val="20"/>
              </w:rPr>
              <w:t>ct</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v</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p>
        </w:tc>
      </w:tr>
      <w:tr w:rsidR="004967BC" w:rsidRPr="004967BC" w14:paraId="496D137E"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6DDC13B7"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lastRenderedPageBreak/>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3</w:t>
            </w:r>
          </w:p>
        </w:tc>
        <w:tc>
          <w:tcPr>
            <w:tcW w:w="3387" w:type="dxa"/>
            <w:tcBorders>
              <w:top w:val="single" w:sz="4" w:space="0" w:color="000000"/>
              <w:left w:val="single" w:sz="4" w:space="0" w:color="000000"/>
              <w:bottom w:val="single" w:sz="4" w:space="0" w:color="000000"/>
              <w:right w:val="single" w:sz="4" w:space="0" w:color="000000"/>
            </w:tcBorders>
          </w:tcPr>
          <w:p w14:paraId="2EED4FB7"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2"/>
                <w:sz w:val="20"/>
                <w:szCs w:val="20"/>
              </w:rPr>
              <w:t>S</w:t>
            </w:r>
            <w:r w:rsidRPr="004967BC">
              <w:rPr>
                <w:rFonts w:asciiTheme="majorHAnsi" w:hAnsiTheme="majorHAnsi"/>
                <w:color w:val="252525"/>
                <w:spacing w:val="1"/>
                <w:sz w:val="20"/>
                <w:szCs w:val="20"/>
              </w:rPr>
              <w:t>t</w:t>
            </w:r>
            <w:r w:rsidRPr="004967BC">
              <w:rPr>
                <w:rFonts w:asciiTheme="majorHAnsi" w:hAnsiTheme="majorHAnsi"/>
                <w:color w:val="252525"/>
                <w:spacing w:val="-2"/>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pacing w:val="1"/>
                <w:sz w:val="20"/>
                <w:szCs w:val="20"/>
              </w:rPr>
              <w:t>C</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pacing w:val="3"/>
                <w:sz w:val="20"/>
                <w:szCs w:val="20"/>
              </w:rPr>
              <w:t>c</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s</w:t>
            </w:r>
          </w:p>
          <w:p w14:paraId="6117D940"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1"/>
                <w:sz w:val="20"/>
                <w:szCs w:val="20"/>
              </w:rPr>
              <w:t>U</w:t>
            </w:r>
            <w:r w:rsidRPr="004967BC">
              <w:rPr>
                <w:rFonts w:asciiTheme="majorHAnsi" w:hAnsiTheme="majorHAnsi"/>
                <w:color w:val="252525"/>
                <w:sz w:val="20"/>
                <w:szCs w:val="20"/>
              </w:rPr>
              <w:t>nd</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d</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ng</w:t>
            </w:r>
            <w:r w:rsidRPr="004967BC">
              <w:rPr>
                <w:rFonts w:asciiTheme="majorHAnsi" w:hAnsiTheme="majorHAnsi"/>
                <w:color w:val="252525"/>
                <w:spacing w:val="-2"/>
                <w:sz w:val="20"/>
                <w:szCs w:val="20"/>
              </w:rPr>
              <w:t xml:space="preserve"> </w:t>
            </w:r>
            <w:r w:rsidRPr="004967BC">
              <w:rPr>
                <w:rFonts w:asciiTheme="majorHAnsi" w:hAnsiTheme="majorHAnsi"/>
                <w:color w:val="252525"/>
                <w:spacing w:val="2"/>
                <w:sz w:val="20"/>
                <w:szCs w:val="20"/>
              </w:rPr>
              <w:t>S</w:t>
            </w:r>
            <w:r w:rsidRPr="004967BC">
              <w:rPr>
                <w:rFonts w:asciiTheme="majorHAnsi" w:hAnsiTheme="majorHAnsi"/>
                <w:color w:val="252525"/>
                <w:spacing w:val="-2"/>
                <w:sz w:val="20"/>
                <w:szCs w:val="20"/>
              </w:rPr>
              <w:t>c</w:t>
            </w:r>
            <w:r w:rsidRPr="004967BC">
              <w:rPr>
                <w:rFonts w:asciiTheme="majorHAnsi" w:hAnsiTheme="majorHAnsi"/>
                <w:color w:val="252525"/>
                <w:spacing w:val="-5"/>
                <w:sz w:val="20"/>
                <w:szCs w:val="20"/>
              </w:rPr>
              <w:t>o</w:t>
            </w:r>
            <w:r w:rsidRPr="004967BC">
              <w:rPr>
                <w:rFonts w:asciiTheme="majorHAnsi" w:hAnsiTheme="majorHAnsi"/>
                <w:color w:val="252525"/>
                <w:spacing w:val="8"/>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6AF647CF" w14:textId="77777777" w:rsidR="004967BC" w:rsidRPr="004967BC" w:rsidRDefault="004967BC" w:rsidP="00F172B9">
            <w:pPr>
              <w:spacing w:line="243" w:lineRule="exact"/>
              <w:ind w:left="114"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3, 4</w:t>
            </w:r>
          </w:p>
        </w:tc>
        <w:tc>
          <w:tcPr>
            <w:tcW w:w="2822" w:type="dxa"/>
            <w:tcBorders>
              <w:top w:val="single" w:sz="4" w:space="0" w:color="000000"/>
              <w:left w:val="single" w:sz="4" w:space="0" w:color="000000"/>
              <w:bottom w:val="single" w:sz="4" w:space="0" w:color="000000"/>
              <w:right w:val="single" w:sz="4" w:space="0" w:color="000000"/>
            </w:tcBorders>
          </w:tcPr>
          <w:p w14:paraId="052DCF0F" w14:textId="77777777" w:rsidR="004967BC" w:rsidRPr="004967BC" w:rsidRDefault="004967BC" w:rsidP="00F172B9">
            <w:pPr>
              <w:rPr>
                <w:rFonts w:asciiTheme="majorHAnsi" w:hAnsiTheme="majorHAnsi"/>
                <w:sz w:val="20"/>
                <w:szCs w:val="20"/>
              </w:rPr>
            </w:pPr>
          </w:p>
        </w:tc>
      </w:tr>
      <w:tr w:rsidR="004967BC" w:rsidRPr="004967BC" w14:paraId="4F5A3C52"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7891A695"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4</w:t>
            </w:r>
          </w:p>
        </w:tc>
        <w:tc>
          <w:tcPr>
            <w:tcW w:w="3387" w:type="dxa"/>
            <w:tcBorders>
              <w:top w:val="single" w:sz="4" w:space="0" w:color="000000"/>
              <w:left w:val="single" w:sz="4" w:space="0" w:color="000000"/>
              <w:bottom w:val="single" w:sz="4" w:space="0" w:color="000000"/>
              <w:right w:val="single" w:sz="4" w:space="0" w:color="000000"/>
            </w:tcBorders>
          </w:tcPr>
          <w:p w14:paraId="06B08BDB" w14:textId="77777777" w:rsidR="004967BC" w:rsidRPr="004967BC" w:rsidRDefault="004967BC" w:rsidP="00F172B9">
            <w:pPr>
              <w:spacing w:line="243" w:lineRule="exact"/>
              <w:ind w:left="157" w:right="-20"/>
              <w:rPr>
                <w:rFonts w:asciiTheme="majorHAnsi" w:hAnsiTheme="majorHAnsi"/>
                <w:sz w:val="20"/>
                <w:szCs w:val="20"/>
              </w:rPr>
            </w:pPr>
            <w:r w:rsidRPr="004967BC">
              <w:rPr>
                <w:rFonts w:asciiTheme="majorHAnsi" w:hAnsiTheme="majorHAnsi"/>
                <w:color w:val="252525"/>
                <w:spacing w:val="1"/>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pacing w:val="1"/>
                <w:sz w:val="20"/>
                <w:szCs w:val="20"/>
              </w:rPr>
              <w:t>l</w:t>
            </w:r>
            <w:r w:rsidRPr="004967BC">
              <w:rPr>
                <w:rFonts w:asciiTheme="majorHAnsi" w:hAnsiTheme="majorHAnsi"/>
                <w:color w:val="252525"/>
                <w:spacing w:val="-4"/>
                <w:sz w:val="20"/>
                <w:szCs w:val="20"/>
              </w:rPr>
              <w:t>i</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b</w:t>
            </w:r>
            <w:r w:rsidRPr="004967BC">
              <w:rPr>
                <w:rFonts w:asciiTheme="majorHAnsi" w:hAnsiTheme="majorHAnsi"/>
                <w:color w:val="252525"/>
                <w:spacing w:val="1"/>
                <w:sz w:val="20"/>
                <w:szCs w:val="20"/>
              </w:rPr>
              <w:t>i</w:t>
            </w:r>
            <w:r w:rsidRPr="004967BC">
              <w:rPr>
                <w:rFonts w:asciiTheme="majorHAnsi" w:hAnsiTheme="majorHAnsi"/>
                <w:color w:val="252525"/>
                <w:spacing w:val="-4"/>
                <w:sz w:val="20"/>
                <w:szCs w:val="20"/>
              </w:rPr>
              <w:t>li</w:t>
            </w:r>
            <w:r w:rsidRPr="004967BC">
              <w:rPr>
                <w:rFonts w:asciiTheme="majorHAnsi" w:hAnsiTheme="majorHAnsi"/>
                <w:color w:val="252525"/>
                <w:spacing w:val="6"/>
                <w:sz w:val="20"/>
                <w:szCs w:val="20"/>
              </w:rPr>
              <w:t>t</w:t>
            </w:r>
            <w:r w:rsidRPr="004967BC">
              <w:rPr>
                <w:rFonts w:asciiTheme="majorHAnsi" w:hAnsiTheme="majorHAnsi"/>
                <w:color w:val="252525"/>
                <w:sz w:val="20"/>
                <w:szCs w:val="20"/>
              </w:rPr>
              <w:t>y</w:t>
            </w:r>
            <w:r w:rsidRPr="004967BC">
              <w:rPr>
                <w:rFonts w:asciiTheme="majorHAnsi" w:hAnsiTheme="majorHAnsi"/>
                <w:color w:val="252525"/>
                <w:spacing w:val="-2"/>
                <w:sz w:val="20"/>
                <w:szCs w:val="20"/>
              </w:rPr>
              <w:t xml:space="preserve"> </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nd</w:t>
            </w:r>
            <w:r w:rsidRPr="004967BC">
              <w:rPr>
                <w:rFonts w:asciiTheme="majorHAnsi" w:hAnsiTheme="majorHAnsi"/>
                <w:color w:val="252525"/>
                <w:spacing w:val="-2"/>
                <w:sz w:val="20"/>
                <w:szCs w:val="20"/>
              </w:rPr>
              <w:t xml:space="preserve"> </w:t>
            </w:r>
            <w:r w:rsidRPr="004967BC">
              <w:rPr>
                <w:rFonts w:asciiTheme="majorHAnsi" w:hAnsiTheme="majorHAnsi"/>
                <w:color w:val="252525"/>
                <w:spacing w:val="-6"/>
                <w:sz w:val="20"/>
                <w:szCs w:val="20"/>
              </w:rPr>
              <w:t>V</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li</w:t>
            </w:r>
            <w:r w:rsidRPr="004967BC">
              <w:rPr>
                <w:rFonts w:asciiTheme="majorHAnsi" w:hAnsiTheme="majorHAnsi"/>
                <w:color w:val="252525"/>
                <w:sz w:val="20"/>
                <w:szCs w:val="20"/>
              </w:rPr>
              <w:t>d</w:t>
            </w:r>
            <w:r w:rsidRPr="004967BC">
              <w:rPr>
                <w:rFonts w:asciiTheme="majorHAnsi" w:hAnsiTheme="majorHAnsi"/>
                <w:color w:val="252525"/>
                <w:spacing w:val="-4"/>
                <w:sz w:val="20"/>
                <w:szCs w:val="20"/>
              </w:rPr>
              <w:t>i</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y</w:t>
            </w:r>
            <w:r w:rsidRPr="004967BC">
              <w:rPr>
                <w:rFonts w:asciiTheme="majorHAnsi" w:hAnsiTheme="majorHAnsi"/>
                <w:color w:val="252525"/>
                <w:spacing w:val="2"/>
                <w:sz w:val="20"/>
                <w:szCs w:val="20"/>
              </w:rPr>
              <w:t xml:space="preserve"> </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f</w:t>
            </w:r>
            <w:r w:rsidRPr="004967BC">
              <w:rPr>
                <w:rFonts w:asciiTheme="majorHAnsi" w:hAnsiTheme="majorHAnsi"/>
                <w:color w:val="252525"/>
                <w:spacing w:val="1"/>
                <w:sz w:val="20"/>
                <w:szCs w:val="20"/>
              </w:rPr>
              <w:t xml:space="preserve"> </w:t>
            </w:r>
            <w:r w:rsidRPr="004967BC">
              <w:rPr>
                <w:rFonts w:asciiTheme="majorHAnsi" w:hAnsiTheme="majorHAnsi"/>
                <w:color w:val="252525"/>
                <w:spacing w:val="2"/>
                <w:sz w:val="20"/>
                <w:szCs w:val="20"/>
              </w:rPr>
              <w:t>S</w:t>
            </w:r>
            <w:r w:rsidRPr="004967BC">
              <w:rPr>
                <w:rFonts w:asciiTheme="majorHAnsi" w:hAnsiTheme="majorHAnsi"/>
                <w:color w:val="252525"/>
                <w:spacing w:val="-2"/>
                <w:sz w:val="20"/>
                <w:szCs w:val="20"/>
              </w:rPr>
              <w:t>c</w:t>
            </w:r>
            <w:r w:rsidRPr="004967BC">
              <w:rPr>
                <w:rFonts w:asciiTheme="majorHAnsi" w:hAnsiTheme="majorHAnsi"/>
                <w:color w:val="252525"/>
                <w:spacing w:val="-5"/>
                <w:sz w:val="20"/>
                <w:szCs w:val="20"/>
              </w:rPr>
              <w:t>o</w:t>
            </w:r>
            <w:r w:rsidRPr="004967BC">
              <w:rPr>
                <w:rFonts w:asciiTheme="majorHAnsi" w:hAnsiTheme="majorHAnsi"/>
                <w:color w:val="252525"/>
                <w:spacing w:val="8"/>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3DF20F6D" w14:textId="77777777" w:rsidR="004967BC" w:rsidRPr="004967BC" w:rsidRDefault="004967BC" w:rsidP="00F172B9">
            <w:pPr>
              <w:spacing w:line="243" w:lineRule="exact"/>
              <w:ind w:left="114"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5, 6</w:t>
            </w:r>
          </w:p>
        </w:tc>
        <w:tc>
          <w:tcPr>
            <w:tcW w:w="2822" w:type="dxa"/>
            <w:tcBorders>
              <w:top w:val="single" w:sz="4" w:space="0" w:color="000000"/>
              <w:left w:val="single" w:sz="4" w:space="0" w:color="000000"/>
              <w:bottom w:val="single" w:sz="4" w:space="0" w:color="000000"/>
              <w:right w:val="single" w:sz="4" w:space="0" w:color="000000"/>
            </w:tcBorders>
          </w:tcPr>
          <w:p w14:paraId="0A468B4A" w14:textId="77777777" w:rsidR="004967BC" w:rsidRPr="004967BC" w:rsidRDefault="004967BC" w:rsidP="00F172B9">
            <w:pPr>
              <w:rPr>
                <w:rFonts w:asciiTheme="majorHAnsi" w:hAnsiTheme="majorHAnsi"/>
                <w:sz w:val="20"/>
                <w:szCs w:val="20"/>
              </w:rPr>
            </w:pPr>
          </w:p>
        </w:tc>
      </w:tr>
      <w:tr w:rsidR="004967BC" w:rsidRPr="004967BC" w14:paraId="57F2A33E"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53C8F698"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5</w:t>
            </w:r>
          </w:p>
        </w:tc>
        <w:tc>
          <w:tcPr>
            <w:tcW w:w="3387" w:type="dxa"/>
            <w:tcBorders>
              <w:top w:val="single" w:sz="4" w:space="0" w:color="000000"/>
              <w:left w:val="single" w:sz="4" w:space="0" w:color="000000"/>
              <w:bottom w:val="single" w:sz="4" w:space="0" w:color="000000"/>
              <w:right w:val="single" w:sz="4" w:space="0" w:color="000000"/>
            </w:tcBorders>
          </w:tcPr>
          <w:p w14:paraId="5FA91922"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A</w:t>
            </w:r>
            <w:r w:rsidRPr="004967BC">
              <w:rPr>
                <w:rFonts w:asciiTheme="majorHAnsi" w:hAnsiTheme="majorHAnsi"/>
                <w:color w:val="252525"/>
                <w:sz w:val="20"/>
                <w:szCs w:val="20"/>
              </w:rPr>
              <w:t>d</w:t>
            </w:r>
            <w:r w:rsidRPr="004967BC">
              <w:rPr>
                <w:rFonts w:asciiTheme="majorHAnsi" w:hAnsiTheme="majorHAnsi"/>
                <w:color w:val="252525"/>
                <w:spacing w:val="-4"/>
                <w:sz w:val="20"/>
                <w:szCs w:val="20"/>
              </w:rPr>
              <w:t>m</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ra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pacing w:val="-5"/>
                <w:sz w:val="20"/>
                <w:szCs w:val="20"/>
              </w:rPr>
              <w:t>on</w:t>
            </w:r>
            <w:r w:rsidRPr="004967BC">
              <w:rPr>
                <w:rFonts w:asciiTheme="majorHAnsi" w:hAnsiTheme="majorHAnsi"/>
                <w:color w:val="252525"/>
                <w:sz w:val="20"/>
                <w:szCs w:val="20"/>
              </w:rPr>
              <w:t>,</w:t>
            </w:r>
            <w:r w:rsidRPr="004967BC">
              <w:rPr>
                <w:rFonts w:asciiTheme="majorHAnsi" w:hAnsiTheme="majorHAnsi"/>
                <w:color w:val="252525"/>
                <w:spacing w:val="5"/>
                <w:sz w:val="20"/>
                <w:szCs w:val="20"/>
              </w:rPr>
              <w:t xml:space="preserve"> </w:t>
            </w:r>
            <w:r w:rsidRPr="004967BC">
              <w:rPr>
                <w:rFonts w:asciiTheme="majorHAnsi" w:hAnsiTheme="majorHAnsi"/>
                <w:color w:val="252525"/>
                <w:spacing w:val="2"/>
                <w:sz w:val="20"/>
                <w:szCs w:val="20"/>
              </w:rPr>
              <w:t>S</w:t>
            </w:r>
            <w:r w:rsidRPr="004967BC">
              <w:rPr>
                <w:rFonts w:asciiTheme="majorHAnsi" w:hAnsiTheme="majorHAnsi"/>
                <w:color w:val="252525"/>
                <w:spacing w:val="-2"/>
                <w:sz w:val="20"/>
                <w:szCs w:val="20"/>
              </w:rPr>
              <w:t>c</w:t>
            </w:r>
            <w:r w:rsidRPr="004967BC">
              <w:rPr>
                <w:rFonts w:asciiTheme="majorHAnsi" w:hAnsiTheme="majorHAnsi"/>
                <w:color w:val="252525"/>
                <w:spacing w:val="-5"/>
                <w:sz w:val="20"/>
                <w:szCs w:val="20"/>
              </w:rPr>
              <w:t>o</w:t>
            </w:r>
            <w:r w:rsidRPr="004967BC">
              <w:rPr>
                <w:rFonts w:asciiTheme="majorHAnsi" w:hAnsiTheme="majorHAnsi"/>
                <w:color w:val="252525"/>
                <w:spacing w:val="3"/>
                <w:sz w:val="20"/>
                <w:szCs w:val="20"/>
              </w:rPr>
              <w:t>r</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w:t>
            </w:r>
            <w:r w:rsidRPr="004967BC">
              <w:rPr>
                <w:rFonts w:asciiTheme="majorHAnsi" w:hAnsiTheme="majorHAnsi"/>
                <w:color w:val="252525"/>
                <w:spacing w:val="-5"/>
                <w:sz w:val="20"/>
                <w:szCs w:val="20"/>
              </w:rPr>
              <w:t>g</w:t>
            </w:r>
            <w:r w:rsidRPr="004967BC">
              <w:rPr>
                <w:rFonts w:asciiTheme="majorHAnsi" w:hAnsiTheme="majorHAnsi"/>
                <w:color w:val="252525"/>
                <w:sz w:val="20"/>
                <w:szCs w:val="20"/>
              </w:rPr>
              <w:t>,</w:t>
            </w:r>
            <w:r w:rsidRPr="004967BC">
              <w:rPr>
                <w:rFonts w:asciiTheme="majorHAnsi" w:hAnsiTheme="majorHAnsi"/>
                <w:color w:val="252525"/>
                <w:spacing w:val="5"/>
                <w:sz w:val="20"/>
                <w:szCs w:val="20"/>
              </w:rPr>
              <w:t xml:space="preserve"> </w:t>
            </w:r>
            <w:r w:rsidRPr="004967BC">
              <w:rPr>
                <w:rFonts w:asciiTheme="majorHAnsi" w:hAnsiTheme="majorHAnsi"/>
                <w:color w:val="252525"/>
                <w:spacing w:val="-2"/>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on</w:t>
            </w:r>
          </w:p>
          <w:p w14:paraId="7536071D" w14:textId="77777777" w:rsidR="004967BC" w:rsidRPr="004967BC" w:rsidRDefault="004967BC" w:rsidP="00F172B9">
            <w:pPr>
              <w:spacing w:before="2"/>
              <w:ind w:left="100" w:right="-20"/>
              <w:rPr>
                <w:rFonts w:asciiTheme="majorHAnsi" w:hAnsiTheme="majorHAnsi"/>
                <w:sz w:val="20"/>
                <w:szCs w:val="20"/>
              </w:rPr>
            </w:pPr>
            <w:r w:rsidRPr="004967BC">
              <w:rPr>
                <w:rFonts w:asciiTheme="majorHAnsi" w:hAnsiTheme="majorHAnsi"/>
                <w:color w:val="252525"/>
                <w:spacing w:val="-5"/>
                <w:sz w:val="20"/>
                <w:szCs w:val="20"/>
              </w:rPr>
              <w:t>o</w:t>
            </w:r>
            <w:r w:rsidRPr="004967BC">
              <w:rPr>
                <w:rFonts w:asciiTheme="majorHAnsi" w:hAnsiTheme="majorHAnsi"/>
                <w:color w:val="252525"/>
                <w:sz w:val="20"/>
                <w:szCs w:val="20"/>
              </w:rPr>
              <w:t>f</w:t>
            </w:r>
            <w:r w:rsidRPr="004967BC">
              <w:rPr>
                <w:rFonts w:asciiTheme="majorHAnsi" w:hAnsiTheme="majorHAnsi"/>
                <w:color w:val="252525"/>
                <w:spacing w:val="1"/>
                <w:sz w:val="20"/>
                <w:szCs w:val="20"/>
              </w:rPr>
              <w:t xml:space="preserve"> </w:t>
            </w:r>
            <w:r w:rsidRPr="004967BC">
              <w:rPr>
                <w:rFonts w:asciiTheme="majorHAnsi" w:hAnsiTheme="majorHAnsi"/>
                <w:color w:val="252525"/>
                <w:spacing w:val="6"/>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su</w:t>
            </w:r>
            <w:r w:rsidRPr="004967BC">
              <w:rPr>
                <w:rFonts w:asciiTheme="majorHAnsi" w:hAnsiTheme="majorHAnsi"/>
                <w:color w:val="252525"/>
                <w:spacing w:val="-3"/>
                <w:sz w:val="20"/>
                <w:szCs w:val="20"/>
              </w:rPr>
              <w:t>l</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s</w:t>
            </w:r>
          </w:p>
          <w:p w14:paraId="34BBD49A"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2"/>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pacing w:val="6"/>
                <w:sz w:val="20"/>
                <w:szCs w:val="20"/>
              </w:rPr>
              <w:t>t</w:t>
            </w:r>
            <w:r w:rsidRPr="004967BC">
              <w:rPr>
                <w:rFonts w:asciiTheme="majorHAnsi" w:hAnsiTheme="majorHAnsi"/>
                <w:color w:val="252525"/>
                <w:spacing w:val="-2"/>
                <w:sz w:val="20"/>
                <w:szCs w:val="20"/>
              </w:rPr>
              <w:t>e</w:t>
            </w:r>
            <w:r w:rsidRPr="004967BC">
              <w:rPr>
                <w:rFonts w:asciiTheme="majorHAnsi" w:hAnsiTheme="majorHAnsi"/>
                <w:color w:val="252525"/>
                <w:spacing w:val="1"/>
                <w:sz w:val="20"/>
                <w:szCs w:val="20"/>
              </w:rPr>
              <w:t>l</w:t>
            </w:r>
            <w:r w:rsidRPr="004967BC">
              <w:rPr>
                <w:rFonts w:asciiTheme="majorHAnsi" w:hAnsiTheme="majorHAnsi"/>
                <w:color w:val="252525"/>
                <w:spacing w:val="-4"/>
                <w:sz w:val="20"/>
                <w:szCs w:val="20"/>
              </w:rPr>
              <w:t>l</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g</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n</w:t>
            </w:r>
            <w:r w:rsidRPr="004967BC">
              <w:rPr>
                <w:rFonts w:asciiTheme="majorHAnsi" w:hAnsiTheme="majorHAnsi"/>
                <w:color w:val="252525"/>
                <w:spacing w:val="3"/>
                <w:sz w:val="20"/>
                <w:szCs w:val="20"/>
              </w:rPr>
              <w:t>c</w:t>
            </w:r>
            <w:r w:rsidRPr="004967BC">
              <w:rPr>
                <w:rFonts w:asciiTheme="majorHAnsi" w:hAnsiTheme="majorHAnsi"/>
                <w:color w:val="252525"/>
                <w:sz w:val="20"/>
                <w:szCs w:val="20"/>
              </w:rPr>
              <w:t xml:space="preserve">e </w:t>
            </w:r>
            <w:r w:rsidRPr="004967BC">
              <w:rPr>
                <w:rFonts w:asciiTheme="majorHAnsi" w:hAnsiTheme="majorHAnsi"/>
                <w:color w:val="252525"/>
                <w:spacing w:val="-6"/>
                <w:sz w:val="20"/>
                <w:szCs w:val="20"/>
              </w:rPr>
              <w:t>A</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6"/>
                <w:sz w:val="20"/>
                <w:szCs w:val="20"/>
              </w:rPr>
              <w:t>/</w:t>
            </w:r>
            <w:r w:rsidRPr="004967BC">
              <w:rPr>
                <w:rFonts w:asciiTheme="majorHAnsi" w:hAnsiTheme="majorHAnsi"/>
                <w:color w:val="252525"/>
                <w:spacing w:val="-1"/>
                <w:sz w:val="20"/>
                <w:szCs w:val="20"/>
              </w:rPr>
              <w:t>V</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d</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o</w:t>
            </w:r>
            <w:r w:rsidRPr="004967BC">
              <w:rPr>
                <w:rFonts w:asciiTheme="majorHAnsi" w:hAnsiTheme="majorHAnsi"/>
                <w:color w:val="252525"/>
                <w:spacing w:val="-2"/>
                <w:sz w:val="20"/>
                <w:szCs w:val="20"/>
              </w:rPr>
              <w:t xml:space="preserve"> </w:t>
            </w:r>
            <w:r w:rsidRPr="004967BC">
              <w:rPr>
                <w:rFonts w:asciiTheme="majorHAnsi" w:hAnsiTheme="majorHAnsi"/>
                <w:color w:val="252525"/>
                <w:spacing w:val="-4"/>
                <w:sz w:val="20"/>
                <w:szCs w:val="20"/>
              </w:rPr>
              <w:t>"</w:t>
            </w:r>
            <w:r w:rsidRPr="004967BC">
              <w:rPr>
                <w:rFonts w:asciiTheme="majorHAnsi" w:hAnsiTheme="majorHAnsi"/>
                <w:color w:val="252525"/>
                <w:spacing w:val="4"/>
                <w:sz w:val="20"/>
                <w:szCs w:val="20"/>
              </w:rPr>
              <w:t>T</w:t>
            </w:r>
            <w:r w:rsidRPr="004967BC">
              <w:rPr>
                <w:rFonts w:asciiTheme="majorHAnsi" w:hAnsiTheme="majorHAnsi"/>
                <w:color w:val="252525"/>
                <w:sz w:val="20"/>
                <w:szCs w:val="20"/>
              </w:rPr>
              <w:t>he</w:t>
            </w:r>
          </w:p>
          <w:p w14:paraId="24D7F588" w14:textId="77777777" w:rsidR="004967BC" w:rsidRPr="004967BC" w:rsidRDefault="004967BC" w:rsidP="00F172B9">
            <w:pPr>
              <w:spacing w:line="250" w:lineRule="exact"/>
              <w:ind w:left="100" w:right="-20"/>
              <w:rPr>
                <w:rFonts w:asciiTheme="majorHAnsi" w:hAnsiTheme="majorHAnsi"/>
                <w:sz w:val="20"/>
                <w:szCs w:val="20"/>
              </w:rPr>
            </w:pPr>
            <w:r w:rsidRPr="004967BC">
              <w:rPr>
                <w:rFonts w:asciiTheme="majorHAnsi" w:hAnsiTheme="majorHAnsi"/>
                <w:color w:val="252525"/>
                <w:spacing w:val="-3"/>
                <w:sz w:val="20"/>
                <w:szCs w:val="20"/>
              </w:rPr>
              <w:t>B</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tt</w:t>
            </w:r>
            <w:r w:rsidRPr="004967BC">
              <w:rPr>
                <w:rFonts w:asciiTheme="majorHAnsi" w:hAnsiTheme="majorHAnsi"/>
                <w:color w:val="252525"/>
                <w:spacing w:val="-4"/>
                <w:sz w:val="20"/>
                <w:szCs w:val="20"/>
              </w:rPr>
              <w:t>l</w:t>
            </w:r>
            <w:r w:rsidRPr="004967BC">
              <w:rPr>
                <w:rFonts w:asciiTheme="majorHAnsi" w:hAnsiTheme="majorHAnsi"/>
                <w:color w:val="252525"/>
                <w:sz w:val="20"/>
                <w:szCs w:val="20"/>
              </w:rPr>
              <w:t xml:space="preserve">e </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f</w:t>
            </w:r>
            <w:r w:rsidRPr="004967BC">
              <w:rPr>
                <w:rFonts w:asciiTheme="majorHAnsi" w:hAnsiTheme="majorHAnsi"/>
                <w:color w:val="252525"/>
                <w:spacing w:val="1"/>
                <w:sz w:val="20"/>
                <w:szCs w:val="20"/>
              </w:rPr>
              <w:t xml:space="preserve"> t</w:t>
            </w:r>
            <w:r w:rsidRPr="004967BC">
              <w:rPr>
                <w:rFonts w:asciiTheme="majorHAnsi" w:hAnsiTheme="majorHAnsi"/>
                <w:color w:val="252525"/>
                <w:sz w:val="20"/>
                <w:szCs w:val="20"/>
              </w:rPr>
              <w:t>he</w:t>
            </w:r>
            <w:r w:rsidRPr="004967BC">
              <w:rPr>
                <w:rFonts w:asciiTheme="majorHAnsi" w:hAnsiTheme="majorHAnsi"/>
                <w:color w:val="252525"/>
                <w:spacing w:val="2"/>
                <w:sz w:val="20"/>
                <w:szCs w:val="20"/>
              </w:rPr>
              <w:t xml:space="preserve"> </w:t>
            </w:r>
            <w:r w:rsidRPr="004967BC">
              <w:rPr>
                <w:rFonts w:asciiTheme="majorHAnsi" w:hAnsiTheme="majorHAnsi"/>
                <w:color w:val="252525"/>
                <w:spacing w:val="-3"/>
                <w:sz w:val="20"/>
                <w:szCs w:val="20"/>
              </w:rPr>
              <w:t>B</w:t>
            </w:r>
            <w:r w:rsidRPr="004967BC">
              <w:rPr>
                <w:rFonts w:asciiTheme="majorHAnsi" w:hAnsiTheme="majorHAnsi"/>
                <w:color w:val="252525"/>
                <w:spacing w:val="3"/>
                <w:sz w:val="20"/>
                <w:szCs w:val="20"/>
              </w:rPr>
              <w:t>ra</w:t>
            </w:r>
            <w:r w:rsidRPr="004967BC">
              <w:rPr>
                <w:rFonts w:asciiTheme="majorHAnsi" w:hAnsiTheme="majorHAnsi"/>
                <w:color w:val="252525"/>
                <w:spacing w:val="-4"/>
                <w:sz w:val="20"/>
                <w:szCs w:val="20"/>
              </w:rPr>
              <w:t>i</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0BF3373B"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7, 8</w:t>
            </w:r>
          </w:p>
        </w:tc>
        <w:tc>
          <w:tcPr>
            <w:tcW w:w="2822" w:type="dxa"/>
            <w:tcBorders>
              <w:top w:val="single" w:sz="4" w:space="0" w:color="000000"/>
              <w:left w:val="single" w:sz="4" w:space="0" w:color="000000"/>
              <w:bottom w:val="single" w:sz="4" w:space="0" w:color="000000"/>
              <w:right w:val="single" w:sz="4" w:space="0" w:color="000000"/>
            </w:tcBorders>
          </w:tcPr>
          <w:p w14:paraId="0C9A773A" w14:textId="77777777" w:rsidR="004967BC" w:rsidRPr="004967BC" w:rsidRDefault="004967BC" w:rsidP="00F172B9">
            <w:pPr>
              <w:spacing w:line="248" w:lineRule="exact"/>
              <w:ind w:left="114" w:right="-20"/>
              <w:rPr>
                <w:rFonts w:asciiTheme="majorHAnsi" w:hAnsiTheme="majorHAnsi"/>
                <w:sz w:val="20"/>
                <w:szCs w:val="20"/>
              </w:rPr>
            </w:pPr>
            <w:r w:rsidRPr="004967BC">
              <w:rPr>
                <w:rFonts w:asciiTheme="majorHAnsi" w:hAnsiTheme="majorHAnsi"/>
                <w:b/>
                <w:bCs/>
                <w:color w:val="252525"/>
                <w:spacing w:val="1"/>
                <w:sz w:val="20"/>
                <w:szCs w:val="20"/>
              </w:rPr>
              <w:t>Q</w:t>
            </w:r>
            <w:r w:rsidRPr="004967BC">
              <w:rPr>
                <w:rFonts w:asciiTheme="majorHAnsi" w:hAnsiTheme="majorHAnsi"/>
                <w:b/>
                <w:bCs/>
                <w:color w:val="252525"/>
                <w:spacing w:val="-3"/>
                <w:sz w:val="20"/>
                <w:szCs w:val="20"/>
              </w:rPr>
              <w:t>u</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c</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W</w:t>
            </w:r>
            <w:r w:rsidRPr="004967BC">
              <w:rPr>
                <w:rFonts w:asciiTheme="majorHAnsi" w:hAnsiTheme="majorHAnsi"/>
                <w:b/>
                <w:bCs/>
                <w:color w:val="252525"/>
                <w:spacing w:val="3"/>
                <w:sz w:val="20"/>
                <w:szCs w:val="20"/>
              </w:rPr>
              <w:t>r</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e #2</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2"/>
                <w:sz w:val="20"/>
                <w:szCs w:val="20"/>
              </w:rPr>
              <w:t>(</w:t>
            </w:r>
            <w:r w:rsidRPr="004967BC">
              <w:rPr>
                <w:rFonts w:asciiTheme="majorHAnsi" w:hAnsiTheme="majorHAnsi"/>
                <w:b/>
                <w:bCs/>
                <w:color w:val="252525"/>
                <w:spacing w:val="-3"/>
                <w:sz w:val="20"/>
                <w:szCs w:val="20"/>
              </w:rPr>
              <w:t>p</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17</w:t>
            </w:r>
            <w:r w:rsidRPr="004967BC">
              <w:rPr>
                <w:rFonts w:asciiTheme="majorHAnsi" w:hAnsiTheme="majorHAnsi"/>
                <w:b/>
                <w:bCs/>
                <w:color w:val="252525"/>
                <w:spacing w:val="-5"/>
                <w:sz w:val="20"/>
                <w:szCs w:val="20"/>
              </w:rPr>
              <w:t>5</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#6</w:t>
            </w:r>
            <w:r w:rsidRPr="004967BC">
              <w:rPr>
                <w:rFonts w:asciiTheme="majorHAnsi" w:hAnsiTheme="majorHAnsi"/>
                <w:b/>
                <w:bCs/>
                <w:color w:val="252525"/>
                <w:spacing w:val="-6"/>
                <w:sz w:val="20"/>
                <w:szCs w:val="20"/>
              </w:rPr>
              <w:t>)</w:t>
            </w:r>
            <w:r w:rsidRPr="004967BC">
              <w:rPr>
                <w:rFonts w:asciiTheme="majorHAnsi" w:hAnsiTheme="majorHAnsi"/>
                <w:b/>
                <w:bCs/>
                <w:color w:val="252525"/>
                <w:sz w:val="20"/>
                <w:szCs w:val="20"/>
              </w:rPr>
              <w:t>.</w:t>
            </w:r>
          </w:p>
          <w:p w14:paraId="1CDCA6AB" w14:textId="77777777" w:rsidR="004967BC" w:rsidRPr="004967BC" w:rsidRDefault="004967BC" w:rsidP="00F172B9">
            <w:pPr>
              <w:spacing w:before="2" w:line="241" w:lineRule="auto"/>
              <w:ind w:left="114" w:right="576"/>
              <w:rPr>
                <w:rFonts w:asciiTheme="majorHAnsi" w:hAnsiTheme="majorHAnsi"/>
                <w:sz w:val="20"/>
                <w:szCs w:val="20"/>
              </w:rPr>
            </w:pPr>
            <w:r w:rsidRPr="004967BC">
              <w:rPr>
                <w:rFonts w:asciiTheme="majorHAnsi" w:hAnsiTheme="majorHAnsi"/>
                <w:b/>
                <w:bCs/>
                <w:color w:val="252525"/>
                <w:spacing w:val="-1"/>
                <w:sz w:val="20"/>
                <w:szCs w:val="20"/>
              </w:rPr>
              <w:t>U</w:t>
            </w:r>
            <w:r w:rsidRPr="004967BC">
              <w:rPr>
                <w:rFonts w:asciiTheme="majorHAnsi" w:hAnsiTheme="majorHAnsi"/>
                <w:b/>
                <w:bCs/>
                <w:color w:val="252525"/>
                <w:sz w:val="20"/>
                <w:szCs w:val="20"/>
              </w:rPr>
              <w:t>se</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2"/>
                <w:sz w:val="20"/>
                <w:szCs w:val="20"/>
              </w:rPr>
              <w:t>t</w:t>
            </w:r>
            <w:r w:rsidRPr="004967BC">
              <w:rPr>
                <w:rFonts w:asciiTheme="majorHAnsi" w:hAnsiTheme="majorHAnsi"/>
                <w:b/>
                <w:bCs/>
                <w:color w:val="252525"/>
                <w:spacing w:val="-3"/>
                <w:sz w:val="20"/>
                <w:szCs w:val="20"/>
              </w:rPr>
              <w:t>h</w:t>
            </w:r>
            <w:r w:rsidRPr="004967BC">
              <w:rPr>
                <w:rFonts w:asciiTheme="majorHAnsi" w:hAnsiTheme="majorHAnsi"/>
                <w:b/>
                <w:bCs/>
                <w:color w:val="252525"/>
                <w:sz w:val="20"/>
                <w:szCs w:val="20"/>
              </w:rPr>
              <w:t xml:space="preserve">e </w:t>
            </w:r>
            <w:r w:rsidRPr="004967BC">
              <w:rPr>
                <w:rFonts w:asciiTheme="majorHAnsi" w:hAnsiTheme="majorHAnsi"/>
                <w:b/>
                <w:bCs/>
                <w:color w:val="252525"/>
                <w:spacing w:val="1"/>
                <w:sz w:val="20"/>
                <w:szCs w:val="20"/>
              </w:rPr>
              <w:t>i</w:t>
            </w:r>
            <w:r w:rsidRPr="004967BC">
              <w:rPr>
                <w:rFonts w:asciiTheme="majorHAnsi" w:hAnsiTheme="majorHAnsi"/>
                <w:b/>
                <w:bCs/>
                <w:color w:val="252525"/>
                <w:spacing w:val="-3"/>
                <w:sz w:val="20"/>
                <w:szCs w:val="20"/>
              </w:rPr>
              <w:t>n</w:t>
            </w:r>
            <w:r w:rsidRPr="004967BC">
              <w:rPr>
                <w:rFonts w:asciiTheme="majorHAnsi" w:hAnsiTheme="majorHAnsi"/>
                <w:b/>
                <w:bCs/>
                <w:color w:val="252525"/>
                <w:spacing w:val="-2"/>
                <w:sz w:val="20"/>
                <w:szCs w:val="20"/>
              </w:rPr>
              <w:t>f</w:t>
            </w:r>
            <w:r w:rsidRPr="004967BC">
              <w:rPr>
                <w:rFonts w:asciiTheme="majorHAnsi" w:hAnsiTheme="majorHAnsi"/>
                <w:b/>
                <w:bCs/>
                <w:color w:val="252525"/>
                <w:sz w:val="20"/>
                <w:szCs w:val="20"/>
              </w:rPr>
              <w:t>o</w:t>
            </w:r>
            <w:r w:rsidRPr="004967BC">
              <w:rPr>
                <w:rFonts w:asciiTheme="majorHAnsi" w:hAnsiTheme="majorHAnsi"/>
                <w:b/>
                <w:bCs/>
                <w:color w:val="252525"/>
                <w:spacing w:val="3"/>
                <w:sz w:val="20"/>
                <w:szCs w:val="20"/>
              </w:rPr>
              <w:t>r</w:t>
            </w:r>
            <w:r w:rsidRPr="004967BC">
              <w:rPr>
                <w:rFonts w:asciiTheme="majorHAnsi" w:hAnsiTheme="majorHAnsi"/>
                <w:b/>
                <w:bCs/>
                <w:color w:val="252525"/>
                <w:spacing w:val="-6"/>
                <w:sz w:val="20"/>
                <w:szCs w:val="20"/>
              </w:rPr>
              <w:t>m</w:t>
            </w:r>
            <w:r w:rsidRPr="004967BC">
              <w:rPr>
                <w:rFonts w:asciiTheme="majorHAnsi" w:hAnsiTheme="majorHAnsi"/>
                <w:b/>
                <w:bCs/>
                <w:color w:val="252525"/>
                <w:sz w:val="20"/>
                <w:szCs w:val="20"/>
              </w:rPr>
              <w:t>a</w:t>
            </w:r>
            <w:r w:rsidRPr="004967BC">
              <w:rPr>
                <w:rFonts w:asciiTheme="majorHAnsi" w:hAnsiTheme="majorHAnsi"/>
                <w:b/>
                <w:bCs/>
                <w:color w:val="252525"/>
                <w:spacing w:val="3"/>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o</w:t>
            </w:r>
            <w:r w:rsidRPr="004967BC">
              <w:rPr>
                <w:rFonts w:asciiTheme="majorHAnsi" w:hAnsiTheme="majorHAnsi"/>
                <w:b/>
                <w:bCs/>
                <w:color w:val="252525"/>
                <w:sz w:val="20"/>
                <w:szCs w:val="20"/>
              </w:rPr>
              <w:t xml:space="preserve">n </w:t>
            </w:r>
            <w:r w:rsidRPr="004967BC">
              <w:rPr>
                <w:rFonts w:asciiTheme="majorHAnsi" w:hAnsiTheme="majorHAnsi"/>
                <w:b/>
                <w:bCs/>
                <w:color w:val="252525"/>
                <w:spacing w:val="-2"/>
                <w:sz w:val="20"/>
                <w:szCs w:val="20"/>
              </w:rPr>
              <w:t>fr</w:t>
            </w:r>
            <w:r w:rsidRPr="004967BC">
              <w:rPr>
                <w:rFonts w:asciiTheme="majorHAnsi" w:hAnsiTheme="majorHAnsi"/>
                <w:b/>
                <w:bCs/>
                <w:color w:val="252525"/>
                <w:spacing w:val="5"/>
                <w:sz w:val="20"/>
                <w:szCs w:val="20"/>
              </w:rPr>
              <w:t>o</w:t>
            </w:r>
            <w:r w:rsidRPr="004967BC">
              <w:rPr>
                <w:rFonts w:asciiTheme="majorHAnsi" w:hAnsiTheme="majorHAnsi"/>
                <w:b/>
                <w:bCs/>
                <w:color w:val="252525"/>
                <w:sz w:val="20"/>
                <w:szCs w:val="20"/>
              </w:rPr>
              <w:t xml:space="preserve">m </w:t>
            </w:r>
            <w:r w:rsidRPr="004967BC">
              <w:rPr>
                <w:rFonts w:asciiTheme="majorHAnsi" w:hAnsiTheme="majorHAnsi"/>
                <w:b/>
                <w:bCs/>
                <w:color w:val="252525"/>
                <w:spacing w:val="-2"/>
                <w:sz w:val="20"/>
                <w:szCs w:val="20"/>
              </w:rPr>
              <w:t>t</w:t>
            </w:r>
            <w:r w:rsidRPr="004967BC">
              <w:rPr>
                <w:rFonts w:asciiTheme="majorHAnsi" w:hAnsiTheme="majorHAnsi"/>
                <w:b/>
                <w:bCs/>
                <w:color w:val="252525"/>
                <w:sz w:val="20"/>
                <w:szCs w:val="20"/>
              </w:rPr>
              <w:t>a</w:t>
            </w:r>
            <w:r w:rsidRPr="004967BC">
              <w:rPr>
                <w:rFonts w:asciiTheme="majorHAnsi" w:hAnsiTheme="majorHAnsi"/>
                <w:b/>
                <w:bCs/>
                <w:color w:val="252525"/>
                <w:spacing w:val="-3"/>
                <w:sz w:val="20"/>
                <w:szCs w:val="20"/>
              </w:rPr>
              <w:t>b</w:t>
            </w:r>
            <w:r w:rsidRPr="004967BC">
              <w:rPr>
                <w:rFonts w:asciiTheme="majorHAnsi" w:hAnsiTheme="majorHAnsi"/>
                <w:b/>
                <w:bCs/>
                <w:color w:val="252525"/>
                <w:spacing w:val="1"/>
                <w:sz w:val="20"/>
                <w:szCs w:val="20"/>
              </w:rPr>
              <w:t>l</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 xml:space="preserve"> </w:t>
            </w:r>
            <w:r w:rsidRPr="004967BC">
              <w:rPr>
                <w:rFonts w:asciiTheme="majorHAnsi" w:hAnsiTheme="majorHAnsi"/>
                <w:b/>
                <w:bCs/>
                <w:color w:val="252525"/>
                <w:spacing w:val="1"/>
                <w:sz w:val="20"/>
                <w:szCs w:val="20"/>
              </w:rPr>
              <w:t>i</w:t>
            </w:r>
            <w:r w:rsidRPr="004967BC">
              <w:rPr>
                <w:rFonts w:asciiTheme="majorHAnsi" w:hAnsiTheme="majorHAnsi"/>
                <w:b/>
                <w:bCs/>
                <w:color w:val="252525"/>
                <w:sz w:val="20"/>
                <w:szCs w:val="20"/>
              </w:rPr>
              <w:t>n</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pacing w:val="3"/>
                <w:sz w:val="20"/>
                <w:szCs w:val="20"/>
              </w:rPr>
              <w:t>t</w:t>
            </w:r>
            <w:r w:rsidRPr="004967BC">
              <w:rPr>
                <w:rFonts w:asciiTheme="majorHAnsi" w:hAnsiTheme="majorHAnsi"/>
                <w:b/>
                <w:bCs/>
                <w:color w:val="252525"/>
                <w:spacing w:val="-3"/>
                <w:sz w:val="20"/>
                <w:szCs w:val="20"/>
              </w:rPr>
              <w:t>h</w:t>
            </w:r>
            <w:r w:rsidRPr="004967BC">
              <w:rPr>
                <w:rFonts w:asciiTheme="majorHAnsi" w:hAnsiTheme="majorHAnsi"/>
                <w:b/>
                <w:bCs/>
                <w:color w:val="252525"/>
                <w:sz w:val="20"/>
                <w:szCs w:val="20"/>
              </w:rPr>
              <w:t xml:space="preserve">e </w:t>
            </w:r>
            <w:r w:rsidRPr="004967BC">
              <w:rPr>
                <w:rFonts w:asciiTheme="majorHAnsi" w:hAnsiTheme="majorHAnsi"/>
                <w:b/>
                <w:bCs/>
                <w:color w:val="252525"/>
                <w:spacing w:val="3"/>
                <w:sz w:val="20"/>
                <w:szCs w:val="20"/>
              </w:rPr>
              <w:t>c</w:t>
            </w:r>
            <w:r w:rsidRPr="004967BC">
              <w:rPr>
                <w:rFonts w:asciiTheme="majorHAnsi" w:hAnsiTheme="majorHAnsi"/>
                <w:b/>
                <w:bCs/>
                <w:color w:val="252525"/>
                <w:spacing w:val="-3"/>
                <w:sz w:val="20"/>
                <w:szCs w:val="20"/>
              </w:rPr>
              <w:t>h</w:t>
            </w:r>
            <w:r w:rsidRPr="004967BC">
              <w:rPr>
                <w:rFonts w:asciiTheme="majorHAnsi" w:hAnsiTheme="majorHAnsi"/>
                <w:b/>
                <w:bCs/>
                <w:color w:val="252525"/>
                <w:spacing w:val="-5"/>
                <w:sz w:val="20"/>
                <w:szCs w:val="20"/>
              </w:rPr>
              <w:t>a</w:t>
            </w:r>
            <w:r w:rsidRPr="004967BC">
              <w:rPr>
                <w:rFonts w:asciiTheme="majorHAnsi" w:hAnsiTheme="majorHAnsi"/>
                <w:b/>
                <w:bCs/>
                <w:color w:val="252525"/>
                <w:spacing w:val="2"/>
                <w:sz w:val="20"/>
                <w:szCs w:val="20"/>
              </w:rPr>
              <w:t>p</w:t>
            </w:r>
            <w:r w:rsidRPr="004967BC">
              <w:rPr>
                <w:rFonts w:asciiTheme="majorHAnsi" w:hAnsiTheme="majorHAnsi"/>
                <w:b/>
                <w:bCs/>
                <w:color w:val="252525"/>
                <w:spacing w:val="-2"/>
                <w:sz w:val="20"/>
                <w:szCs w:val="20"/>
              </w:rPr>
              <w:t>ter</w:t>
            </w:r>
            <w:r w:rsidRPr="004967BC">
              <w:rPr>
                <w:rFonts w:asciiTheme="majorHAnsi" w:hAnsiTheme="majorHAnsi"/>
                <w:b/>
                <w:bCs/>
                <w:color w:val="252525"/>
                <w:sz w:val="20"/>
                <w:szCs w:val="20"/>
              </w:rPr>
              <w:t>.</w:t>
            </w:r>
          </w:p>
        </w:tc>
      </w:tr>
      <w:tr w:rsidR="004967BC" w:rsidRPr="004967BC" w14:paraId="5A16A395"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126D7969"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6</w:t>
            </w:r>
          </w:p>
        </w:tc>
        <w:tc>
          <w:tcPr>
            <w:tcW w:w="3387" w:type="dxa"/>
            <w:tcBorders>
              <w:top w:val="single" w:sz="4" w:space="0" w:color="000000"/>
              <w:left w:val="single" w:sz="4" w:space="0" w:color="000000"/>
              <w:bottom w:val="single" w:sz="4" w:space="0" w:color="000000"/>
              <w:right w:val="single" w:sz="4" w:space="0" w:color="000000"/>
            </w:tcBorders>
          </w:tcPr>
          <w:p w14:paraId="0CD77C9A" w14:textId="77777777" w:rsidR="004967BC" w:rsidRPr="004967BC" w:rsidRDefault="004967BC" w:rsidP="00F172B9">
            <w:pPr>
              <w:spacing w:line="243" w:lineRule="exact"/>
              <w:ind w:left="157" w:right="-20"/>
              <w:rPr>
                <w:rFonts w:asciiTheme="majorHAnsi" w:hAnsiTheme="majorHAnsi"/>
                <w:sz w:val="20"/>
                <w:szCs w:val="20"/>
              </w:rPr>
            </w:pPr>
            <w:r w:rsidRPr="004967BC">
              <w:rPr>
                <w:rFonts w:asciiTheme="majorHAnsi" w:hAnsiTheme="majorHAnsi"/>
                <w:color w:val="252525"/>
                <w:spacing w:val="-6"/>
                <w:sz w:val="20"/>
                <w:szCs w:val="20"/>
              </w:rPr>
              <w:t>A</w:t>
            </w:r>
            <w:r w:rsidRPr="004967BC">
              <w:rPr>
                <w:rFonts w:asciiTheme="majorHAnsi" w:hAnsiTheme="majorHAnsi"/>
                <w:color w:val="252525"/>
                <w:spacing w:val="3"/>
                <w:sz w:val="20"/>
                <w:szCs w:val="20"/>
              </w:rPr>
              <w:t>c</w:t>
            </w:r>
            <w:r w:rsidRPr="004967BC">
              <w:rPr>
                <w:rFonts w:asciiTheme="majorHAnsi" w:hAnsiTheme="majorHAnsi"/>
                <w:color w:val="252525"/>
                <w:sz w:val="20"/>
                <w:szCs w:val="20"/>
              </w:rPr>
              <w:t>h</w:t>
            </w:r>
            <w:r w:rsidRPr="004967BC">
              <w:rPr>
                <w:rFonts w:asciiTheme="majorHAnsi" w:hAnsiTheme="majorHAnsi"/>
                <w:color w:val="252525"/>
                <w:spacing w:val="1"/>
                <w:sz w:val="20"/>
                <w:szCs w:val="20"/>
              </w:rPr>
              <w:t>i</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v</w:t>
            </w:r>
            <w:r w:rsidRPr="004967BC">
              <w:rPr>
                <w:rFonts w:asciiTheme="majorHAnsi" w:hAnsiTheme="majorHAnsi"/>
                <w:color w:val="252525"/>
                <w:spacing w:val="-2"/>
                <w:sz w:val="20"/>
                <w:szCs w:val="20"/>
              </w:rPr>
              <w:t>e</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nt</w:t>
            </w:r>
            <w:r w:rsidRPr="004967BC">
              <w:rPr>
                <w:rFonts w:asciiTheme="majorHAnsi" w:hAnsiTheme="majorHAnsi"/>
                <w:color w:val="252525"/>
                <w:spacing w:val="3"/>
                <w:sz w:val="20"/>
                <w:szCs w:val="20"/>
              </w:rPr>
              <w:t xml:space="preserve"> </w:t>
            </w:r>
            <w:r w:rsidRPr="004967BC">
              <w:rPr>
                <w:rFonts w:asciiTheme="majorHAnsi" w:hAnsiTheme="majorHAnsi"/>
                <w:color w:val="252525"/>
                <w:spacing w:val="-6"/>
                <w:sz w:val="20"/>
                <w:szCs w:val="20"/>
              </w:rPr>
              <w:t>A</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nt</w:t>
            </w:r>
          </w:p>
          <w:p w14:paraId="41D3D00D"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6"/>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pacing w:val="1"/>
                <w:sz w:val="20"/>
                <w:szCs w:val="20"/>
              </w:rPr>
              <w:t>t</w:t>
            </w:r>
            <w:r w:rsidRPr="004967BC">
              <w:rPr>
                <w:rFonts w:asciiTheme="majorHAnsi" w:hAnsiTheme="majorHAnsi"/>
                <w:color w:val="252525"/>
                <w:spacing w:val="5"/>
                <w:sz w:val="20"/>
                <w:szCs w:val="20"/>
              </w:rPr>
              <w:t>u</w:t>
            </w:r>
            <w:r w:rsidRPr="004967BC">
              <w:rPr>
                <w:rFonts w:asciiTheme="majorHAnsi" w:hAnsiTheme="majorHAnsi"/>
                <w:color w:val="252525"/>
                <w:sz w:val="20"/>
                <w:szCs w:val="20"/>
              </w:rPr>
              <w:t>de</w:t>
            </w:r>
          </w:p>
        </w:tc>
        <w:tc>
          <w:tcPr>
            <w:tcW w:w="2339" w:type="dxa"/>
            <w:tcBorders>
              <w:top w:val="single" w:sz="4" w:space="0" w:color="000000"/>
              <w:left w:val="single" w:sz="4" w:space="0" w:color="000000"/>
              <w:bottom w:val="single" w:sz="4" w:space="0" w:color="000000"/>
              <w:right w:val="single" w:sz="4" w:space="0" w:color="000000"/>
            </w:tcBorders>
          </w:tcPr>
          <w:p w14:paraId="75E14DB9"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9, 10</w:t>
            </w:r>
          </w:p>
        </w:tc>
        <w:tc>
          <w:tcPr>
            <w:tcW w:w="2822" w:type="dxa"/>
            <w:tcBorders>
              <w:top w:val="single" w:sz="4" w:space="0" w:color="000000"/>
              <w:left w:val="single" w:sz="4" w:space="0" w:color="000000"/>
              <w:bottom w:val="single" w:sz="4" w:space="0" w:color="000000"/>
              <w:right w:val="single" w:sz="4" w:space="0" w:color="000000"/>
            </w:tcBorders>
          </w:tcPr>
          <w:p w14:paraId="5F6FAB97" w14:textId="77777777" w:rsidR="004967BC" w:rsidRPr="004967BC" w:rsidRDefault="004967BC" w:rsidP="00F172B9">
            <w:pPr>
              <w:spacing w:line="248" w:lineRule="exact"/>
              <w:ind w:left="114" w:right="-20"/>
              <w:rPr>
                <w:rFonts w:asciiTheme="majorHAnsi" w:hAnsiTheme="majorHAnsi"/>
                <w:sz w:val="20"/>
                <w:szCs w:val="20"/>
              </w:rPr>
            </w:pPr>
            <w:r w:rsidRPr="004967BC">
              <w:rPr>
                <w:rFonts w:asciiTheme="majorHAnsi" w:hAnsiTheme="majorHAnsi"/>
                <w:b/>
                <w:bCs/>
                <w:color w:val="252525"/>
                <w:spacing w:val="-1"/>
                <w:sz w:val="20"/>
                <w:szCs w:val="20"/>
              </w:rPr>
              <w:t>A</w:t>
            </w:r>
            <w:r w:rsidRPr="004967BC">
              <w:rPr>
                <w:rFonts w:asciiTheme="majorHAnsi" w:hAnsiTheme="majorHAnsi"/>
                <w:b/>
                <w:bCs/>
                <w:color w:val="252525"/>
                <w:spacing w:val="-2"/>
                <w:sz w:val="20"/>
                <w:szCs w:val="20"/>
              </w:rPr>
              <w:t>rt</w:t>
            </w:r>
            <w:r w:rsidRPr="004967BC">
              <w:rPr>
                <w:rFonts w:asciiTheme="majorHAnsi" w:hAnsiTheme="majorHAnsi"/>
                <w:b/>
                <w:bCs/>
                <w:color w:val="252525"/>
                <w:spacing w:val="1"/>
                <w:sz w:val="20"/>
                <w:szCs w:val="20"/>
              </w:rPr>
              <w:t>i</w:t>
            </w:r>
            <w:r w:rsidRPr="004967BC">
              <w:rPr>
                <w:rFonts w:asciiTheme="majorHAnsi" w:hAnsiTheme="majorHAnsi"/>
                <w:b/>
                <w:bCs/>
                <w:color w:val="252525"/>
                <w:spacing w:val="-2"/>
                <w:sz w:val="20"/>
                <w:szCs w:val="20"/>
              </w:rPr>
              <w:t>c</w:t>
            </w:r>
            <w:r w:rsidRPr="004967BC">
              <w:rPr>
                <w:rFonts w:asciiTheme="majorHAnsi" w:hAnsiTheme="majorHAnsi"/>
                <w:b/>
                <w:bCs/>
                <w:color w:val="252525"/>
                <w:spacing w:val="1"/>
                <w:sz w:val="20"/>
                <w:szCs w:val="20"/>
              </w:rPr>
              <w:t>l</w:t>
            </w:r>
            <w:r w:rsidRPr="004967BC">
              <w:rPr>
                <w:rFonts w:asciiTheme="majorHAnsi" w:hAnsiTheme="majorHAnsi"/>
                <w:b/>
                <w:bCs/>
                <w:color w:val="252525"/>
                <w:sz w:val="20"/>
                <w:szCs w:val="20"/>
              </w:rPr>
              <w:t xml:space="preserve">e </w:t>
            </w:r>
            <w:r w:rsidRPr="004967BC">
              <w:rPr>
                <w:rFonts w:asciiTheme="majorHAnsi" w:hAnsiTheme="majorHAnsi"/>
                <w:b/>
                <w:bCs/>
                <w:color w:val="252525"/>
                <w:spacing w:val="-1"/>
                <w:sz w:val="20"/>
                <w:szCs w:val="20"/>
              </w:rPr>
              <w:t>R</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v</w:t>
            </w:r>
            <w:r w:rsidRPr="004967BC">
              <w:rPr>
                <w:rFonts w:asciiTheme="majorHAnsi" w:hAnsiTheme="majorHAnsi"/>
                <w:b/>
                <w:bCs/>
                <w:color w:val="252525"/>
                <w:spacing w:val="1"/>
                <w:sz w:val="20"/>
                <w:szCs w:val="20"/>
              </w:rPr>
              <w:t>i</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w</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z w:val="20"/>
                <w:szCs w:val="20"/>
              </w:rPr>
              <w:t>#1</w:t>
            </w:r>
          </w:p>
        </w:tc>
      </w:tr>
      <w:tr w:rsidR="004967BC" w:rsidRPr="004967BC" w14:paraId="1FD766A9"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318E8244"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7</w:t>
            </w:r>
          </w:p>
        </w:tc>
        <w:tc>
          <w:tcPr>
            <w:tcW w:w="3387" w:type="dxa"/>
            <w:tcBorders>
              <w:top w:val="single" w:sz="4" w:space="0" w:color="000000"/>
              <w:left w:val="single" w:sz="4" w:space="0" w:color="000000"/>
              <w:bottom w:val="single" w:sz="4" w:space="0" w:color="000000"/>
              <w:right w:val="single" w:sz="4" w:space="0" w:color="000000"/>
            </w:tcBorders>
          </w:tcPr>
          <w:p w14:paraId="43283D33"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2"/>
                <w:sz w:val="20"/>
                <w:szCs w:val="20"/>
              </w:rPr>
              <w:t>a</w:t>
            </w:r>
            <w:r w:rsidRPr="004967BC">
              <w:rPr>
                <w:rFonts w:asciiTheme="majorHAnsi" w:hAnsiTheme="majorHAnsi"/>
                <w:color w:val="252525"/>
                <w:spacing w:val="3"/>
                <w:sz w:val="20"/>
                <w:szCs w:val="20"/>
              </w:rPr>
              <w:t>r</w:t>
            </w:r>
            <w:r w:rsidRPr="004967BC">
              <w:rPr>
                <w:rFonts w:asciiTheme="majorHAnsi" w:hAnsiTheme="majorHAnsi"/>
                <w:color w:val="252525"/>
                <w:spacing w:val="-2"/>
                <w:sz w:val="20"/>
                <w:szCs w:val="20"/>
              </w:rPr>
              <w:t>e</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r</w:t>
            </w:r>
            <w:r w:rsidRPr="004967BC">
              <w:rPr>
                <w:rFonts w:asciiTheme="majorHAnsi" w:hAnsiTheme="majorHAnsi"/>
                <w:color w:val="252525"/>
                <w:spacing w:val="5"/>
                <w:sz w:val="20"/>
                <w:szCs w:val="20"/>
              </w:rPr>
              <w:t xml:space="preserve"> </w:t>
            </w:r>
            <w:r w:rsidRPr="004967BC">
              <w:rPr>
                <w:rFonts w:asciiTheme="majorHAnsi" w:hAnsiTheme="majorHAnsi"/>
                <w:color w:val="252525"/>
                <w:spacing w:val="-1"/>
                <w:sz w:val="20"/>
                <w:szCs w:val="20"/>
              </w:rPr>
              <w:t>G</w:t>
            </w:r>
            <w:r w:rsidRPr="004967BC">
              <w:rPr>
                <w:rFonts w:asciiTheme="majorHAnsi" w:hAnsiTheme="majorHAnsi"/>
                <w:color w:val="252525"/>
                <w:sz w:val="20"/>
                <w:szCs w:val="20"/>
              </w:rPr>
              <w:t>u</w:t>
            </w:r>
            <w:r w:rsidRPr="004967BC">
              <w:rPr>
                <w:rFonts w:asciiTheme="majorHAnsi" w:hAnsiTheme="majorHAnsi"/>
                <w:color w:val="252525"/>
                <w:spacing w:val="-4"/>
                <w:sz w:val="20"/>
                <w:szCs w:val="20"/>
              </w:rPr>
              <w:t>i</w:t>
            </w:r>
            <w:r w:rsidRPr="004967BC">
              <w:rPr>
                <w:rFonts w:asciiTheme="majorHAnsi" w:hAnsiTheme="majorHAnsi"/>
                <w:color w:val="252525"/>
                <w:spacing w:val="-5"/>
                <w:sz w:val="20"/>
                <w:szCs w:val="20"/>
              </w:rPr>
              <w:t>d</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n</w:t>
            </w:r>
            <w:r w:rsidRPr="004967BC">
              <w:rPr>
                <w:rFonts w:asciiTheme="majorHAnsi" w:hAnsiTheme="majorHAnsi"/>
                <w:color w:val="252525"/>
                <w:spacing w:val="3"/>
                <w:sz w:val="20"/>
                <w:szCs w:val="20"/>
              </w:rPr>
              <w:t>c</w:t>
            </w:r>
            <w:r w:rsidRPr="004967BC">
              <w:rPr>
                <w:rFonts w:asciiTheme="majorHAnsi" w:hAnsiTheme="majorHAnsi"/>
                <w:color w:val="252525"/>
                <w:sz w:val="20"/>
                <w:szCs w:val="20"/>
              </w:rPr>
              <w:t>e</w:t>
            </w:r>
          </w:p>
          <w:p w14:paraId="79C0A6D7"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2"/>
                <w:sz w:val="20"/>
                <w:szCs w:val="20"/>
              </w:rPr>
              <w:t>P</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so</w:t>
            </w:r>
            <w:r w:rsidRPr="004967BC">
              <w:rPr>
                <w:rFonts w:asciiTheme="majorHAnsi" w:hAnsiTheme="majorHAnsi"/>
                <w:color w:val="252525"/>
                <w:spacing w:val="-4"/>
                <w:sz w:val="20"/>
                <w:szCs w:val="20"/>
              </w:rPr>
              <w:t>n</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l</w:t>
            </w:r>
            <w:r w:rsidRPr="004967BC">
              <w:rPr>
                <w:rFonts w:asciiTheme="majorHAnsi" w:hAnsiTheme="majorHAnsi"/>
                <w:color w:val="252525"/>
                <w:spacing w:val="-4"/>
                <w:sz w:val="20"/>
                <w:szCs w:val="20"/>
              </w:rPr>
              <w:t>i</w:t>
            </w:r>
            <w:r w:rsidRPr="004967BC">
              <w:rPr>
                <w:rFonts w:asciiTheme="majorHAnsi" w:hAnsiTheme="majorHAnsi"/>
                <w:color w:val="252525"/>
                <w:spacing w:val="1"/>
                <w:sz w:val="20"/>
                <w:szCs w:val="20"/>
              </w:rPr>
              <w:t>t</w:t>
            </w:r>
            <w:r w:rsidRPr="004967BC">
              <w:rPr>
                <w:rFonts w:asciiTheme="majorHAnsi" w:hAnsiTheme="majorHAnsi"/>
                <w:color w:val="252525"/>
                <w:spacing w:val="-5"/>
                <w:sz w:val="20"/>
                <w:szCs w:val="20"/>
              </w:rPr>
              <w:t>y</w:t>
            </w:r>
            <w:r w:rsidRPr="004967BC">
              <w:rPr>
                <w:rFonts w:asciiTheme="majorHAnsi" w:hAnsiTheme="majorHAnsi"/>
                <w:color w:val="252525"/>
                <w:spacing w:val="1"/>
                <w:sz w:val="20"/>
                <w:szCs w:val="20"/>
              </w:rPr>
              <w:t>/</w:t>
            </w:r>
            <w:r w:rsidRPr="004967BC">
              <w:rPr>
                <w:rFonts w:asciiTheme="majorHAnsi" w:hAnsiTheme="majorHAnsi"/>
                <w:color w:val="252525"/>
                <w:spacing w:val="2"/>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5"/>
                <w:sz w:val="20"/>
                <w:szCs w:val="20"/>
              </w:rPr>
              <w:t>o</w:t>
            </w:r>
            <w:r w:rsidRPr="004967BC">
              <w:rPr>
                <w:rFonts w:asciiTheme="majorHAnsi" w:hAnsiTheme="majorHAnsi"/>
                <w:color w:val="252525"/>
                <w:spacing w:val="1"/>
                <w:sz w:val="20"/>
                <w:szCs w:val="20"/>
              </w:rPr>
              <w:t>j</w:t>
            </w:r>
            <w:r w:rsidRPr="004967BC">
              <w:rPr>
                <w:rFonts w:asciiTheme="majorHAnsi" w:hAnsiTheme="majorHAnsi"/>
                <w:color w:val="252525"/>
                <w:spacing w:val="-2"/>
                <w:sz w:val="20"/>
                <w:szCs w:val="20"/>
              </w:rPr>
              <w:t>ec</w:t>
            </w:r>
            <w:r w:rsidRPr="004967BC">
              <w:rPr>
                <w:rFonts w:asciiTheme="majorHAnsi" w:hAnsiTheme="majorHAnsi"/>
                <w:color w:val="252525"/>
                <w:spacing w:val="1"/>
                <w:sz w:val="20"/>
                <w:szCs w:val="20"/>
              </w:rPr>
              <w:t>ti</w:t>
            </w:r>
            <w:r w:rsidRPr="004967BC">
              <w:rPr>
                <w:rFonts w:asciiTheme="majorHAnsi" w:hAnsiTheme="majorHAnsi"/>
                <w:color w:val="252525"/>
                <w:sz w:val="20"/>
                <w:szCs w:val="20"/>
              </w:rPr>
              <w:t>ve</w:t>
            </w:r>
            <w:r w:rsidRPr="004967BC">
              <w:rPr>
                <w:rFonts w:asciiTheme="majorHAnsi" w:hAnsiTheme="majorHAnsi"/>
                <w:color w:val="252525"/>
                <w:spacing w:val="-4"/>
                <w:sz w:val="20"/>
                <w:szCs w:val="20"/>
              </w:rPr>
              <w:t xml:space="preserve"> </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s</w:t>
            </w:r>
          </w:p>
          <w:p w14:paraId="6ECD73B9" w14:textId="77777777" w:rsidR="004967BC" w:rsidRPr="004967BC" w:rsidRDefault="004967BC" w:rsidP="00F172B9">
            <w:pPr>
              <w:spacing w:before="2"/>
              <w:ind w:left="100" w:right="-20"/>
              <w:rPr>
                <w:rFonts w:asciiTheme="majorHAnsi" w:hAnsiTheme="majorHAnsi"/>
                <w:sz w:val="20"/>
                <w:szCs w:val="20"/>
              </w:rPr>
            </w:pPr>
            <w:r w:rsidRPr="004967BC">
              <w:rPr>
                <w:rFonts w:asciiTheme="majorHAnsi" w:hAnsiTheme="majorHAnsi"/>
                <w:color w:val="252525"/>
                <w:spacing w:val="-1"/>
                <w:sz w:val="20"/>
                <w:szCs w:val="20"/>
              </w:rPr>
              <w:t>V</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gn</w:t>
            </w:r>
            <w:r w:rsidRPr="004967BC">
              <w:rPr>
                <w:rFonts w:asciiTheme="majorHAnsi" w:hAnsiTheme="majorHAnsi"/>
                <w:color w:val="252525"/>
                <w:spacing w:val="-7"/>
                <w:sz w:val="20"/>
                <w:szCs w:val="20"/>
              </w:rPr>
              <w:t>e</w:t>
            </w:r>
            <w:r w:rsidRPr="004967BC">
              <w:rPr>
                <w:rFonts w:asciiTheme="majorHAnsi" w:hAnsiTheme="majorHAnsi"/>
                <w:color w:val="252525"/>
                <w:spacing w:val="1"/>
                <w:sz w:val="20"/>
                <w:szCs w:val="20"/>
              </w:rPr>
              <w:t>t</w:t>
            </w:r>
            <w:r w:rsidRPr="004967BC">
              <w:rPr>
                <w:rFonts w:asciiTheme="majorHAnsi" w:hAnsiTheme="majorHAnsi"/>
                <w:color w:val="252525"/>
                <w:spacing w:val="6"/>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pacing w:val="-6"/>
                <w:sz w:val="20"/>
                <w:szCs w:val="20"/>
              </w:rPr>
              <w:t>A</w:t>
            </w:r>
            <w:r w:rsidRPr="004967BC">
              <w:rPr>
                <w:rFonts w:asciiTheme="majorHAnsi" w:hAnsiTheme="majorHAnsi"/>
                <w:color w:val="252525"/>
                <w:spacing w:val="5"/>
                <w:sz w:val="20"/>
                <w:szCs w:val="20"/>
              </w:rPr>
              <w:t>b</w:t>
            </w:r>
            <w:r w:rsidRPr="004967BC">
              <w:rPr>
                <w:rFonts w:asciiTheme="majorHAnsi" w:hAnsiTheme="majorHAnsi"/>
                <w:color w:val="252525"/>
                <w:sz w:val="20"/>
                <w:szCs w:val="20"/>
              </w:rPr>
              <w:t>n</w:t>
            </w:r>
            <w:r w:rsidRPr="004967BC">
              <w:rPr>
                <w:rFonts w:asciiTheme="majorHAnsi" w:hAnsiTheme="majorHAnsi"/>
                <w:color w:val="252525"/>
                <w:spacing w:val="-5"/>
                <w:sz w:val="20"/>
                <w:szCs w:val="20"/>
              </w:rPr>
              <w:t>o</w:t>
            </w:r>
            <w:r w:rsidRPr="004967BC">
              <w:rPr>
                <w:rFonts w:asciiTheme="majorHAnsi" w:hAnsiTheme="majorHAnsi"/>
                <w:color w:val="252525"/>
                <w:spacing w:val="8"/>
                <w:sz w:val="20"/>
                <w:szCs w:val="20"/>
              </w:rPr>
              <w:t>r</w:t>
            </w:r>
            <w:r w:rsidRPr="004967BC">
              <w:rPr>
                <w:rFonts w:asciiTheme="majorHAnsi" w:hAnsiTheme="majorHAnsi"/>
                <w:color w:val="252525"/>
                <w:spacing w:val="-9"/>
                <w:sz w:val="20"/>
                <w:szCs w:val="20"/>
              </w:rPr>
              <w:t>m</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pacing w:val="2"/>
                <w:sz w:val="20"/>
                <w:szCs w:val="20"/>
              </w:rPr>
              <w:t>P</w:t>
            </w:r>
            <w:r w:rsidRPr="004967BC">
              <w:rPr>
                <w:rFonts w:asciiTheme="majorHAnsi" w:hAnsiTheme="majorHAnsi"/>
                <w:color w:val="252525"/>
                <w:sz w:val="20"/>
                <w:szCs w:val="20"/>
              </w:rPr>
              <w:t>s</w:t>
            </w:r>
            <w:r w:rsidRPr="004967BC">
              <w:rPr>
                <w:rFonts w:asciiTheme="majorHAnsi" w:hAnsiTheme="majorHAnsi"/>
                <w:color w:val="252525"/>
                <w:spacing w:val="-4"/>
                <w:sz w:val="20"/>
                <w:szCs w:val="20"/>
              </w:rPr>
              <w:t>y</w:t>
            </w:r>
            <w:r w:rsidRPr="004967BC">
              <w:rPr>
                <w:rFonts w:asciiTheme="majorHAnsi" w:hAnsiTheme="majorHAnsi"/>
                <w:color w:val="252525"/>
                <w:spacing w:val="3"/>
                <w:sz w:val="20"/>
                <w:szCs w:val="20"/>
              </w:rPr>
              <w:t>c</w:t>
            </w:r>
            <w:r w:rsidRPr="004967BC">
              <w:rPr>
                <w:rFonts w:asciiTheme="majorHAnsi" w:hAnsiTheme="majorHAnsi"/>
                <w:color w:val="252525"/>
                <w:sz w:val="20"/>
                <w:szCs w:val="20"/>
              </w:rPr>
              <w:t>h</w:t>
            </w:r>
            <w:r w:rsidRPr="004967BC">
              <w:rPr>
                <w:rFonts w:asciiTheme="majorHAnsi" w:hAnsiTheme="majorHAnsi"/>
                <w:color w:val="252525"/>
                <w:spacing w:val="-5"/>
                <w:sz w:val="20"/>
                <w:szCs w:val="20"/>
              </w:rPr>
              <w:t>o</w:t>
            </w:r>
            <w:r w:rsidRPr="004967BC">
              <w:rPr>
                <w:rFonts w:asciiTheme="majorHAnsi" w:hAnsiTheme="majorHAnsi"/>
                <w:color w:val="252525"/>
                <w:spacing w:val="1"/>
                <w:sz w:val="20"/>
                <w:szCs w:val="20"/>
              </w:rPr>
              <w:t>l</w:t>
            </w:r>
            <w:r w:rsidRPr="004967BC">
              <w:rPr>
                <w:rFonts w:asciiTheme="majorHAnsi" w:hAnsiTheme="majorHAnsi"/>
                <w:color w:val="252525"/>
                <w:sz w:val="20"/>
                <w:szCs w:val="20"/>
              </w:rPr>
              <w:t>ogy</w:t>
            </w:r>
          </w:p>
        </w:tc>
        <w:tc>
          <w:tcPr>
            <w:tcW w:w="2339" w:type="dxa"/>
            <w:tcBorders>
              <w:top w:val="single" w:sz="4" w:space="0" w:color="000000"/>
              <w:left w:val="single" w:sz="4" w:space="0" w:color="000000"/>
              <w:bottom w:val="single" w:sz="4" w:space="0" w:color="000000"/>
              <w:right w:val="single" w:sz="4" w:space="0" w:color="000000"/>
            </w:tcBorders>
          </w:tcPr>
          <w:p w14:paraId="5ADD7684"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11, 12</w:t>
            </w:r>
          </w:p>
        </w:tc>
        <w:tc>
          <w:tcPr>
            <w:tcW w:w="2822" w:type="dxa"/>
            <w:tcBorders>
              <w:top w:val="single" w:sz="4" w:space="0" w:color="000000"/>
              <w:left w:val="single" w:sz="4" w:space="0" w:color="000000"/>
              <w:bottom w:val="single" w:sz="4" w:space="0" w:color="000000"/>
              <w:right w:val="single" w:sz="4" w:space="0" w:color="000000"/>
            </w:tcBorders>
          </w:tcPr>
          <w:p w14:paraId="7D189EF5" w14:textId="77777777" w:rsidR="004967BC" w:rsidRPr="004967BC" w:rsidRDefault="004967BC" w:rsidP="00F172B9">
            <w:pPr>
              <w:spacing w:line="248" w:lineRule="exact"/>
              <w:ind w:left="100" w:right="-20"/>
              <w:rPr>
                <w:rFonts w:asciiTheme="majorHAnsi" w:hAnsiTheme="majorHAnsi"/>
                <w:sz w:val="20"/>
                <w:szCs w:val="20"/>
              </w:rPr>
            </w:pPr>
            <w:r w:rsidRPr="004967BC">
              <w:rPr>
                <w:rFonts w:asciiTheme="majorHAnsi" w:hAnsiTheme="majorHAnsi"/>
                <w:b/>
                <w:bCs/>
                <w:color w:val="252525"/>
                <w:spacing w:val="1"/>
                <w:sz w:val="20"/>
                <w:szCs w:val="20"/>
              </w:rPr>
              <w:t>Q</w:t>
            </w:r>
            <w:r w:rsidRPr="004967BC">
              <w:rPr>
                <w:rFonts w:asciiTheme="majorHAnsi" w:hAnsiTheme="majorHAnsi"/>
                <w:b/>
                <w:bCs/>
                <w:color w:val="252525"/>
                <w:spacing w:val="-3"/>
                <w:sz w:val="20"/>
                <w:szCs w:val="20"/>
              </w:rPr>
              <w:t>u</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c</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W</w:t>
            </w:r>
            <w:r w:rsidRPr="004967BC">
              <w:rPr>
                <w:rFonts w:asciiTheme="majorHAnsi" w:hAnsiTheme="majorHAnsi"/>
                <w:b/>
                <w:bCs/>
                <w:color w:val="252525"/>
                <w:spacing w:val="3"/>
                <w:sz w:val="20"/>
                <w:szCs w:val="20"/>
              </w:rPr>
              <w:t>r</w:t>
            </w:r>
            <w:r w:rsidRPr="004967BC">
              <w:rPr>
                <w:rFonts w:asciiTheme="majorHAnsi" w:hAnsiTheme="majorHAnsi"/>
                <w:b/>
                <w:bCs/>
                <w:color w:val="252525"/>
                <w:spacing w:val="-4"/>
                <w:sz w:val="20"/>
                <w:szCs w:val="20"/>
              </w:rPr>
              <w:t>i</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e #3</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2"/>
                <w:sz w:val="20"/>
                <w:szCs w:val="20"/>
              </w:rPr>
              <w:t>(</w:t>
            </w:r>
            <w:r w:rsidRPr="004967BC">
              <w:rPr>
                <w:rFonts w:asciiTheme="majorHAnsi" w:hAnsiTheme="majorHAnsi"/>
                <w:b/>
                <w:bCs/>
                <w:color w:val="252525"/>
                <w:spacing w:val="-3"/>
                <w:sz w:val="20"/>
                <w:szCs w:val="20"/>
              </w:rPr>
              <w:t>p</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19</w:t>
            </w:r>
            <w:r w:rsidRPr="004967BC">
              <w:rPr>
                <w:rFonts w:asciiTheme="majorHAnsi" w:hAnsiTheme="majorHAnsi"/>
                <w:b/>
                <w:bCs/>
                <w:color w:val="252525"/>
                <w:spacing w:val="-5"/>
                <w:sz w:val="20"/>
                <w:szCs w:val="20"/>
              </w:rPr>
              <w:t>8</w:t>
            </w:r>
            <w:r w:rsidRPr="004967BC">
              <w:rPr>
                <w:rFonts w:asciiTheme="majorHAnsi" w:hAnsiTheme="majorHAnsi"/>
                <w:b/>
                <w:bCs/>
                <w:color w:val="252525"/>
                <w:sz w:val="20"/>
                <w:szCs w:val="20"/>
              </w:rPr>
              <w:t>,</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#3)</w:t>
            </w:r>
          </w:p>
          <w:p w14:paraId="34972A9F" w14:textId="77777777" w:rsidR="004967BC" w:rsidRPr="004967BC" w:rsidRDefault="004967BC" w:rsidP="00F172B9">
            <w:pPr>
              <w:spacing w:before="1"/>
              <w:ind w:left="100" w:right="-52"/>
              <w:rPr>
                <w:rFonts w:asciiTheme="majorHAnsi" w:hAnsiTheme="majorHAnsi"/>
                <w:sz w:val="20"/>
                <w:szCs w:val="20"/>
              </w:rPr>
            </w:pPr>
            <w:r w:rsidRPr="004967BC">
              <w:rPr>
                <w:rFonts w:asciiTheme="majorHAnsi" w:hAnsiTheme="majorHAnsi"/>
                <w:b/>
                <w:bCs/>
                <w:color w:val="252525"/>
                <w:spacing w:val="-2"/>
                <w:sz w:val="20"/>
                <w:szCs w:val="20"/>
                <w:u w:val="thick" w:color="252525"/>
              </w:rPr>
              <w:t>M</w:t>
            </w:r>
            <w:r w:rsidRPr="004967BC">
              <w:rPr>
                <w:rFonts w:asciiTheme="majorHAnsi" w:hAnsiTheme="majorHAnsi"/>
                <w:b/>
                <w:bCs/>
                <w:color w:val="252525"/>
                <w:sz w:val="20"/>
                <w:szCs w:val="20"/>
                <w:u w:val="thick" w:color="252525"/>
              </w:rPr>
              <w:t>a</w:t>
            </w:r>
            <w:r w:rsidRPr="004967BC">
              <w:rPr>
                <w:rFonts w:asciiTheme="majorHAnsi" w:hAnsiTheme="majorHAnsi"/>
                <w:b/>
                <w:bCs/>
                <w:color w:val="252525"/>
                <w:spacing w:val="-3"/>
                <w:sz w:val="20"/>
                <w:szCs w:val="20"/>
                <w:u w:val="thick" w:color="252525"/>
              </w:rPr>
              <w:t>k</w:t>
            </w:r>
            <w:r w:rsidRPr="004967BC">
              <w:rPr>
                <w:rFonts w:asciiTheme="majorHAnsi" w:hAnsiTheme="majorHAnsi"/>
                <w:b/>
                <w:bCs/>
                <w:color w:val="252525"/>
                <w:sz w:val="20"/>
                <w:szCs w:val="20"/>
                <w:u w:val="thick" w:color="252525"/>
              </w:rPr>
              <w:t xml:space="preserve">e </w:t>
            </w:r>
            <w:r w:rsidRPr="004967BC">
              <w:rPr>
                <w:rFonts w:asciiTheme="majorHAnsi" w:hAnsiTheme="majorHAnsi"/>
                <w:b/>
                <w:bCs/>
                <w:color w:val="252525"/>
                <w:spacing w:val="5"/>
                <w:sz w:val="20"/>
                <w:szCs w:val="20"/>
                <w:u w:val="thick" w:color="252525"/>
              </w:rPr>
              <w:t>s</w:t>
            </w:r>
            <w:r w:rsidRPr="004967BC">
              <w:rPr>
                <w:rFonts w:asciiTheme="majorHAnsi" w:hAnsiTheme="majorHAnsi"/>
                <w:b/>
                <w:bCs/>
                <w:color w:val="252525"/>
                <w:spacing w:val="-8"/>
                <w:sz w:val="20"/>
                <w:szCs w:val="20"/>
                <w:u w:val="thick" w:color="252525"/>
              </w:rPr>
              <w:t>u</w:t>
            </w:r>
            <w:r w:rsidRPr="004967BC">
              <w:rPr>
                <w:rFonts w:asciiTheme="majorHAnsi" w:hAnsiTheme="majorHAnsi"/>
                <w:b/>
                <w:bCs/>
                <w:color w:val="252525"/>
                <w:spacing w:val="-2"/>
                <w:sz w:val="20"/>
                <w:szCs w:val="20"/>
                <w:u w:val="thick" w:color="252525"/>
              </w:rPr>
              <w:t>r</w:t>
            </w:r>
            <w:r w:rsidRPr="004967BC">
              <w:rPr>
                <w:rFonts w:asciiTheme="majorHAnsi" w:hAnsiTheme="majorHAnsi"/>
                <w:b/>
                <w:bCs/>
                <w:color w:val="252525"/>
                <w:sz w:val="20"/>
                <w:szCs w:val="20"/>
                <w:u w:val="thick" w:color="252525"/>
              </w:rPr>
              <w:t xml:space="preserve">e </w:t>
            </w:r>
            <w:r w:rsidRPr="004967BC">
              <w:rPr>
                <w:rFonts w:asciiTheme="majorHAnsi" w:hAnsiTheme="majorHAnsi"/>
                <w:b/>
                <w:bCs/>
                <w:color w:val="252525"/>
                <w:spacing w:val="-2"/>
                <w:sz w:val="20"/>
                <w:szCs w:val="20"/>
                <w:u w:val="thick" w:color="252525"/>
              </w:rPr>
              <w:t>t</w:t>
            </w:r>
            <w:r w:rsidRPr="004967BC">
              <w:rPr>
                <w:rFonts w:asciiTheme="majorHAnsi" w:hAnsiTheme="majorHAnsi"/>
                <w:b/>
                <w:bCs/>
                <w:color w:val="252525"/>
                <w:sz w:val="20"/>
                <w:szCs w:val="20"/>
                <w:u w:val="thick" w:color="252525"/>
              </w:rPr>
              <w:t>o</w:t>
            </w:r>
            <w:r w:rsidRPr="004967BC">
              <w:rPr>
                <w:rFonts w:asciiTheme="majorHAnsi" w:hAnsiTheme="majorHAnsi"/>
                <w:b/>
                <w:bCs/>
                <w:color w:val="252525"/>
                <w:spacing w:val="2"/>
                <w:sz w:val="20"/>
                <w:szCs w:val="20"/>
                <w:u w:val="thick" w:color="252525"/>
              </w:rPr>
              <w:t xml:space="preserve"> </w:t>
            </w:r>
            <w:r w:rsidRPr="004967BC">
              <w:rPr>
                <w:rFonts w:asciiTheme="majorHAnsi" w:hAnsiTheme="majorHAnsi"/>
                <w:b/>
                <w:bCs/>
                <w:color w:val="252525"/>
                <w:spacing w:val="-3"/>
                <w:sz w:val="20"/>
                <w:szCs w:val="20"/>
                <w:u w:val="thick" w:color="252525"/>
              </w:rPr>
              <w:t>b</w:t>
            </w:r>
            <w:r w:rsidRPr="004967BC">
              <w:rPr>
                <w:rFonts w:asciiTheme="majorHAnsi" w:hAnsiTheme="majorHAnsi"/>
                <w:b/>
                <w:bCs/>
                <w:color w:val="252525"/>
                <w:spacing w:val="3"/>
                <w:sz w:val="20"/>
                <w:szCs w:val="20"/>
                <w:u w:val="thick" w:color="252525"/>
              </w:rPr>
              <w:t>r</w:t>
            </w:r>
            <w:r w:rsidRPr="004967BC">
              <w:rPr>
                <w:rFonts w:asciiTheme="majorHAnsi" w:hAnsiTheme="majorHAnsi"/>
                <w:b/>
                <w:bCs/>
                <w:color w:val="252525"/>
                <w:spacing w:val="1"/>
                <w:sz w:val="20"/>
                <w:szCs w:val="20"/>
                <w:u w:val="thick" w:color="252525"/>
              </w:rPr>
              <w:t>i</w:t>
            </w:r>
            <w:r w:rsidRPr="004967BC">
              <w:rPr>
                <w:rFonts w:asciiTheme="majorHAnsi" w:hAnsiTheme="majorHAnsi"/>
                <w:b/>
                <w:bCs/>
                <w:color w:val="252525"/>
                <w:spacing w:val="-8"/>
                <w:sz w:val="20"/>
                <w:szCs w:val="20"/>
                <w:u w:val="thick" w:color="252525"/>
              </w:rPr>
              <w:t>n</w:t>
            </w:r>
            <w:r w:rsidRPr="004967BC">
              <w:rPr>
                <w:rFonts w:asciiTheme="majorHAnsi" w:hAnsiTheme="majorHAnsi"/>
                <w:b/>
                <w:bCs/>
                <w:color w:val="252525"/>
                <w:sz w:val="20"/>
                <w:szCs w:val="20"/>
                <w:u w:val="thick" w:color="252525"/>
              </w:rPr>
              <w:t>g</w:t>
            </w:r>
            <w:r w:rsidRPr="004967BC">
              <w:rPr>
                <w:rFonts w:asciiTheme="majorHAnsi" w:hAnsiTheme="majorHAnsi"/>
                <w:b/>
                <w:bCs/>
                <w:color w:val="252525"/>
                <w:spacing w:val="2"/>
                <w:sz w:val="20"/>
                <w:szCs w:val="20"/>
                <w:u w:val="thick" w:color="252525"/>
              </w:rPr>
              <w:t xml:space="preserve"> </w:t>
            </w:r>
            <w:r w:rsidRPr="004967BC">
              <w:rPr>
                <w:rFonts w:asciiTheme="majorHAnsi" w:hAnsiTheme="majorHAnsi"/>
                <w:b/>
                <w:bCs/>
                <w:color w:val="252525"/>
                <w:spacing w:val="3"/>
                <w:sz w:val="20"/>
                <w:szCs w:val="20"/>
                <w:u w:val="thick" w:color="252525"/>
              </w:rPr>
              <w:t>t</w:t>
            </w:r>
            <w:r w:rsidRPr="004967BC">
              <w:rPr>
                <w:rFonts w:asciiTheme="majorHAnsi" w:hAnsiTheme="majorHAnsi"/>
                <w:b/>
                <w:bCs/>
                <w:color w:val="252525"/>
                <w:spacing w:val="-3"/>
                <w:sz w:val="20"/>
                <w:szCs w:val="20"/>
                <w:u w:val="thick" w:color="252525"/>
              </w:rPr>
              <w:t>h</w:t>
            </w:r>
            <w:r w:rsidRPr="004967BC">
              <w:rPr>
                <w:rFonts w:asciiTheme="majorHAnsi" w:hAnsiTheme="majorHAnsi"/>
                <w:b/>
                <w:bCs/>
                <w:color w:val="252525"/>
                <w:sz w:val="20"/>
                <w:szCs w:val="20"/>
                <w:u w:val="thick" w:color="252525"/>
              </w:rPr>
              <w:t xml:space="preserve">e </w:t>
            </w:r>
            <w:r w:rsidRPr="004967BC">
              <w:rPr>
                <w:rFonts w:asciiTheme="majorHAnsi" w:hAnsiTheme="majorHAnsi"/>
                <w:b/>
                <w:bCs/>
                <w:color w:val="252525"/>
                <w:spacing w:val="-1"/>
                <w:sz w:val="20"/>
                <w:szCs w:val="20"/>
                <w:u w:val="thick" w:color="252525"/>
              </w:rPr>
              <w:t>D</w:t>
            </w:r>
            <w:r w:rsidRPr="004967BC">
              <w:rPr>
                <w:rFonts w:asciiTheme="majorHAnsi" w:hAnsiTheme="majorHAnsi"/>
                <w:b/>
                <w:bCs/>
                <w:color w:val="252525"/>
                <w:spacing w:val="2"/>
                <w:sz w:val="20"/>
                <w:szCs w:val="20"/>
                <w:u w:val="thick" w:color="252525"/>
              </w:rPr>
              <w:t>S</w:t>
            </w:r>
            <w:r w:rsidRPr="004967BC">
              <w:rPr>
                <w:rFonts w:asciiTheme="majorHAnsi" w:hAnsiTheme="majorHAnsi"/>
                <w:b/>
                <w:bCs/>
                <w:color w:val="252525"/>
                <w:spacing w:val="1"/>
                <w:sz w:val="20"/>
                <w:szCs w:val="20"/>
                <w:u w:val="thick" w:color="252525"/>
              </w:rPr>
              <w:t>M</w:t>
            </w:r>
            <w:r w:rsidRPr="004967BC">
              <w:rPr>
                <w:rFonts w:asciiTheme="majorHAnsi" w:hAnsiTheme="majorHAnsi"/>
                <w:b/>
                <w:bCs/>
                <w:color w:val="252525"/>
                <w:spacing w:val="-1"/>
                <w:sz w:val="20"/>
                <w:szCs w:val="20"/>
                <w:u w:val="thick" w:color="252525"/>
              </w:rPr>
              <w:t>-</w:t>
            </w:r>
            <w:r w:rsidRPr="004967BC">
              <w:rPr>
                <w:rFonts w:asciiTheme="majorHAnsi" w:hAnsiTheme="majorHAnsi"/>
                <w:b/>
                <w:bCs/>
                <w:color w:val="252525"/>
                <w:spacing w:val="1"/>
                <w:sz w:val="20"/>
                <w:szCs w:val="20"/>
                <w:u w:val="thick" w:color="252525"/>
              </w:rPr>
              <w:t>IV</w:t>
            </w:r>
          </w:p>
          <w:p w14:paraId="264AD4EE" w14:textId="77777777" w:rsidR="004967BC" w:rsidRPr="004967BC" w:rsidRDefault="004967BC" w:rsidP="00F172B9">
            <w:pPr>
              <w:spacing w:before="2"/>
              <w:ind w:left="100" w:right="-20"/>
              <w:rPr>
                <w:rFonts w:asciiTheme="majorHAnsi" w:hAnsiTheme="majorHAnsi"/>
                <w:sz w:val="20"/>
                <w:szCs w:val="20"/>
              </w:rPr>
            </w:pPr>
            <w:r w:rsidRPr="004967BC">
              <w:rPr>
                <w:rFonts w:asciiTheme="majorHAnsi" w:hAnsiTheme="majorHAnsi"/>
                <w:b/>
                <w:bCs/>
                <w:color w:val="252525"/>
                <w:spacing w:val="-3"/>
                <w:sz w:val="20"/>
                <w:szCs w:val="20"/>
                <w:u w:val="thick" w:color="252525"/>
              </w:rPr>
              <w:t>n</w:t>
            </w:r>
            <w:r w:rsidRPr="004967BC">
              <w:rPr>
                <w:rFonts w:asciiTheme="majorHAnsi" w:hAnsiTheme="majorHAnsi"/>
                <w:b/>
                <w:bCs/>
                <w:color w:val="252525"/>
                <w:spacing w:val="3"/>
                <w:sz w:val="20"/>
                <w:szCs w:val="20"/>
                <w:u w:val="thick" w:color="252525"/>
              </w:rPr>
              <w:t>e</w:t>
            </w:r>
            <w:r w:rsidRPr="004967BC">
              <w:rPr>
                <w:rFonts w:asciiTheme="majorHAnsi" w:hAnsiTheme="majorHAnsi"/>
                <w:b/>
                <w:bCs/>
                <w:color w:val="252525"/>
                <w:spacing w:val="-5"/>
                <w:sz w:val="20"/>
                <w:szCs w:val="20"/>
                <w:u w:val="thick" w:color="252525"/>
              </w:rPr>
              <w:t>x</w:t>
            </w:r>
            <w:r w:rsidRPr="004967BC">
              <w:rPr>
                <w:rFonts w:asciiTheme="majorHAnsi" w:hAnsiTheme="majorHAnsi"/>
                <w:b/>
                <w:bCs/>
                <w:color w:val="252525"/>
                <w:sz w:val="20"/>
                <w:szCs w:val="20"/>
                <w:u w:val="thick" w:color="252525"/>
              </w:rPr>
              <w:t>t</w:t>
            </w:r>
            <w:r w:rsidRPr="004967BC">
              <w:rPr>
                <w:rFonts w:asciiTheme="majorHAnsi" w:hAnsiTheme="majorHAnsi"/>
                <w:b/>
                <w:bCs/>
                <w:color w:val="252525"/>
                <w:spacing w:val="1"/>
                <w:sz w:val="20"/>
                <w:szCs w:val="20"/>
                <w:u w:val="thick" w:color="252525"/>
              </w:rPr>
              <w:t xml:space="preserve"> </w:t>
            </w:r>
            <w:r w:rsidRPr="004967BC">
              <w:rPr>
                <w:rFonts w:asciiTheme="majorHAnsi" w:hAnsiTheme="majorHAnsi"/>
                <w:b/>
                <w:bCs/>
                <w:color w:val="252525"/>
                <w:spacing w:val="-1"/>
                <w:sz w:val="20"/>
                <w:szCs w:val="20"/>
                <w:u w:val="thick" w:color="252525"/>
              </w:rPr>
              <w:t>w</w:t>
            </w:r>
            <w:r w:rsidRPr="004967BC">
              <w:rPr>
                <w:rFonts w:asciiTheme="majorHAnsi" w:hAnsiTheme="majorHAnsi"/>
                <w:b/>
                <w:bCs/>
                <w:color w:val="252525"/>
                <w:spacing w:val="-2"/>
                <w:sz w:val="20"/>
                <w:szCs w:val="20"/>
                <w:u w:val="thick" w:color="252525"/>
              </w:rPr>
              <w:t>e</w:t>
            </w:r>
            <w:r w:rsidRPr="004967BC">
              <w:rPr>
                <w:rFonts w:asciiTheme="majorHAnsi" w:hAnsiTheme="majorHAnsi"/>
                <w:b/>
                <w:bCs/>
                <w:color w:val="252525"/>
                <w:spacing w:val="3"/>
                <w:sz w:val="20"/>
                <w:szCs w:val="20"/>
                <w:u w:val="thick" w:color="252525"/>
              </w:rPr>
              <w:t>e</w:t>
            </w:r>
            <w:r w:rsidRPr="004967BC">
              <w:rPr>
                <w:rFonts w:asciiTheme="majorHAnsi" w:hAnsiTheme="majorHAnsi"/>
                <w:b/>
                <w:bCs/>
                <w:color w:val="252525"/>
                <w:sz w:val="20"/>
                <w:szCs w:val="20"/>
                <w:u w:val="thick" w:color="252525"/>
              </w:rPr>
              <w:t>k</w:t>
            </w:r>
          </w:p>
        </w:tc>
      </w:tr>
      <w:tr w:rsidR="004967BC" w:rsidRPr="004967BC" w14:paraId="08DF6610"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258A1DB7"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8</w:t>
            </w:r>
          </w:p>
        </w:tc>
        <w:tc>
          <w:tcPr>
            <w:tcW w:w="3387" w:type="dxa"/>
            <w:tcBorders>
              <w:top w:val="single" w:sz="4" w:space="0" w:color="000000"/>
              <w:left w:val="single" w:sz="4" w:space="0" w:color="000000"/>
              <w:bottom w:val="single" w:sz="4" w:space="0" w:color="000000"/>
              <w:right w:val="single" w:sz="4" w:space="0" w:color="000000"/>
            </w:tcBorders>
          </w:tcPr>
          <w:p w14:paraId="3EA2B16C"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4"/>
                <w:sz w:val="20"/>
                <w:szCs w:val="20"/>
              </w:rPr>
              <w:t>l</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n</w:t>
            </w:r>
            <w:r w:rsidRPr="004967BC">
              <w:rPr>
                <w:rFonts w:asciiTheme="majorHAnsi" w:hAnsiTheme="majorHAnsi"/>
                <w:color w:val="252525"/>
                <w:spacing w:val="-4"/>
                <w:sz w:val="20"/>
                <w:szCs w:val="20"/>
              </w:rPr>
              <w:t>i</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a</w:t>
            </w:r>
            <w:r w:rsidRPr="004967BC">
              <w:rPr>
                <w:rFonts w:asciiTheme="majorHAnsi" w:hAnsiTheme="majorHAnsi"/>
                <w:color w:val="252525"/>
                <w:spacing w:val="-4"/>
                <w:sz w:val="20"/>
                <w:szCs w:val="20"/>
              </w:rPr>
              <w:t>l</w:t>
            </w:r>
            <w:r w:rsidRPr="004967BC">
              <w:rPr>
                <w:rFonts w:asciiTheme="majorHAnsi" w:hAnsiTheme="majorHAnsi"/>
                <w:color w:val="252525"/>
                <w:spacing w:val="1"/>
                <w:sz w:val="20"/>
                <w:szCs w:val="20"/>
              </w:rPr>
              <w:t>/</w:t>
            </w:r>
            <w:r w:rsidRPr="004967BC">
              <w:rPr>
                <w:rFonts w:asciiTheme="majorHAnsi" w:hAnsiTheme="majorHAnsi"/>
                <w:color w:val="252525"/>
                <w:spacing w:val="5"/>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pacing w:val="4"/>
                <w:sz w:val="20"/>
                <w:szCs w:val="20"/>
              </w:rPr>
              <w:t>H</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a</w:t>
            </w:r>
            <w:r w:rsidRPr="004967BC">
              <w:rPr>
                <w:rFonts w:asciiTheme="majorHAnsi" w:hAnsiTheme="majorHAnsi"/>
                <w:color w:val="252525"/>
                <w:spacing w:val="-4"/>
                <w:sz w:val="20"/>
                <w:szCs w:val="20"/>
              </w:rPr>
              <w:t>l</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h</w:t>
            </w:r>
            <w:r w:rsidRPr="004967BC">
              <w:rPr>
                <w:rFonts w:asciiTheme="majorHAnsi" w:hAnsiTheme="majorHAnsi"/>
                <w:color w:val="252525"/>
                <w:spacing w:val="-2"/>
                <w:sz w:val="20"/>
                <w:szCs w:val="20"/>
              </w:rPr>
              <w:t xml:space="preserve"> </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s</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t</w:t>
            </w:r>
          </w:p>
          <w:p w14:paraId="027D6211" w14:textId="77777777" w:rsidR="004967BC" w:rsidRPr="004967BC" w:rsidRDefault="004967BC" w:rsidP="00F172B9">
            <w:pPr>
              <w:spacing w:before="1"/>
              <w:ind w:left="100" w:right="381"/>
              <w:rPr>
                <w:rFonts w:asciiTheme="majorHAnsi" w:hAnsiTheme="majorHAnsi"/>
                <w:sz w:val="20"/>
                <w:szCs w:val="20"/>
              </w:rPr>
            </w:pP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w:t>
            </w:r>
            <w:r w:rsidRPr="004967BC">
              <w:rPr>
                <w:rFonts w:asciiTheme="majorHAnsi" w:hAnsiTheme="majorHAnsi"/>
                <w:color w:val="252525"/>
                <w:spacing w:val="1"/>
                <w:sz w:val="20"/>
                <w:szCs w:val="20"/>
              </w:rPr>
              <w:t>M</w:t>
            </w:r>
            <w:r w:rsidRPr="004967BC">
              <w:rPr>
                <w:rFonts w:asciiTheme="majorHAnsi" w:hAnsiTheme="majorHAnsi"/>
                <w:color w:val="252525"/>
                <w:spacing w:val="-2"/>
                <w:sz w:val="20"/>
                <w:szCs w:val="20"/>
              </w:rPr>
              <w:t>-I</w:t>
            </w:r>
            <w:r w:rsidRPr="004967BC">
              <w:rPr>
                <w:rFonts w:asciiTheme="majorHAnsi" w:hAnsiTheme="majorHAnsi"/>
                <w:color w:val="252525"/>
                <w:spacing w:val="-6"/>
                <w:sz w:val="20"/>
                <w:szCs w:val="20"/>
              </w:rPr>
              <w:t>V</w:t>
            </w:r>
            <w:r w:rsidRPr="004967BC">
              <w:rPr>
                <w:rFonts w:asciiTheme="majorHAnsi" w:hAnsiTheme="majorHAnsi"/>
                <w:color w:val="252525"/>
                <w:spacing w:val="-2"/>
                <w:sz w:val="20"/>
                <w:szCs w:val="20"/>
              </w:rPr>
              <w:t>-</w:t>
            </w:r>
            <w:r w:rsidRPr="004967BC">
              <w:rPr>
                <w:rFonts w:asciiTheme="majorHAnsi" w:hAnsiTheme="majorHAnsi"/>
                <w:color w:val="252525"/>
                <w:spacing w:val="4"/>
                <w:sz w:val="20"/>
                <w:szCs w:val="20"/>
              </w:rPr>
              <w:t>T</w:t>
            </w:r>
            <w:r w:rsidRPr="004967BC">
              <w:rPr>
                <w:rFonts w:asciiTheme="majorHAnsi" w:hAnsiTheme="majorHAnsi"/>
                <w:color w:val="252525"/>
                <w:sz w:val="20"/>
                <w:szCs w:val="20"/>
              </w:rPr>
              <w:t>R</w:t>
            </w:r>
            <w:r w:rsidRPr="004967BC">
              <w:rPr>
                <w:rFonts w:asciiTheme="majorHAnsi" w:hAnsiTheme="majorHAnsi"/>
                <w:color w:val="252525"/>
                <w:spacing w:val="5"/>
                <w:sz w:val="20"/>
                <w:szCs w:val="20"/>
              </w:rPr>
              <w:t xml:space="preserve"> </w:t>
            </w:r>
            <w:r w:rsidRPr="004967BC">
              <w:rPr>
                <w:rFonts w:asciiTheme="majorHAnsi" w:hAnsiTheme="majorHAnsi"/>
                <w:i/>
                <w:color w:val="252525"/>
                <w:spacing w:val="-2"/>
                <w:sz w:val="20"/>
                <w:szCs w:val="20"/>
              </w:rPr>
              <w:t>M</w:t>
            </w:r>
            <w:r w:rsidRPr="004967BC">
              <w:rPr>
                <w:rFonts w:asciiTheme="majorHAnsi" w:hAnsiTheme="majorHAnsi"/>
                <w:i/>
                <w:color w:val="252525"/>
                <w:sz w:val="20"/>
                <w:szCs w:val="20"/>
              </w:rPr>
              <w:t>u</w:t>
            </w:r>
            <w:r w:rsidRPr="004967BC">
              <w:rPr>
                <w:rFonts w:asciiTheme="majorHAnsi" w:hAnsiTheme="majorHAnsi"/>
                <w:i/>
                <w:color w:val="252525"/>
                <w:spacing w:val="1"/>
                <w:sz w:val="20"/>
                <w:szCs w:val="20"/>
              </w:rPr>
              <w:t>lt</w:t>
            </w:r>
            <w:r w:rsidRPr="004967BC">
              <w:rPr>
                <w:rFonts w:asciiTheme="majorHAnsi" w:hAnsiTheme="majorHAnsi"/>
                <w:i/>
                <w:color w:val="252525"/>
                <w:spacing w:val="-4"/>
                <w:sz w:val="20"/>
                <w:szCs w:val="20"/>
              </w:rPr>
              <w:t>i</w:t>
            </w:r>
            <w:r w:rsidRPr="004967BC">
              <w:rPr>
                <w:rFonts w:asciiTheme="majorHAnsi" w:hAnsiTheme="majorHAnsi"/>
                <w:i/>
                <w:color w:val="252525"/>
                <w:sz w:val="20"/>
                <w:szCs w:val="20"/>
              </w:rPr>
              <w:t>a</w:t>
            </w:r>
            <w:r w:rsidRPr="004967BC">
              <w:rPr>
                <w:rFonts w:asciiTheme="majorHAnsi" w:hAnsiTheme="majorHAnsi"/>
                <w:i/>
                <w:color w:val="252525"/>
                <w:spacing w:val="-2"/>
                <w:sz w:val="20"/>
                <w:szCs w:val="20"/>
              </w:rPr>
              <w:t>x</w:t>
            </w:r>
            <w:r w:rsidRPr="004967BC">
              <w:rPr>
                <w:rFonts w:asciiTheme="majorHAnsi" w:hAnsiTheme="majorHAnsi"/>
                <w:i/>
                <w:color w:val="252525"/>
                <w:spacing w:val="1"/>
                <w:sz w:val="20"/>
                <w:szCs w:val="20"/>
              </w:rPr>
              <w:t>i</w:t>
            </w:r>
            <w:r w:rsidRPr="004967BC">
              <w:rPr>
                <w:rFonts w:asciiTheme="majorHAnsi" w:hAnsiTheme="majorHAnsi"/>
                <w:i/>
                <w:color w:val="252525"/>
                <w:sz w:val="20"/>
                <w:szCs w:val="20"/>
              </w:rPr>
              <w:t>al</w:t>
            </w:r>
            <w:r w:rsidRPr="004967BC">
              <w:rPr>
                <w:rFonts w:asciiTheme="majorHAnsi" w:hAnsiTheme="majorHAnsi"/>
                <w:i/>
                <w:color w:val="252525"/>
                <w:spacing w:val="3"/>
                <w:sz w:val="20"/>
                <w:szCs w:val="20"/>
              </w:rPr>
              <w:t xml:space="preserve"> </w:t>
            </w:r>
            <w:r w:rsidRPr="004967BC">
              <w:rPr>
                <w:rFonts w:asciiTheme="majorHAnsi" w:hAnsiTheme="majorHAnsi"/>
                <w:i/>
                <w:color w:val="252525"/>
                <w:spacing w:val="-5"/>
                <w:sz w:val="20"/>
                <w:szCs w:val="20"/>
              </w:rPr>
              <w:t>A</w:t>
            </w:r>
            <w:r w:rsidRPr="004967BC">
              <w:rPr>
                <w:rFonts w:asciiTheme="majorHAnsi" w:hAnsiTheme="majorHAnsi"/>
                <w:i/>
                <w:color w:val="252525"/>
                <w:sz w:val="20"/>
                <w:szCs w:val="20"/>
              </w:rPr>
              <w:t>s</w:t>
            </w:r>
            <w:r w:rsidRPr="004967BC">
              <w:rPr>
                <w:rFonts w:asciiTheme="majorHAnsi" w:hAnsiTheme="majorHAnsi"/>
                <w:i/>
                <w:color w:val="252525"/>
                <w:spacing w:val="1"/>
                <w:sz w:val="20"/>
                <w:szCs w:val="20"/>
              </w:rPr>
              <w:t>s</w:t>
            </w:r>
            <w:r w:rsidRPr="004967BC">
              <w:rPr>
                <w:rFonts w:asciiTheme="majorHAnsi" w:hAnsiTheme="majorHAnsi"/>
                <w:i/>
                <w:color w:val="252525"/>
                <w:spacing w:val="-2"/>
                <w:sz w:val="20"/>
                <w:szCs w:val="20"/>
              </w:rPr>
              <w:t>e</w:t>
            </w:r>
            <w:r w:rsidRPr="004967BC">
              <w:rPr>
                <w:rFonts w:asciiTheme="majorHAnsi" w:hAnsiTheme="majorHAnsi"/>
                <w:i/>
                <w:color w:val="252525"/>
                <w:sz w:val="20"/>
                <w:szCs w:val="20"/>
              </w:rPr>
              <w:t>s</w:t>
            </w:r>
            <w:r w:rsidRPr="004967BC">
              <w:rPr>
                <w:rFonts w:asciiTheme="majorHAnsi" w:hAnsiTheme="majorHAnsi"/>
                <w:i/>
                <w:color w:val="252525"/>
                <w:spacing w:val="1"/>
                <w:sz w:val="20"/>
                <w:szCs w:val="20"/>
              </w:rPr>
              <w:t>s</w:t>
            </w:r>
            <w:r w:rsidRPr="004967BC">
              <w:rPr>
                <w:rFonts w:asciiTheme="majorHAnsi" w:hAnsiTheme="majorHAnsi"/>
                <w:i/>
                <w:color w:val="252525"/>
                <w:spacing w:val="-1"/>
                <w:sz w:val="20"/>
                <w:szCs w:val="20"/>
              </w:rPr>
              <w:t>m</w:t>
            </w:r>
            <w:r w:rsidRPr="004967BC">
              <w:rPr>
                <w:rFonts w:asciiTheme="majorHAnsi" w:hAnsiTheme="majorHAnsi"/>
                <w:i/>
                <w:color w:val="252525"/>
                <w:spacing w:val="-2"/>
                <w:sz w:val="20"/>
                <w:szCs w:val="20"/>
              </w:rPr>
              <w:t>e</w:t>
            </w:r>
            <w:r w:rsidRPr="004967BC">
              <w:rPr>
                <w:rFonts w:asciiTheme="majorHAnsi" w:hAnsiTheme="majorHAnsi"/>
                <w:i/>
                <w:color w:val="252525"/>
                <w:sz w:val="20"/>
                <w:szCs w:val="20"/>
              </w:rPr>
              <w:t>n</w:t>
            </w:r>
            <w:r w:rsidRPr="004967BC">
              <w:rPr>
                <w:rFonts w:asciiTheme="majorHAnsi" w:hAnsiTheme="majorHAnsi"/>
                <w:i/>
                <w:color w:val="252525"/>
                <w:spacing w:val="1"/>
                <w:sz w:val="20"/>
                <w:szCs w:val="20"/>
              </w:rPr>
              <w:t>t</w:t>
            </w:r>
            <w:r w:rsidRPr="004967BC">
              <w:rPr>
                <w:rFonts w:asciiTheme="majorHAnsi" w:hAnsiTheme="majorHAnsi"/>
                <w:i/>
                <w:color w:val="252525"/>
                <w:sz w:val="20"/>
                <w:szCs w:val="20"/>
              </w:rPr>
              <w:t xml:space="preserve">/ </w:t>
            </w:r>
            <w:r w:rsidRPr="004967BC">
              <w:rPr>
                <w:rFonts w:asciiTheme="majorHAnsi" w:hAnsiTheme="majorHAnsi"/>
                <w:i/>
                <w:color w:val="252525"/>
                <w:spacing w:val="-1"/>
                <w:sz w:val="20"/>
                <w:szCs w:val="20"/>
              </w:rPr>
              <w:t>D</w:t>
            </w:r>
            <w:r w:rsidRPr="004967BC">
              <w:rPr>
                <w:rFonts w:asciiTheme="majorHAnsi" w:hAnsiTheme="majorHAnsi"/>
                <w:i/>
                <w:color w:val="252525"/>
                <w:spacing w:val="1"/>
                <w:sz w:val="20"/>
                <w:szCs w:val="20"/>
              </w:rPr>
              <w:t>iff</w:t>
            </w:r>
            <w:r w:rsidRPr="004967BC">
              <w:rPr>
                <w:rFonts w:asciiTheme="majorHAnsi" w:hAnsiTheme="majorHAnsi"/>
                <w:i/>
                <w:color w:val="252525"/>
                <w:spacing w:val="-2"/>
                <w:sz w:val="20"/>
                <w:szCs w:val="20"/>
              </w:rPr>
              <w:t>e</w:t>
            </w:r>
            <w:r w:rsidRPr="004967BC">
              <w:rPr>
                <w:rFonts w:asciiTheme="majorHAnsi" w:hAnsiTheme="majorHAnsi"/>
                <w:i/>
                <w:color w:val="252525"/>
                <w:sz w:val="20"/>
                <w:szCs w:val="20"/>
              </w:rPr>
              <w:t>r</w:t>
            </w:r>
            <w:r w:rsidRPr="004967BC">
              <w:rPr>
                <w:rFonts w:asciiTheme="majorHAnsi" w:hAnsiTheme="majorHAnsi"/>
                <w:i/>
                <w:color w:val="252525"/>
                <w:spacing w:val="-2"/>
                <w:sz w:val="20"/>
                <w:szCs w:val="20"/>
              </w:rPr>
              <w:t>e</w:t>
            </w:r>
            <w:r w:rsidRPr="004967BC">
              <w:rPr>
                <w:rFonts w:asciiTheme="majorHAnsi" w:hAnsiTheme="majorHAnsi"/>
                <w:i/>
                <w:color w:val="252525"/>
                <w:sz w:val="20"/>
                <w:szCs w:val="20"/>
              </w:rPr>
              <w:t>n</w:t>
            </w:r>
            <w:r w:rsidRPr="004967BC">
              <w:rPr>
                <w:rFonts w:asciiTheme="majorHAnsi" w:hAnsiTheme="majorHAnsi"/>
                <w:i/>
                <w:color w:val="252525"/>
                <w:spacing w:val="1"/>
                <w:sz w:val="20"/>
                <w:szCs w:val="20"/>
              </w:rPr>
              <w:t>ti</w:t>
            </w:r>
            <w:r w:rsidRPr="004967BC">
              <w:rPr>
                <w:rFonts w:asciiTheme="majorHAnsi" w:hAnsiTheme="majorHAnsi"/>
                <w:i/>
                <w:color w:val="252525"/>
                <w:sz w:val="20"/>
                <w:szCs w:val="20"/>
              </w:rPr>
              <w:t>al</w:t>
            </w:r>
            <w:r w:rsidRPr="004967BC">
              <w:rPr>
                <w:rFonts w:asciiTheme="majorHAnsi" w:hAnsiTheme="majorHAnsi"/>
                <w:i/>
                <w:color w:val="252525"/>
                <w:spacing w:val="-1"/>
                <w:sz w:val="20"/>
                <w:szCs w:val="20"/>
              </w:rPr>
              <w:t xml:space="preserve"> D</w:t>
            </w:r>
            <w:r w:rsidRPr="004967BC">
              <w:rPr>
                <w:rFonts w:asciiTheme="majorHAnsi" w:hAnsiTheme="majorHAnsi"/>
                <w:i/>
                <w:color w:val="252525"/>
                <w:spacing w:val="1"/>
                <w:sz w:val="20"/>
                <w:szCs w:val="20"/>
              </w:rPr>
              <w:t>i</w:t>
            </w:r>
            <w:r w:rsidRPr="004967BC">
              <w:rPr>
                <w:rFonts w:asciiTheme="majorHAnsi" w:hAnsiTheme="majorHAnsi"/>
                <w:i/>
                <w:color w:val="252525"/>
                <w:sz w:val="20"/>
                <w:szCs w:val="20"/>
              </w:rPr>
              <w:t>agno</w:t>
            </w:r>
            <w:r w:rsidRPr="004967BC">
              <w:rPr>
                <w:rFonts w:asciiTheme="majorHAnsi" w:hAnsiTheme="majorHAnsi"/>
                <w:i/>
                <w:color w:val="252525"/>
                <w:spacing w:val="-4"/>
                <w:sz w:val="20"/>
                <w:szCs w:val="20"/>
              </w:rPr>
              <w:t>s</w:t>
            </w:r>
            <w:r w:rsidRPr="004967BC">
              <w:rPr>
                <w:rFonts w:asciiTheme="majorHAnsi" w:hAnsiTheme="majorHAnsi"/>
                <w:i/>
                <w:color w:val="252525"/>
                <w:spacing w:val="1"/>
                <w:sz w:val="20"/>
                <w:szCs w:val="20"/>
              </w:rPr>
              <w:t>i</w:t>
            </w:r>
            <w:r w:rsidRPr="004967BC">
              <w:rPr>
                <w:rFonts w:asciiTheme="majorHAnsi" w:hAnsiTheme="majorHAnsi"/>
                <w:i/>
                <w:color w:val="252525"/>
                <w:sz w:val="20"/>
                <w:szCs w:val="20"/>
              </w:rPr>
              <w:t>s.</w:t>
            </w:r>
            <w:r w:rsidRPr="004967BC">
              <w:rPr>
                <w:rFonts w:asciiTheme="majorHAnsi" w:hAnsiTheme="majorHAnsi"/>
                <w:i/>
                <w:color w:val="252525"/>
                <w:spacing w:val="3"/>
                <w:sz w:val="20"/>
                <w:szCs w:val="20"/>
              </w:rPr>
              <w:t xml:space="preserve"> </w:t>
            </w:r>
            <w:r w:rsidRPr="004967BC">
              <w:rPr>
                <w:rFonts w:asciiTheme="majorHAnsi" w:hAnsiTheme="majorHAnsi"/>
                <w:color w:val="252525"/>
                <w:spacing w:val="-6"/>
                <w:sz w:val="20"/>
                <w:szCs w:val="20"/>
              </w:rPr>
              <w:t>V</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d</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 L</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ar</w:t>
            </w:r>
            <w:r w:rsidRPr="004967BC">
              <w:rPr>
                <w:rFonts w:asciiTheme="majorHAnsi" w:hAnsiTheme="majorHAnsi"/>
                <w:color w:val="252525"/>
                <w:sz w:val="20"/>
                <w:szCs w:val="20"/>
              </w:rPr>
              <w:t>n</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ng</w:t>
            </w:r>
            <w:r w:rsidRPr="004967BC">
              <w:rPr>
                <w:rFonts w:asciiTheme="majorHAnsi" w:hAnsiTheme="majorHAnsi"/>
                <w:color w:val="252525"/>
                <w:spacing w:val="-2"/>
                <w:sz w:val="20"/>
                <w:szCs w:val="20"/>
              </w:rPr>
              <w:t xml:space="preserve"> </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nd</w:t>
            </w:r>
            <w:r w:rsidRPr="004967BC">
              <w:rPr>
                <w:rFonts w:asciiTheme="majorHAnsi" w:hAnsiTheme="majorHAnsi"/>
                <w:color w:val="252525"/>
                <w:spacing w:val="-2"/>
                <w:sz w:val="20"/>
                <w:szCs w:val="20"/>
              </w:rPr>
              <w:t xml:space="preserve"> </w:t>
            </w:r>
            <w:r w:rsidRPr="004967BC">
              <w:rPr>
                <w:rFonts w:asciiTheme="majorHAnsi" w:hAnsiTheme="majorHAnsi"/>
                <w:color w:val="252525"/>
                <w:spacing w:val="-5"/>
                <w:sz w:val="20"/>
                <w:szCs w:val="20"/>
              </w:rPr>
              <w:t>o</w:t>
            </w:r>
            <w:r w:rsidRPr="004967BC">
              <w:rPr>
                <w:rFonts w:asciiTheme="majorHAnsi" w:hAnsiTheme="majorHAnsi"/>
                <w:color w:val="252525"/>
                <w:spacing w:val="6"/>
                <w:sz w:val="20"/>
                <w:szCs w:val="20"/>
              </w:rPr>
              <w:t>t</w:t>
            </w:r>
            <w:r w:rsidRPr="004967BC">
              <w:rPr>
                <w:rFonts w:asciiTheme="majorHAnsi" w:hAnsiTheme="majorHAnsi"/>
                <w:color w:val="252525"/>
                <w:sz w:val="20"/>
                <w:szCs w:val="20"/>
              </w:rPr>
              <w:t>h</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r</w:t>
            </w:r>
            <w:r w:rsidRPr="004967BC">
              <w:rPr>
                <w:rFonts w:asciiTheme="majorHAnsi" w:hAnsiTheme="majorHAnsi"/>
                <w:color w:val="252525"/>
                <w:spacing w:val="5"/>
                <w:sz w:val="20"/>
                <w:szCs w:val="20"/>
              </w:rPr>
              <w:t xml:space="preserve"> </w:t>
            </w:r>
            <w:r w:rsidRPr="004967BC">
              <w:rPr>
                <w:rFonts w:asciiTheme="majorHAnsi" w:hAnsiTheme="majorHAnsi"/>
                <w:color w:val="252525"/>
                <w:sz w:val="20"/>
                <w:szCs w:val="20"/>
              </w:rPr>
              <w:t>d</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b</w:t>
            </w:r>
            <w:r w:rsidRPr="004967BC">
              <w:rPr>
                <w:rFonts w:asciiTheme="majorHAnsi" w:hAnsiTheme="majorHAnsi"/>
                <w:color w:val="252525"/>
                <w:spacing w:val="-4"/>
                <w:sz w:val="20"/>
                <w:szCs w:val="20"/>
              </w:rPr>
              <w:t>i</w:t>
            </w:r>
            <w:r w:rsidRPr="004967BC">
              <w:rPr>
                <w:rFonts w:asciiTheme="majorHAnsi" w:hAnsiTheme="majorHAnsi"/>
                <w:color w:val="252525"/>
                <w:spacing w:val="1"/>
                <w:sz w:val="20"/>
                <w:szCs w:val="20"/>
              </w:rPr>
              <w:t>l</w:t>
            </w:r>
            <w:r w:rsidRPr="004967BC">
              <w:rPr>
                <w:rFonts w:asciiTheme="majorHAnsi" w:hAnsiTheme="majorHAnsi"/>
                <w:color w:val="252525"/>
                <w:spacing w:val="-4"/>
                <w:sz w:val="20"/>
                <w:szCs w:val="20"/>
              </w:rPr>
              <w:t>i</w:t>
            </w:r>
            <w:r w:rsidRPr="004967BC">
              <w:rPr>
                <w:rFonts w:asciiTheme="majorHAnsi" w:hAnsiTheme="majorHAnsi"/>
                <w:color w:val="252525"/>
                <w:spacing w:val="1"/>
                <w:sz w:val="20"/>
                <w:szCs w:val="20"/>
              </w:rPr>
              <w:t>ti</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 xml:space="preserve">s </w:t>
            </w:r>
            <w:r w:rsidRPr="004967BC">
              <w:rPr>
                <w:rFonts w:asciiTheme="majorHAnsi" w:hAnsiTheme="majorHAnsi"/>
                <w:color w:val="252525"/>
                <w:spacing w:val="-1"/>
                <w:sz w:val="20"/>
                <w:szCs w:val="20"/>
              </w:rPr>
              <w:t>Q</w:t>
            </w:r>
            <w:r w:rsidRPr="004967BC">
              <w:rPr>
                <w:rFonts w:asciiTheme="majorHAnsi" w:hAnsiTheme="majorHAnsi"/>
                <w:color w:val="252525"/>
                <w:sz w:val="20"/>
                <w:szCs w:val="20"/>
              </w:rPr>
              <w:t>u</w:t>
            </w:r>
            <w:r w:rsidRPr="004967BC">
              <w:rPr>
                <w:rFonts w:asciiTheme="majorHAnsi" w:hAnsiTheme="majorHAnsi"/>
                <w:color w:val="252525"/>
                <w:spacing w:val="3"/>
                <w:sz w:val="20"/>
                <w:szCs w:val="20"/>
              </w:rPr>
              <w:t>a</w:t>
            </w:r>
            <w:r w:rsidRPr="004967BC">
              <w:rPr>
                <w:rFonts w:asciiTheme="majorHAnsi" w:hAnsiTheme="majorHAnsi"/>
                <w:color w:val="252525"/>
                <w:spacing w:val="-4"/>
                <w:sz w:val="20"/>
                <w:szCs w:val="20"/>
              </w:rPr>
              <w:t>li</w:t>
            </w:r>
            <w:r w:rsidRPr="004967BC">
              <w:rPr>
                <w:rFonts w:asciiTheme="majorHAnsi" w:hAnsiTheme="majorHAnsi"/>
                <w:color w:val="252525"/>
                <w:spacing w:val="3"/>
                <w:sz w:val="20"/>
                <w:szCs w:val="20"/>
              </w:rPr>
              <w:t>f</w:t>
            </w:r>
            <w:r w:rsidRPr="004967BC">
              <w:rPr>
                <w:rFonts w:asciiTheme="majorHAnsi" w:hAnsiTheme="majorHAnsi"/>
                <w:color w:val="252525"/>
                <w:spacing w:val="-4"/>
                <w:sz w:val="20"/>
                <w:szCs w:val="20"/>
              </w:rPr>
              <w:t>i</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ti</w:t>
            </w:r>
            <w:r w:rsidRPr="004967BC">
              <w:rPr>
                <w:rFonts w:asciiTheme="majorHAnsi" w:hAnsiTheme="majorHAnsi"/>
                <w:color w:val="252525"/>
                <w:sz w:val="20"/>
                <w:szCs w:val="20"/>
              </w:rPr>
              <w:t>on</w:t>
            </w:r>
            <w:r w:rsidRPr="004967BC">
              <w:rPr>
                <w:rFonts w:asciiTheme="majorHAnsi" w:hAnsiTheme="majorHAnsi"/>
                <w:color w:val="252525"/>
                <w:spacing w:val="-2"/>
                <w:sz w:val="20"/>
                <w:szCs w:val="20"/>
              </w:rPr>
              <w:t xml:space="preserve"> f</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r</w:t>
            </w:r>
            <w:r w:rsidRPr="004967BC">
              <w:rPr>
                <w:rFonts w:asciiTheme="majorHAnsi" w:hAnsiTheme="majorHAnsi"/>
                <w:color w:val="252525"/>
                <w:spacing w:val="7"/>
                <w:sz w:val="20"/>
                <w:szCs w:val="20"/>
              </w:rPr>
              <w:t xml:space="preserve"> </w:t>
            </w:r>
            <w:r w:rsidRPr="004967BC">
              <w:rPr>
                <w:rFonts w:asciiTheme="majorHAnsi" w:hAnsiTheme="majorHAnsi"/>
                <w:color w:val="252525"/>
                <w:sz w:val="20"/>
                <w:szCs w:val="20"/>
              </w:rPr>
              <w:t>sp</w:t>
            </w:r>
            <w:r w:rsidRPr="004967BC">
              <w:rPr>
                <w:rFonts w:asciiTheme="majorHAnsi" w:hAnsiTheme="majorHAnsi"/>
                <w:color w:val="252525"/>
                <w:spacing w:val="-2"/>
                <w:sz w:val="20"/>
                <w:szCs w:val="20"/>
              </w:rPr>
              <w:t>ec</w:t>
            </w:r>
            <w:r w:rsidRPr="004967BC">
              <w:rPr>
                <w:rFonts w:asciiTheme="majorHAnsi" w:hAnsiTheme="majorHAnsi"/>
                <w:color w:val="252525"/>
                <w:spacing w:val="-4"/>
                <w:sz w:val="20"/>
                <w:szCs w:val="20"/>
              </w:rPr>
              <w:t>i</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4"/>
                <w:sz w:val="20"/>
                <w:szCs w:val="20"/>
              </w:rPr>
              <w:t xml:space="preserve"> </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d</w:t>
            </w:r>
            <w:r w:rsidRPr="004967BC">
              <w:rPr>
                <w:rFonts w:asciiTheme="majorHAnsi" w:hAnsiTheme="majorHAnsi"/>
                <w:color w:val="252525"/>
                <w:sz w:val="20"/>
                <w:szCs w:val="20"/>
              </w:rPr>
              <w:t>u</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ti</w:t>
            </w:r>
            <w:r w:rsidRPr="004967BC">
              <w:rPr>
                <w:rFonts w:asciiTheme="majorHAnsi" w:hAnsiTheme="majorHAnsi"/>
                <w:color w:val="252525"/>
                <w:sz w:val="20"/>
                <w:szCs w:val="20"/>
              </w:rPr>
              <w:t xml:space="preserve">on </w:t>
            </w:r>
            <w:r w:rsidRPr="004967BC">
              <w:rPr>
                <w:rFonts w:asciiTheme="majorHAnsi" w:hAnsiTheme="majorHAnsi"/>
                <w:color w:val="252525"/>
                <w:spacing w:val="1"/>
                <w:sz w:val="20"/>
                <w:szCs w:val="20"/>
              </w:rPr>
              <w:t>R</w:t>
            </w:r>
            <w:r w:rsidRPr="004967BC">
              <w:rPr>
                <w:rFonts w:asciiTheme="majorHAnsi" w:hAnsiTheme="majorHAnsi"/>
                <w:color w:val="252525"/>
                <w:spacing w:val="4"/>
                <w:sz w:val="20"/>
                <w:szCs w:val="20"/>
              </w:rPr>
              <w:t>T</w:t>
            </w:r>
            <w:r w:rsidRPr="004967BC">
              <w:rPr>
                <w:rFonts w:asciiTheme="majorHAnsi" w:hAnsiTheme="majorHAnsi"/>
                <w:color w:val="252525"/>
                <w:spacing w:val="-2"/>
                <w:sz w:val="20"/>
                <w:szCs w:val="20"/>
              </w:rPr>
              <w:t>I</w:t>
            </w:r>
            <w:r w:rsidRPr="004967BC">
              <w:rPr>
                <w:rFonts w:asciiTheme="majorHAnsi" w:hAnsiTheme="majorHAnsi"/>
                <w:color w:val="252525"/>
                <w:spacing w:val="1"/>
                <w:sz w:val="20"/>
                <w:szCs w:val="20"/>
              </w:rPr>
              <w:t>/</w:t>
            </w:r>
            <w:r w:rsidRPr="004967BC">
              <w:rPr>
                <w:rFonts w:asciiTheme="majorHAnsi" w:hAnsiTheme="majorHAnsi"/>
                <w:color w:val="252525"/>
                <w:spacing w:val="-5"/>
                <w:sz w:val="20"/>
                <w:szCs w:val="20"/>
              </w:rPr>
              <w:t>d</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p</w:t>
            </w:r>
            <w:r w:rsidRPr="004967BC">
              <w:rPr>
                <w:rFonts w:asciiTheme="majorHAnsi" w:hAnsiTheme="majorHAnsi"/>
                <w:color w:val="252525"/>
                <w:spacing w:val="3"/>
                <w:sz w:val="20"/>
                <w:szCs w:val="20"/>
              </w:rPr>
              <w:t>a</w:t>
            </w:r>
            <w:r w:rsidRPr="004967BC">
              <w:rPr>
                <w:rFonts w:asciiTheme="majorHAnsi" w:hAnsiTheme="majorHAnsi"/>
                <w:color w:val="252525"/>
                <w:spacing w:val="-5"/>
                <w:sz w:val="20"/>
                <w:szCs w:val="20"/>
              </w:rPr>
              <w:t>n</w:t>
            </w:r>
            <w:r w:rsidRPr="004967BC">
              <w:rPr>
                <w:rFonts w:asciiTheme="majorHAnsi" w:hAnsiTheme="majorHAnsi"/>
                <w:color w:val="252525"/>
                <w:spacing w:val="3"/>
                <w:sz w:val="20"/>
                <w:szCs w:val="20"/>
              </w:rPr>
              <w:t>c</w:t>
            </w:r>
            <w:r w:rsidRPr="004967BC">
              <w:rPr>
                <w:rFonts w:asciiTheme="majorHAnsi" w:hAnsiTheme="majorHAnsi"/>
                <w:color w:val="252525"/>
                <w:sz w:val="20"/>
                <w:szCs w:val="20"/>
              </w:rPr>
              <w:t>y</w:t>
            </w:r>
            <w:r w:rsidRPr="004967BC">
              <w:rPr>
                <w:rFonts w:asciiTheme="majorHAnsi" w:hAnsiTheme="majorHAnsi"/>
                <w:color w:val="252525"/>
                <w:spacing w:val="2"/>
                <w:sz w:val="20"/>
                <w:szCs w:val="20"/>
              </w:rPr>
              <w:t xml:space="preserve"> </w:t>
            </w:r>
            <w:r w:rsidRPr="004967BC">
              <w:rPr>
                <w:rFonts w:asciiTheme="majorHAnsi" w:hAnsiTheme="majorHAnsi"/>
                <w:color w:val="252525"/>
                <w:spacing w:val="-4"/>
                <w:sz w:val="20"/>
                <w:szCs w:val="20"/>
              </w:rPr>
              <w:t>m</w:t>
            </w:r>
            <w:r w:rsidRPr="004967BC">
              <w:rPr>
                <w:rFonts w:asciiTheme="majorHAnsi" w:hAnsiTheme="majorHAnsi"/>
                <w:color w:val="252525"/>
                <w:sz w:val="20"/>
                <w:szCs w:val="20"/>
              </w:rPr>
              <w:t>od</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l</w:t>
            </w:r>
          </w:p>
          <w:p w14:paraId="1F27D3E2"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2"/>
                <w:sz w:val="20"/>
                <w:szCs w:val="20"/>
              </w:rPr>
              <w:t>I</w:t>
            </w:r>
            <w:r w:rsidRPr="004967BC">
              <w:rPr>
                <w:rFonts w:asciiTheme="majorHAnsi" w:hAnsiTheme="majorHAnsi"/>
                <w:color w:val="252525"/>
                <w:sz w:val="20"/>
                <w:szCs w:val="20"/>
              </w:rPr>
              <w:t>E</w:t>
            </w:r>
            <w:r w:rsidRPr="004967BC">
              <w:rPr>
                <w:rFonts w:asciiTheme="majorHAnsi" w:hAnsiTheme="majorHAnsi"/>
                <w:color w:val="252525"/>
                <w:spacing w:val="1"/>
                <w:sz w:val="20"/>
                <w:szCs w:val="20"/>
              </w:rPr>
              <w:t>P/</w:t>
            </w:r>
            <w:r w:rsidRPr="004967BC">
              <w:rPr>
                <w:rFonts w:asciiTheme="majorHAnsi" w:hAnsiTheme="majorHAnsi"/>
                <w:color w:val="252525"/>
                <w:spacing w:val="-2"/>
                <w:sz w:val="20"/>
                <w:szCs w:val="20"/>
              </w:rPr>
              <w:t>I</w:t>
            </w:r>
            <w:r w:rsidRPr="004967BC">
              <w:rPr>
                <w:rFonts w:asciiTheme="majorHAnsi" w:hAnsiTheme="majorHAnsi"/>
                <w:color w:val="252525"/>
                <w:spacing w:val="-1"/>
                <w:sz w:val="20"/>
                <w:szCs w:val="20"/>
              </w:rPr>
              <w:t>D</w:t>
            </w:r>
            <w:r w:rsidRPr="004967BC">
              <w:rPr>
                <w:rFonts w:asciiTheme="majorHAnsi" w:hAnsiTheme="majorHAnsi"/>
                <w:color w:val="252525"/>
                <w:sz w:val="20"/>
                <w:szCs w:val="20"/>
              </w:rPr>
              <w:t>EA</w:t>
            </w:r>
          </w:p>
        </w:tc>
        <w:tc>
          <w:tcPr>
            <w:tcW w:w="2339" w:type="dxa"/>
            <w:tcBorders>
              <w:top w:val="single" w:sz="4" w:space="0" w:color="000000"/>
              <w:left w:val="single" w:sz="4" w:space="0" w:color="000000"/>
              <w:bottom w:val="single" w:sz="4" w:space="0" w:color="000000"/>
              <w:right w:val="single" w:sz="4" w:space="0" w:color="000000"/>
            </w:tcBorders>
          </w:tcPr>
          <w:p w14:paraId="55F8574D"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13, 14</w:t>
            </w:r>
          </w:p>
          <w:p w14:paraId="3339F96B"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w:t>
            </w:r>
            <w:r w:rsidRPr="004967BC">
              <w:rPr>
                <w:rFonts w:asciiTheme="majorHAnsi" w:hAnsiTheme="majorHAnsi"/>
                <w:color w:val="252525"/>
                <w:spacing w:val="1"/>
                <w:sz w:val="20"/>
                <w:szCs w:val="20"/>
              </w:rPr>
              <w:t>M</w:t>
            </w:r>
            <w:r w:rsidRPr="004967BC">
              <w:rPr>
                <w:rFonts w:asciiTheme="majorHAnsi" w:hAnsiTheme="majorHAnsi"/>
                <w:color w:val="252525"/>
                <w:spacing w:val="-2"/>
                <w:sz w:val="20"/>
                <w:szCs w:val="20"/>
              </w:rPr>
              <w:t>-IV</w:t>
            </w:r>
          </w:p>
        </w:tc>
        <w:tc>
          <w:tcPr>
            <w:tcW w:w="2822" w:type="dxa"/>
            <w:tcBorders>
              <w:top w:val="single" w:sz="4" w:space="0" w:color="000000"/>
              <w:left w:val="single" w:sz="4" w:space="0" w:color="000000"/>
              <w:bottom w:val="single" w:sz="4" w:space="0" w:color="000000"/>
              <w:right w:val="single" w:sz="4" w:space="0" w:color="000000"/>
            </w:tcBorders>
          </w:tcPr>
          <w:p w14:paraId="52224C8C" w14:textId="77777777" w:rsidR="004967BC" w:rsidRPr="004967BC" w:rsidRDefault="004967BC" w:rsidP="00F172B9">
            <w:pPr>
              <w:rPr>
                <w:rFonts w:asciiTheme="majorHAnsi" w:hAnsiTheme="majorHAnsi"/>
                <w:sz w:val="20"/>
                <w:szCs w:val="20"/>
              </w:rPr>
            </w:pPr>
          </w:p>
        </w:tc>
      </w:tr>
      <w:tr w:rsidR="004967BC" w:rsidRPr="004967BC" w14:paraId="7E3CF8DF"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7D5B270F"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9</w:t>
            </w:r>
          </w:p>
        </w:tc>
        <w:tc>
          <w:tcPr>
            <w:tcW w:w="3387" w:type="dxa"/>
            <w:tcBorders>
              <w:top w:val="single" w:sz="4" w:space="0" w:color="000000"/>
              <w:left w:val="single" w:sz="4" w:space="0" w:color="000000"/>
              <w:bottom w:val="single" w:sz="4" w:space="0" w:color="000000"/>
              <w:right w:val="single" w:sz="4" w:space="0" w:color="000000"/>
            </w:tcBorders>
          </w:tcPr>
          <w:p w14:paraId="2CF673F2"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z w:val="20"/>
                <w:szCs w:val="20"/>
              </w:rPr>
              <w:t>504</w:t>
            </w:r>
            <w:r w:rsidRPr="004967BC">
              <w:rPr>
                <w:rFonts w:asciiTheme="majorHAnsi" w:hAnsiTheme="majorHAnsi"/>
                <w:color w:val="252525"/>
                <w:spacing w:val="1"/>
                <w:sz w:val="20"/>
                <w:szCs w:val="20"/>
              </w:rPr>
              <w:t>/</w:t>
            </w:r>
            <w:r w:rsidRPr="004967BC">
              <w:rPr>
                <w:rFonts w:asciiTheme="majorHAnsi" w:hAnsiTheme="majorHAnsi"/>
                <w:color w:val="252525"/>
                <w:spacing w:val="-6"/>
                <w:sz w:val="20"/>
                <w:szCs w:val="20"/>
              </w:rPr>
              <w:t>A</w:t>
            </w:r>
            <w:r w:rsidRPr="004967BC">
              <w:rPr>
                <w:rFonts w:asciiTheme="majorHAnsi" w:hAnsiTheme="majorHAnsi"/>
                <w:color w:val="252525"/>
                <w:spacing w:val="4"/>
                <w:sz w:val="20"/>
                <w:szCs w:val="20"/>
              </w:rPr>
              <w:t>D</w:t>
            </w:r>
            <w:r w:rsidRPr="004967BC">
              <w:rPr>
                <w:rFonts w:asciiTheme="majorHAnsi" w:hAnsiTheme="majorHAnsi"/>
                <w:color w:val="252525"/>
                <w:sz w:val="20"/>
                <w:szCs w:val="20"/>
              </w:rPr>
              <w:t>A</w:t>
            </w:r>
          </w:p>
          <w:p w14:paraId="05CACA62"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6"/>
                <w:sz w:val="20"/>
                <w:szCs w:val="20"/>
              </w:rPr>
              <w:t>A</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6"/>
                <w:sz w:val="20"/>
                <w:szCs w:val="20"/>
              </w:rPr>
              <w:t>s</w:t>
            </w:r>
            <w:r w:rsidRPr="004967BC">
              <w:rPr>
                <w:rFonts w:asciiTheme="majorHAnsi" w:hAnsiTheme="majorHAnsi"/>
                <w:color w:val="252525"/>
                <w:spacing w:val="-4"/>
                <w:sz w:val="20"/>
                <w:szCs w:val="20"/>
              </w:rPr>
              <w:t>m</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t</w:t>
            </w:r>
            <w:r w:rsidRPr="004967BC">
              <w:rPr>
                <w:rFonts w:asciiTheme="majorHAnsi" w:hAnsiTheme="majorHAnsi"/>
                <w:color w:val="252525"/>
                <w:spacing w:val="3"/>
                <w:sz w:val="20"/>
                <w:szCs w:val="20"/>
              </w:rPr>
              <w:t xml:space="preserve"> a</w:t>
            </w:r>
            <w:r w:rsidRPr="004967BC">
              <w:rPr>
                <w:rFonts w:asciiTheme="majorHAnsi" w:hAnsiTheme="majorHAnsi"/>
                <w:color w:val="252525"/>
                <w:sz w:val="20"/>
                <w:szCs w:val="20"/>
              </w:rPr>
              <w:t>nd</w:t>
            </w:r>
            <w:r w:rsidRPr="004967BC">
              <w:rPr>
                <w:rFonts w:asciiTheme="majorHAnsi" w:hAnsiTheme="majorHAnsi"/>
                <w:color w:val="252525"/>
                <w:spacing w:val="-2"/>
                <w:sz w:val="20"/>
                <w:szCs w:val="20"/>
              </w:rPr>
              <w:t xml:space="preserve"> </w:t>
            </w:r>
            <w:r w:rsidRPr="004967BC">
              <w:rPr>
                <w:rFonts w:asciiTheme="majorHAnsi" w:hAnsiTheme="majorHAnsi"/>
                <w:color w:val="252525"/>
                <w:spacing w:val="-1"/>
                <w:sz w:val="20"/>
                <w:szCs w:val="20"/>
              </w:rPr>
              <w:t>D</w:t>
            </w:r>
            <w:r w:rsidRPr="004967BC">
              <w:rPr>
                <w:rFonts w:asciiTheme="majorHAnsi" w:hAnsiTheme="majorHAnsi"/>
                <w:color w:val="252525"/>
                <w:spacing w:val="1"/>
                <w:sz w:val="20"/>
                <w:szCs w:val="20"/>
              </w:rPr>
              <w:t>i</w:t>
            </w:r>
            <w:r w:rsidRPr="004967BC">
              <w:rPr>
                <w:rFonts w:asciiTheme="majorHAnsi" w:hAnsiTheme="majorHAnsi"/>
                <w:color w:val="252525"/>
                <w:sz w:val="20"/>
                <w:szCs w:val="20"/>
              </w:rPr>
              <w:t>v</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i</w:t>
            </w:r>
            <w:r w:rsidRPr="004967BC">
              <w:rPr>
                <w:rFonts w:asciiTheme="majorHAnsi" w:hAnsiTheme="majorHAnsi"/>
                <w:color w:val="252525"/>
                <w:spacing w:val="6"/>
                <w:sz w:val="20"/>
                <w:szCs w:val="20"/>
              </w:rPr>
              <w:t>t</w:t>
            </w:r>
            <w:r w:rsidRPr="004967BC">
              <w:rPr>
                <w:rFonts w:asciiTheme="majorHAnsi" w:hAnsiTheme="majorHAnsi"/>
                <w:color w:val="252525"/>
                <w:sz w:val="20"/>
                <w:szCs w:val="20"/>
              </w:rPr>
              <w:t>y</w:t>
            </w:r>
          </w:p>
          <w:p w14:paraId="4FC2BF4F"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z w:val="20"/>
                <w:szCs w:val="20"/>
              </w:rPr>
              <w:t>o</w:t>
            </w:r>
            <w:r w:rsidRPr="004967BC">
              <w:rPr>
                <w:rFonts w:asciiTheme="majorHAnsi" w:hAnsiTheme="majorHAnsi"/>
                <w:color w:val="252525"/>
                <w:spacing w:val="-4"/>
                <w:sz w:val="20"/>
                <w:szCs w:val="20"/>
              </w:rPr>
              <w:t>mm</w:t>
            </w:r>
            <w:r w:rsidRPr="004967BC">
              <w:rPr>
                <w:rFonts w:asciiTheme="majorHAnsi" w:hAnsiTheme="majorHAnsi"/>
                <w:color w:val="252525"/>
                <w:spacing w:val="5"/>
                <w:sz w:val="20"/>
                <w:szCs w:val="20"/>
              </w:rPr>
              <w:t>u</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i</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on</w:t>
            </w:r>
            <w:r w:rsidRPr="004967BC">
              <w:rPr>
                <w:rFonts w:asciiTheme="majorHAnsi" w:hAnsiTheme="majorHAnsi"/>
                <w:color w:val="252525"/>
                <w:spacing w:val="-2"/>
                <w:sz w:val="20"/>
                <w:szCs w:val="20"/>
              </w:rPr>
              <w:t xml:space="preserve"> </w:t>
            </w:r>
            <w:r w:rsidRPr="004967BC">
              <w:rPr>
                <w:rFonts w:asciiTheme="majorHAnsi" w:hAnsiTheme="majorHAnsi"/>
                <w:color w:val="252525"/>
                <w:spacing w:val="4"/>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st</w:t>
            </w:r>
            <w:r w:rsidRPr="004967BC">
              <w:rPr>
                <w:rFonts w:asciiTheme="majorHAnsi" w:hAnsiTheme="majorHAnsi"/>
                <w:color w:val="252525"/>
                <w:spacing w:val="4"/>
                <w:sz w:val="20"/>
                <w:szCs w:val="20"/>
              </w:rPr>
              <w:t xml:space="preserve"> </w:t>
            </w:r>
            <w:r w:rsidRPr="004967BC">
              <w:rPr>
                <w:rFonts w:asciiTheme="majorHAnsi" w:hAnsiTheme="majorHAnsi"/>
                <w:color w:val="252525"/>
                <w:spacing w:val="1"/>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su</w:t>
            </w:r>
            <w:r w:rsidRPr="004967BC">
              <w:rPr>
                <w:rFonts w:asciiTheme="majorHAnsi" w:hAnsiTheme="majorHAnsi"/>
                <w:color w:val="252525"/>
                <w:spacing w:val="-3"/>
                <w:sz w:val="20"/>
                <w:szCs w:val="20"/>
              </w:rPr>
              <w:t>l</w:t>
            </w:r>
            <w:r w:rsidRPr="004967BC">
              <w:rPr>
                <w:rFonts w:asciiTheme="majorHAnsi" w:hAnsiTheme="majorHAnsi"/>
                <w:color w:val="252525"/>
                <w:spacing w:val="1"/>
                <w:sz w:val="20"/>
                <w:szCs w:val="20"/>
              </w:rPr>
              <w:t>t</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7D320BE4"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15, 16</w:t>
            </w:r>
          </w:p>
          <w:p w14:paraId="03FF3400"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w:t>
            </w:r>
            <w:r w:rsidRPr="004967BC">
              <w:rPr>
                <w:rFonts w:asciiTheme="majorHAnsi" w:hAnsiTheme="majorHAnsi"/>
                <w:color w:val="252525"/>
                <w:spacing w:val="1"/>
                <w:sz w:val="20"/>
                <w:szCs w:val="20"/>
              </w:rPr>
              <w:t>M</w:t>
            </w:r>
            <w:r w:rsidRPr="004967BC">
              <w:rPr>
                <w:rFonts w:asciiTheme="majorHAnsi" w:hAnsiTheme="majorHAnsi"/>
                <w:color w:val="252525"/>
                <w:spacing w:val="-2"/>
                <w:sz w:val="20"/>
                <w:szCs w:val="20"/>
              </w:rPr>
              <w:t>-IV</w:t>
            </w:r>
          </w:p>
          <w:p w14:paraId="707A9560"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z w:val="20"/>
                <w:szCs w:val="20"/>
              </w:rPr>
              <w:t>pp.</w:t>
            </w:r>
            <w:r w:rsidRPr="004967BC">
              <w:rPr>
                <w:rFonts w:asciiTheme="majorHAnsi" w:hAnsiTheme="majorHAnsi"/>
                <w:color w:val="252525"/>
                <w:spacing w:val="5"/>
                <w:sz w:val="20"/>
                <w:szCs w:val="20"/>
              </w:rPr>
              <w:t xml:space="preserve"> </w:t>
            </w:r>
            <w:r w:rsidRPr="004967BC">
              <w:rPr>
                <w:rFonts w:asciiTheme="majorHAnsi" w:hAnsiTheme="majorHAnsi"/>
                <w:color w:val="252525"/>
                <w:sz w:val="20"/>
                <w:szCs w:val="20"/>
              </w:rPr>
              <w:t>x</w:t>
            </w:r>
            <w:r w:rsidRPr="004967BC">
              <w:rPr>
                <w:rFonts w:asciiTheme="majorHAnsi" w:hAnsiTheme="majorHAnsi"/>
                <w:color w:val="252525"/>
                <w:spacing w:val="-5"/>
                <w:sz w:val="20"/>
                <w:szCs w:val="20"/>
              </w:rPr>
              <w:t>x</w:t>
            </w:r>
            <w:r w:rsidRPr="004967BC">
              <w:rPr>
                <w:rFonts w:asciiTheme="majorHAnsi" w:hAnsiTheme="majorHAnsi"/>
                <w:color w:val="252525"/>
                <w:sz w:val="20"/>
                <w:szCs w:val="20"/>
              </w:rPr>
              <w:t>x</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w:t>
            </w:r>
            <w:r w:rsidRPr="004967BC">
              <w:rPr>
                <w:rFonts w:asciiTheme="majorHAnsi" w:hAnsiTheme="majorHAnsi"/>
                <w:color w:val="252525"/>
                <w:spacing w:val="-2"/>
                <w:sz w:val="20"/>
                <w:szCs w:val="20"/>
              </w:rPr>
              <w:t xml:space="preserve"> </w:t>
            </w:r>
            <w:r w:rsidRPr="004967BC">
              <w:rPr>
                <w:rFonts w:asciiTheme="majorHAnsi" w:hAnsiTheme="majorHAnsi"/>
                <w:color w:val="252525"/>
                <w:sz w:val="20"/>
                <w:szCs w:val="20"/>
              </w:rPr>
              <w:t>37</w:t>
            </w:r>
          </w:p>
        </w:tc>
        <w:tc>
          <w:tcPr>
            <w:tcW w:w="2822" w:type="dxa"/>
            <w:tcBorders>
              <w:top w:val="single" w:sz="4" w:space="0" w:color="000000"/>
              <w:left w:val="single" w:sz="4" w:space="0" w:color="000000"/>
              <w:bottom w:val="single" w:sz="4" w:space="0" w:color="000000"/>
              <w:right w:val="single" w:sz="4" w:space="0" w:color="000000"/>
            </w:tcBorders>
          </w:tcPr>
          <w:p w14:paraId="29C1789D" w14:textId="77777777" w:rsidR="004967BC" w:rsidRPr="004967BC" w:rsidRDefault="004967BC" w:rsidP="00F172B9">
            <w:pPr>
              <w:spacing w:line="248" w:lineRule="exact"/>
              <w:ind w:left="100" w:right="-20"/>
              <w:rPr>
                <w:rFonts w:asciiTheme="majorHAnsi" w:hAnsiTheme="majorHAnsi"/>
                <w:sz w:val="20"/>
                <w:szCs w:val="20"/>
              </w:rPr>
            </w:pPr>
            <w:r w:rsidRPr="004967BC">
              <w:rPr>
                <w:rFonts w:asciiTheme="majorHAnsi" w:hAnsiTheme="majorHAnsi"/>
                <w:b/>
                <w:bCs/>
                <w:color w:val="252525"/>
                <w:sz w:val="20"/>
                <w:szCs w:val="20"/>
              </w:rPr>
              <w:t>I</w:t>
            </w:r>
            <w:r w:rsidRPr="004967BC">
              <w:rPr>
                <w:rFonts w:asciiTheme="majorHAnsi" w:hAnsiTheme="majorHAnsi"/>
                <w:b/>
                <w:bCs/>
                <w:color w:val="252525"/>
                <w:spacing w:val="-2"/>
                <w:sz w:val="20"/>
                <w:szCs w:val="20"/>
              </w:rPr>
              <w:t>nter</w:t>
            </w:r>
            <w:r w:rsidRPr="004967BC">
              <w:rPr>
                <w:rFonts w:asciiTheme="majorHAnsi" w:hAnsiTheme="majorHAnsi"/>
                <w:b/>
                <w:bCs/>
                <w:color w:val="252525"/>
                <w:spacing w:val="5"/>
                <w:sz w:val="20"/>
                <w:szCs w:val="20"/>
              </w:rPr>
              <w:t>v</w:t>
            </w:r>
            <w:r w:rsidRPr="004967BC">
              <w:rPr>
                <w:rFonts w:asciiTheme="majorHAnsi" w:hAnsiTheme="majorHAnsi"/>
                <w:b/>
                <w:bCs/>
                <w:color w:val="252525"/>
                <w:spacing w:val="-4"/>
                <w:sz w:val="20"/>
                <w:szCs w:val="20"/>
              </w:rPr>
              <w:t>i</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w</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1"/>
                <w:sz w:val="20"/>
                <w:szCs w:val="20"/>
              </w:rPr>
              <w:t>R</w:t>
            </w:r>
            <w:r w:rsidRPr="004967BC">
              <w:rPr>
                <w:rFonts w:asciiTheme="majorHAnsi" w:hAnsiTheme="majorHAnsi"/>
                <w:b/>
                <w:bCs/>
                <w:color w:val="252525"/>
                <w:spacing w:val="3"/>
                <w:sz w:val="20"/>
                <w:szCs w:val="20"/>
              </w:rPr>
              <w:t>e</w:t>
            </w:r>
            <w:r w:rsidRPr="004967BC">
              <w:rPr>
                <w:rFonts w:asciiTheme="majorHAnsi" w:hAnsiTheme="majorHAnsi"/>
                <w:b/>
                <w:bCs/>
                <w:color w:val="252525"/>
                <w:spacing w:val="-3"/>
                <w:sz w:val="20"/>
                <w:szCs w:val="20"/>
              </w:rPr>
              <w:t>p</w:t>
            </w:r>
            <w:r w:rsidRPr="004967BC">
              <w:rPr>
                <w:rFonts w:asciiTheme="majorHAnsi" w:hAnsiTheme="majorHAnsi"/>
                <w:b/>
                <w:bCs/>
                <w:color w:val="252525"/>
                <w:sz w:val="20"/>
                <w:szCs w:val="20"/>
              </w:rPr>
              <w:t>o</w:t>
            </w:r>
            <w:r w:rsidRPr="004967BC">
              <w:rPr>
                <w:rFonts w:asciiTheme="majorHAnsi" w:hAnsiTheme="majorHAnsi"/>
                <w:b/>
                <w:bCs/>
                <w:color w:val="252525"/>
                <w:spacing w:val="-2"/>
                <w:sz w:val="20"/>
                <w:szCs w:val="20"/>
              </w:rPr>
              <w:t>r</w:t>
            </w:r>
            <w:r w:rsidRPr="004967BC">
              <w:rPr>
                <w:rFonts w:asciiTheme="majorHAnsi" w:hAnsiTheme="majorHAnsi"/>
                <w:b/>
                <w:bCs/>
                <w:color w:val="252525"/>
                <w:sz w:val="20"/>
                <w:szCs w:val="20"/>
              </w:rPr>
              <w:t>t</w:t>
            </w:r>
          </w:p>
        </w:tc>
      </w:tr>
      <w:tr w:rsidR="004967BC" w:rsidRPr="004967BC" w14:paraId="668A3D97" w14:textId="77777777" w:rsidTr="004967BC">
        <w:trPr>
          <w:trHeight w:val="1"/>
        </w:trPr>
        <w:tc>
          <w:tcPr>
            <w:tcW w:w="970" w:type="dxa"/>
            <w:tcBorders>
              <w:top w:val="single" w:sz="4" w:space="0" w:color="000000"/>
              <w:left w:val="single" w:sz="4" w:space="0" w:color="000000"/>
              <w:bottom w:val="single" w:sz="4" w:space="0" w:color="000000"/>
              <w:right w:val="single" w:sz="4" w:space="0" w:color="000000"/>
            </w:tcBorders>
          </w:tcPr>
          <w:p w14:paraId="04247B0D"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10</w:t>
            </w:r>
          </w:p>
        </w:tc>
        <w:tc>
          <w:tcPr>
            <w:tcW w:w="3387" w:type="dxa"/>
            <w:tcBorders>
              <w:top w:val="single" w:sz="4" w:space="0" w:color="000000"/>
              <w:left w:val="single" w:sz="4" w:space="0" w:color="000000"/>
              <w:bottom w:val="single" w:sz="4" w:space="0" w:color="000000"/>
              <w:right w:val="single" w:sz="4" w:space="0" w:color="000000"/>
            </w:tcBorders>
          </w:tcPr>
          <w:p w14:paraId="069154E7"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z w:val="20"/>
                <w:szCs w:val="20"/>
              </w:rPr>
              <w:t>Et</w:t>
            </w:r>
            <w:r w:rsidRPr="004967BC">
              <w:rPr>
                <w:rFonts w:asciiTheme="majorHAnsi" w:hAnsiTheme="majorHAnsi"/>
                <w:color w:val="252525"/>
                <w:spacing w:val="-4"/>
                <w:sz w:val="20"/>
                <w:szCs w:val="20"/>
              </w:rPr>
              <w:t>h</w:t>
            </w:r>
            <w:r w:rsidRPr="004967BC">
              <w:rPr>
                <w:rFonts w:asciiTheme="majorHAnsi" w:hAnsiTheme="majorHAnsi"/>
                <w:color w:val="252525"/>
                <w:spacing w:val="1"/>
                <w:sz w:val="20"/>
                <w:szCs w:val="20"/>
              </w:rPr>
              <w:t>i</w:t>
            </w:r>
            <w:r w:rsidRPr="004967BC">
              <w:rPr>
                <w:rFonts w:asciiTheme="majorHAnsi" w:hAnsiTheme="majorHAnsi"/>
                <w:color w:val="252525"/>
                <w:spacing w:val="-2"/>
                <w:sz w:val="20"/>
                <w:szCs w:val="20"/>
              </w:rPr>
              <w:t>c</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z w:val="20"/>
                <w:szCs w:val="20"/>
              </w:rPr>
              <w:t>&amp;</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L</w:t>
            </w:r>
            <w:r w:rsidRPr="004967BC">
              <w:rPr>
                <w:rFonts w:asciiTheme="majorHAnsi" w:hAnsiTheme="majorHAnsi"/>
                <w:color w:val="252525"/>
                <w:spacing w:val="-3"/>
                <w:sz w:val="20"/>
                <w:szCs w:val="20"/>
              </w:rPr>
              <w:t>e</w:t>
            </w:r>
            <w:r w:rsidRPr="004967BC">
              <w:rPr>
                <w:rFonts w:asciiTheme="majorHAnsi" w:hAnsiTheme="majorHAnsi"/>
                <w:color w:val="252525"/>
                <w:spacing w:val="-5"/>
                <w:sz w:val="20"/>
                <w:szCs w:val="20"/>
              </w:rPr>
              <w:t>g</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l</w:t>
            </w:r>
            <w:r w:rsidRPr="004967BC">
              <w:rPr>
                <w:rFonts w:asciiTheme="majorHAnsi" w:hAnsiTheme="majorHAnsi"/>
                <w:color w:val="252525"/>
                <w:spacing w:val="-1"/>
                <w:sz w:val="20"/>
                <w:szCs w:val="20"/>
              </w:rPr>
              <w:t xml:space="preserve"> </w:t>
            </w:r>
            <w:r w:rsidRPr="004967BC">
              <w:rPr>
                <w:rFonts w:asciiTheme="majorHAnsi" w:hAnsiTheme="majorHAnsi"/>
                <w:color w:val="252525"/>
                <w:spacing w:val="-2"/>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1"/>
                <w:sz w:val="20"/>
                <w:szCs w:val="20"/>
              </w:rPr>
              <w:t>s</w:t>
            </w:r>
            <w:r w:rsidRPr="004967BC">
              <w:rPr>
                <w:rFonts w:asciiTheme="majorHAnsi" w:hAnsiTheme="majorHAnsi"/>
                <w:color w:val="252525"/>
                <w:sz w:val="20"/>
                <w:szCs w:val="20"/>
              </w:rPr>
              <w:t>u</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p>
          <w:p w14:paraId="1072D7B8" w14:textId="77777777" w:rsidR="004967BC" w:rsidRPr="004967BC" w:rsidRDefault="004967BC" w:rsidP="00F172B9">
            <w:pPr>
              <w:spacing w:before="2" w:line="241" w:lineRule="auto"/>
              <w:ind w:left="100" w:right="370"/>
              <w:rPr>
                <w:rFonts w:asciiTheme="majorHAnsi" w:hAnsiTheme="majorHAnsi"/>
                <w:sz w:val="20"/>
                <w:szCs w:val="20"/>
              </w:rPr>
            </w:pPr>
            <w:r w:rsidRPr="004967BC">
              <w:rPr>
                <w:rFonts w:asciiTheme="majorHAnsi" w:hAnsiTheme="majorHAnsi"/>
                <w:color w:val="252525"/>
                <w:spacing w:val="-1"/>
                <w:sz w:val="20"/>
                <w:szCs w:val="20"/>
              </w:rPr>
              <w:t>G</w:t>
            </w:r>
            <w:r w:rsidRPr="004967BC">
              <w:rPr>
                <w:rFonts w:asciiTheme="majorHAnsi" w:hAnsiTheme="majorHAnsi"/>
                <w:color w:val="252525"/>
                <w:spacing w:val="3"/>
                <w:sz w:val="20"/>
                <w:szCs w:val="20"/>
              </w:rPr>
              <w:t>r</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up</w:t>
            </w:r>
            <w:r w:rsidRPr="004967BC">
              <w:rPr>
                <w:rFonts w:asciiTheme="majorHAnsi" w:hAnsiTheme="majorHAnsi"/>
                <w:color w:val="252525"/>
                <w:spacing w:val="2"/>
                <w:sz w:val="20"/>
                <w:szCs w:val="20"/>
              </w:rPr>
              <w:t xml:space="preserve"> </w:t>
            </w:r>
            <w:r w:rsidRPr="004967BC">
              <w:rPr>
                <w:rFonts w:asciiTheme="majorHAnsi" w:hAnsiTheme="majorHAnsi"/>
                <w:color w:val="252525"/>
                <w:spacing w:val="-1"/>
                <w:sz w:val="20"/>
                <w:szCs w:val="20"/>
              </w:rPr>
              <w:t>w</w:t>
            </w:r>
            <w:r w:rsidRPr="004967BC">
              <w:rPr>
                <w:rFonts w:asciiTheme="majorHAnsi" w:hAnsiTheme="majorHAnsi"/>
                <w:color w:val="252525"/>
                <w:spacing w:val="-5"/>
                <w:sz w:val="20"/>
                <w:szCs w:val="20"/>
              </w:rPr>
              <w:t>o</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k</w:t>
            </w:r>
            <w:r w:rsidRPr="004967BC">
              <w:rPr>
                <w:rFonts w:asciiTheme="majorHAnsi" w:hAnsiTheme="majorHAnsi"/>
                <w:color w:val="252525"/>
                <w:spacing w:val="-2"/>
                <w:sz w:val="20"/>
                <w:szCs w:val="20"/>
              </w:rPr>
              <w:t xml:space="preserve"> </w:t>
            </w: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SM</w:t>
            </w:r>
            <w:r w:rsidRPr="004967BC">
              <w:rPr>
                <w:rFonts w:asciiTheme="majorHAnsi" w:hAnsiTheme="majorHAnsi"/>
                <w:color w:val="252525"/>
                <w:spacing w:val="-2"/>
                <w:sz w:val="20"/>
                <w:szCs w:val="20"/>
              </w:rPr>
              <w:t>-I</w:t>
            </w:r>
            <w:r w:rsidRPr="004967BC">
              <w:rPr>
                <w:rFonts w:asciiTheme="majorHAnsi" w:hAnsiTheme="majorHAnsi"/>
                <w:color w:val="252525"/>
                <w:sz w:val="20"/>
                <w:szCs w:val="20"/>
              </w:rPr>
              <w:t>V</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d</w:t>
            </w:r>
            <w:r w:rsidRPr="004967BC">
              <w:rPr>
                <w:rFonts w:asciiTheme="majorHAnsi" w:hAnsiTheme="majorHAnsi"/>
                <w:color w:val="252525"/>
                <w:spacing w:val="-4"/>
                <w:sz w:val="20"/>
                <w:szCs w:val="20"/>
              </w:rPr>
              <w:t>i</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gn</w:t>
            </w:r>
            <w:r w:rsidRPr="004967BC">
              <w:rPr>
                <w:rFonts w:asciiTheme="majorHAnsi" w:hAnsiTheme="majorHAnsi"/>
                <w:color w:val="252525"/>
                <w:spacing w:val="-5"/>
                <w:sz w:val="20"/>
                <w:szCs w:val="20"/>
              </w:rPr>
              <w:t>o</w:t>
            </w:r>
            <w:r w:rsidRPr="004967BC">
              <w:rPr>
                <w:rFonts w:asciiTheme="majorHAnsi" w:hAnsiTheme="majorHAnsi"/>
                <w:color w:val="252525"/>
                <w:spacing w:val="5"/>
                <w:sz w:val="20"/>
                <w:szCs w:val="20"/>
              </w:rPr>
              <w:t>s</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pacing w:val="-1"/>
                <w:sz w:val="20"/>
                <w:szCs w:val="20"/>
              </w:rPr>
              <w:t>w</w:t>
            </w:r>
            <w:r w:rsidRPr="004967BC">
              <w:rPr>
                <w:rFonts w:asciiTheme="majorHAnsi" w:hAnsiTheme="majorHAnsi"/>
                <w:color w:val="252525"/>
                <w:spacing w:val="-4"/>
                <w:sz w:val="20"/>
                <w:szCs w:val="20"/>
              </w:rPr>
              <w:t>i</w:t>
            </w:r>
            <w:r w:rsidRPr="004967BC">
              <w:rPr>
                <w:rFonts w:asciiTheme="majorHAnsi" w:hAnsiTheme="majorHAnsi"/>
                <w:color w:val="252525"/>
                <w:spacing w:val="6"/>
                <w:sz w:val="20"/>
                <w:szCs w:val="20"/>
              </w:rPr>
              <w:t>t</w:t>
            </w:r>
            <w:r w:rsidRPr="004967BC">
              <w:rPr>
                <w:rFonts w:asciiTheme="majorHAnsi" w:hAnsiTheme="majorHAnsi"/>
                <w:color w:val="252525"/>
                <w:sz w:val="20"/>
                <w:szCs w:val="20"/>
              </w:rPr>
              <w:t>h s</w:t>
            </w:r>
            <w:r w:rsidRPr="004967BC">
              <w:rPr>
                <w:rFonts w:asciiTheme="majorHAnsi" w:hAnsiTheme="majorHAnsi"/>
                <w:color w:val="252525"/>
                <w:spacing w:val="3"/>
                <w:sz w:val="20"/>
                <w:szCs w:val="20"/>
              </w:rPr>
              <w:t>c</w:t>
            </w:r>
            <w:r w:rsidRPr="004967BC">
              <w:rPr>
                <w:rFonts w:asciiTheme="majorHAnsi" w:hAnsiTheme="majorHAnsi"/>
                <w:color w:val="252525"/>
                <w:spacing w:val="-7"/>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pacing w:val="3"/>
                <w:sz w:val="20"/>
                <w:szCs w:val="20"/>
              </w:rPr>
              <w:t>ar</w:t>
            </w:r>
            <w:r w:rsidRPr="004967BC">
              <w:rPr>
                <w:rFonts w:asciiTheme="majorHAnsi" w:hAnsiTheme="majorHAnsi"/>
                <w:color w:val="252525"/>
                <w:spacing w:val="1"/>
                <w:sz w:val="20"/>
                <w:szCs w:val="20"/>
              </w:rPr>
              <w:t>i</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20CA715B"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h</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1"/>
                <w:sz w:val="20"/>
                <w:szCs w:val="20"/>
              </w:rPr>
              <w:t>t</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r</w:t>
            </w:r>
            <w:r w:rsidRPr="004967BC">
              <w:rPr>
                <w:rFonts w:asciiTheme="majorHAnsi" w:hAnsiTheme="majorHAnsi"/>
                <w:color w:val="252525"/>
                <w:spacing w:val="5"/>
                <w:sz w:val="20"/>
                <w:szCs w:val="20"/>
              </w:rPr>
              <w:t xml:space="preserve"> </w:t>
            </w:r>
            <w:r w:rsidRPr="004967BC">
              <w:rPr>
                <w:rFonts w:asciiTheme="majorHAnsi" w:hAnsiTheme="majorHAnsi"/>
                <w:color w:val="252525"/>
                <w:sz w:val="20"/>
                <w:szCs w:val="20"/>
              </w:rPr>
              <w:t xml:space="preserve">17, </w:t>
            </w:r>
            <w:r w:rsidRPr="004967BC">
              <w:rPr>
                <w:rFonts w:asciiTheme="majorHAnsi" w:hAnsiTheme="majorHAnsi"/>
                <w:color w:val="252525"/>
                <w:spacing w:val="-6"/>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5"/>
                <w:sz w:val="20"/>
                <w:szCs w:val="20"/>
              </w:rPr>
              <w:t>p</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nd</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x</w:t>
            </w:r>
            <w:r w:rsidRPr="004967BC">
              <w:rPr>
                <w:rFonts w:asciiTheme="majorHAnsi" w:hAnsiTheme="majorHAnsi"/>
                <w:color w:val="252525"/>
                <w:spacing w:val="2"/>
                <w:sz w:val="20"/>
                <w:szCs w:val="20"/>
              </w:rPr>
              <w:t xml:space="preserve"> </w:t>
            </w:r>
            <w:r w:rsidRPr="004967BC">
              <w:rPr>
                <w:rFonts w:asciiTheme="majorHAnsi" w:hAnsiTheme="majorHAnsi"/>
                <w:color w:val="252525"/>
                <w:sz w:val="20"/>
                <w:szCs w:val="20"/>
              </w:rPr>
              <w:t>I</w:t>
            </w:r>
          </w:p>
          <w:p w14:paraId="116B7CCA" w14:textId="77777777" w:rsidR="004967BC" w:rsidRPr="004967BC" w:rsidRDefault="004967BC" w:rsidP="00F172B9">
            <w:pPr>
              <w:spacing w:before="2"/>
              <w:ind w:left="100" w:right="-20"/>
              <w:rPr>
                <w:rFonts w:asciiTheme="majorHAnsi" w:hAnsiTheme="majorHAnsi"/>
                <w:sz w:val="20"/>
                <w:szCs w:val="20"/>
              </w:rPr>
            </w:pP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w:t>
            </w:r>
            <w:r w:rsidRPr="004967BC">
              <w:rPr>
                <w:rFonts w:asciiTheme="majorHAnsi" w:hAnsiTheme="majorHAnsi"/>
                <w:color w:val="252525"/>
                <w:spacing w:val="1"/>
                <w:sz w:val="20"/>
                <w:szCs w:val="20"/>
              </w:rPr>
              <w:t>M</w:t>
            </w:r>
            <w:r w:rsidRPr="004967BC">
              <w:rPr>
                <w:rFonts w:asciiTheme="majorHAnsi" w:hAnsiTheme="majorHAnsi"/>
                <w:color w:val="252525"/>
                <w:spacing w:val="-2"/>
                <w:sz w:val="20"/>
                <w:szCs w:val="20"/>
              </w:rPr>
              <w:t>-IV</w:t>
            </w:r>
          </w:p>
        </w:tc>
        <w:tc>
          <w:tcPr>
            <w:tcW w:w="2822" w:type="dxa"/>
            <w:tcBorders>
              <w:top w:val="single" w:sz="4" w:space="0" w:color="000000"/>
              <w:left w:val="single" w:sz="4" w:space="0" w:color="000000"/>
              <w:bottom w:val="single" w:sz="4" w:space="0" w:color="000000"/>
              <w:right w:val="single" w:sz="4" w:space="0" w:color="000000"/>
            </w:tcBorders>
          </w:tcPr>
          <w:p w14:paraId="639F04DB" w14:textId="77777777" w:rsidR="004967BC" w:rsidRPr="004967BC" w:rsidRDefault="004967BC" w:rsidP="00F172B9">
            <w:pPr>
              <w:spacing w:line="248" w:lineRule="exact"/>
              <w:ind w:left="114" w:right="-20"/>
              <w:rPr>
                <w:rFonts w:asciiTheme="majorHAnsi" w:hAnsiTheme="majorHAnsi"/>
                <w:sz w:val="20"/>
                <w:szCs w:val="20"/>
              </w:rPr>
            </w:pPr>
            <w:r w:rsidRPr="004967BC">
              <w:rPr>
                <w:rFonts w:asciiTheme="majorHAnsi" w:hAnsiTheme="majorHAnsi"/>
                <w:b/>
                <w:bCs/>
                <w:color w:val="252525"/>
                <w:spacing w:val="-1"/>
                <w:sz w:val="20"/>
                <w:szCs w:val="20"/>
              </w:rPr>
              <w:t>A</w:t>
            </w:r>
            <w:r w:rsidRPr="004967BC">
              <w:rPr>
                <w:rFonts w:asciiTheme="majorHAnsi" w:hAnsiTheme="majorHAnsi"/>
                <w:b/>
                <w:bCs/>
                <w:color w:val="252525"/>
                <w:spacing w:val="-2"/>
                <w:sz w:val="20"/>
                <w:szCs w:val="20"/>
              </w:rPr>
              <w:t>rt</w:t>
            </w:r>
            <w:r w:rsidRPr="004967BC">
              <w:rPr>
                <w:rFonts w:asciiTheme="majorHAnsi" w:hAnsiTheme="majorHAnsi"/>
                <w:b/>
                <w:bCs/>
                <w:color w:val="252525"/>
                <w:spacing w:val="1"/>
                <w:sz w:val="20"/>
                <w:szCs w:val="20"/>
              </w:rPr>
              <w:t>i</w:t>
            </w:r>
            <w:r w:rsidRPr="004967BC">
              <w:rPr>
                <w:rFonts w:asciiTheme="majorHAnsi" w:hAnsiTheme="majorHAnsi"/>
                <w:b/>
                <w:bCs/>
                <w:color w:val="252525"/>
                <w:spacing w:val="-2"/>
                <w:sz w:val="20"/>
                <w:szCs w:val="20"/>
              </w:rPr>
              <w:t>c</w:t>
            </w:r>
            <w:r w:rsidRPr="004967BC">
              <w:rPr>
                <w:rFonts w:asciiTheme="majorHAnsi" w:hAnsiTheme="majorHAnsi"/>
                <w:b/>
                <w:bCs/>
                <w:color w:val="252525"/>
                <w:spacing w:val="1"/>
                <w:sz w:val="20"/>
                <w:szCs w:val="20"/>
              </w:rPr>
              <w:t>l</w:t>
            </w:r>
            <w:r w:rsidRPr="004967BC">
              <w:rPr>
                <w:rFonts w:asciiTheme="majorHAnsi" w:hAnsiTheme="majorHAnsi"/>
                <w:b/>
                <w:bCs/>
                <w:color w:val="252525"/>
                <w:sz w:val="20"/>
                <w:szCs w:val="20"/>
              </w:rPr>
              <w:t xml:space="preserve">e </w:t>
            </w:r>
            <w:r w:rsidRPr="004967BC">
              <w:rPr>
                <w:rFonts w:asciiTheme="majorHAnsi" w:hAnsiTheme="majorHAnsi"/>
                <w:b/>
                <w:bCs/>
                <w:color w:val="252525"/>
                <w:spacing w:val="-1"/>
                <w:sz w:val="20"/>
                <w:szCs w:val="20"/>
              </w:rPr>
              <w:t>R</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v</w:t>
            </w:r>
            <w:r w:rsidRPr="004967BC">
              <w:rPr>
                <w:rFonts w:asciiTheme="majorHAnsi" w:hAnsiTheme="majorHAnsi"/>
                <w:b/>
                <w:bCs/>
                <w:color w:val="252525"/>
                <w:spacing w:val="1"/>
                <w:sz w:val="20"/>
                <w:szCs w:val="20"/>
              </w:rPr>
              <w:t>i</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w</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z w:val="20"/>
                <w:szCs w:val="20"/>
              </w:rPr>
              <w:t>#2</w:t>
            </w:r>
          </w:p>
        </w:tc>
      </w:tr>
    </w:tbl>
    <w:p w14:paraId="6069C99B" w14:textId="77777777" w:rsidR="004967BC" w:rsidRPr="004967BC" w:rsidRDefault="004967BC" w:rsidP="004967BC">
      <w:pPr>
        <w:spacing w:before="9" w:line="90" w:lineRule="exact"/>
        <w:rPr>
          <w:rFonts w:asciiTheme="majorHAnsi" w:hAnsiTheme="majorHAnsi"/>
          <w:sz w:val="20"/>
          <w:szCs w:val="20"/>
        </w:rPr>
      </w:pPr>
    </w:p>
    <w:tbl>
      <w:tblPr>
        <w:tblW w:w="9512" w:type="dxa"/>
        <w:tblInd w:w="107" w:type="dxa"/>
        <w:tblLayout w:type="fixed"/>
        <w:tblCellMar>
          <w:left w:w="0" w:type="dxa"/>
          <w:right w:w="0" w:type="dxa"/>
        </w:tblCellMar>
        <w:tblLook w:val="01E0" w:firstRow="1" w:lastRow="1" w:firstColumn="1" w:lastColumn="1" w:noHBand="0" w:noVBand="0"/>
      </w:tblPr>
      <w:tblGrid>
        <w:gridCol w:w="968"/>
        <w:gridCol w:w="3385"/>
        <w:gridCol w:w="2339"/>
        <w:gridCol w:w="2820"/>
      </w:tblGrid>
      <w:tr w:rsidR="004967BC" w:rsidRPr="004967BC" w14:paraId="4B7D1B26" w14:textId="77777777" w:rsidTr="004967BC">
        <w:trPr>
          <w:trHeight w:val="1"/>
        </w:trPr>
        <w:tc>
          <w:tcPr>
            <w:tcW w:w="968" w:type="dxa"/>
            <w:tcBorders>
              <w:top w:val="single" w:sz="4" w:space="0" w:color="000000"/>
              <w:left w:val="single" w:sz="4" w:space="0" w:color="000000"/>
              <w:bottom w:val="single" w:sz="4" w:space="0" w:color="000000"/>
              <w:right w:val="single" w:sz="4" w:space="0" w:color="000000"/>
            </w:tcBorders>
          </w:tcPr>
          <w:p w14:paraId="556833E5" w14:textId="622DEB94" w:rsidR="004967BC" w:rsidRPr="004967BC" w:rsidRDefault="004967BC" w:rsidP="004967BC">
            <w:pPr>
              <w:spacing w:line="248" w:lineRule="exact"/>
              <w:ind w:right="-20"/>
              <w:rPr>
                <w:rFonts w:asciiTheme="majorHAnsi" w:hAnsiTheme="majorHAnsi"/>
                <w:sz w:val="20"/>
                <w:szCs w:val="20"/>
              </w:rPr>
            </w:pPr>
            <w:r w:rsidRPr="004967BC">
              <w:rPr>
                <w:rFonts w:asciiTheme="majorHAnsi" w:hAnsiTheme="majorHAnsi"/>
                <w:b/>
                <w:bCs/>
                <w:color w:val="252525"/>
                <w:sz w:val="20"/>
                <w:szCs w:val="20"/>
              </w:rPr>
              <w:t xml:space="preserve">  </w:t>
            </w: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11</w:t>
            </w:r>
          </w:p>
        </w:tc>
        <w:tc>
          <w:tcPr>
            <w:tcW w:w="3385" w:type="dxa"/>
            <w:tcBorders>
              <w:top w:val="single" w:sz="4" w:space="0" w:color="000000"/>
              <w:left w:val="single" w:sz="4" w:space="0" w:color="000000"/>
              <w:bottom w:val="single" w:sz="4" w:space="0" w:color="000000"/>
              <w:right w:val="single" w:sz="4" w:space="0" w:color="000000"/>
            </w:tcBorders>
          </w:tcPr>
          <w:p w14:paraId="199BCA4F"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1"/>
                <w:sz w:val="20"/>
                <w:szCs w:val="20"/>
              </w:rPr>
              <w:t>G</w:t>
            </w:r>
            <w:r w:rsidRPr="004967BC">
              <w:rPr>
                <w:rFonts w:asciiTheme="majorHAnsi" w:hAnsiTheme="majorHAnsi"/>
                <w:color w:val="252525"/>
                <w:spacing w:val="3"/>
                <w:sz w:val="20"/>
                <w:szCs w:val="20"/>
              </w:rPr>
              <w:t>r</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up</w:t>
            </w:r>
            <w:r w:rsidRPr="004967BC">
              <w:rPr>
                <w:rFonts w:asciiTheme="majorHAnsi" w:hAnsiTheme="majorHAnsi"/>
                <w:color w:val="252525"/>
                <w:spacing w:val="2"/>
                <w:sz w:val="20"/>
                <w:szCs w:val="20"/>
              </w:rPr>
              <w:t xml:space="preserve"> </w:t>
            </w:r>
            <w:r w:rsidRPr="004967BC">
              <w:rPr>
                <w:rFonts w:asciiTheme="majorHAnsi" w:hAnsiTheme="majorHAnsi"/>
                <w:color w:val="252525"/>
                <w:spacing w:val="-1"/>
                <w:sz w:val="20"/>
                <w:szCs w:val="20"/>
              </w:rPr>
              <w:t>w</w:t>
            </w:r>
            <w:r w:rsidRPr="004967BC">
              <w:rPr>
                <w:rFonts w:asciiTheme="majorHAnsi" w:hAnsiTheme="majorHAnsi"/>
                <w:color w:val="252525"/>
                <w:spacing w:val="-5"/>
                <w:sz w:val="20"/>
                <w:szCs w:val="20"/>
              </w:rPr>
              <w:t>o</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k</w:t>
            </w:r>
            <w:r w:rsidRPr="004967BC">
              <w:rPr>
                <w:rFonts w:asciiTheme="majorHAnsi" w:hAnsiTheme="majorHAnsi"/>
                <w:color w:val="252525"/>
                <w:spacing w:val="-2"/>
                <w:sz w:val="20"/>
                <w:szCs w:val="20"/>
              </w:rPr>
              <w:t xml:space="preserve"> </w:t>
            </w: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SM</w:t>
            </w:r>
            <w:r w:rsidRPr="004967BC">
              <w:rPr>
                <w:rFonts w:asciiTheme="majorHAnsi" w:hAnsiTheme="majorHAnsi"/>
                <w:color w:val="252525"/>
                <w:spacing w:val="-2"/>
                <w:sz w:val="20"/>
                <w:szCs w:val="20"/>
              </w:rPr>
              <w:t>-I</w:t>
            </w:r>
            <w:r w:rsidRPr="004967BC">
              <w:rPr>
                <w:rFonts w:asciiTheme="majorHAnsi" w:hAnsiTheme="majorHAnsi"/>
                <w:color w:val="252525"/>
                <w:sz w:val="20"/>
                <w:szCs w:val="20"/>
              </w:rPr>
              <w:t>V</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d</w:t>
            </w:r>
            <w:r w:rsidRPr="004967BC">
              <w:rPr>
                <w:rFonts w:asciiTheme="majorHAnsi" w:hAnsiTheme="majorHAnsi"/>
                <w:color w:val="252525"/>
                <w:spacing w:val="-4"/>
                <w:sz w:val="20"/>
                <w:szCs w:val="20"/>
              </w:rPr>
              <w:t>i</w:t>
            </w:r>
            <w:r w:rsidRPr="004967BC">
              <w:rPr>
                <w:rFonts w:asciiTheme="majorHAnsi" w:hAnsiTheme="majorHAnsi"/>
                <w:color w:val="252525"/>
                <w:spacing w:val="3"/>
                <w:sz w:val="20"/>
                <w:szCs w:val="20"/>
              </w:rPr>
              <w:t>a</w:t>
            </w:r>
            <w:r w:rsidRPr="004967BC">
              <w:rPr>
                <w:rFonts w:asciiTheme="majorHAnsi" w:hAnsiTheme="majorHAnsi"/>
                <w:color w:val="252525"/>
                <w:sz w:val="20"/>
                <w:szCs w:val="20"/>
              </w:rPr>
              <w:t>gn</w:t>
            </w:r>
            <w:r w:rsidRPr="004967BC">
              <w:rPr>
                <w:rFonts w:asciiTheme="majorHAnsi" w:hAnsiTheme="majorHAnsi"/>
                <w:color w:val="252525"/>
                <w:spacing w:val="-5"/>
                <w:sz w:val="20"/>
                <w:szCs w:val="20"/>
              </w:rPr>
              <w:t>o</w:t>
            </w:r>
            <w:r w:rsidRPr="004967BC">
              <w:rPr>
                <w:rFonts w:asciiTheme="majorHAnsi" w:hAnsiTheme="majorHAnsi"/>
                <w:color w:val="252525"/>
                <w:spacing w:val="5"/>
                <w:sz w:val="20"/>
                <w:szCs w:val="20"/>
              </w:rPr>
              <w:t>s</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s</w:t>
            </w:r>
          </w:p>
          <w:p w14:paraId="08AD04AE"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2"/>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5"/>
                <w:sz w:val="20"/>
                <w:szCs w:val="20"/>
              </w:rPr>
              <w:t>o</w:t>
            </w:r>
            <w:r w:rsidRPr="004967BC">
              <w:rPr>
                <w:rFonts w:asciiTheme="majorHAnsi" w:hAnsiTheme="majorHAnsi"/>
                <w:color w:val="252525"/>
                <w:spacing w:val="1"/>
                <w:sz w:val="20"/>
                <w:szCs w:val="20"/>
              </w:rPr>
              <w:t>j</w:t>
            </w:r>
            <w:r w:rsidRPr="004967BC">
              <w:rPr>
                <w:rFonts w:asciiTheme="majorHAnsi" w:hAnsiTheme="majorHAnsi"/>
                <w:color w:val="252525"/>
                <w:spacing w:val="-7"/>
                <w:sz w:val="20"/>
                <w:szCs w:val="20"/>
              </w:rPr>
              <w:t>e</w:t>
            </w:r>
            <w:r w:rsidRPr="004967BC">
              <w:rPr>
                <w:rFonts w:asciiTheme="majorHAnsi" w:hAnsiTheme="majorHAnsi"/>
                <w:color w:val="252525"/>
                <w:spacing w:val="-2"/>
                <w:sz w:val="20"/>
                <w:szCs w:val="20"/>
              </w:rPr>
              <w:t>c</w:t>
            </w:r>
            <w:r w:rsidRPr="004967BC">
              <w:rPr>
                <w:rFonts w:asciiTheme="majorHAnsi" w:hAnsiTheme="majorHAnsi"/>
                <w:color w:val="252525"/>
                <w:sz w:val="20"/>
                <w:szCs w:val="20"/>
              </w:rPr>
              <w:t>t</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pacing w:val="5"/>
                <w:sz w:val="20"/>
                <w:szCs w:val="20"/>
              </w:rPr>
              <w:t>s</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709941BA"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6"/>
                <w:sz w:val="20"/>
                <w:szCs w:val="20"/>
              </w:rPr>
              <w:t>A</w:t>
            </w:r>
            <w:r w:rsidRPr="004967BC">
              <w:rPr>
                <w:rFonts w:asciiTheme="majorHAnsi" w:hAnsiTheme="majorHAnsi"/>
                <w:color w:val="252525"/>
                <w:sz w:val="20"/>
                <w:szCs w:val="20"/>
              </w:rPr>
              <w:t>p</w:t>
            </w:r>
            <w:r w:rsidRPr="004967BC">
              <w:rPr>
                <w:rFonts w:asciiTheme="majorHAnsi" w:hAnsiTheme="majorHAnsi"/>
                <w:color w:val="252525"/>
                <w:spacing w:val="5"/>
                <w:sz w:val="20"/>
                <w:szCs w:val="20"/>
              </w:rPr>
              <w:t>p</w:t>
            </w:r>
            <w:r w:rsidRPr="004967BC">
              <w:rPr>
                <w:rFonts w:asciiTheme="majorHAnsi" w:hAnsiTheme="majorHAnsi"/>
                <w:color w:val="252525"/>
                <w:spacing w:val="-2"/>
                <w:sz w:val="20"/>
                <w:szCs w:val="20"/>
              </w:rPr>
              <w:t>e</w:t>
            </w:r>
            <w:r w:rsidRPr="004967BC">
              <w:rPr>
                <w:rFonts w:asciiTheme="majorHAnsi" w:hAnsiTheme="majorHAnsi"/>
                <w:color w:val="252525"/>
                <w:sz w:val="20"/>
                <w:szCs w:val="20"/>
              </w:rPr>
              <w:t>nd</w:t>
            </w:r>
            <w:r w:rsidRPr="004967BC">
              <w:rPr>
                <w:rFonts w:asciiTheme="majorHAnsi" w:hAnsiTheme="majorHAnsi"/>
                <w:color w:val="252525"/>
                <w:spacing w:val="-4"/>
                <w:sz w:val="20"/>
                <w:szCs w:val="20"/>
              </w:rPr>
              <w:t>i</w:t>
            </w:r>
            <w:r w:rsidRPr="004967BC">
              <w:rPr>
                <w:rFonts w:asciiTheme="majorHAnsi" w:hAnsiTheme="majorHAnsi"/>
                <w:color w:val="252525"/>
                <w:spacing w:val="3"/>
                <w:sz w:val="20"/>
                <w:szCs w:val="20"/>
              </w:rPr>
              <w:t>c</w:t>
            </w:r>
            <w:r w:rsidRPr="004967BC">
              <w:rPr>
                <w:rFonts w:asciiTheme="majorHAnsi" w:hAnsiTheme="majorHAnsi"/>
                <w:color w:val="252525"/>
                <w:spacing w:val="-7"/>
                <w:sz w:val="20"/>
                <w:szCs w:val="20"/>
              </w:rPr>
              <w:t>e</w:t>
            </w:r>
            <w:r w:rsidRPr="004967BC">
              <w:rPr>
                <w:rFonts w:asciiTheme="majorHAnsi" w:hAnsiTheme="majorHAnsi"/>
                <w:color w:val="252525"/>
                <w:sz w:val="20"/>
                <w:szCs w:val="20"/>
              </w:rPr>
              <w:t>s</w:t>
            </w:r>
            <w:r w:rsidRPr="004967BC">
              <w:rPr>
                <w:rFonts w:asciiTheme="majorHAnsi" w:hAnsiTheme="majorHAnsi"/>
                <w:color w:val="252525"/>
                <w:spacing w:val="3"/>
                <w:sz w:val="20"/>
                <w:szCs w:val="20"/>
              </w:rPr>
              <w:t xml:space="preserve"> </w:t>
            </w:r>
            <w:r w:rsidRPr="004967BC">
              <w:rPr>
                <w:rFonts w:asciiTheme="majorHAnsi" w:hAnsiTheme="majorHAnsi"/>
                <w:color w:val="252525"/>
                <w:spacing w:val="-2"/>
                <w:sz w:val="20"/>
                <w:szCs w:val="20"/>
              </w:rPr>
              <w:t>II</w:t>
            </w:r>
            <w:r w:rsidRPr="004967BC">
              <w:rPr>
                <w:rFonts w:asciiTheme="majorHAnsi" w:hAnsiTheme="majorHAnsi"/>
                <w:color w:val="252525"/>
                <w:sz w:val="20"/>
                <w:szCs w:val="20"/>
              </w:rPr>
              <w:t>,</w:t>
            </w:r>
            <w:r w:rsidRPr="004967BC">
              <w:rPr>
                <w:rFonts w:asciiTheme="majorHAnsi" w:hAnsiTheme="majorHAnsi"/>
                <w:color w:val="252525"/>
                <w:spacing w:val="5"/>
                <w:sz w:val="20"/>
                <w:szCs w:val="20"/>
              </w:rPr>
              <w:t xml:space="preserve"> </w:t>
            </w:r>
            <w:r w:rsidRPr="004967BC">
              <w:rPr>
                <w:rFonts w:asciiTheme="majorHAnsi" w:hAnsiTheme="majorHAnsi"/>
                <w:color w:val="252525"/>
                <w:spacing w:val="-2"/>
                <w:sz w:val="20"/>
                <w:szCs w:val="20"/>
              </w:rPr>
              <w:t>II</w:t>
            </w:r>
            <w:r w:rsidRPr="004967BC">
              <w:rPr>
                <w:rFonts w:asciiTheme="majorHAnsi" w:hAnsiTheme="majorHAnsi"/>
                <w:color w:val="252525"/>
                <w:sz w:val="20"/>
                <w:szCs w:val="20"/>
              </w:rPr>
              <w:t>I</w:t>
            </w:r>
          </w:p>
          <w:p w14:paraId="427B7774"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color w:val="252525"/>
                <w:spacing w:val="-1"/>
                <w:sz w:val="20"/>
                <w:szCs w:val="20"/>
              </w:rPr>
              <w:t>D</w:t>
            </w:r>
            <w:r w:rsidRPr="004967BC">
              <w:rPr>
                <w:rFonts w:asciiTheme="majorHAnsi" w:hAnsiTheme="majorHAnsi"/>
                <w:color w:val="252525"/>
                <w:spacing w:val="2"/>
                <w:sz w:val="20"/>
                <w:szCs w:val="20"/>
              </w:rPr>
              <w:t>S</w:t>
            </w:r>
            <w:r w:rsidRPr="004967BC">
              <w:rPr>
                <w:rFonts w:asciiTheme="majorHAnsi" w:hAnsiTheme="majorHAnsi"/>
                <w:color w:val="252525"/>
                <w:spacing w:val="1"/>
                <w:sz w:val="20"/>
                <w:szCs w:val="20"/>
              </w:rPr>
              <w:t>M</w:t>
            </w:r>
            <w:r w:rsidRPr="004967BC">
              <w:rPr>
                <w:rFonts w:asciiTheme="majorHAnsi" w:hAnsiTheme="majorHAnsi"/>
                <w:color w:val="252525"/>
                <w:spacing w:val="-2"/>
                <w:sz w:val="20"/>
                <w:szCs w:val="20"/>
              </w:rPr>
              <w:t>-IV</w:t>
            </w:r>
          </w:p>
        </w:tc>
        <w:tc>
          <w:tcPr>
            <w:tcW w:w="2820" w:type="dxa"/>
            <w:tcBorders>
              <w:top w:val="single" w:sz="4" w:space="0" w:color="000000"/>
              <w:left w:val="single" w:sz="4" w:space="0" w:color="000000"/>
              <w:bottom w:val="single" w:sz="4" w:space="0" w:color="000000"/>
              <w:right w:val="single" w:sz="4" w:space="0" w:color="000000"/>
            </w:tcBorders>
          </w:tcPr>
          <w:p w14:paraId="15A272C9" w14:textId="77777777" w:rsidR="004967BC" w:rsidRPr="004967BC" w:rsidRDefault="004967BC" w:rsidP="00F172B9">
            <w:pPr>
              <w:spacing w:line="248" w:lineRule="exact"/>
              <w:ind w:left="100" w:right="-20"/>
              <w:rPr>
                <w:rFonts w:asciiTheme="majorHAnsi" w:hAnsiTheme="majorHAnsi"/>
                <w:sz w:val="20"/>
                <w:szCs w:val="20"/>
              </w:rPr>
            </w:pPr>
            <w:r w:rsidRPr="004967BC">
              <w:rPr>
                <w:rFonts w:asciiTheme="majorHAnsi" w:hAnsiTheme="majorHAnsi"/>
                <w:b/>
                <w:bCs/>
                <w:color w:val="252525"/>
                <w:spacing w:val="1"/>
                <w:sz w:val="20"/>
                <w:szCs w:val="20"/>
              </w:rPr>
              <w:t>K</w:t>
            </w:r>
            <w:r w:rsidRPr="004967BC">
              <w:rPr>
                <w:rFonts w:asciiTheme="majorHAnsi" w:hAnsiTheme="majorHAnsi"/>
                <w:b/>
                <w:bCs/>
                <w:color w:val="252525"/>
                <w:spacing w:val="-5"/>
                <w:sz w:val="20"/>
                <w:szCs w:val="20"/>
              </w:rPr>
              <w:t>F</w:t>
            </w:r>
            <w:r w:rsidRPr="004967BC">
              <w:rPr>
                <w:rFonts w:asciiTheme="majorHAnsi" w:hAnsiTheme="majorHAnsi"/>
                <w:b/>
                <w:bCs/>
                <w:color w:val="252525"/>
                <w:sz w:val="20"/>
                <w:szCs w:val="20"/>
              </w:rPr>
              <w:t>D</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pacing w:val="2"/>
                <w:sz w:val="20"/>
                <w:szCs w:val="20"/>
              </w:rPr>
              <w:t>p</w:t>
            </w:r>
            <w:r w:rsidRPr="004967BC">
              <w:rPr>
                <w:rFonts w:asciiTheme="majorHAnsi" w:hAnsiTheme="majorHAnsi"/>
                <w:b/>
                <w:bCs/>
                <w:color w:val="252525"/>
                <w:spacing w:val="-5"/>
                <w:sz w:val="20"/>
                <w:szCs w:val="20"/>
              </w:rPr>
              <w:t>a</w:t>
            </w:r>
            <w:r w:rsidRPr="004967BC">
              <w:rPr>
                <w:rFonts w:asciiTheme="majorHAnsi" w:hAnsiTheme="majorHAnsi"/>
                <w:b/>
                <w:bCs/>
                <w:color w:val="252525"/>
                <w:spacing w:val="-3"/>
                <w:sz w:val="20"/>
                <w:szCs w:val="20"/>
              </w:rPr>
              <w:t>p</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 xml:space="preserve">r </w:t>
            </w:r>
            <w:r w:rsidRPr="004967BC">
              <w:rPr>
                <w:rFonts w:asciiTheme="majorHAnsi" w:hAnsiTheme="majorHAnsi"/>
                <w:b/>
                <w:bCs/>
                <w:color w:val="252525"/>
                <w:spacing w:val="1"/>
                <w:sz w:val="20"/>
                <w:szCs w:val="20"/>
              </w:rPr>
              <w:t>O</w:t>
            </w:r>
            <w:r w:rsidRPr="004967BC">
              <w:rPr>
                <w:rFonts w:asciiTheme="majorHAnsi" w:hAnsiTheme="majorHAnsi"/>
                <w:b/>
                <w:bCs/>
                <w:color w:val="252525"/>
                <w:sz w:val="20"/>
                <w:szCs w:val="20"/>
              </w:rPr>
              <w:t>R</w:t>
            </w:r>
            <w:r w:rsidRPr="004967BC">
              <w:rPr>
                <w:rFonts w:asciiTheme="majorHAnsi" w:hAnsiTheme="majorHAnsi"/>
                <w:b/>
                <w:bCs/>
                <w:color w:val="252525"/>
                <w:spacing w:val="1"/>
                <w:sz w:val="20"/>
                <w:szCs w:val="20"/>
              </w:rPr>
              <w:t xml:space="preserve"> H</w:t>
            </w:r>
            <w:r w:rsidRPr="004967BC">
              <w:rPr>
                <w:rFonts w:asciiTheme="majorHAnsi" w:hAnsiTheme="majorHAnsi"/>
                <w:b/>
                <w:bCs/>
                <w:color w:val="252525"/>
                <w:spacing w:val="-4"/>
                <w:sz w:val="20"/>
                <w:szCs w:val="20"/>
              </w:rPr>
              <w:t>i</w:t>
            </w:r>
            <w:r w:rsidRPr="004967BC">
              <w:rPr>
                <w:rFonts w:asciiTheme="majorHAnsi" w:hAnsiTheme="majorHAnsi"/>
                <w:b/>
                <w:bCs/>
                <w:color w:val="252525"/>
                <w:sz w:val="20"/>
                <w:szCs w:val="20"/>
              </w:rPr>
              <w:t>g</w:t>
            </w:r>
            <w:r w:rsidRPr="004967BC">
              <w:rPr>
                <w:rFonts w:asciiTheme="majorHAnsi" w:hAnsiTheme="majorHAnsi"/>
                <w:b/>
                <w:bCs/>
                <w:color w:val="252525"/>
                <w:spacing w:val="-3"/>
                <w:sz w:val="20"/>
                <w:szCs w:val="20"/>
              </w:rPr>
              <w:t>h</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 xml:space="preserve">r </w:t>
            </w:r>
            <w:r w:rsidRPr="004967BC">
              <w:rPr>
                <w:rFonts w:asciiTheme="majorHAnsi" w:hAnsiTheme="majorHAnsi"/>
                <w:b/>
                <w:bCs/>
                <w:color w:val="252525"/>
                <w:spacing w:val="1"/>
                <w:sz w:val="20"/>
                <w:szCs w:val="20"/>
              </w:rPr>
              <w:t>E</w:t>
            </w:r>
            <w:r w:rsidRPr="004967BC">
              <w:rPr>
                <w:rFonts w:asciiTheme="majorHAnsi" w:hAnsiTheme="majorHAnsi"/>
                <w:b/>
                <w:bCs/>
                <w:color w:val="252525"/>
                <w:sz w:val="20"/>
                <w:szCs w:val="20"/>
              </w:rPr>
              <w:t>d</w:t>
            </w:r>
          </w:p>
          <w:p w14:paraId="141A541A" w14:textId="77777777" w:rsidR="004967BC" w:rsidRPr="004967BC" w:rsidRDefault="004967BC" w:rsidP="00F172B9">
            <w:pPr>
              <w:spacing w:before="1"/>
              <w:ind w:left="100" w:right="-20"/>
              <w:rPr>
                <w:rFonts w:asciiTheme="majorHAnsi" w:hAnsiTheme="majorHAnsi"/>
                <w:sz w:val="20"/>
                <w:szCs w:val="20"/>
              </w:rPr>
            </w:pPr>
            <w:r w:rsidRPr="004967BC">
              <w:rPr>
                <w:rFonts w:asciiTheme="majorHAnsi" w:hAnsiTheme="majorHAnsi"/>
                <w:b/>
                <w:bCs/>
                <w:color w:val="252525"/>
                <w:spacing w:val="-5"/>
                <w:sz w:val="20"/>
                <w:szCs w:val="20"/>
              </w:rPr>
              <w:t>P</w:t>
            </w:r>
            <w:r w:rsidRPr="004967BC">
              <w:rPr>
                <w:rFonts w:asciiTheme="majorHAnsi" w:hAnsiTheme="majorHAnsi"/>
                <w:b/>
                <w:bCs/>
                <w:color w:val="252525"/>
                <w:spacing w:val="-2"/>
                <w:sz w:val="20"/>
                <w:szCs w:val="20"/>
              </w:rPr>
              <w:t>r</w:t>
            </w:r>
            <w:r w:rsidRPr="004967BC">
              <w:rPr>
                <w:rFonts w:asciiTheme="majorHAnsi" w:hAnsiTheme="majorHAnsi"/>
                <w:b/>
                <w:bCs/>
                <w:color w:val="252525"/>
                <w:spacing w:val="5"/>
                <w:sz w:val="20"/>
                <w:szCs w:val="20"/>
              </w:rPr>
              <w:t>o</w:t>
            </w:r>
            <w:r w:rsidRPr="004967BC">
              <w:rPr>
                <w:rFonts w:asciiTheme="majorHAnsi" w:hAnsiTheme="majorHAnsi"/>
                <w:b/>
                <w:bCs/>
                <w:color w:val="252525"/>
                <w:spacing w:val="-2"/>
                <w:sz w:val="20"/>
                <w:szCs w:val="20"/>
              </w:rPr>
              <w:t>jec</w:t>
            </w:r>
            <w:r w:rsidRPr="004967BC">
              <w:rPr>
                <w:rFonts w:asciiTheme="majorHAnsi" w:hAnsiTheme="majorHAnsi"/>
                <w:b/>
                <w:bCs/>
                <w:color w:val="252525"/>
                <w:spacing w:val="3"/>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z w:val="20"/>
                <w:szCs w:val="20"/>
              </w:rPr>
              <w:t xml:space="preserve">ve </w:t>
            </w:r>
            <w:r w:rsidRPr="004967BC">
              <w:rPr>
                <w:rFonts w:asciiTheme="majorHAnsi" w:hAnsiTheme="majorHAnsi"/>
                <w:b/>
                <w:bCs/>
                <w:color w:val="252525"/>
                <w:spacing w:val="2"/>
                <w:sz w:val="20"/>
                <w:szCs w:val="20"/>
              </w:rPr>
              <w:t>p</w:t>
            </w:r>
            <w:r w:rsidRPr="004967BC">
              <w:rPr>
                <w:rFonts w:asciiTheme="majorHAnsi" w:hAnsiTheme="majorHAnsi"/>
                <w:b/>
                <w:bCs/>
                <w:color w:val="252525"/>
                <w:sz w:val="20"/>
                <w:szCs w:val="20"/>
              </w:rPr>
              <w:t>a</w:t>
            </w:r>
            <w:r w:rsidRPr="004967BC">
              <w:rPr>
                <w:rFonts w:asciiTheme="majorHAnsi" w:hAnsiTheme="majorHAnsi"/>
                <w:b/>
                <w:bCs/>
                <w:color w:val="252525"/>
                <w:spacing w:val="-3"/>
                <w:sz w:val="20"/>
                <w:szCs w:val="20"/>
              </w:rPr>
              <w:t>p</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r</w:t>
            </w:r>
          </w:p>
          <w:p w14:paraId="51191D12" w14:textId="77777777" w:rsidR="004967BC" w:rsidRPr="004967BC" w:rsidRDefault="004967BC" w:rsidP="00F172B9">
            <w:pPr>
              <w:spacing w:line="250" w:lineRule="exact"/>
              <w:ind w:left="100" w:right="-20"/>
              <w:rPr>
                <w:rFonts w:asciiTheme="majorHAnsi" w:hAnsiTheme="majorHAnsi"/>
                <w:sz w:val="20"/>
                <w:szCs w:val="20"/>
              </w:rPr>
            </w:pPr>
            <w:r w:rsidRPr="004967BC">
              <w:rPr>
                <w:rFonts w:asciiTheme="majorHAnsi" w:hAnsiTheme="majorHAnsi"/>
                <w:b/>
                <w:bCs/>
                <w:color w:val="252525"/>
                <w:spacing w:val="-5"/>
                <w:sz w:val="20"/>
                <w:szCs w:val="20"/>
              </w:rPr>
              <w:t>P</w:t>
            </w:r>
            <w:r w:rsidRPr="004967BC">
              <w:rPr>
                <w:rFonts w:asciiTheme="majorHAnsi" w:hAnsiTheme="majorHAnsi"/>
                <w:b/>
                <w:bCs/>
                <w:color w:val="252525"/>
                <w:spacing w:val="-2"/>
                <w:sz w:val="20"/>
                <w:szCs w:val="20"/>
              </w:rPr>
              <w:t>r</w:t>
            </w:r>
            <w:r w:rsidRPr="004967BC">
              <w:rPr>
                <w:rFonts w:asciiTheme="majorHAnsi" w:hAnsiTheme="majorHAnsi"/>
                <w:b/>
                <w:bCs/>
                <w:color w:val="252525"/>
                <w:spacing w:val="5"/>
                <w:sz w:val="20"/>
                <w:szCs w:val="20"/>
              </w:rPr>
              <w:t>o</w:t>
            </w:r>
            <w:r w:rsidRPr="004967BC">
              <w:rPr>
                <w:rFonts w:asciiTheme="majorHAnsi" w:hAnsiTheme="majorHAnsi"/>
                <w:b/>
                <w:bCs/>
                <w:color w:val="252525"/>
                <w:spacing w:val="-2"/>
                <w:sz w:val="20"/>
                <w:szCs w:val="20"/>
              </w:rPr>
              <w:t>jec</w:t>
            </w:r>
            <w:r w:rsidRPr="004967BC">
              <w:rPr>
                <w:rFonts w:asciiTheme="majorHAnsi" w:hAnsiTheme="majorHAnsi"/>
                <w:b/>
                <w:bCs/>
                <w:color w:val="252525"/>
                <w:sz w:val="20"/>
                <w:szCs w:val="20"/>
              </w:rPr>
              <w:t>t</w:t>
            </w:r>
            <w:r w:rsidRPr="004967BC">
              <w:rPr>
                <w:rFonts w:asciiTheme="majorHAnsi" w:hAnsiTheme="majorHAnsi"/>
                <w:b/>
                <w:bCs/>
                <w:color w:val="252525"/>
                <w:spacing w:val="6"/>
                <w:sz w:val="20"/>
                <w:szCs w:val="20"/>
              </w:rPr>
              <w:t xml:space="preserve"> </w:t>
            </w:r>
            <w:r w:rsidRPr="004967BC">
              <w:rPr>
                <w:rFonts w:asciiTheme="majorHAnsi" w:hAnsiTheme="majorHAnsi"/>
                <w:b/>
                <w:bCs/>
                <w:color w:val="252525"/>
                <w:spacing w:val="-5"/>
                <w:sz w:val="20"/>
                <w:szCs w:val="20"/>
              </w:rPr>
              <w:t>P</w:t>
            </w:r>
            <w:r w:rsidRPr="004967BC">
              <w:rPr>
                <w:rFonts w:asciiTheme="majorHAnsi" w:hAnsiTheme="majorHAnsi"/>
                <w:b/>
                <w:bCs/>
                <w:color w:val="252525"/>
                <w:spacing w:val="3"/>
                <w:sz w:val="20"/>
                <w:szCs w:val="20"/>
              </w:rPr>
              <w:t>r</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e</w:t>
            </w:r>
            <w:r w:rsidRPr="004967BC">
              <w:rPr>
                <w:rFonts w:asciiTheme="majorHAnsi" w:hAnsiTheme="majorHAnsi"/>
                <w:b/>
                <w:bCs/>
                <w:color w:val="252525"/>
                <w:spacing w:val="-8"/>
                <w:sz w:val="20"/>
                <w:szCs w:val="20"/>
              </w:rPr>
              <w:t>n</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a</w:t>
            </w:r>
            <w:r w:rsidRPr="004967BC">
              <w:rPr>
                <w:rFonts w:asciiTheme="majorHAnsi" w:hAnsiTheme="majorHAnsi"/>
                <w:b/>
                <w:bCs/>
                <w:color w:val="252525"/>
                <w:spacing w:val="-2"/>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o</w:t>
            </w:r>
            <w:r w:rsidRPr="004967BC">
              <w:rPr>
                <w:rFonts w:asciiTheme="majorHAnsi" w:hAnsiTheme="majorHAnsi"/>
                <w:b/>
                <w:bCs/>
                <w:color w:val="252525"/>
                <w:spacing w:val="-3"/>
                <w:sz w:val="20"/>
                <w:szCs w:val="20"/>
              </w:rPr>
              <w:t>n</w:t>
            </w:r>
            <w:r w:rsidRPr="004967BC">
              <w:rPr>
                <w:rFonts w:asciiTheme="majorHAnsi" w:hAnsiTheme="majorHAnsi"/>
                <w:b/>
                <w:bCs/>
                <w:color w:val="252525"/>
                <w:sz w:val="20"/>
                <w:szCs w:val="20"/>
              </w:rPr>
              <w:t>s</w:t>
            </w:r>
          </w:p>
        </w:tc>
      </w:tr>
      <w:tr w:rsidR="004967BC" w:rsidRPr="004967BC" w14:paraId="754F30A4" w14:textId="77777777" w:rsidTr="004967BC">
        <w:trPr>
          <w:trHeight w:val="1"/>
        </w:trPr>
        <w:tc>
          <w:tcPr>
            <w:tcW w:w="968" w:type="dxa"/>
            <w:tcBorders>
              <w:top w:val="single" w:sz="4" w:space="0" w:color="000000"/>
              <w:left w:val="single" w:sz="4" w:space="0" w:color="000000"/>
              <w:bottom w:val="single" w:sz="4" w:space="0" w:color="000000"/>
              <w:right w:val="single" w:sz="4" w:space="0" w:color="000000"/>
            </w:tcBorders>
          </w:tcPr>
          <w:p w14:paraId="198751F4" w14:textId="77777777" w:rsidR="004967BC" w:rsidRPr="004967BC" w:rsidRDefault="004967BC" w:rsidP="00F172B9">
            <w:pPr>
              <w:spacing w:line="248" w:lineRule="exact"/>
              <w:ind w:left="105" w:right="-20"/>
              <w:rPr>
                <w:rFonts w:asciiTheme="majorHAnsi" w:hAnsiTheme="majorHAnsi"/>
                <w:sz w:val="20"/>
                <w:szCs w:val="20"/>
              </w:rPr>
            </w:pPr>
            <w:r w:rsidRPr="004967BC">
              <w:rPr>
                <w:rFonts w:asciiTheme="majorHAnsi" w:hAnsiTheme="majorHAnsi"/>
                <w:b/>
                <w:bCs/>
                <w:color w:val="252525"/>
                <w:sz w:val="20"/>
                <w:szCs w:val="20"/>
              </w:rPr>
              <w:t>W</w:t>
            </w:r>
            <w:r w:rsidRPr="004967BC">
              <w:rPr>
                <w:rFonts w:asciiTheme="majorHAnsi" w:hAnsiTheme="majorHAnsi"/>
                <w:b/>
                <w:bCs/>
                <w:color w:val="252525"/>
                <w:spacing w:val="-2"/>
                <w:sz w:val="20"/>
                <w:szCs w:val="20"/>
              </w:rPr>
              <w:t>e</w:t>
            </w:r>
            <w:r w:rsidRPr="004967BC">
              <w:rPr>
                <w:rFonts w:asciiTheme="majorHAnsi" w:hAnsiTheme="majorHAnsi"/>
                <w:b/>
                <w:bCs/>
                <w:color w:val="252525"/>
                <w:spacing w:val="3"/>
                <w:sz w:val="20"/>
                <w:szCs w:val="20"/>
              </w:rPr>
              <w:t>e</w:t>
            </w:r>
            <w:r w:rsidRPr="004967BC">
              <w:rPr>
                <w:rFonts w:asciiTheme="majorHAnsi" w:hAnsiTheme="majorHAnsi"/>
                <w:b/>
                <w:bCs/>
                <w:color w:val="252525"/>
                <w:sz w:val="20"/>
                <w:szCs w:val="20"/>
              </w:rPr>
              <w:t>k</w:t>
            </w:r>
            <w:r w:rsidRPr="004967BC">
              <w:rPr>
                <w:rFonts w:asciiTheme="majorHAnsi" w:hAnsiTheme="majorHAnsi"/>
                <w:b/>
                <w:bCs/>
                <w:color w:val="252525"/>
                <w:spacing w:val="-5"/>
                <w:sz w:val="20"/>
                <w:szCs w:val="20"/>
              </w:rPr>
              <w:t xml:space="preserve"> </w:t>
            </w:r>
            <w:r w:rsidRPr="004967BC">
              <w:rPr>
                <w:rFonts w:asciiTheme="majorHAnsi" w:hAnsiTheme="majorHAnsi"/>
                <w:b/>
                <w:bCs/>
                <w:color w:val="252525"/>
                <w:sz w:val="20"/>
                <w:szCs w:val="20"/>
              </w:rPr>
              <w:t>12</w:t>
            </w:r>
          </w:p>
        </w:tc>
        <w:tc>
          <w:tcPr>
            <w:tcW w:w="3385" w:type="dxa"/>
            <w:tcBorders>
              <w:top w:val="single" w:sz="4" w:space="0" w:color="000000"/>
              <w:left w:val="single" w:sz="4" w:space="0" w:color="000000"/>
              <w:bottom w:val="single" w:sz="4" w:space="0" w:color="000000"/>
              <w:right w:val="single" w:sz="4" w:space="0" w:color="000000"/>
            </w:tcBorders>
          </w:tcPr>
          <w:p w14:paraId="775FCC9D" w14:textId="77777777" w:rsidR="004967BC" w:rsidRPr="004967BC" w:rsidRDefault="004967BC" w:rsidP="00F172B9">
            <w:pPr>
              <w:spacing w:line="243" w:lineRule="exact"/>
              <w:ind w:left="100" w:right="-20"/>
              <w:rPr>
                <w:rFonts w:asciiTheme="majorHAnsi" w:hAnsiTheme="majorHAnsi"/>
                <w:sz w:val="20"/>
                <w:szCs w:val="20"/>
              </w:rPr>
            </w:pPr>
            <w:r w:rsidRPr="004967BC">
              <w:rPr>
                <w:rFonts w:asciiTheme="majorHAnsi" w:hAnsiTheme="majorHAnsi"/>
                <w:color w:val="252525"/>
                <w:spacing w:val="2"/>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5"/>
                <w:sz w:val="20"/>
                <w:szCs w:val="20"/>
              </w:rPr>
              <w:t>o</w:t>
            </w:r>
            <w:r w:rsidRPr="004967BC">
              <w:rPr>
                <w:rFonts w:asciiTheme="majorHAnsi" w:hAnsiTheme="majorHAnsi"/>
                <w:color w:val="252525"/>
                <w:spacing w:val="1"/>
                <w:sz w:val="20"/>
                <w:szCs w:val="20"/>
              </w:rPr>
              <w:t>j</w:t>
            </w:r>
            <w:r w:rsidRPr="004967BC">
              <w:rPr>
                <w:rFonts w:asciiTheme="majorHAnsi" w:hAnsiTheme="majorHAnsi"/>
                <w:color w:val="252525"/>
                <w:spacing w:val="-7"/>
                <w:sz w:val="20"/>
                <w:szCs w:val="20"/>
              </w:rPr>
              <w:t>e</w:t>
            </w:r>
            <w:r w:rsidRPr="004967BC">
              <w:rPr>
                <w:rFonts w:asciiTheme="majorHAnsi" w:hAnsiTheme="majorHAnsi"/>
                <w:color w:val="252525"/>
                <w:spacing w:val="-2"/>
                <w:sz w:val="20"/>
                <w:szCs w:val="20"/>
              </w:rPr>
              <w:t>c</w:t>
            </w:r>
            <w:r w:rsidRPr="004967BC">
              <w:rPr>
                <w:rFonts w:asciiTheme="majorHAnsi" w:hAnsiTheme="majorHAnsi"/>
                <w:color w:val="252525"/>
                <w:sz w:val="20"/>
                <w:szCs w:val="20"/>
              </w:rPr>
              <w:t>t</w:t>
            </w:r>
            <w:r w:rsidRPr="004967BC">
              <w:rPr>
                <w:rFonts w:asciiTheme="majorHAnsi" w:hAnsiTheme="majorHAnsi"/>
                <w:color w:val="252525"/>
                <w:spacing w:val="3"/>
                <w:sz w:val="20"/>
                <w:szCs w:val="20"/>
              </w:rPr>
              <w:t xml:space="preserve"> </w:t>
            </w:r>
            <w:r w:rsidRPr="004967BC">
              <w:rPr>
                <w:rFonts w:asciiTheme="majorHAnsi" w:hAnsiTheme="majorHAnsi"/>
                <w:color w:val="252525"/>
                <w:sz w:val="20"/>
                <w:szCs w:val="20"/>
              </w:rPr>
              <w:t>p</w:t>
            </w:r>
            <w:r w:rsidRPr="004967BC">
              <w:rPr>
                <w:rFonts w:asciiTheme="majorHAnsi" w:hAnsiTheme="majorHAnsi"/>
                <w:color w:val="252525"/>
                <w:spacing w:val="3"/>
                <w:sz w:val="20"/>
                <w:szCs w:val="20"/>
              </w:rPr>
              <w:t>r</w:t>
            </w:r>
            <w:r w:rsidRPr="004967BC">
              <w:rPr>
                <w:rFonts w:asciiTheme="majorHAnsi" w:hAnsiTheme="majorHAnsi"/>
                <w:color w:val="252525"/>
                <w:spacing w:val="-7"/>
                <w:sz w:val="20"/>
                <w:szCs w:val="20"/>
              </w:rPr>
              <w:t>e</w:t>
            </w:r>
            <w:r w:rsidRPr="004967BC">
              <w:rPr>
                <w:rFonts w:asciiTheme="majorHAnsi" w:hAnsiTheme="majorHAnsi"/>
                <w:color w:val="252525"/>
                <w:spacing w:val="5"/>
                <w:sz w:val="20"/>
                <w:szCs w:val="20"/>
              </w:rPr>
              <w:t>s</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n</w:t>
            </w:r>
            <w:r w:rsidRPr="004967BC">
              <w:rPr>
                <w:rFonts w:asciiTheme="majorHAnsi" w:hAnsiTheme="majorHAnsi"/>
                <w:color w:val="252525"/>
                <w:spacing w:val="1"/>
                <w:sz w:val="20"/>
                <w:szCs w:val="20"/>
              </w:rPr>
              <w:t>t</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s</w:t>
            </w:r>
          </w:p>
          <w:p w14:paraId="31398E1C" w14:textId="77777777" w:rsidR="004967BC" w:rsidRPr="004967BC" w:rsidRDefault="004967BC" w:rsidP="00F172B9">
            <w:pPr>
              <w:spacing w:before="2"/>
              <w:ind w:left="100" w:right="-20"/>
              <w:rPr>
                <w:rFonts w:asciiTheme="majorHAnsi" w:hAnsiTheme="majorHAnsi"/>
                <w:sz w:val="20"/>
                <w:szCs w:val="20"/>
              </w:rPr>
            </w:pPr>
            <w:r w:rsidRPr="004967BC">
              <w:rPr>
                <w:rFonts w:asciiTheme="majorHAnsi" w:hAnsiTheme="majorHAnsi"/>
                <w:color w:val="252525"/>
                <w:spacing w:val="1"/>
                <w:sz w:val="20"/>
                <w:szCs w:val="20"/>
              </w:rPr>
              <w:t>C</w:t>
            </w:r>
            <w:r w:rsidRPr="004967BC">
              <w:rPr>
                <w:rFonts w:asciiTheme="majorHAnsi" w:hAnsiTheme="majorHAnsi"/>
                <w:color w:val="252525"/>
                <w:spacing w:val="-5"/>
                <w:sz w:val="20"/>
                <w:szCs w:val="20"/>
              </w:rPr>
              <w:t>o</w:t>
            </w:r>
            <w:r w:rsidRPr="004967BC">
              <w:rPr>
                <w:rFonts w:asciiTheme="majorHAnsi" w:hAnsiTheme="majorHAnsi"/>
                <w:color w:val="252525"/>
                <w:sz w:val="20"/>
                <w:szCs w:val="20"/>
              </w:rPr>
              <w:t>u</w:t>
            </w:r>
            <w:r w:rsidRPr="004967BC">
              <w:rPr>
                <w:rFonts w:asciiTheme="majorHAnsi" w:hAnsiTheme="majorHAnsi"/>
                <w:color w:val="252525"/>
                <w:spacing w:val="3"/>
                <w:sz w:val="20"/>
                <w:szCs w:val="20"/>
              </w:rPr>
              <w:t>r</w:t>
            </w:r>
            <w:r w:rsidRPr="004967BC">
              <w:rPr>
                <w:rFonts w:asciiTheme="majorHAnsi" w:hAnsiTheme="majorHAnsi"/>
                <w:color w:val="252525"/>
                <w:sz w:val="20"/>
                <w:szCs w:val="20"/>
              </w:rPr>
              <w:t>se</w:t>
            </w:r>
            <w:r w:rsidRPr="004967BC">
              <w:rPr>
                <w:rFonts w:asciiTheme="majorHAnsi" w:hAnsiTheme="majorHAnsi"/>
                <w:color w:val="252525"/>
                <w:spacing w:val="1"/>
                <w:sz w:val="20"/>
                <w:szCs w:val="20"/>
              </w:rPr>
              <w:t xml:space="preserve"> </w:t>
            </w:r>
            <w:r w:rsidRPr="004967BC">
              <w:rPr>
                <w:rFonts w:asciiTheme="majorHAnsi" w:hAnsiTheme="majorHAnsi"/>
                <w:color w:val="252525"/>
                <w:spacing w:val="-2"/>
                <w:sz w:val="20"/>
                <w:szCs w:val="20"/>
              </w:rPr>
              <w:t>e</w:t>
            </w:r>
            <w:r w:rsidRPr="004967BC">
              <w:rPr>
                <w:rFonts w:asciiTheme="majorHAnsi" w:hAnsiTheme="majorHAnsi"/>
                <w:color w:val="252525"/>
                <w:spacing w:val="-5"/>
                <w:sz w:val="20"/>
                <w:szCs w:val="20"/>
              </w:rPr>
              <w:t>v</w:t>
            </w:r>
            <w:r w:rsidRPr="004967BC">
              <w:rPr>
                <w:rFonts w:asciiTheme="majorHAnsi" w:hAnsiTheme="majorHAnsi"/>
                <w:color w:val="252525"/>
                <w:spacing w:val="3"/>
                <w:sz w:val="20"/>
                <w:szCs w:val="20"/>
              </w:rPr>
              <w:t>a</w:t>
            </w:r>
            <w:r w:rsidRPr="004967BC">
              <w:rPr>
                <w:rFonts w:asciiTheme="majorHAnsi" w:hAnsiTheme="majorHAnsi"/>
                <w:color w:val="252525"/>
                <w:spacing w:val="-4"/>
                <w:sz w:val="20"/>
                <w:szCs w:val="20"/>
              </w:rPr>
              <w:t>l</w:t>
            </w:r>
            <w:r w:rsidRPr="004967BC">
              <w:rPr>
                <w:rFonts w:asciiTheme="majorHAnsi" w:hAnsiTheme="majorHAnsi"/>
                <w:color w:val="252525"/>
                <w:sz w:val="20"/>
                <w:szCs w:val="20"/>
              </w:rPr>
              <w:t>u</w:t>
            </w:r>
            <w:r w:rsidRPr="004967BC">
              <w:rPr>
                <w:rFonts w:asciiTheme="majorHAnsi" w:hAnsiTheme="majorHAnsi"/>
                <w:color w:val="252525"/>
                <w:spacing w:val="3"/>
                <w:sz w:val="20"/>
                <w:szCs w:val="20"/>
              </w:rPr>
              <w:t>a</w:t>
            </w:r>
            <w:r w:rsidRPr="004967BC">
              <w:rPr>
                <w:rFonts w:asciiTheme="majorHAnsi" w:hAnsiTheme="majorHAnsi"/>
                <w:color w:val="252525"/>
                <w:spacing w:val="1"/>
                <w:sz w:val="20"/>
                <w:szCs w:val="20"/>
              </w:rPr>
              <w:t>t</w:t>
            </w:r>
            <w:r w:rsidRPr="004967BC">
              <w:rPr>
                <w:rFonts w:asciiTheme="majorHAnsi" w:hAnsiTheme="majorHAnsi"/>
                <w:color w:val="252525"/>
                <w:spacing w:val="-4"/>
                <w:sz w:val="20"/>
                <w:szCs w:val="20"/>
              </w:rPr>
              <w:t>i</w:t>
            </w:r>
            <w:r w:rsidRPr="004967BC">
              <w:rPr>
                <w:rFonts w:asciiTheme="majorHAnsi" w:hAnsiTheme="majorHAnsi"/>
                <w:color w:val="252525"/>
                <w:sz w:val="20"/>
                <w:szCs w:val="20"/>
              </w:rPr>
              <w:t>o</w:t>
            </w:r>
            <w:r w:rsidRPr="004967BC">
              <w:rPr>
                <w:rFonts w:asciiTheme="majorHAnsi" w:hAnsiTheme="majorHAnsi"/>
                <w:color w:val="252525"/>
                <w:spacing w:val="-5"/>
                <w:sz w:val="20"/>
                <w:szCs w:val="20"/>
              </w:rPr>
              <w:t>n</w:t>
            </w:r>
            <w:r w:rsidRPr="004967BC">
              <w:rPr>
                <w:rFonts w:asciiTheme="majorHAnsi" w:hAnsiTheme="majorHAnsi"/>
                <w:color w:val="252525"/>
                <w:sz w:val="20"/>
                <w:szCs w:val="20"/>
              </w:rPr>
              <w:t>s</w:t>
            </w:r>
          </w:p>
        </w:tc>
        <w:tc>
          <w:tcPr>
            <w:tcW w:w="2339" w:type="dxa"/>
            <w:tcBorders>
              <w:top w:val="single" w:sz="4" w:space="0" w:color="000000"/>
              <w:left w:val="single" w:sz="4" w:space="0" w:color="000000"/>
              <w:bottom w:val="single" w:sz="4" w:space="0" w:color="000000"/>
              <w:right w:val="single" w:sz="4" w:space="0" w:color="000000"/>
            </w:tcBorders>
          </w:tcPr>
          <w:p w14:paraId="080D9161" w14:textId="77777777" w:rsidR="004967BC" w:rsidRPr="004967BC" w:rsidRDefault="004967BC" w:rsidP="00F172B9">
            <w:pPr>
              <w:rPr>
                <w:rFonts w:asciiTheme="majorHAnsi" w:hAnsiTheme="majorHAnsi"/>
                <w:sz w:val="20"/>
                <w:szCs w:val="20"/>
              </w:rPr>
            </w:pPr>
          </w:p>
        </w:tc>
        <w:tc>
          <w:tcPr>
            <w:tcW w:w="2820" w:type="dxa"/>
            <w:tcBorders>
              <w:top w:val="single" w:sz="4" w:space="0" w:color="000000"/>
              <w:left w:val="single" w:sz="4" w:space="0" w:color="000000"/>
              <w:bottom w:val="single" w:sz="4" w:space="0" w:color="000000"/>
              <w:right w:val="single" w:sz="4" w:space="0" w:color="000000"/>
            </w:tcBorders>
          </w:tcPr>
          <w:p w14:paraId="0B8EFB7A" w14:textId="77777777" w:rsidR="004967BC" w:rsidRPr="004967BC" w:rsidRDefault="004967BC" w:rsidP="00F172B9">
            <w:pPr>
              <w:spacing w:line="248" w:lineRule="exact"/>
              <w:ind w:left="100" w:right="-20"/>
              <w:rPr>
                <w:rFonts w:asciiTheme="majorHAnsi" w:hAnsiTheme="majorHAnsi"/>
                <w:sz w:val="20"/>
                <w:szCs w:val="20"/>
              </w:rPr>
            </w:pPr>
            <w:r w:rsidRPr="004967BC">
              <w:rPr>
                <w:rFonts w:asciiTheme="majorHAnsi" w:hAnsiTheme="majorHAnsi"/>
                <w:b/>
                <w:bCs/>
                <w:color w:val="252525"/>
                <w:spacing w:val="-5"/>
                <w:sz w:val="20"/>
                <w:szCs w:val="20"/>
              </w:rPr>
              <w:t>P</w:t>
            </w:r>
            <w:r w:rsidRPr="004967BC">
              <w:rPr>
                <w:rFonts w:asciiTheme="majorHAnsi" w:hAnsiTheme="majorHAnsi"/>
                <w:b/>
                <w:bCs/>
                <w:color w:val="252525"/>
                <w:spacing w:val="-2"/>
                <w:sz w:val="20"/>
                <w:szCs w:val="20"/>
              </w:rPr>
              <w:t>r</w:t>
            </w:r>
            <w:r w:rsidRPr="004967BC">
              <w:rPr>
                <w:rFonts w:asciiTheme="majorHAnsi" w:hAnsiTheme="majorHAnsi"/>
                <w:b/>
                <w:bCs/>
                <w:color w:val="252525"/>
                <w:spacing w:val="5"/>
                <w:sz w:val="20"/>
                <w:szCs w:val="20"/>
              </w:rPr>
              <w:t>o</w:t>
            </w:r>
            <w:r w:rsidRPr="004967BC">
              <w:rPr>
                <w:rFonts w:asciiTheme="majorHAnsi" w:hAnsiTheme="majorHAnsi"/>
                <w:b/>
                <w:bCs/>
                <w:color w:val="252525"/>
                <w:spacing w:val="-2"/>
                <w:sz w:val="20"/>
                <w:szCs w:val="20"/>
              </w:rPr>
              <w:t>jec</w:t>
            </w:r>
            <w:r w:rsidRPr="004967BC">
              <w:rPr>
                <w:rFonts w:asciiTheme="majorHAnsi" w:hAnsiTheme="majorHAnsi"/>
                <w:b/>
                <w:bCs/>
                <w:color w:val="252525"/>
                <w:sz w:val="20"/>
                <w:szCs w:val="20"/>
              </w:rPr>
              <w:t>t</w:t>
            </w:r>
            <w:r w:rsidRPr="004967BC">
              <w:rPr>
                <w:rFonts w:asciiTheme="majorHAnsi" w:hAnsiTheme="majorHAnsi"/>
                <w:b/>
                <w:bCs/>
                <w:color w:val="252525"/>
                <w:spacing w:val="6"/>
                <w:sz w:val="20"/>
                <w:szCs w:val="20"/>
              </w:rPr>
              <w:t xml:space="preserve"> </w:t>
            </w:r>
            <w:r w:rsidRPr="004967BC">
              <w:rPr>
                <w:rFonts w:asciiTheme="majorHAnsi" w:hAnsiTheme="majorHAnsi"/>
                <w:b/>
                <w:bCs/>
                <w:color w:val="252525"/>
                <w:spacing w:val="-5"/>
                <w:sz w:val="20"/>
                <w:szCs w:val="20"/>
              </w:rPr>
              <w:t>P</w:t>
            </w:r>
            <w:r w:rsidRPr="004967BC">
              <w:rPr>
                <w:rFonts w:asciiTheme="majorHAnsi" w:hAnsiTheme="majorHAnsi"/>
                <w:b/>
                <w:bCs/>
                <w:color w:val="252525"/>
                <w:spacing w:val="3"/>
                <w:sz w:val="20"/>
                <w:szCs w:val="20"/>
              </w:rPr>
              <w:t>r</w:t>
            </w:r>
            <w:r w:rsidRPr="004967BC">
              <w:rPr>
                <w:rFonts w:asciiTheme="majorHAnsi" w:hAnsiTheme="majorHAnsi"/>
                <w:b/>
                <w:bCs/>
                <w:color w:val="252525"/>
                <w:spacing w:val="-2"/>
                <w:sz w:val="20"/>
                <w:szCs w:val="20"/>
              </w:rPr>
              <w:t>e</w:t>
            </w:r>
            <w:r w:rsidRPr="004967BC">
              <w:rPr>
                <w:rFonts w:asciiTheme="majorHAnsi" w:hAnsiTheme="majorHAnsi"/>
                <w:b/>
                <w:bCs/>
                <w:color w:val="252525"/>
                <w:sz w:val="20"/>
                <w:szCs w:val="20"/>
              </w:rPr>
              <w:t>s</w:t>
            </w:r>
            <w:r w:rsidRPr="004967BC">
              <w:rPr>
                <w:rFonts w:asciiTheme="majorHAnsi" w:hAnsiTheme="majorHAnsi"/>
                <w:b/>
                <w:bCs/>
                <w:color w:val="252525"/>
                <w:spacing w:val="3"/>
                <w:sz w:val="20"/>
                <w:szCs w:val="20"/>
              </w:rPr>
              <w:t>e</w:t>
            </w:r>
            <w:r w:rsidRPr="004967BC">
              <w:rPr>
                <w:rFonts w:asciiTheme="majorHAnsi" w:hAnsiTheme="majorHAnsi"/>
                <w:b/>
                <w:bCs/>
                <w:color w:val="252525"/>
                <w:spacing w:val="-8"/>
                <w:sz w:val="20"/>
                <w:szCs w:val="20"/>
              </w:rPr>
              <w:t>n</w:t>
            </w:r>
            <w:r w:rsidRPr="004967BC">
              <w:rPr>
                <w:rFonts w:asciiTheme="majorHAnsi" w:hAnsiTheme="majorHAnsi"/>
                <w:b/>
                <w:bCs/>
                <w:color w:val="252525"/>
                <w:spacing w:val="3"/>
                <w:sz w:val="20"/>
                <w:szCs w:val="20"/>
              </w:rPr>
              <w:t>t</w:t>
            </w:r>
            <w:r w:rsidRPr="004967BC">
              <w:rPr>
                <w:rFonts w:asciiTheme="majorHAnsi" w:hAnsiTheme="majorHAnsi"/>
                <w:b/>
                <w:bCs/>
                <w:color w:val="252525"/>
                <w:sz w:val="20"/>
                <w:szCs w:val="20"/>
              </w:rPr>
              <w:t>a</w:t>
            </w:r>
            <w:r w:rsidRPr="004967BC">
              <w:rPr>
                <w:rFonts w:asciiTheme="majorHAnsi" w:hAnsiTheme="majorHAnsi"/>
                <w:b/>
                <w:bCs/>
                <w:color w:val="252525"/>
                <w:spacing w:val="-2"/>
                <w:sz w:val="20"/>
                <w:szCs w:val="20"/>
              </w:rPr>
              <w:t>t</w:t>
            </w:r>
            <w:r w:rsidRPr="004967BC">
              <w:rPr>
                <w:rFonts w:asciiTheme="majorHAnsi" w:hAnsiTheme="majorHAnsi"/>
                <w:b/>
                <w:bCs/>
                <w:color w:val="252525"/>
                <w:spacing w:val="-4"/>
                <w:sz w:val="20"/>
                <w:szCs w:val="20"/>
              </w:rPr>
              <w:t>i</w:t>
            </w:r>
            <w:r w:rsidRPr="004967BC">
              <w:rPr>
                <w:rFonts w:asciiTheme="majorHAnsi" w:hAnsiTheme="majorHAnsi"/>
                <w:b/>
                <w:bCs/>
                <w:color w:val="252525"/>
                <w:spacing w:val="5"/>
                <w:sz w:val="20"/>
                <w:szCs w:val="20"/>
              </w:rPr>
              <w:t>o</w:t>
            </w:r>
            <w:r w:rsidRPr="004967BC">
              <w:rPr>
                <w:rFonts w:asciiTheme="majorHAnsi" w:hAnsiTheme="majorHAnsi"/>
                <w:b/>
                <w:bCs/>
                <w:color w:val="252525"/>
                <w:spacing w:val="-3"/>
                <w:sz w:val="20"/>
                <w:szCs w:val="20"/>
              </w:rPr>
              <w:t>n</w:t>
            </w:r>
            <w:r w:rsidRPr="004967BC">
              <w:rPr>
                <w:rFonts w:asciiTheme="majorHAnsi" w:hAnsiTheme="majorHAnsi"/>
                <w:b/>
                <w:bCs/>
                <w:color w:val="252525"/>
                <w:sz w:val="20"/>
                <w:szCs w:val="20"/>
              </w:rPr>
              <w:t>s</w:t>
            </w:r>
          </w:p>
          <w:p w14:paraId="07522482" w14:textId="77777777" w:rsidR="004967BC" w:rsidRPr="004967BC" w:rsidRDefault="004967BC" w:rsidP="00F172B9">
            <w:pPr>
              <w:spacing w:before="2"/>
              <w:ind w:left="100" w:right="-20"/>
              <w:rPr>
                <w:rFonts w:asciiTheme="majorHAnsi" w:hAnsiTheme="majorHAnsi"/>
                <w:sz w:val="20"/>
                <w:szCs w:val="20"/>
              </w:rPr>
            </w:pPr>
            <w:r w:rsidRPr="004967BC">
              <w:rPr>
                <w:rFonts w:asciiTheme="majorHAnsi" w:hAnsiTheme="majorHAnsi"/>
                <w:b/>
                <w:bCs/>
                <w:color w:val="252525"/>
                <w:spacing w:val="-1"/>
                <w:sz w:val="20"/>
                <w:szCs w:val="20"/>
              </w:rPr>
              <w:t>D</w:t>
            </w:r>
            <w:r w:rsidRPr="004967BC">
              <w:rPr>
                <w:rFonts w:asciiTheme="majorHAnsi" w:hAnsiTheme="majorHAnsi"/>
                <w:b/>
                <w:bCs/>
                <w:color w:val="252525"/>
                <w:spacing w:val="2"/>
                <w:sz w:val="20"/>
                <w:szCs w:val="20"/>
              </w:rPr>
              <w:t>S</w:t>
            </w:r>
            <w:r w:rsidRPr="004967BC">
              <w:rPr>
                <w:rFonts w:asciiTheme="majorHAnsi" w:hAnsiTheme="majorHAnsi"/>
                <w:b/>
                <w:bCs/>
                <w:color w:val="252525"/>
                <w:spacing w:val="-1"/>
                <w:sz w:val="20"/>
                <w:szCs w:val="20"/>
              </w:rPr>
              <w:t>M</w:t>
            </w:r>
            <w:r w:rsidRPr="004967BC">
              <w:rPr>
                <w:rFonts w:asciiTheme="majorHAnsi" w:hAnsiTheme="majorHAnsi"/>
                <w:b/>
                <w:bCs/>
                <w:color w:val="252525"/>
                <w:spacing w:val="-2"/>
                <w:sz w:val="20"/>
                <w:szCs w:val="20"/>
              </w:rPr>
              <w:t>-</w:t>
            </w:r>
            <w:r w:rsidRPr="004967BC">
              <w:rPr>
                <w:rFonts w:asciiTheme="majorHAnsi" w:hAnsiTheme="majorHAnsi"/>
                <w:b/>
                <w:bCs/>
                <w:color w:val="252525"/>
                <w:sz w:val="20"/>
                <w:szCs w:val="20"/>
              </w:rPr>
              <w:t>IV</w:t>
            </w:r>
            <w:r w:rsidRPr="004967BC">
              <w:rPr>
                <w:rFonts w:asciiTheme="majorHAnsi" w:hAnsiTheme="majorHAnsi"/>
                <w:b/>
                <w:bCs/>
                <w:color w:val="252525"/>
                <w:spacing w:val="2"/>
                <w:sz w:val="20"/>
                <w:szCs w:val="20"/>
              </w:rPr>
              <w:t xml:space="preserve"> </w:t>
            </w:r>
            <w:r w:rsidRPr="004967BC">
              <w:rPr>
                <w:rFonts w:asciiTheme="majorHAnsi" w:hAnsiTheme="majorHAnsi"/>
                <w:b/>
                <w:bCs/>
                <w:color w:val="252525"/>
                <w:spacing w:val="-1"/>
                <w:sz w:val="20"/>
                <w:szCs w:val="20"/>
              </w:rPr>
              <w:t>C</w:t>
            </w:r>
            <w:r w:rsidRPr="004967BC">
              <w:rPr>
                <w:rFonts w:asciiTheme="majorHAnsi" w:hAnsiTheme="majorHAnsi"/>
                <w:b/>
                <w:bCs/>
                <w:color w:val="252525"/>
                <w:spacing w:val="-5"/>
                <w:sz w:val="20"/>
                <w:szCs w:val="20"/>
              </w:rPr>
              <w:t>a</w:t>
            </w:r>
            <w:r w:rsidRPr="004967BC">
              <w:rPr>
                <w:rFonts w:asciiTheme="majorHAnsi" w:hAnsiTheme="majorHAnsi"/>
                <w:b/>
                <w:bCs/>
                <w:color w:val="252525"/>
                <w:sz w:val="20"/>
                <w:szCs w:val="20"/>
              </w:rPr>
              <w:t>se</w:t>
            </w:r>
            <w:r w:rsidRPr="004967BC">
              <w:rPr>
                <w:rFonts w:asciiTheme="majorHAnsi" w:hAnsiTheme="majorHAnsi"/>
                <w:b/>
                <w:bCs/>
                <w:color w:val="252525"/>
                <w:spacing w:val="1"/>
                <w:sz w:val="20"/>
                <w:szCs w:val="20"/>
              </w:rPr>
              <w:t xml:space="preserve"> </w:t>
            </w:r>
            <w:r w:rsidRPr="004967BC">
              <w:rPr>
                <w:rFonts w:asciiTheme="majorHAnsi" w:hAnsiTheme="majorHAnsi"/>
                <w:b/>
                <w:bCs/>
                <w:color w:val="252525"/>
                <w:sz w:val="20"/>
                <w:szCs w:val="20"/>
              </w:rPr>
              <w:t>s</w:t>
            </w:r>
            <w:r w:rsidRPr="004967BC">
              <w:rPr>
                <w:rFonts w:asciiTheme="majorHAnsi" w:hAnsiTheme="majorHAnsi"/>
                <w:b/>
                <w:bCs/>
                <w:color w:val="252525"/>
                <w:spacing w:val="4"/>
                <w:sz w:val="20"/>
                <w:szCs w:val="20"/>
              </w:rPr>
              <w:t>t</w:t>
            </w:r>
            <w:r w:rsidRPr="004967BC">
              <w:rPr>
                <w:rFonts w:asciiTheme="majorHAnsi" w:hAnsiTheme="majorHAnsi"/>
                <w:b/>
                <w:bCs/>
                <w:color w:val="252525"/>
                <w:spacing w:val="-8"/>
                <w:sz w:val="20"/>
                <w:szCs w:val="20"/>
              </w:rPr>
              <w:t>u</w:t>
            </w:r>
            <w:r w:rsidRPr="004967BC">
              <w:rPr>
                <w:rFonts w:asciiTheme="majorHAnsi" w:hAnsiTheme="majorHAnsi"/>
                <w:b/>
                <w:bCs/>
                <w:color w:val="252525"/>
                <w:spacing w:val="-3"/>
                <w:sz w:val="20"/>
                <w:szCs w:val="20"/>
              </w:rPr>
              <w:t>d</w:t>
            </w:r>
            <w:r w:rsidRPr="004967BC">
              <w:rPr>
                <w:rFonts w:asciiTheme="majorHAnsi" w:hAnsiTheme="majorHAnsi"/>
                <w:b/>
                <w:bCs/>
                <w:color w:val="252525"/>
                <w:sz w:val="20"/>
                <w:szCs w:val="20"/>
              </w:rPr>
              <w:t>y</w:t>
            </w:r>
          </w:p>
        </w:tc>
      </w:tr>
    </w:tbl>
    <w:p w14:paraId="7A0A043A" w14:textId="77777777" w:rsidR="004967BC" w:rsidRPr="00142012" w:rsidRDefault="004967BC" w:rsidP="004967BC">
      <w:pPr>
        <w:rPr>
          <w:rFonts w:asciiTheme="minorHAnsi" w:hAnsiTheme="minorHAnsi"/>
          <w:sz w:val="20"/>
          <w:szCs w:val="20"/>
        </w:rPr>
      </w:pPr>
    </w:p>
    <w:p w14:paraId="14EE05D7" w14:textId="77777777" w:rsidR="009D5C4D" w:rsidRPr="00170DB0" w:rsidRDefault="009D5C4D" w:rsidP="00FD56C5">
      <w:pPr>
        <w:widowControl w:val="0"/>
        <w:tabs>
          <w:tab w:val="left" w:pos="0"/>
          <w:tab w:val="left" w:pos="1440"/>
          <w:tab w:val="left" w:pos="8640"/>
        </w:tabs>
        <w:rPr>
          <w:rFonts w:ascii="Avenir Roman" w:hAnsi="Avenir Roman"/>
          <w:sz w:val="20"/>
          <w:szCs w:val="20"/>
        </w:rPr>
      </w:pPr>
    </w:p>
    <w:p w14:paraId="20B5A852" w14:textId="77777777" w:rsidR="00FD56C5" w:rsidRPr="00170DB0" w:rsidRDefault="00FD56C5" w:rsidP="00FD56C5">
      <w:pPr>
        <w:rPr>
          <w:rFonts w:ascii="Avenir Roman" w:hAnsi="Avenir Roman"/>
          <w:sz w:val="20"/>
          <w:szCs w:val="20"/>
        </w:rPr>
      </w:pPr>
    </w:p>
    <w:p w14:paraId="74072063" w14:textId="77777777" w:rsidR="00FD56C5" w:rsidRPr="00170DB0" w:rsidRDefault="00FD56C5" w:rsidP="00FD56C5">
      <w:pPr>
        <w:tabs>
          <w:tab w:val="left" w:pos="720"/>
          <w:tab w:val="left" w:pos="1080"/>
          <w:tab w:val="left" w:pos="1440"/>
          <w:tab w:val="left" w:pos="7560"/>
          <w:tab w:val="left" w:pos="7920"/>
        </w:tabs>
        <w:jc w:val="both"/>
        <w:rPr>
          <w:rFonts w:ascii="Avenir Roman" w:hAnsi="Avenir Roman"/>
          <w:sz w:val="20"/>
          <w:szCs w:val="20"/>
        </w:rPr>
      </w:pPr>
    </w:p>
    <w:p w14:paraId="5072648F" w14:textId="77777777" w:rsidR="00FD56C5" w:rsidRPr="000F227E" w:rsidRDefault="00FD56C5" w:rsidP="000F227E">
      <w:pPr>
        <w:jc w:val="center"/>
        <w:rPr>
          <w:rFonts w:ascii="Abadi MT Condensed Light" w:eastAsia="Cambria" w:hAnsi="Abadi MT Condensed Light" w:cs="Verdana"/>
          <w:color w:val="3B3B3B"/>
          <w:sz w:val="20"/>
          <w:szCs w:val="20"/>
        </w:rPr>
      </w:pPr>
      <w:bookmarkStart w:id="0" w:name="_GoBack"/>
      <w:bookmarkEnd w:id="0"/>
    </w:p>
    <w:sectPr w:rsidR="00FD56C5" w:rsidRPr="000F227E" w:rsidSect="00D45BDD">
      <w:headerReference w:type="even" r:id="rId21"/>
      <w:headerReference w:type="default" r:id="rId22"/>
      <w:footerReference w:type="even" r:id="rId23"/>
      <w:footerReference w:type="default" r:id="rId24"/>
      <w:headerReference w:type="first" r:id="rId25"/>
      <w:footerReference w:type="first" r:id="rId26"/>
      <w:pgSz w:w="12240" w:h="15840"/>
      <w:pgMar w:top="1701" w:right="1440" w:bottom="1440" w:left="1440" w:header="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84CF2" w14:textId="77777777" w:rsidR="00C00800" w:rsidRDefault="00C00800">
      <w:r>
        <w:separator/>
      </w:r>
    </w:p>
  </w:endnote>
  <w:endnote w:type="continuationSeparator" w:id="0">
    <w:p w14:paraId="1EC364A7" w14:textId="77777777" w:rsidR="00C00800" w:rsidRDefault="00C0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venir Roman">
    <w:panose1 w:val="020B0503020203020204"/>
    <w:charset w:val="00"/>
    <w:family w:val="auto"/>
    <w:pitch w:val="variable"/>
    <w:sig w:usb0="800000AF" w:usb1="5000204A" w:usb2="00000000" w:usb3="00000000" w:csb0="0000009B" w:csb1="00000000"/>
  </w:font>
  <w:font w:name="Abadi MT Condensed Light">
    <w:panose1 w:val="020B03060301010101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rbel">
    <w:panose1 w:val="020B0503020204020204"/>
    <w:charset w:val="00"/>
    <w:family w:val="auto"/>
    <w:pitch w:val="variable"/>
    <w:sig w:usb0="A00002EF" w:usb1="4000A44B" w:usb2="0000000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BC1AB" w14:textId="77777777" w:rsidR="0062746B" w:rsidRDefault="0062746B" w:rsidP="00E11E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819D1B" w14:textId="77777777" w:rsidR="0062746B" w:rsidRDefault="0062746B" w:rsidP="00E11E13">
    <w:pPr>
      <w:pStyle w:val="Footer"/>
      <w:ind w:right="360"/>
    </w:pPr>
  </w:p>
  <w:p w14:paraId="6EC2EF30" w14:textId="77777777" w:rsidR="00000000" w:rsidRDefault="00C00800"/>
  <w:p w14:paraId="333B7C70" w14:textId="77777777" w:rsidR="00000000" w:rsidRDefault="00C00800"/>
  <w:p w14:paraId="03714267" w14:textId="77777777" w:rsidR="00000000" w:rsidRDefault="00C00800"/>
  <w:p w14:paraId="4FAB81DD" w14:textId="77777777" w:rsidR="00000000" w:rsidRDefault="00C00800"/>
  <w:p w14:paraId="0D38E0AD" w14:textId="77777777" w:rsidR="00000000" w:rsidRDefault="00C00800"/>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F9D0E" w14:textId="77777777" w:rsidR="0062746B" w:rsidRDefault="0062746B" w:rsidP="00E11E13">
    <w:pPr>
      <w:pStyle w:val="Footer"/>
      <w:ind w:right="360"/>
    </w:pPr>
  </w:p>
  <w:p w14:paraId="0D95C2E5" w14:textId="77777777" w:rsidR="00000000" w:rsidRDefault="00C0080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82BE5" w14:textId="77777777" w:rsidR="00170DB0" w:rsidRPr="00170DB0" w:rsidRDefault="00170DB0" w:rsidP="00170DB0">
    <w:pPr>
      <w:pStyle w:val="Footer"/>
      <w:jc w:val="center"/>
      <w:rPr>
        <w:rFonts w:ascii="Avenir Roman" w:hAnsi="Avenir Roman"/>
        <w:sz w:val="16"/>
        <w:szCs w:val="16"/>
      </w:rPr>
    </w:pPr>
    <w:r w:rsidRPr="00170DB0">
      <w:rPr>
        <w:rFonts w:ascii="Avenir Roman" w:hAnsi="Avenir Roman"/>
        <w:sz w:val="16"/>
        <w:szCs w:val="16"/>
      </w:rPr>
      <w:t xml:space="preserve">Page </w:t>
    </w:r>
    <w:r w:rsidRPr="00170DB0">
      <w:rPr>
        <w:rFonts w:ascii="Avenir Roman" w:hAnsi="Avenir Roman"/>
        <w:sz w:val="16"/>
        <w:szCs w:val="16"/>
      </w:rPr>
      <w:fldChar w:fldCharType="begin"/>
    </w:r>
    <w:r w:rsidRPr="00170DB0">
      <w:rPr>
        <w:rFonts w:ascii="Avenir Roman" w:hAnsi="Avenir Roman"/>
        <w:sz w:val="16"/>
        <w:szCs w:val="16"/>
      </w:rPr>
      <w:instrText xml:space="preserve"> PAGE </w:instrText>
    </w:r>
    <w:r w:rsidRPr="00170DB0">
      <w:rPr>
        <w:rFonts w:ascii="Avenir Roman" w:hAnsi="Avenir Roman"/>
        <w:sz w:val="16"/>
        <w:szCs w:val="16"/>
      </w:rPr>
      <w:fldChar w:fldCharType="separate"/>
    </w:r>
    <w:r w:rsidR="004967BC">
      <w:rPr>
        <w:rFonts w:ascii="Avenir Roman" w:hAnsi="Avenir Roman"/>
        <w:noProof/>
        <w:sz w:val="16"/>
        <w:szCs w:val="16"/>
      </w:rPr>
      <w:t>1</w:t>
    </w:r>
    <w:r w:rsidRPr="00170DB0">
      <w:rPr>
        <w:rFonts w:ascii="Avenir Roman" w:hAnsi="Avenir Roman"/>
        <w:sz w:val="16"/>
        <w:szCs w:val="16"/>
      </w:rPr>
      <w:fldChar w:fldCharType="end"/>
    </w:r>
    <w:r w:rsidRPr="00170DB0">
      <w:rPr>
        <w:rFonts w:ascii="Avenir Roman" w:hAnsi="Avenir Roman"/>
        <w:sz w:val="16"/>
        <w:szCs w:val="16"/>
      </w:rPr>
      <w:t xml:space="preserve"> of </w:t>
    </w:r>
    <w:r w:rsidRPr="00170DB0">
      <w:rPr>
        <w:rFonts w:ascii="Avenir Roman" w:hAnsi="Avenir Roman"/>
        <w:sz w:val="16"/>
        <w:szCs w:val="16"/>
      </w:rPr>
      <w:fldChar w:fldCharType="begin"/>
    </w:r>
    <w:r w:rsidRPr="00170DB0">
      <w:rPr>
        <w:rFonts w:ascii="Avenir Roman" w:hAnsi="Avenir Roman"/>
        <w:sz w:val="16"/>
        <w:szCs w:val="16"/>
      </w:rPr>
      <w:instrText xml:space="preserve"> NUMPAGES </w:instrText>
    </w:r>
    <w:r w:rsidRPr="00170DB0">
      <w:rPr>
        <w:rFonts w:ascii="Avenir Roman" w:hAnsi="Avenir Roman"/>
        <w:sz w:val="16"/>
        <w:szCs w:val="16"/>
      </w:rPr>
      <w:fldChar w:fldCharType="separate"/>
    </w:r>
    <w:r w:rsidR="004967BC">
      <w:rPr>
        <w:rFonts w:ascii="Avenir Roman" w:hAnsi="Avenir Roman"/>
        <w:noProof/>
        <w:sz w:val="16"/>
        <w:szCs w:val="16"/>
      </w:rPr>
      <w:t>7</w:t>
    </w:r>
    <w:r w:rsidRPr="00170DB0">
      <w:rPr>
        <w:rFonts w:ascii="Avenir Roman" w:hAnsi="Avenir Roman"/>
        <w:sz w:val="16"/>
        <w:szCs w:val="16"/>
      </w:rPr>
      <w:fldChar w:fldCharType="end"/>
    </w:r>
  </w:p>
  <w:p w14:paraId="45A3E6D0" w14:textId="77777777" w:rsidR="00000000" w:rsidRDefault="00C00800"/>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FB204" w14:textId="77777777" w:rsidR="00C00800" w:rsidRDefault="00C00800">
      <w:r>
        <w:separator/>
      </w:r>
    </w:p>
  </w:footnote>
  <w:footnote w:type="continuationSeparator" w:id="0">
    <w:p w14:paraId="7F683DBC" w14:textId="77777777" w:rsidR="00C00800" w:rsidRDefault="00C0080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DBF3" w14:textId="77777777" w:rsidR="0062746B" w:rsidRDefault="0062746B" w:rsidP="0062746B">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25DF07" w14:textId="77777777" w:rsidR="0062746B" w:rsidRDefault="0062746B" w:rsidP="001927F7">
    <w:pPr>
      <w:pStyle w:val="Header"/>
      <w:ind w:right="360"/>
    </w:pPr>
  </w:p>
  <w:p w14:paraId="109EC82F" w14:textId="77777777" w:rsidR="00000000" w:rsidRDefault="00C00800"/>
  <w:p w14:paraId="6255D9DD" w14:textId="77777777" w:rsidR="00000000" w:rsidRDefault="00C00800"/>
  <w:p w14:paraId="4BF7DC65" w14:textId="77777777" w:rsidR="00000000" w:rsidRDefault="00C00800"/>
  <w:p w14:paraId="0D2B65D6" w14:textId="77777777" w:rsidR="00000000" w:rsidRDefault="00C00800"/>
  <w:p w14:paraId="4F911FFD" w14:textId="77777777" w:rsidR="00000000" w:rsidRDefault="00C0080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23A1E" w14:textId="77777777" w:rsidR="0062746B" w:rsidRPr="00954E29" w:rsidRDefault="0062746B" w:rsidP="001927F7">
    <w:pPr>
      <w:pStyle w:val="Header"/>
      <w:ind w:right="360"/>
      <w:rPr>
        <w:sz w:val="36"/>
        <w:szCs w:val="36"/>
      </w:rPr>
    </w:pPr>
  </w:p>
  <w:p w14:paraId="75FC7B4B" w14:textId="77777777" w:rsidR="0062746B" w:rsidRPr="0062746B" w:rsidRDefault="00516C6E" w:rsidP="0062746B">
    <w:pPr>
      <w:pStyle w:val="Header"/>
      <w:rPr>
        <w:sz w:val="10"/>
        <w:szCs w:val="10"/>
      </w:rPr>
    </w:pPr>
    <w:r>
      <w:rPr>
        <w:noProof/>
        <w:sz w:val="15"/>
        <w:szCs w:val="15"/>
      </w:rPr>
      <mc:AlternateContent>
        <mc:Choice Requires="wps">
          <w:drawing>
            <wp:anchor distT="0" distB="0" distL="114300" distR="114300" simplePos="0" relativeHeight="251606015" behindDoc="0" locked="0" layoutInCell="1" allowOverlap="1" wp14:anchorId="248DF232" wp14:editId="74913856">
              <wp:simplePos x="0" y="0"/>
              <wp:positionH relativeFrom="column">
                <wp:posOffset>393065</wp:posOffset>
              </wp:positionH>
              <wp:positionV relativeFrom="paragraph">
                <wp:posOffset>66675</wp:posOffset>
              </wp:positionV>
              <wp:extent cx="2331085" cy="309880"/>
              <wp:effectExtent l="0" t="0" r="0" b="0"/>
              <wp:wrapThrough wrapText="bothSides">
                <wp:wrapPolygon edited="0">
                  <wp:start x="235" y="0"/>
                  <wp:lineTo x="235" y="19475"/>
                  <wp:lineTo x="21182" y="19475"/>
                  <wp:lineTo x="21182" y="0"/>
                  <wp:lineTo x="235" y="0"/>
                </wp:wrapPolygon>
              </wp:wrapThrough>
              <wp:docPr id="6" name="Text Box 44"/>
              <wp:cNvGraphicFramePr/>
              <a:graphic xmlns:a="http://schemas.openxmlformats.org/drawingml/2006/main">
                <a:graphicData uri="http://schemas.microsoft.com/office/word/2010/wordprocessingShape">
                  <wps:wsp>
                    <wps:cNvSpPr txBox="1"/>
                    <wps:spPr>
                      <a:xfrm>
                        <a:off x="0" y="0"/>
                        <a:ext cx="2331085" cy="309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F70709"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48DF232" id="_x0000_t202" coordsize="21600,21600" o:spt="202" path="m0,0l0,21600,21600,21600,21600,0xe">
              <v:stroke joinstyle="miter"/>
              <v:path gradientshapeok="t" o:connecttype="rect"/>
            </v:shapetype>
            <v:shape id="Text Box 44" o:spid="_x0000_s1026" type="#_x0000_t202" style="position:absolute;margin-left:30.95pt;margin-top:5.25pt;width:183.55pt;height:24.4pt;z-index:2516060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Yjtb8CAADfBQAADgAAAGRycy9lMm9Eb2MueG1srFRNb9swDL0P2H8QdE9tp06XGHUKN0WGAUVX&#10;rB16VmQpMaavSUribNh/HyXbadpd1mEXmyIpinx85OVVKwXaMesarUqcnaUYMUV13ah1ib8+LkdT&#10;jJwnqiZCK1biA3P4av7+3eXeFGysN1rUzCIIolyxNyXeeG+KJHF0wyRxZ9owBUaurSQejnad1Jbs&#10;IboUyThNL5K9trWxmjLnQHvTGfE8xuecUf+Zc8c8EiWG3Hz82vhdhW8yvyTF2hKzaWifBvmHLCRp&#10;FDx6DHVDPEFb2/wRSjbUaqe5P6NaJprzhrJYA1STpa+qedgQw2ItAI4zR5jc/wtL73b3FjV1iS8w&#10;UkRCix5Z69G1blGeB3j2xhXg9WDAz7eghzYPegfKUHXLrQx/qAeBHYA+HMEN0Sgox+fnWTqdYETB&#10;dp7OptOIfvJ821jnPzItURBKbKF5EVOyu3UeMgHXwSU8pvSyESI2UKgXCnDsNCwyoLtNCsgExOAZ&#10;cord+bmYfBhXHyaz0UU1yUY5ZDiqqnQ8ullWaZXmy8Usv/4FWUiS5cUeeGKAZQEhAGIpyLrvSTD/&#10;XVMkoS8onGVJJE9XHwSOdQ6pJgH9DuUo+YNgoQChvjAObYtgB0UcGLYQFu0IUJ1QypSPfYpggHfw&#10;4gDYWy72/hGyCOVbLnfgDy9r5Y+XZaO0ja19lXb9bUiZd/4AxkndQfTtqu1ZudL1AUhpdTfVztBl&#10;A8y5Jc7fEwtjDDyE1QTWjbY/MArtK7H7viWWYSQ+KZijWZbnYS/EQw5kgIM9taxOLWorFxrgzWCp&#10;GRrF4O/FIHKr5RNspCq8CiaiKLxdYj+IC98tH9holFVVdIJNYIi/VQ+GhtAB7cDzx/aJWNMPgwdG&#10;3OlhIZDi1Ux0vuGm0tXWa97EgQmAdSj1QMIWifzqN15YU6fn6PW8l+e/AQAA//8DAFBLAwQUAAYA&#10;CAAAACEA2xaXz9wAAAAIAQAADwAAAGRycy9kb3ducmV2LnhtbEyPzU7DMBCE70i8g7VI3Kjd0lQk&#10;xKkQiCuI8iNx28bbJCJeR7HbhLdnOcFxZ0az35Tb2ffqRGPsAltYLgwo4jq4jhsLb6+PVzegYkJ2&#10;2AcmC98UYVudn5VYuDDxC512qVFSwrFAC21KQ6F1rFvyGBdhIBbvEEaPSc6x0W7EScp9r1fGbLTH&#10;juVDiwPdt1R/7Y7ewvvT4fNjbZ6bB58NU5iNZp9ray8v5rtbUInm9BeGX3xBh0qY9uHILqrewmaZ&#10;S1J0k4ESf73KZdveQpZfg65K/X9A9QMAAP//AwBQSwECLQAUAAYACAAAACEA5JnDwPsAAADhAQAA&#10;EwAAAAAAAAAAAAAAAAAAAAAAW0NvbnRlbnRfVHlwZXNdLnhtbFBLAQItABQABgAIAAAAIQAjsmrh&#10;1wAAAJQBAAALAAAAAAAAAAAAAAAAACwBAABfcmVscy8ucmVsc1BLAQItABQABgAIAAAAIQB8tiO1&#10;vwIAAN8FAAAOAAAAAAAAAAAAAAAAACwCAABkcnMvZTJvRG9jLnhtbFBLAQItABQABgAIAAAAIQDb&#10;FpfP3AAAAAgBAAAPAAAAAAAAAAAAAAAAABcFAABkcnMvZG93bnJldi54bWxQSwUGAAAAAAQABADz&#10;AAAAIAYAAAAA&#10;" filled="f" stroked="f">
              <v:textbox>
                <w:txbxContent>
                  <w:p w14:paraId="73F70709" w14:textId="77777777" w:rsidR="00383DB5" w:rsidRPr="00AF0AB2" w:rsidRDefault="00383DB5" w:rsidP="00383DB5">
                    <w:pPr>
                      <w:pStyle w:val="NormalWeb"/>
                      <w:spacing w:before="0" w:beforeAutospacing="0" w:after="0" w:afterAutospacing="0"/>
                      <w:rPr>
                        <w:color w:val="262626" w:themeColor="text1" w:themeTint="D9"/>
                        <w:sz w:val="22"/>
                        <w:szCs w:val="22"/>
                      </w:rPr>
                    </w:pPr>
                    <w:r w:rsidRPr="00AF0AB2">
                      <w:rPr>
                        <w:rFonts w:ascii="Corbel" w:eastAsia="ＭＳ 明朝" w:hAnsi="Corbel"/>
                        <w:smallCaps/>
                        <w:color w:val="262626" w:themeColor="text1" w:themeTint="D9"/>
                        <w:spacing w:val="50"/>
                        <w:kern w:val="24"/>
                        <w:sz w:val="22"/>
                        <w:szCs w:val="22"/>
                      </w:rPr>
                      <w:t>School of Education</w:t>
                    </w:r>
                  </w:p>
                </w:txbxContent>
              </v:textbox>
              <w10:wrap type="through"/>
            </v:shape>
          </w:pict>
        </mc:Fallback>
      </mc:AlternateContent>
    </w:r>
    <w:r>
      <w:rPr>
        <w:noProof/>
        <w:sz w:val="15"/>
        <w:szCs w:val="15"/>
      </w:rPr>
      <w:drawing>
        <wp:anchor distT="0" distB="0" distL="114300" distR="114300" simplePos="0" relativeHeight="251621376" behindDoc="0" locked="0" layoutInCell="1" allowOverlap="1" wp14:anchorId="022B22B9" wp14:editId="4BDFC0D7">
          <wp:simplePos x="0" y="0"/>
          <wp:positionH relativeFrom="column">
            <wp:posOffset>-63407</wp:posOffset>
          </wp:positionH>
          <wp:positionV relativeFrom="paragraph">
            <wp:posOffset>47472</wp:posOffset>
          </wp:positionV>
          <wp:extent cx="548640" cy="456565"/>
          <wp:effectExtent l="0" t="0" r="10160" b="635"/>
          <wp:wrapThrough wrapText="bothSides">
            <wp:wrapPolygon edited="0">
              <wp:start x="0" y="0"/>
              <wp:lineTo x="0" y="20428"/>
              <wp:lineTo x="21000" y="20428"/>
              <wp:lineTo x="21000" y="0"/>
              <wp:lineTo x="0" y="0"/>
            </wp:wrapPolygon>
          </wp:wrapThrough>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7"/>
                  <pic:cNvPicPr>
                    <a:picLocks/>
                  </pic:cNvPicPr>
                </pic:nvPicPr>
                <pic:blipFill rotWithShape="1">
                  <a:blip r:embed="rId1">
                    <a:alphaModFix amt="75000"/>
                    <a:extLst>
                      <a:ext uri="{28A0092B-C50C-407E-A947-70E740481C1C}">
                        <a14:useLocalDpi xmlns:a14="http://schemas.microsoft.com/office/drawing/2010/main" val="0"/>
                      </a:ext>
                    </a:extLst>
                  </a:blip>
                  <a:srcRect t="1" b="26575"/>
                  <a:stretch/>
                </pic:blipFill>
                <pic:spPr bwMode="auto">
                  <a:xfrm>
                    <a:off x="0" y="0"/>
                    <a:ext cx="548640" cy="456565"/>
                  </a:xfrm>
                  <a:prstGeom prst="rect">
                    <a:avLst/>
                  </a:prstGeom>
                  <a:ln>
                    <a:noFill/>
                  </a:ln>
                  <a:extLs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anchor>
      </w:drawing>
    </w:r>
    <w:r w:rsidR="0062746B">
      <w:rPr>
        <w:sz w:val="15"/>
        <w:szCs w:val="15"/>
      </w:rPr>
      <w:tab/>
    </w:r>
    <w:r w:rsidR="0062746B" w:rsidRPr="0062746B">
      <w:rPr>
        <w:sz w:val="10"/>
        <w:szCs w:val="10"/>
      </w:rPr>
      <w:tab/>
    </w:r>
  </w:p>
  <w:p w14:paraId="7212E9C0" w14:textId="77777777" w:rsidR="0062746B" w:rsidRDefault="0062746B" w:rsidP="0062746B">
    <w:pPr>
      <w:pStyle w:val="Header"/>
      <w:rPr>
        <w:sz w:val="15"/>
        <w:szCs w:val="15"/>
      </w:rPr>
    </w:pPr>
  </w:p>
  <w:p w14:paraId="5A9E4E2E" w14:textId="77777777" w:rsidR="0062746B" w:rsidRPr="0062746B" w:rsidRDefault="00653946" w:rsidP="0062746B">
    <w:pPr>
      <w:pStyle w:val="Header"/>
      <w:jc w:val="right"/>
      <w:rPr>
        <w:rFonts w:ascii="Avenir Roman" w:hAnsi="Avenir Roman"/>
        <w:sz w:val="16"/>
        <w:szCs w:val="16"/>
      </w:rPr>
    </w:pPr>
    <w:r>
      <w:rPr>
        <w:rFonts w:ascii="Avenir Roman" w:hAnsi="Avenir Roman"/>
        <w:noProof/>
        <w:sz w:val="16"/>
        <w:szCs w:val="16"/>
      </w:rPr>
      <mc:AlternateContent>
        <mc:Choice Requires="wps">
          <w:drawing>
            <wp:anchor distT="0" distB="0" distL="114300" distR="114300" simplePos="0" relativeHeight="251604990" behindDoc="0" locked="0" layoutInCell="1" allowOverlap="1" wp14:anchorId="61F5C356" wp14:editId="2C5392CF">
              <wp:simplePos x="0" y="0"/>
              <wp:positionH relativeFrom="column">
                <wp:posOffset>546735</wp:posOffset>
              </wp:positionH>
              <wp:positionV relativeFrom="paragraph">
                <wp:posOffset>90170</wp:posOffset>
              </wp:positionV>
              <wp:extent cx="1826895" cy="203835"/>
              <wp:effectExtent l="0" t="0" r="0" b="0"/>
              <wp:wrapThrough wrapText="bothSides">
                <wp:wrapPolygon edited="0">
                  <wp:start x="300" y="0"/>
                  <wp:lineTo x="300" y="18841"/>
                  <wp:lineTo x="21022" y="18841"/>
                  <wp:lineTo x="21022" y="0"/>
                  <wp:lineTo x="300" y="0"/>
                </wp:wrapPolygon>
              </wp:wrapThrough>
              <wp:docPr id="9" name="Text Box 44"/>
              <wp:cNvGraphicFramePr/>
              <a:graphic xmlns:a="http://schemas.openxmlformats.org/drawingml/2006/main">
                <a:graphicData uri="http://schemas.microsoft.com/office/word/2010/wordprocessingShape">
                  <wps:wsp>
                    <wps:cNvSpPr txBox="1"/>
                    <wps:spPr>
                      <a:xfrm>
                        <a:off x="0" y="0"/>
                        <a:ext cx="1826895" cy="2038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F35270"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5C356" id="_x0000_s1027" type="#_x0000_t202" style="position:absolute;left:0;text-align:left;margin-left:43.05pt;margin-top:7.1pt;width:143.85pt;height:16.05pt;z-index:2516049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9ONtMACAADmBQAADgAAAGRycy9lMm9Eb2MueG1srFTdb9owEH+ftP/B8jtNQkMLUUOVUjFNqrpq&#10;dOqzcWyI5q/ZBsKq/e87O4TS7mWd9pLY9+W73/3urq5bKdCWWddoVeLsLMWIKarrRq1K/O1xPhhj&#10;5DxRNRFasRLvmcPX048frnamYEO91qJmFkEQ5YqdKfHae1MkiaNrJok704YpUHJtJfFwtauktmQH&#10;0aVIhml6key0rY3VlDkH0ttOiacxPueM+i+cO+aRKDHk5uPXxu8yfJPpFSlWlph1Qw9pkH/IQpJG&#10;waPHULfEE7SxzR+hZEOtdpr7M6plojlvKIs1QDVZ+qaaxZoYFmsBcJw5wuT+X1h6v32wqKlLPMFI&#10;EQktemStRze6RXke4NkZV4DVwoCdb0EObe7lDoSh6pZbGf5QDwI9AL0/ghui0eA0Hl6MJyOMKOiG&#10;6fn4fBTCJC/exjr/iWmJwqHEFpoXMSXbO+c7094kPKb0vBEiNlCoVwKI2UlYZEDnTQrIBI7BMuQU&#10;u/M8G10Oq8vRZHBRjbJBnqXjQVWlw8HtvEqrNJ/PJvnNL8hCkiwvdsATAywLCAEQc0FWh54E9d81&#10;RRL6isJZlkTydPVB4AhJn2oS0O9Qjie/FywUINRXxqFtEewgiAPDZsKiLQGqE0qZ8rFPEQywDlYc&#10;AHuP48E+QhahfI9zB37/slb+6CwbpW1s7Zu06+99yryzBzBO6g5H3y7byNcjCZe63gM3re6G2xk6&#10;b4BAd8T5B2JhmoGOsKFAu9b2J0ahiyV2PzbEMozEZwXjNMnyPKyHeMmBE3Cxp5rlqUZt5EwDyhns&#10;NkPjMdh70R+51fIJFlMVXgUVURTeLrHvjzPf7SBYbJRVVTSChWCIv1MLQ0PoAHqg+2P7RKw5zIQH&#10;Ytzrfi+Q4s1odLbBU+lq4zVv4twE3DqUDnjCMok0Oyy+sK1O79HqZT1PfwMAAP//AwBQSwMEFAAG&#10;AAgAAAAhACHZZpbdAAAACAEAAA8AAABkcnMvZG93bnJldi54bWxMj8FOwzAQRO9I/QdrkbhRu00I&#10;JcSpEIgrqC0gcXPjbRI1Xkex24S/ZznR486MZt8U68l14oxDaD1pWMwVCKTK25ZqDR+719sViBAN&#10;WdN5Qg0/GGBdzq4Kk1s/0gbP21gLLqGQGw1NjH0uZagadCbMfY/E3sEPzkQ+h1rawYxc7jq5VCqT&#10;zrTEHxrT43OD1XF7cho+3w7fX6l6r1/cXT/6SUlyD1Lrm+vp6RFExCn+h+EPn9GhZKa9P5ENotOw&#10;yhacZD1dgmA/uU94yl5DmiUgy0JeDih/AQAA//8DAFBLAQItABQABgAIAAAAIQDkmcPA+wAAAOEB&#10;AAATAAAAAAAAAAAAAAAAAAAAAABbQ29udGVudF9UeXBlc10ueG1sUEsBAi0AFAAGAAgAAAAhACOy&#10;auHXAAAAlAEAAAsAAAAAAAAAAAAAAAAALAEAAF9yZWxzLy5yZWxzUEsBAi0AFAAGAAgAAAAhAMPT&#10;jbTAAgAA5gUAAA4AAAAAAAAAAAAAAAAALAIAAGRycy9lMm9Eb2MueG1sUEsBAi0AFAAGAAgAAAAh&#10;ACHZZpbdAAAACAEAAA8AAAAAAAAAAAAAAAAAGAUAAGRycy9kb3ducmV2LnhtbFBLBQYAAAAABAAE&#10;APMAAAAiBgAAAAA=&#10;" filled="f" stroked="f">
              <v:textbox>
                <w:txbxContent>
                  <w:p w14:paraId="32F35270" w14:textId="77777777" w:rsidR="00383DB5" w:rsidRPr="00653946" w:rsidRDefault="00383DB5" w:rsidP="00383DB5">
                    <w:pPr>
                      <w:pStyle w:val="NormalWeb"/>
                      <w:spacing w:before="0" w:beforeAutospacing="0" w:after="0" w:afterAutospacing="0"/>
                      <w:rPr>
                        <w:color w:val="7F7F7F" w:themeColor="text1" w:themeTint="80"/>
                        <w:sz w:val="11"/>
                        <w:szCs w:val="11"/>
                      </w:rPr>
                    </w:pPr>
                    <w:r w:rsidRPr="00653946">
                      <w:rPr>
                        <w:rFonts w:ascii="Corbel" w:eastAsia="ＭＳ 明朝" w:hAnsi="Corbel"/>
                        <w:smallCaps/>
                        <w:color w:val="7F7F7F" w:themeColor="text1" w:themeTint="80"/>
                        <w:spacing w:val="50"/>
                        <w:kern w:val="24"/>
                        <w:sz w:val="11"/>
                        <w:szCs w:val="11"/>
                      </w:rPr>
                      <w:t xml:space="preserve">  University of Redlands</w:t>
                    </w:r>
                  </w:p>
                </w:txbxContent>
              </v:textbox>
              <w10:wrap type="through"/>
            </v:shape>
          </w:pict>
        </mc:Fallback>
      </mc:AlternateContent>
    </w:r>
    <w:r>
      <w:rPr>
        <w:rFonts w:ascii="Avenir Roman" w:hAnsi="Avenir Roman"/>
        <w:noProof/>
        <w:sz w:val="16"/>
        <w:szCs w:val="16"/>
      </w:rPr>
      <mc:AlternateContent>
        <mc:Choice Requires="wps">
          <w:drawing>
            <wp:anchor distT="0" distB="0" distL="114300" distR="114300" simplePos="0" relativeHeight="251617280" behindDoc="0" locked="0" layoutInCell="1" allowOverlap="1" wp14:anchorId="1D33DD80" wp14:editId="69C54A38">
              <wp:simplePos x="0" y="0"/>
              <wp:positionH relativeFrom="column">
                <wp:posOffset>548005</wp:posOffset>
              </wp:positionH>
              <wp:positionV relativeFrom="paragraph">
                <wp:posOffset>90170</wp:posOffset>
              </wp:positionV>
              <wp:extent cx="1674495" cy="0"/>
              <wp:effectExtent l="0" t="25400" r="27305" b="76200"/>
              <wp:wrapThrough wrapText="bothSides">
                <wp:wrapPolygon edited="0">
                  <wp:start x="328" y="-1"/>
                  <wp:lineTo x="0" y="-1"/>
                  <wp:lineTo x="328" y="-1"/>
                  <wp:lineTo x="21297" y="-1"/>
                  <wp:lineTo x="21625" y="-1"/>
                  <wp:lineTo x="21297" y="-1"/>
                  <wp:lineTo x="328" y="-1"/>
                </wp:wrapPolygon>
              </wp:wrapThrough>
              <wp:docPr id="8" name="Straight Connector 8"/>
              <wp:cNvGraphicFramePr/>
              <a:graphic xmlns:a="http://schemas.openxmlformats.org/drawingml/2006/main">
                <a:graphicData uri="http://schemas.microsoft.com/office/word/2010/wordprocessingShape">
                  <wps:wsp>
                    <wps:cNvCnPr/>
                    <wps:spPr>
                      <a:xfrm flipV="1">
                        <a:off x="0" y="0"/>
                        <a:ext cx="1674495" cy="0"/>
                      </a:xfrm>
                      <a:prstGeom prst="line">
                        <a:avLst/>
                      </a:prstGeom>
                      <a:ln w="12700" cmpd="sng">
                        <a:solidFill>
                          <a:srgbClr val="800000"/>
                        </a:solidFill>
                      </a:ln>
                      <a:effectLst>
                        <a:outerShdw blurRad="25400" dist="12700" dir="5400000" sx="91000" sy="91000" rotWithShape="0">
                          <a:srgbClr val="000000">
                            <a:alpha val="33000"/>
                          </a:srgbClr>
                        </a:out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38432ED" id="Straight Connector 8" o:spid="_x0000_s1026" style="position:absolute;flip:y;z-index:251617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15pt,7.1pt" to="175pt,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4vVOUMCAADlBAAADgAAAGRycy9lMm9Eb2MueG1srFRNj9owEL1X6n+wfC8JLLvLIsIeWG0vVYuW&#10;fpyNYyeW/CXbEPj3nXFCFnXbHqpyiDz2zJv33tisHk9Gk6MIUTlb0emkpERY7mplm4p++/r8YUFJ&#10;TMzWTDsrKnoWkT6u379bdX4pZq51uhaBAIiNy85XtE3JL4si8lYYFifOCwuH0gXDEoShKerAOkA3&#10;upiV5V3RuVD74LiIEXaf+kO6zvhSCp6+SBlFIrqiwC3lb8jfPX6L9Yotm8B8q/hAg/0DC8OUhaYj&#10;1BNLjByCegNlFA8uOpkm3JnCSam4yBpAzbT8Rc2uZV5kLWBO9KNN8f/B8s/HbSCqrigMyjIDI9ql&#10;wFTTJrJx1oKBLpAF+tT5uIT0jd2GIYp+G1D0SQZDpFb+O1yBbAMII6fs8nl0WZwS4bA5vbufzx9u&#10;KeGXs6KHQCgfYvoonCG4qKhWFg1gS3b8FBO0hdRLCm5rSzpAnN2XMFxuPOiItskV0WlVPyutMS+G&#10;Zr/RgRwZ3INFiT+UBGhXaRBpi9kiXxxoiIE7JBF2bd2RvT6EFwYtZrdz7FcrpDg0rxXcKtxHaBJB&#10;58O0X4LKYRlc+qFSm8eKtrxhlqv7faZ9y3q+NzcINNDthWTqI7McXZEucFT9cPIqnbXAXtq+CAnD&#10;BnKzvjk+MzEawzgXNk2HVjkbyySYOBYOrP9WOORjaU9qLO4vR37cf+o6VuTOzqax2Cjrwu9op9OF&#10;suzzwY8r3bjcu/qcr20+gLeULRvePT7W6ziXv/47rX8CAAD//wMAUEsDBBQABgAIAAAAIQBKYQVe&#10;3AAAAAgBAAAPAAAAZHJzL2Rvd25yZXYueG1sTI/BTsMwEETvSPyDtZW4UacNVFWIU6EiLnAhpRdu&#10;TrwkUe11FDtp+vcs4kCPOzOafZPvZmfFhEPoPClYLRMQSLU3HTUKjp+v91sQIWoy2npCBRcMsCtu&#10;b3KdGX+mEqdDbASXUMi0gjbGPpMy1C06HZa+R2Lv2w9ORz6HRppBn7ncWblOko10uiP+0Ooe9y3W&#10;p8PoFKTl/u2ltKWpPi74Xh9X8mscJ6XuFvPzE4iIc/wPwy8+o0PBTJUfyQRhFWw3KSdZf1iDYD99&#10;THhb9SfIIpfXA4ofAAAA//8DAFBLAQItABQABgAIAAAAIQDkmcPA+wAAAOEBAAATAAAAAAAAAAAA&#10;AAAAAAAAAABbQ29udGVudF9UeXBlc10ueG1sUEsBAi0AFAAGAAgAAAAhACOyauHXAAAAlAEAAAsA&#10;AAAAAAAAAAAAAAAALAEAAF9yZWxzLy5yZWxzUEsBAi0AFAAGAAgAAAAhAO+L1TlDAgAA5QQAAA4A&#10;AAAAAAAAAAAAAAAALAIAAGRycy9lMm9Eb2MueG1sUEsBAi0AFAAGAAgAAAAhAEphBV7cAAAACAEA&#10;AA8AAAAAAAAAAAAAAAAAmwQAAGRycy9kb3ducmV2LnhtbFBLBQYAAAAABAAEAPMAAACkBQAAAAA=&#10;" strokecolor="maroon" strokeweight="1pt">
              <v:shadow on="t" type="perspective" opacity="21626f" mv:blur="25400f" origin=",.5" offset="0,1pt" matrix="59638f,,,59638f"/>
              <w10:wrap type="through"/>
            </v:line>
          </w:pict>
        </mc:Fallback>
      </mc:AlternateContent>
    </w:r>
    <w:r w:rsidR="0062746B" w:rsidRPr="0062746B">
      <w:rPr>
        <w:rFonts w:ascii="Avenir Roman" w:hAnsi="Avenir Roman"/>
        <w:sz w:val="16"/>
        <w:szCs w:val="16"/>
      </w:rPr>
      <w:t>Course #, Last Name, Term</w:t>
    </w:r>
    <w:r w:rsidR="0062746B">
      <w:rPr>
        <w:rFonts w:ascii="Avenir Roman" w:hAnsi="Avenir Roman"/>
        <w:sz w:val="16"/>
        <w:szCs w:val="16"/>
      </w:rPr>
      <w:t xml:space="preserve"> …., </w:t>
    </w:r>
    <w:r w:rsidR="0062746B" w:rsidRPr="0062746B">
      <w:rPr>
        <w:rFonts w:ascii="Avenir Roman" w:hAnsi="Avenir Roman"/>
        <w:sz w:val="16"/>
        <w:szCs w:val="16"/>
      </w:rPr>
      <w:t xml:space="preserve"> Page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PAGE </w:instrText>
    </w:r>
    <w:r w:rsidR="0062746B" w:rsidRPr="0062746B">
      <w:rPr>
        <w:rFonts w:ascii="Avenir Roman" w:hAnsi="Avenir Roman"/>
        <w:sz w:val="16"/>
        <w:szCs w:val="16"/>
      </w:rPr>
      <w:fldChar w:fldCharType="separate"/>
    </w:r>
    <w:r w:rsidR="004967BC">
      <w:rPr>
        <w:rFonts w:ascii="Avenir Roman" w:hAnsi="Avenir Roman"/>
        <w:noProof/>
        <w:sz w:val="16"/>
        <w:szCs w:val="16"/>
      </w:rPr>
      <w:t>6</w:t>
    </w:r>
    <w:r w:rsidR="0062746B" w:rsidRPr="0062746B">
      <w:rPr>
        <w:rFonts w:ascii="Avenir Roman" w:hAnsi="Avenir Roman"/>
        <w:sz w:val="16"/>
        <w:szCs w:val="16"/>
      </w:rPr>
      <w:fldChar w:fldCharType="end"/>
    </w:r>
    <w:r w:rsidR="0062746B" w:rsidRPr="0062746B">
      <w:rPr>
        <w:rFonts w:ascii="Avenir Roman" w:hAnsi="Avenir Roman"/>
        <w:sz w:val="16"/>
        <w:szCs w:val="16"/>
      </w:rPr>
      <w:t xml:space="preserve"> of </w:t>
    </w:r>
    <w:r w:rsidR="0062746B" w:rsidRPr="0062746B">
      <w:rPr>
        <w:rFonts w:ascii="Avenir Roman" w:hAnsi="Avenir Roman"/>
        <w:sz w:val="16"/>
        <w:szCs w:val="16"/>
      </w:rPr>
      <w:fldChar w:fldCharType="begin"/>
    </w:r>
    <w:r w:rsidR="0062746B" w:rsidRPr="0062746B">
      <w:rPr>
        <w:rFonts w:ascii="Avenir Roman" w:hAnsi="Avenir Roman"/>
        <w:sz w:val="16"/>
        <w:szCs w:val="16"/>
      </w:rPr>
      <w:instrText xml:space="preserve"> NUMPAGES </w:instrText>
    </w:r>
    <w:r w:rsidR="0062746B" w:rsidRPr="0062746B">
      <w:rPr>
        <w:rFonts w:ascii="Avenir Roman" w:hAnsi="Avenir Roman"/>
        <w:sz w:val="16"/>
        <w:szCs w:val="16"/>
      </w:rPr>
      <w:fldChar w:fldCharType="separate"/>
    </w:r>
    <w:r w:rsidR="004967BC">
      <w:rPr>
        <w:rFonts w:ascii="Avenir Roman" w:hAnsi="Avenir Roman"/>
        <w:noProof/>
        <w:sz w:val="16"/>
        <w:szCs w:val="16"/>
      </w:rPr>
      <w:t>7</w:t>
    </w:r>
    <w:r w:rsidR="0062746B" w:rsidRPr="0062746B">
      <w:rPr>
        <w:rFonts w:ascii="Avenir Roman" w:hAnsi="Avenir Roman"/>
        <w:sz w:val="16"/>
        <w:szCs w:val="16"/>
      </w:rPr>
      <w:fldChar w:fldCharType="end"/>
    </w:r>
  </w:p>
  <w:p w14:paraId="062A160D" w14:textId="77777777" w:rsidR="0062746B" w:rsidRPr="00170DB0" w:rsidRDefault="0062746B" w:rsidP="0081114D">
    <w:pPr>
      <w:pStyle w:val="Header"/>
      <w:rPr>
        <w:sz w:val="10"/>
        <w:szCs w:val="10"/>
      </w:rPr>
    </w:pPr>
  </w:p>
  <w:p w14:paraId="179CB450" w14:textId="77777777" w:rsidR="00383DB5" w:rsidRPr="00383DB5" w:rsidRDefault="00383DB5" w:rsidP="0081114D">
    <w:pPr>
      <w:pStyle w:val="Header"/>
      <w:rPr>
        <w:sz w:val="10"/>
        <w:szCs w:val="10"/>
      </w:rPr>
    </w:pPr>
  </w:p>
  <w:p w14:paraId="71BE0E64" w14:textId="77777777" w:rsidR="0062746B" w:rsidRDefault="0062746B" w:rsidP="0081114D">
    <w:pPr>
      <w:pStyle w:val="Header"/>
    </w:pPr>
  </w:p>
  <w:p w14:paraId="23ED42A5" w14:textId="77777777" w:rsidR="00000000" w:rsidRDefault="00C0080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283F0" w14:textId="77777777" w:rsidR="00516C6E" w:rsidRDefault="00516C6E">
    <w:pPr>
      <w:pStyle w:val="Header"/>
    </w:pPr>
  </w:p>
  <w:tbl>
    <w:tblPr>
      <w:tblStyle w:val="TableGrid"/>
      <w:tblpPr w:leftFromText="180" w:rightFromText="180" w:vertAnchor="page" w:horzAnchor="page" w:tblpX="7570" w:tblpY="681"/>
      <w:tblW w:w="3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tblGrid>
    <w:tr w:rsidR="003B3874" w:rsidRPr="009F3349" w14:paraId="172306B8" w14:textId="77777777" w:rsidTr="00AB7ABF">
      <w:trPr>
        <w:trHeight w:val="263"/>
      </w:trPr>
      <w:tc>
        <w:tcPr>
          <w:tcW w:w="3598" w:type="dxa"/>
          <w:vAlign w:val="center"/>
        </w:tcPr>
        <w:p w14:paraId="1B2C8CD2" w14:textId="77777777" w:rsidR="003B3874" w:rsidRPr="009F3349" w:rsidRDefault="003B3874" w:rsidP="009F3349">
          <w:pPr>
            <w:jc w:val="right"/>
            <w:rPr>
              <w:rFonts w:ascii="Corbel" w:hAnsi="Corbel"/>
              <w:b/>
              <w:bCs/>
              <w:i/>
              <w:iCs/>
              <w:color w:val="7F7F7F" w:themeColor="text1" w:themeTint="80"/>
              <w:sz w:val="15"/>
              <w:szCs w:val="15"/>
            </w:rPr>
          </w:pPr>
          <w:r w:rsidRPr="009F3349">
            <w:rPr>
              <w:rFonts w:ascii="Corbel" w:hAnsi="Corbel"/>
              <w:b/>
              <w:color w:val="7F7F7F" w:themeColor="text1" w:themeTint="80"/>
              <w:sz w:val="15"/>
              <w:szCs w:val="15"/>
            </w:rPr>
            <w:t>University Hall North</w:t>
          </w:r>
          <w:r w:rsidRPr="009F3349">
            <w:rPr>
              <w:rFonts w:ascii="Corbel" w:hAnsi="Corbel"/>
              <w:color w:val="7F7F7F" w:themeColor="text1" w:themeTint="80"/>
              <w:sz w:val="15"/>
              <w:szCs w:val="15"/>
            </w:rPr>
            <w:t xml:space="preserve"> </w:t>
          </w:r>
        </w:p>
      </w:tc>
    </w:tr>
    <w:tr w:rsidR="003B3874" w:rsidRPr="009F3349" w14:paraId="74738F4B" w14:textId="77777777" w:rsidTr="00AB7ABF">
      <w:trPr>
        <w:trHeight w:val="263"/>
      </w:trPr>
      <w:tc>
        <w:tcPr>
          <w:tcW w:w="3598" w:type="dxa"/>
          <w:vAlign w:val="center"/>
        </w:tcPr>
        <w:p w14:paraId="35C57DB0" w14:textId="77777777" w:rsidR="003B3874" w:rsidRPr="009F3349" w:rsidRDefault="003B3874" w:rsidP="009F3349">
          <w:pPr>
            <w:jc w:val="right"/>
            <w:rPr>
              <w:rFonts w:ascii="Corbel" w:hAnsi="Corbel"/>
              <w:b/>
              <w:color w:val="7F7F7F" w:themeColor="text1" w:themeTint="80"/>
              <w:sz w:val="13"/>
              <w:szCs w:val="13"/>
            </w:rPr>
          </w:pPr>
          <w:r w:rsidRPr="009F3349">
            <w:rPr>
              <w:rFonts w:ascii="Corbel" w:hAnsi="Corbel"/>
              <w:i/>
              <w:color w:val="7F7F7F" w:themeColor="text1" w:themeTint="80"/>
              <w:sz w:val="13"/>
              <w:szCs w:val="13"/>
            </w:rPr>
            <w:t xml:space="preserve">   (on Brockton Avenue between University &amp; Grove)</w:t>
          </w:r>
        </w:p>
      </w:tc>
    </w:tr>
    <w:tr w:rsidR="003B3874" w:rsidRPr="009F3349" w14:paraId="79C1BAB2" w14:textId="77777777" w:rsidTr="00AB7ABF">
      <w:trPr>
        <w:trHeight w:val="263"/>
      </w:trPr>
      <w:tc>
        <w:tcPr>
          <w:tcW w:w="3598" w:type="dxa"/>
          <w:vAlign w:val="center"/>
        </w:tcPr>
        <w:p w14:paraId="104D1F98"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1200 East Colton Avenue, P.O. Box 3080</w:t>
          </w:r>
        </w:p>
      </w:tc>
    </w:tr>
    <w:tr w:rsidR="003B3874" w:rsidRPr="009F3349" w14:paraId="3ECC5C28" w14:textId="77777777" w:rsidTr="00AB7ABF">
      <w:trPr>
        <w:trHeight w:val="263"/>
      </w:trPr>
      <w:tc>
        <w:tcPr>
          <w:tcW w:w="3598" w:type="dxa"/>
          <w:vAlign w:val="center"/>
        </w:tcPr>
        <w:p w14:paraId="18242C83" w14:textId="77777777" w:rsidR="003B3874" w:rsidRPr="009F3349" w:rsidRDefault="003B3874" w:rsidP="009F3349">
          <w:pPr>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Redlands, CA  92373</w:t>
          </w:r>
        </w:p>
      </w:tc>
    </w:tr>
    <w:tr w:rsidR="003B3874" w:rsidRPr="009F3349" w14:paraId="0D7DF80B" w14:textId="77777777" w:rsidTr="00AB7ABF">
      <w:trPr>
        <w:trHeight w:val="263"/>
      </w:trPr>
      <w:tc>
        <w:tcPr>
          <w:tcW w:w="3598" w:type="dxa"/>
          <w:vAlign w:val="center"/>
        </w:tcPr>
        <w:p w14:paraId="40F837B5" w14:textId="77777777" w:rsidR="003B3874" w:rsidRPr="009F3349" w:rsidRDefault="003B3874" w:rsidP="009F3349">
          <w:pPr>
            <w:widowControl w:val="0"/>
            <w:tabs>
              <w:tab w:val="left" w:pos="540"/>
              <w:tab w:val="left" w:pos="1800"/>
              <w:tab w:val="left" w:pos="6660"/>
            </w:tabs>
            <w:jc w:val="right"/>
            <w:rPr>
              <w:rFonts w:ascii="Corbel" w:hAnsi="Corbel"/>
              <w:b/>
              <w:color w:val="7F7F7F" w:themeColor="text1" w:themeTint="80"/>
              <w:sz w:val="15"/>
              <w:szCs w:val="15"/>
            </w:rPr>
          </w:pPr>
          <w:r w:rsidRPr="009F3349">
            <w:rPr>
              <w:rFonts w:ascii="Corbel" w:hAnsi="Corbel"/>
              <w:b/>
              <w:color w:val="7F7F7F" w:themeColor="text1" w:themeTint="80"/>
              <w:sz w:val="15"/>
              <w:szCs w:val="15"/>
            </w:rPr>
            <w:t xml:space="preserve">Phone: </w:t>
          </w:r>
          <w:r w:rsidRPr="009F3349">
            <w:rPr>
              <w:rFonts w:ascii="Corbel" w:hAnsi="Corbel"/>
              <w:b/>
              <w:color w:val="7F7F7F" w:themeColor="text1" w:themeTint="80"/>
              <w:sz w:val="15"/>
              <w:szCs w:val="15"/>
              <w:lang w:val="fr-FR"/>
            </w:rPr>
            <w:t>(909) 335-5204</w:t>
          </w:r>
        </w:p>
      </w:tc>
    </w:tr>
  </w:tbl>
  <w:p w14:paraId="34A176F1" w14:textId="77777777" w:rsidR="0062746B" w:rsidRDefault="00DD1742" w:rsidP="00D45BDD">
    <w:pPr>
      <w:pStyle w:val="Header"/>
    </w:pPr>
    <w:r>
      <w:rPr>
        <w:noProof/>
      </w:rPr>
      <mc:AlternateContent>
        <mc:Choice Requires="wpg">
          <w:drawing>
            <wp:anchor distT="0" distB="0" distL="114300" distR="114300" simplePos="0" relativeHeight="251666432" behindDoc="0" locked="0" layoutInCell="1" allowOverlap="1" wp14:anchorId="50BD3490" wp14:editId="05965993">
              <wp:simplePos x="0" y="0"/>
              <wp:positionH relativeFrom="column">
                <wp:posOffset>-247773</wp:posOffset>
              </wp:positionH>
              <wp:positionV relativeFrom="paragraph">
                <wp:posOffset>255393</wp:posOffset>
              </wp:positionV>
              <wp:extent cx="4358906" cy="623570"/>
              <wp:effectExtent l="0" t="0" r="10160" b="11430"/>
              <wp:wrapThrough wrapText="bothSides">
                <wp:wrapPolygon edited="0">
                  <wp:start x="0" y="0"/>
                  <wp:lineTo x="0" y="21116"/>
                  <wp:lineTo x="3902" y="21116"/>
                  <wp:lineTo x="21524" y="20236"/>
                  <wp:lineTo x="21273" y="0"/>
                  <wp:lineTo x="0" y="0"/>
                </wp:wrapPolygon>
              </wp:wrapThrough>
              <wp:docPr id="1" name="Group 1"/>
              <wp:cNvGraphicFramePr/>
              <a:graphic xmlns:a="http://schemas.openxmlformats.org/drawingml/2006/main">
                <a:graphicData uri="http://schemas.microsoft.com/office/word/2010/wordprocessingGroup">
                  <wpg:wgp>
                    <wpg:cNvGrpSpPr/>
                    <wpg:grpSpPr>
                      <a:xfrm>
                        <a:off x="0" y="0"/>
                        <a:ext cx="4358906" cy="623570"/>
                        <a:chOff x="0" y="0"/>
                        <a:chExt cx="4358906" cy="623570"/>
                      </a:xfrm>
                    </wpg:grpSpPr>
                    <pic:pic xmlns:pic="http://schemas.openxmlformats.org/drawingml/2006/picture">
                      <pic:nvPicPr>
                        <pic:cNvPr id="21" name="Picture 21"/>
                        <pic:cNvPicPr>
                          <a:picLocks/>
                        </pic:cNvPicPr>
                      </pic:nvPicPr>
                      <pic:blipFill rotWithShape="1">
                        <a:blip r:embed="rId1">
                          <a:extLst>
                            <a:ext uri="{28A0092B-C50C-407E-A947-70E740481C1C}">
                              <a14:useLocalDpi xmlns:a14="http://schemas.microsoft.com/office/drawing/2010/main" val="0"/>
                            </a:ext>
                          </a:extLst>
                        </a:blip>
                        <a:srcRect t="51" b="28807"/>
                        <a:stretch/>
                      </pic:blipFill>
                      <pic:spPr bwMode="auto">
                        <a:xfrm>
                          <a:off x="0" y="0"/>
                          <a:ext cx="767715" cy="621665"/>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 xmlns:o="urn:schemas-microsoft-com:office:office" xmlns:v="urn:schemas-microsoft-com:vml" xmlns:w10="urn:schemas-microsoft-com:office:word" xmlns:w="http://schemas.openxmlformats.org/wordprocessingml/2006/main" xmlns:a14="http://schemas.microsoft.com/office/drawing/2010/main"/>
                          </a:ext>
                        </a:extLst>
                      </pic:spPr>
                    </pic:pic>
                    <wps:wsp>
                      <wps:cNvPr id="20" name="Text Box 44"/>
                      <wps:cNvSpPr txBox="1"/>
                      <wps:spPr>
                        <a:xfrm>
                          <a:off x="719721" y="0"/>
                          <a:ext cx="3639185" cy="623570"/>
                        </a:xfrm>
                        <a:prstGeom prst="rect">
                          <a:avLst/>
                        </a:prstGeom>
                        <a:noFill/>
                        <a:ln>
                          <a:noFill/>
                        </a:ln>
                        <a:effectLst/>
                        <a:extLst>
                          <a:ext uri="{C572A759-6A51-4108-AA02-DFA0A04FC94B}">
                            <ma14:wrappingTextBoxFlag xmlns:ma14="http://schemas.microsoft.com/office/mac/drawingml/2011/main"/>
                          </a:ext>
                        </a:extLst>
                      </wps:spPr>
                      <wps:txbx>
                        <w:txbxContent>
                          <w:p w14:paraId="2AE886D9"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sidR="0019269D">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wps:txbx>
                      <wps:bodyPr rot="0" spcFirstLastPara="0" vert="horz" wrap="square" lIns="91440" tIns="0" rIns="91440" bIns="45720" numCol="1" spcCol="0" rtlCol="0" fromWordArt="0" anchor="t" anchorCtr="0" forceAA="0" compatLnSpc="1">
                        <a:prstTxWarp prst="textNoShape">
                          <a:avLst/>
                        </a:prstTxWarp>
                        <a:noAutofit/>
                      </wps:bodyPr>
                    </wps:wsp>
                    <wps:wsp>
                      <wps:cNvPr id="22" name="Straight Connector 22"/>
                      <wps:cNvCnPr/>
                      <wps:spPr>
                        <a:xfrm>
                          <a:off x="943897" y="312666"/>
                          <a:ext cx="2741930" cy="0"/>
                        </a:xfrm>
                        <a:prstGeom prst="line">
                          <a:avLst/>
                        </a:prstGeom>
                        <a:noFill/>
                        <a:ln w="12700" cap="flat" cmpd="sng" algn="ctr">
                          <a:solidFill>
                            <a:srgbClr val="800000"/>
                          </a:solidFill>
                          <a:prstDash val="solid"/>
                        </a:ln>
                        <a:effectLst>
                          <a:outerShdw blurRad="40000" dist="20000" dir="5400000" sx="90000" sy="90000" rotWithShape="0">
                            <a:srgbClr val="000000">
                              <a:alpha val="38000"/>
                            </a:srgbClr>
                          </a:outerShdw>
                        </a:effectLst>
                      </wps:spPr>
                      <wps:bodyPr/>
                    </wps:wsp>
                    <wps:wsp>
                      <wps:cNvPr id="23" name="Text Box 44"/>
                      <wps:cNvSpPr txBox="1"/>
                      <wps:spPr>
                        <a:xfrm>
                          <a:off x="1156274" y="312666"/>
                          <a:ext cx="2743200" cy="228765"/>
                        </a:xfrm>
                        <a:prstGeom prst="rect">
                          <a:avLst/>
                        </a:prstGeom>
                        <a:noFill/>
                        <a:ln>
                          <a:noFill/>
                        </a:ln>
                        <a:effectLst/>
                        <a:extLst>
                          <a:ext uri="{C572A759-6A51-4108-AA02-DFA0A04FC94B}">
                            <ma14:wrappingTextBoxFlag xmlns:ma14="http://schemas.microsoft.com/office/mac/drawingml/2011/main"/>
                          </a:ext>
                        </a:extLst>
                      </wps:spPr>
                      <wps:txbx>
                        <w:txbxContent>
                          <w:p w14:paraId="0C2ED2FF"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wps:txbx>
                      <wps:bodyPr rot="0" spcFirstLastPara="0" vert="horz" wrap="square" lIns="91440" tIns="73152" rIns="91440" bIns="0" numCol="1" spcCol="0" rtlCol="0" fromWordArt="0" anchor="t" anchorCtr="0" forceAA="0" compatLnSpc="1">
                        <a:prstTxWarp prst="textNoShape">
                          <a:avLst/>
                        </a:prstTxWarp>
                        <a:noAutofit/>
                      </wps:bodyPr>
                    </wps:wsp>
                  </wpg:wgp>
                </a:graphicData>
              </a:graphic>
            </wp:anchor>
          </w:drawing>
        </mc:Choice>
        <mc:Fallback>
          <w:pict>
            <v:group w14:anchorId="50BD3490" id="Group 1" o:spid="_x0000_s1028" style="position:absolute;margin-left:-19.5pt;margin-top:20.1pt;width:343.2pt;height:49.1pt;z-index:251666432" coordsize="4358906,6235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Rxp81WEFAAAEEAAADgAAAGRycy9lMm9Eb2MueG1s3Fddb9s2FH0fsP9A&#10;6N21vmUbdQrHTooCWRs0GfpMS7IlVBI1ko6dDfvvO5eUlDjJsiAZ+tAAkfkl8vKccw+p9x8OdcVu&#10;cqlK0cwd753rsLxJRVY227nz+/X5aOIwpXmT8Uo0+dy5zZXz4eTXX97v21nui0JUWS4ZJmnUbN/O&#10;nULrdjYeq7TIa67eiTZv0LkRsuYaVbkdZ5LvMXtdjX3Xjcd7IbNWijRXCq0r2+mcmPk3mzzVXzYb&#10;lWtWzR3Eps1TmueanuOT93y2lbwtyrQLg78iipqXDRYdplpxzdlOlo+mqstUCiU2+l0q6rHYbMo0&#10;N3vAbjz3wW4+SrFrzV62s/22HWACtA9wevW06eebS8nKDNw5rOE1KDKrMo+g2bfbGUZ8lO1Veym7&#10;hq2t0W4PG1nTL/bBDgbU2wHU/KBZisYwiCZTN3ZYir7YD6KkQz0tQM2j19Li7PkXx/2yY4puCKYt&#10;0xn+O4xQeoTRf2sJb+mdzJ1ukvpFc9Rcft+1I9DZcl2uy6rUt0aaII6Cam4uy/RS2sod3P6AN7pp&#10;VYYWIEyv0Cj7Dqc9XYj0u0LX+LjPVI9mX1dle15WFZNCfyt1cVXwFoR6RpnU2W0M+n+gnyewsdpc&#10;iXRX5422ySbzCnsUjSrKVjlMzvJ6nUM78lNmFwHpF0qTJIh+kwB/+ZOF607909Eycpej0E3ORotp&#10;mIwS9ywJ3XDiLb3l3xSiF852KsduebVqyy5WtD6K9km1d75g88jkI7vhJusJOhNQ/2tCRBNBQrEq&#10;mX6FU5A7RKAFxuBPJm5izUFpmeu06PHvMbZMKaQFW+9/Exlw5jstDNQvSYskThIv6rPCi+OIlhvE&#10;DeKl0h9zUTMqAGIEaCbnNwjfDu2H0B6qhp6NIP5tr215ipEoiEMwEo8Wi1UyCsPVZHR6itJyeTYN&#10;Ay8Oo7OBEVXwTOy/rFUKjWZvJ8XGhqgo3DuRPAwpezKk4WXLIOUDMdClBqpkWThIVK901F6mHjpG&#10;nrJgk0LAnaa9l7w4SqxZXtMWTsWBhSHx1w0jt2T6gHbKvq7dRtq712CaiTdNyAweO2cQB1NvMmik&#10;d87Xa2RQxzNyMWemVZjhxyB9n6lllPiLJJqO4kXkjULPnUBGrj9anS/chRueL6fhKaVzTfm8x8na&#10;4lwmmIDGecW3vbm+OLFrnh4d+p43Nuk9iOE4rYkCCzWV9GF9MMeb39OwFtkt2IFFmgNLtel5iQy7&#10;4EpfconDH9ziQoPeQsg/HUZbmDvqjx2nk6H61EBRUy8M6TZhKijI+61rUwkBE6lkVy8FXAgEYyVT&#10;pPG66osbKepvEN+CVkQXb1KsO3d0X1xq1NCBO1CaLxambA+bi+aqxRFlnZe84Prwjcu2MwwNyD+L&#10;Xr989sA37FjrGQsY16Y0pkKYWYSAKlWQSz8qqfw+qa605OW20Gwpmga+JyTzB/6Qhcumu4z0TD9K&#10;KtjYZJqYpAo8P45jYt+qmO4kfhJ60wCg0p3EXEf+PamqssmfM96jpGJ78OEnLk1NstngvESxbjNI&#10;qNmC02qLe3KqpZlSiarMyLEpOCW362Ul7ak1cemPokZkR8OI6BVXhR1nurphneH3GUxzip3O5VWR&#10;7dm62smvHGGEZmKWlXSq4ApNsWYlNBaZHtQUEJraDgV8uuLxncK18d8Pmd7AZLQsr9qC2wAD2km/&#10;Dzvc7GmIzGbvXdBGdXcJbMVIOPxgNQa9Gt9u8Z4XxZDcc3IMwISVo+9PkrdeBo40SYQMDVDTA5n0&#10;ifGzGH1AYruzsf/R6JPAi+BRT5g9qPs5jN58U+FT0yRl91lM37L36yYV7z7eT/4B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OTXJfuEAAAAKAQAADwAAAGRycy9kb3ducmV2LnhtbEyP&#10;QUvDQBCF74L/YRnBW7tJE2uN2ZRS1FMRbAXxNs1Ok9Dsbshuk/TfO570OMzHe9/L15NpxUC9b5xV&#10;EM8jEGRLpxtbKfg8vM5WIHxAq7F1lhRcycO6uL3JMdNutB807EMlOMT6DBXUIXSZlL6syaCfu44s&#10;/06uNxj47Cupexw53LRyEUVLabCx3FBjR9uayvP+YhS8jThukvhl2J1P2+v34eH9axeTUvd30+YZ&#10;RKAp/MHwq8/qULDT0V2s9qJVMEueeEtQkEYLEAws08cUxJHJZJWCLHL5f0LxAwAA//8DAFBLAwQK&#10;AAAAAAAAACEAzh+eVsqXAgDKlwIAFAAAAGRycy9tZWRpYS9pbWFnZTEuanBn/9j/7QAsUGhvdG9z&#10;aG9wIDMuMAA4QklNA+0AAAAAABABLAAAAAEAAQEsAAAAAQAB/+GmAWh0dHA6Ly9ucy5hZG9iZS5j&#10;b20veGFwLzEuMC8APD94cGFja2V0IGJlZ2luPSLvu78iIGlkPSJXNU0wTXBDZWhpSHpyZVN6TlRj&#10;emtjOWQiPz4KPHg6eG1wbWV0YSB4bWxuczp4PSJhZG9iZTpuczptZXRhLyIgeDp4bXB0az0iQWRv&#10;YmUgWE1QIENvcmUgNS4zLWMwMTEgNjYuMTQ1NjYxLCAyMDEyLzAyLzA2LTE0OjU2OjI3ICAgICAg&#10;ICAiPgogICA8cmRmOlJERiB4bWxuczpyZGY9Imh0dHA6Ly93d3cudzMub3JnLzE5OTkvMDIvMjIt&#10;cmRmLXN5bnRheC1ucyMiPgogICAgICA8cmRmOkRlc2NyaXB0aW9uIHJkZjphYm91dD0iIgogICAg&#10;ICAgICAgICB4bWxuczpkYz0iaHR0cDovL3B1cmwub3JnL2RjL2VsZW1lbnRzLzEuMS8iPgogICAg&#10;ICAgICA8ZGM6Zm9ybWF0PmltYWdlL2pwZWc8L2RjOmZvcm1hdD4KICAgICAgICAgPGRjOnRpdGxl&#10;PgogICAgICAgICAgICA8cmRmOkFsdD4KICAgICAgICAgICAgICAgPHJkZjpsaSB4bWw6bGFuZz0i&#10;eC1kZWZhdWx0Ij5QcmludDwvcmRmOmxpPgogICAgICAgICAgICA8L3JkZjpBbHQ+CiAgICAgICAg&#10;IDwvZGM6dGl0bGU+CiAgICAgIDwvcmRmOkRlc2NyaXB0aW9uPgogICAgICA8cmRmOkRlc2NyaXB0&#10;aW9uIHJkZjphYm91dD0iIgogICAgICAgICAgICB4bWxuczp4bXA9Imh0dHA6Ly9ucy5hZG9iZS5j&#10;b20veGFwLzEuMC8iCiAgICAgICAgICAgIHhtbG5zOnhtcEdJbWc9Imh0dHA6Ly9ucy5hZG9iZS5j&#10;b20veGFwLzEuMC9nL2ltZy8iPgogICAgICAgICA8eG1wOk1ldGFkYXRhRGF0ZT4yMDE1LTA1LTAz&#10;VDEyOjMzOjM0LTA3OjAwPC94bXA6TWV0YWRhdGFEYXRlPgogICAgICAgICA8eG1wOk1vZGlmeURh&#10;dGU+MjAxNS0wNS0wM1QxOTozMzozN1o8L3htcDpNb2RpZnlEYXRlPgogICAgICAgICA8eG1wOkNy&#10;ZWF0ZURhdGU+MjAxNS0wNS0wM1QxMjozMzozNC0wNzowMDwveG1wOkNyZWF0ZURhdGU+CiAgICAg&#10;ICAgIDx4bXA6Q3JlYXRvclRvb2w+QWRvYmUgSWxsdXN0cmF0b3IgQ1M2IChNYWNpbnRvc2gpPC94&#10;bXA6Q3JlYXRvclRvb2w+CiAgICAgICAgIDx4bXA6VGh1bWJuYWlscz4KICAgICAgICAgICAgPHJk&#10;ZjpBbHQ+CiAgICAgICAgICAgICAgIDxyZGY6bGkgcmRmOnBhcnNlVHlwZT0iUmVzb3VyY2UiPgog&#10;ICAgICAgICAgICAgICAgICA8eG1wR0ltZzp3aWR0aD4yMDg8L3htcEdJbWc6d2lkdGg+CiAgICAg&#10;ICAgICAgICAgICAgIDx4bXBHSW1nOmhlaWdodD4yNTY8L3htcEdJbWc6aGVpZ2h0PgogICAgICAg&#10;ICAgICAgICAgICA8eG1wR0ltZzpmb3JtYXQ+SlBFRzwveG1wR0ltZzpmb3JtYXQ+CiAgICAgICAg&#10;ICAgICAgICAgIDx4bXBHSW1nOmltYWdlPi85ai80QUFRU2taSlJnQUJBZ0VBU0FCSUFBRC83UUFz&#10;VUdodmRHOXphRzl3SURNdU1BQTRRa2xOQSswQUFBQUFBQkFBU0FBQUFBRUEmI3hBO0FRQklBQUFB&#10;QVFBQi8rNEFEa0ZrYjJKbEFHVEFBQUFBQWYvYkFJUUFCZ1FFQkFVRUJnVUZCZ2tHQlFZSkN3Z0dC&#10;Z2dMREFvS0N3b0smI3hBO0RCQU1EQXdNREF3UURBNFBFQThPREJNVEZCUVRFeHdiR3hzY0h4OGZI&#10;eDhmSHg4Zkh3RUhCd2NOREEwWUVCQVlHaFVSRlJvZkh4OGYmI3hBO0h4OGZIeDhmSHg4Zkh4OGZI&#10;eDhmSHg4Zkh4OGZIeDhmSHg4Zkh4OGZIeDhmSHg4Zkh4OGZIeDhmSHg4Zi84QUFFUWdCQUFEUUF3&#10;RVImI3hBO0FBSVJBUU1SQWYvRUFhSUFBQUFIQVFFQkFRRUFBQUFBQUFBQUFBUUZBd0lHQVFBSENB&#10;a0tDd0VBQWdJREFRRUJBUUVBQUFBQUFBQUEmI3hBO0FRQUNBd1FGQmdjSUNRb0xFQUFDQVFNREFn&#10;UUNCZ2NEQkFJR0FuTUJBZ01SQkFBRklSSXhRVkVHRTJFaWNZRVVNcEdoQnhXeFFpUEImI3hBO1V0&#10;SGhNeFppOENSeWd2RWxRelJUa3FLeVkzUENOVVFuazZPek5oZFVaSFREMHVJSUpvTUpDaGdaaEpS&#10;RlJxUzBWdE5WS0JyeTQvUEUmI3hBOzFPVDBaWFdGbGFXMXhkWGw5V1oyaHBhbXRzYlc1dlkzUjFk&#10;bmQ0ZVhwN2ZIMStmM09FaFlhSGlJbUtpNHlOam8rQ2s1U1ZscGVZbVomI3hBO3FibkoyZW41S2pw&#10;S1dtcDZpcHFxdXNyYTZ2b1JBQUlDQVFJREJRVUVCUVlFQ0FNRGJRRUFBaEVEQkNFU01VRUZVUk5o&#10;SWdaeGdaRXkmI3hBO29iSHdGTUhSNFNOQ0ZWSmljdkV6SkRSRGdoYVNVeVdpWTdMQ0IzUFNOZUpF&#10;Z3hkVWt3Z0pDaGdaSmpaRkdpZGtkRlUzOHFPend5Z3AmI3hBOzArUHpoSlNrdE1UVTVQUmxkWVdW&#10;cGJYRjFlWDFSbFptZG9hV3ByYkcxdWIyUjFkbmQ0ZVhwN2ZIMStmM09FaFlhSGlJbUtpNHlOam8m&#10;I3hBOytEbEpXV2w1aVptcHVjblo2ZmtxT2twYWFucUttcXE2eXRycSt2L2FBQXdEQVFBQ0VRTVJB&#10;RDhBTC96Yi9KVDgwTlcvTURYTlowN1EmI3hBOzN1dE92Ymt5VzAwYzF1U3k4UnZ3OVRtT25kY1Vn&#10;dk85Ui9LZjh5OU9qTXQzNVoxRllsM2FSTGQ1VkE4U1l3NEdLYllveXNyRldCREEmI3hBOzBJT3hC&#10;R0t0WXE3RlhZcTdGWFlxMnJNcERLU0NPaEd4eFZWRjNkZzFFMGdJNkhrZjY0S1RaWHRxV29NS05k&#10;U3NQQXV4SDRuQndqdVomI3hBO2pMTWNpZm1yTHJWK0N2SmxkVi9aS0tLL01xRmI4Y2ljY1c2T3R5&#10;eC9pUk1PdXhrZ1R3bGFuZG96VUFleXQvelZrRGg3bk14OXF5SDEmI3hBO0Mwd2d1WUxnVmhjT1FL&#10;c3ZSaDh3ZC9wNlpWS0JEc3NPcng1T1IzN2xUSXVRN0ZYWXE3RlhZcTdGWFlxN0ZYWXE3RlhZcTlH&#10;LzV4Ky8mI3hBOzhtbnBmL0dPNS82aDN5ZVA2ZzRQYVA4QWNuNGZlK3Q4eTNtM1lxK1ZmK2N0dktG&#10;anArdTZUNWpzNEZpYlZrbGh2eWdBRFRRY1NrakQmI3hBOytaMGVoUDhBazRwRHdERkxzVmVnZmtk&#10;NUwwVHpqNTloMGJXbGtheGEzbW1aWW45TmkwWUJIeEFIYmZGQmZWdWwva1YrVXVtcUJCNWImI3hB&#10;O3RwU0tWYTZNbHlTUjNQcnRJTVVNZ2k4aCtSNFl4SEQ1ZDB5T05mc29sbmJxb3FhN0FKaXFEdjhB&#10;OHJQeTJ2dzMxbnl4cGpNMzJwRXQmI3hBO1lvM1ArempWVy9IRldEZVkvd0RuRm44czlUUm0weGJu&#10;UkxnbXF0Ynl0TEhVK01jNWsyOWxaY1UyOEkvTVQvbkhyeno1T2lsdjQwWFcmI3hBO2RHaUhKNzIw&#10;VTg0MThaWURWbEhpVjVLTzV4VzNsMktYWXEyck1yQmxKVmxOVlliRUVkeGlxY2FmcTNxRVJYSkFZ&#10;N0xMMEJQK1YvWDcmI3hBOy9IS0o0dW9kdHBPMENQVFBsMy9yVFFnZzBPeEhVWlE3cHJGWFlxN0ZY&#10;WXE3RlhZcTdGWFlxN0ZYbzMvT1AzL2swOUwvQU9NZHovMUQmI3hBO3ZrOGYxQndlMGY3ay9ENzMx&#10;dm1XODI3RlhnMy9BRGwvQ0Q1SzBXZmlTVTFMaHozb09jRWhwNGI4UHd4U0h5ZmlsMkt2WHY4QW5G&#10;bi8mI3hBO0FNbXZEL3pCWFA4QXhFWW9MN0x4UTdGWFlxN0ZYRUFpaDNCeFY4Mi84NUNma05hcGEz&#10;UG5IeXBiQ0ZvcXpheHBzUW9oVDlxZUZBTmkmI3hBO3ZWMTZVM0hlcWtGODBZcGRpcnNWVC9Tcncz&#10;RUJSeldhR2xUNHAwQitqb2Zvekd5eHJkM25adW80aHdIbU9YdVJ1Vk8wZGlyc1ZkaXImI3hBO3NW&#10;ZGlyc1ZkaXJzVmVqZjg0L2YrVFQwdi9qSGMvd0RVTytUeC9VSEI3Ui91VDhQdmZXK1piemJzVmVJ&#10;Zjg1ZGYrUzIwMy90c3dmOEEmI3hBO1VMYzRwRDVGeFM3RlhyMy9BRGl6L3dDVFhoLzVncm4vQUlp&#10;TVVGOWw0b2RpcnNWZGlyc1ZhWlZkU3JBTXJDaktkd1Flb0l4VjhMZm4mI3hBO2g1RWo4bWZtQmUy&#10;RnJINmVsM1lGN3BvN0xES1RXTWY4WTNES1BZREZrR0FZcTdGVVZwczRodlltSkNvVHhjbm9GYllr&#10;L0xya1ppdzMmI3hBO1lNbkJNU1pGbUc5VTdGWFlxN0ZYWXE3RlhZcTdGWFlxOUcvNXgrLzhtbnBm&#10;L0dPNS93Q29kOG5qK29PRDJqL2NuNGZlK3Q4eTNtM1kmI3hBO3E4US81eTYvOGx0cHYvYlpnLzZo&#10;Ym5GSWZJdUtYWXE5ZS81eFovOEFKcncvOHdWei93QVJHS0MreThVT3hWMkt1eFYyS3V4VjgrZjgm&#10;I3hBOzVmNkNzdmw3UXRkUlAzbHBkUFp5dUIreGNKNmk4dllOQnQ4OFVoOHM0cGRpcnNWZXA2MzVD&#10;MS9UL0xlbGVhREdMalI5WHQ0cmdYTUkmI3hBO3FJWkpWQmFLVWI4YU5VQTlEODlzeEp3TVhvOUhx&#10;NDVCWDhRWXhrSE5kaXJzVmRpcnNWZGlyc1ZkaXIwYi9uSDcvd0FtbnBmL0FCanUmI3hBO2Yrb2Q4&#10;bmorb09EMmovY240ZmUrdDh5M20zWXE4US81eTYvOGx0cHYvYlpnL3dDb1c1eFNIeUxpbDJLdlh2&#10;OEFuRm4vQU1tdkQvekImI3hBO1hQOEF4RVlvTDdMeFE3RlhZcTdGWFlxN0ZYbEgvT1QwRWNuNVIz&#10;N3Q5cUc1dFhUNW1ZSitwemlvZkZ1TEoyS3V4VjkzL2svWlFYSDUmI3hBO1FlWExXOGhXYUNiVDBX&#10;V0NWUXlPajFOR1U3RUVIRWhBSkJzUEcvemcvSkdmeTZaZGM4dlJ2UG9SUEs0dFJWNUxYM3J1V2k5&#10;K3E5L0gmI3hBO01XZU91WEozK2kxNG42WmZWOTd5REszWk94VjJLdXhWMkt1eFYyS3ZSdjhBbkg3&#10;L0FNbW5wZjhBeGp1ZitvZDhuaitvT0Qyai9jbjQmI3hBO2ZlK3Q4eTNtM1lxOFEvNXk2LzhBSmJh&#10;Yi93QnRtRC9xRnVjVWg4aTRwZGlyMTcvbkZuL3lhOFAvQURCWFAvRVJpZ3ZzdkZEc1ZkaXImI3hB&#10;O3NWZGlyc1ZlVmY4QU9Ua2lKK1VPcEt4b1pMaTFWQjRuMTFiOVNuRlErSzhXVHNWWHhSU1N5cEZF&#10;cGVTUmdxSW9xU3hOQUFQZkZYNkomI3hBO2VWdEhYUmZMT2s2T0FCK2pyT0MxTk9oTU1hb1Q5SkZj&#10;V0tac3FzcFZnR1ZoUmxPNElQWTRxK2F2enUvSm9hSTB2bVR5OUNUcEVqY3ImI3hBOzZ5UVYrck1m&#10;MjBBLzNVVC9BTUQ4dW1Oa3gxdUhmYURXOGZvbDlYM3ZHTXFkbzdGWFlxN0ZYWXE3RlhvMy9PUDMv&#10;azA5TC80eDNQOEEmI3hBOzFEdms4ZjFCd2UwZjdrL0Q3MzF2bVc4MjdGWGlIL09YWC9rdHROLzdi&#10;TUgvQUZDM09LUStSY1V1eFY2OS93QTRzLzhBazE0ZitZSzUmI3hBOy93Q0lqRkJmWmVLSFlxN0ZY&#10;WXE3RlhZcThELzV5OTF4YmZ5bG8yaXF3RXQvZXRjc3ZjeDJzWlUvUnpuWDdzVWg4cFlwZGlyMVgv&#10;bkgmI3hBO0x5SEo1bi9NRzJ2WjR1V2xhRVZ2YnRpS3FaUVQ5WGozN21RY3ZrcHhRWDJwaWgyS3Ja&#10;STQ1STJqa1VQRzRLdWpBRUVFVUlJUFVIRlEmI3hBO1h5ditkZjVTdDVUdnpxK2tSc2ZMdDI5QWcz&#10;K3F5dC91c25yd2I5Zy9RZmZGeVFyM1BSYUhXZUlPR1gxRDdYbG1WdXdkaXJzVmRpcnMmI3hBO1Zl&#10;amY4NC9mK1RUMHYvakhjLzhBVU8rVHgvVUhCN1IvdVQ4UHZmVytaYnpic1ZlSWY4NWRmK1MyMDMv&#10;dHN3ZjlRdHppa1BrWEZMc1YmI3hBO2V2Zjg0cy8rVFhoLzVncm4vaUl4UVgyWGloMkt1eFYyS3V4&#10;VjJLdmlML25JVHp6RjVzL01TNk5vL1BUTkpYNmhac0RWWE1iRXl5RC8mI3hBO0FGcENRRDNVREZJ&#10;ZVo0cFREUU5CMVhYOVl0ZEgwcUEzTi9lT0k0SWw4ZXBKUFpWRzVQWVlxKzYveXY4QXk4MDd5SDVV&#10;dDlHdGlzdDImI3hBOzM3N1Vid0NobXVHSHhOdit5djJWSGdQR3VMRmwyS3V4VjJLb1hWZExzTlYw&#10;NjQwN1VJRnVMSzZReHp3dUtobFA2aU9vSTNCM3dFV3kmI3hBO2hNeE5qbUh4eitaZjVmMzNrcnpG&#10;SnA4cE10aFBXWFRiby83c2lyMGFtM05PamZmMEl6RWxHaTlScGRRTXNiNjlXSlpGeUhZcTdGWFkm&#10;I3hBO3E5Ry81eCsvOG1ucGYvR081LzZoM3llUDZnNFBhUDhBY240ZmUrdDh5M20zWXE4US93Q2N1&#10;djhBeVcybS93RGJaZy82aGJuRklmSXUmI3hBO0tYWXE5ZS81eFovOG12RC9BTXdWei94RVlvTDdM&#10;eFE3RlhZcTdGWFlxOFMvNXlGL09xMzh0NmJQNVgwS2NQNWp2RTRYVTBaLzNqaGMmI3hBO2Jra2RK&#10;WEgyUjJIeGVGVklENUR4U20vbGZ5cHIzbW5XSWRJME8wZTd2Wmo5bGRsUmU3eU1ka1FkeWNWZlpu&#10;NVAva3pvMzVmNmNabUsmI3hBOzN2bUc2UUM5MUFqWlJzVEREWGRZNjkrcmQrd0N4ZWpZcTdGWFlx&#10;N0ZYWXF4Yjh4L0lsajV6OHRUNlpNRlM4U3N1bjNSRzhVNEcyLzgmI3hBO3JmWlllSHVCa0p4c09S&#10;cGRRY1U3NmRYeHBxT24zbW0zOXhZWHNUUVhkckkwVThUZFZkRFFqTVI2bU1oSVdPU0d4UzdGWFlx&#10;OUcvNXgmI3hBOysvOEFKcDZYL3dBWTduL3FIZko0L3FEZzlvLzNKK0gzdnJmTXQ1dDJLdkVQK2N1&#10;di9KYmFiLzIyWVA4QXFGdWNVaDhpNHBkaXIxNy8mI3hBO0FKeFovd0RKcncvOHdWei9BTVJHS0Mr&#10;eThVT3hWMktwRjVtODkrVC9BQ3hDMHV2YXZiV05CVVF5T0RNdy93QWlGZVVqZlF1S3ZuMzgmI3hB&#10;O3kvOEFuS3E1dTRwZE04and2YVJQVkpOWXVGQW1JSW9mUWkzQ2V6TnY3QTRwcDg5U3kzRnpjTkxL&#10;N3ozRXpGbmtjbDNkMk81Sk5TU1QmI3hBO2lsNjUrVy8vQURqWDV3OHp0RGZhMnJhRG9yVWJsTXYr&#10;bFNyL0FNVndtbkd2OHowOFFHeFJiNm84bCtRL0xIazNTeHB1Z1dhMjhSb1omI3hBOzVqOFUwekFV&#10;NVN5SGRqK0E3QVlvWkJpcnNWZGlyc1ZkaXJzVmRpcnduL25JNzh1MW50bDg1YWRGKy9nQ3hhdWkv&#10;dFIvWmptK2EvWmImI3hBOzJwNFpSbWgxZHgyWnFhUGhuNFBuaktIZE94VjJLdlJ2K2Nmdi9KcDZY&#10;L3hqdWY4QXFIZko0L3FEZzlvLzNKK0gzdnJmTXQ1dDJLdkUmI3hBO1ArY3V2L0piYWIvMjJZUCtv&#10;VzV4U0h5TGlsMktwcjViODBhOTVaMU1hcG9kMjFsZnFqUmlkVlJqd2Y3UW80WWIvTEZXV2Y4QUsv&#10;dnomI3hBO2YvNm1TYi9rVmIvOVU4VnBaTitmSDV1U2dCdk10eUtkT0N3cC93QVJRWXJTVTZsK2FI&#10;NWphbXBTOTh5NmpKR2Z0Umk1a1JEWHhSQ3EmI3hBO243c1Zwakx1N3V6dXhaMkpMTVRVa25ja2s0&#10;cXR4VlAvQUNINXFsOHArYjlMOHdSeENmNmhNSGtoWUE4NDJCV1FDdlJ1TEhpZXgzeFYmI3hBOytn&#10;T202alphbnA5dHFOaktKN084aVNlM21YY05ISW9aU1BvT0xGRTRxN0ZYWXE3RlhZcTdGWFlxN0ZW&#10;SzZ0YmU3dFpyVzVqRXR2Y0kmI3hBOzBVMFRDcXNqZ3F5a2VCQnhJU0NRYkQ0di9NanlYY2VUL05s&#10;M3BEOG10YSt0WVROL3V5M2NuZ2E5eXRDcmU0T1lVbzBhZXEwMmNaWUMmI3hBO1h6WXZnYjNZcTlH&#10;LzV4Ky84bW5wZi9HTzUvNmgzeWVQNmc0UGFQOEFjbjRmZSt0OHkzbTNZcThRL3dDY3V2OEF5VzJt&#10;L3dEYlpnLzYmI3hBO2hibkZJZkl1S1hZcTlRLzV4ejBMUnRjL01tS3cxaXlodjdKclM0YzI5d2dr&#10;VGtvSEU4VzdqRkJmVmY4QXlxTDhyLzhBcVZ0TS93Q2smI3hBO2FQOEFwaWhaTCtUbjVXU3B3Ynl2&#10;cHdCN3BBcUg3MW9jVllENTMvNXhXOGxhbmF5emVXR2ZSTlNBTFJSRjNtdFhiclJsa0x5Slh4VnEm&#10;I3hBO0QrWEZOdmxQVzlGMUxSTld1dEoxT0JyYS9zNURGY1F1S0VNUDFnamNIdU44VW9IRlhZcStw&#10;djhBbkZIOHd4ZTZUYytTNzZTdHpwNGEmI3hBOzUwd3NmdFc3dCs4akZmOEFmYnR5SHMzdGlndm9Q&#10;RkRzVmRpcnNWZGlyc1ZkaXJzVmRpcnkzL25JSHlRTmU4b05xMXJGeTFQUmVVNEkmI3hBO0h4UGJI&#10;KytUL1lnY3g4ajQ1VmxqWXQySFoyZmdud25sSjhxWmpQUk94VjZOL3dBNC9mOEFrMDlML3dDTWR6&#10;LzFEdms4ZjFCd2UwZjcmI3hBO2svRDczMXZtVzgyN0ZYaUgvT1hYL2t0dE4vN2JNSC9VTGM0cEQ1&#10;RnhTN0ZYcjMvT0xQOEE1TmVIL21DdWYrSWpGQmZaZUtIWXE3RlgmI3hBO2hmOEF6azUrVmk2M29m&#10;OEFpN1M0YTZ2cEtVdjBRYnpXYTdsdmRvZXYrclh3R0tRK1NzVXV4Vk9mSi9tZlVQSy9tWFQ5ZXND&#10;UmNXRXkmI3hBO3ljSzBEcDBramIyZENWT0t2MEE4djY1WWE5b2xqck9udnpzNytGSjRXNzBjVjR0&#10;NE1wMkk4Y1dLWVlxN0ZYWXE3RlhZcTdGWFlxN0YmI3hBO1duUkhSa2RReU1DR1Vpb0lQVUVZcStN&#10;UHpTOG5ONVQ4NlgybUloV3hrUDFqVDJQUTI4cEpVQTkrQnFoOXhtSE9OR25xZEpuOFRHRDEmI3hB&#10;OzZzU3lMa3ZSditjZnYvSnA2WC94anVmK29kOG5qK29PRDJqL0FISitIM3ZyZk10NXQyS3ZFUDhB&#10;bkxyL0FNbHRwdjhBMjJZUCtvVzUmI3hBO3hTSHlMaWwyS3ZYditjV2YvSnJ3L3dETUZjLzhSR0tD&#10;K3k4VU94VjJLdE9pT2pJNmhrWUVNcEZRUWRpQ0RpcjRaL1BEOHVYOGorZHImI3hBO2kydDR5dWph&#10;aFc2MHB1d2pZL0hEWHhpYjRmSGp4UGZGa0hudUt1eFY5SmY4NG4vbUtFZTU4alg4bEE1ZTcwY3Nm&#10;MnFWbmhIMEQxQi8mI3hBO3NzVUY5TDRvZGlyc1ZkaXJzVmRpcnNWZGlyc1ZlUWY4NUplVVJxWGxX&#10;SFg3ZEszZWp2U1lpbFRiVEVLM3VlRDhTUEFjc3B6UjJ0MmYmI3hBO1ptYmhud25sTDczekRtTzc5&#10;Nk4vemo5LzVOUFMvd0RqSGMvOVE3NVBIOVFjSHRIKzVQdys5OWI1bHZOdXhWNGgvd0E1ZGY4QWt0&#10;dE4mI3hBOy93QzJ6Qi8xQzNPS1ErUmNVdXhWNjkveml6LzVOZUgvQUpncm4vaUl4UVgyWGloMkt1&#10;eFYyS3ZPL3dBOWZ5OEhuWHlMY3dXMFliV04mI3hBO05yZWFZYWZFem9QamhIL0dWTnY5YmllMkt2&#10;aHNnZzBPeEhVWXNtc1ZSdWphdmY2TnExbnEybnltRzlzWlVudDVCMmREVVY4UWVoSGMmI3hBO1lx&#10;Ky9mSW5uRFQvTi9sV3cxK3hJQ1hjWTlhS3RURk11MGtaLzFXL0RmRmluK0t1eFYyS3V4VjJLdXhW&#10;Mkt1eFZEYW5wMXJxV25YV24mI3hBO1hhODdXOGllQ2RQRkpGS3QrQndFV3loSXhJSTZQaHZ6Qm8x&#10;em9tdVgra1hQOS9ZenZBNTdOd1lnTVBaaHVNd2lLZXR4ekU0aVE2czImI3hBOy93Q2NmdjhBeWFl&#10;bC93REdPNS82aDN5ZVA2ZzRuYVA5eWZoOTc2M3pMZWJkaXJ4RC9uTHIvd0FsdHB2L0FHMllQK29X&#10;NXhTSHlMaWwmI3hBOzJLdlh2K2NXZi9KcncvOEFNRmMvOFJHS0MreThVT3hWMkt1eFYyS3ZpLzhB&#10;NXlQL0FDOS93dDU0ZlViT0hobyt1Y3JtRGlQZ1NldjcmI3hBOytMdyswZVlIZzN0aWtQSnNVdXhW&#10;N04vempaK2FROHIrWkQ1ZjFPWGpvZXRPcXE3SDRZTHMvQ2oreXlmWWI2RDJ4UVgySGloMkt1eFYm&#10;I3hBOzJLdXhWMkt1eFYyS3V4Vjh5LzhBT1RQbG9XUG11ejF5SktRNnRCd21iYmVlMm9wTzNqR3lm&#10;Y2N4c3dvdS93Q3k4dHdNZTVJditjZnYmI3hBOy9KcDZYL3hqdWY4QXFIZkk0L3FEYjJqL0FISitI&#10;M3ZyZk10NXQyS3ZFUDhBbkxyL0FNbHRwdjhBMjJZUCtvVzV4U0h5TGlsMkt2WHYmI3hBOytjV2Yv&#10;SnJ3L3dETUZjLzhSR0tDK3k4VU94VjJLdXhWMktzSS9PUHlDbm5meU5lNlZHcS9wS0gvQUVyUzNi&#10;YWx4R0RSYTloSXBLSDUmI3hBOzRxK0Q1STVJNUdqa1VwSWhLdWpBaGd3TkNDRDBJeFpMY1ZkaXI2&#10;Ly9BT2NkUHpoVHpScENlV2RabS81MkhUWXdJSlhOVGQyeUNnYXAmI3hBOzZ5UmpaL0VmRnY4QUZS&#10;UVh0V0tIWXE3RlhZcTdGWFlxN0ZYWXE4NS9QM3k2TlkvTHE4bVJPVnpwVExmUlVGVHhUNFpSWHNQ&#10;VGRtUHkmI3hBO3lyS0xEbmRuWmVIS1BQWjRkL3pqOS81TlBTLytNZHovQU5RNzVUaitvTzI3Ui91&#10;VDhQdmZXK1piemJzVmVHLzg1ZVRLUHk5MHFHaDUmI3hBO1BxMGJnOXFKYlRnLzhUeFNIeVJpbDJL&#10;dld2OEFuRjZZSitiVm10SytyYTNTVjhLUjh2OEFqWEZCZlorS0hZcTdGWFlxN0ZYWXErUWYmI3hB&#10;OytjbS95MGZ5L3dDYVA4VFdFTk5IMXh5MDNFZkRGZW40cEZQaDZ1N2ozNVlwRHhURkxzVlJXbDZu&#10;cUdsYWpiNmpwMDcyMTlhU0xMYnomI3hBO3htakk2bW9JeFY5bi9rdCtkZW1lZk5PV3h2bWp0UE5G&#10;c24razJsZUt6cUJ2TkFEMUg4eTlWK1crTEY2aGlyc1ZkaXJzVmRpcnNWZGkmI3hBO3FqZldkdmZX&#10;VnhaWEs4N2U2amVHWmZGSkZLc1B1T0FpMHhrUWJENVkvSlhUWjlNL09lMzAyNEZKN0o3NjNsSCtW&#10;RkRJaC9FWmk0L3EmI3hBO2VoMTBoTEJZNjArcmN5M25YWXErZXY4QW5NUFVFVFF2THVuY3YzazEx&#10;UGNjTnEwaGpWSy84bHNVaDh0NHBkaXIwZjhBNXg1MUVXUDUmI3hBO3Y2QTd0eGpuZWUzZnB1WnJl&#10;UkVHL3dEbGxjVUY5eFlvZGlyc1ZkaXJzVmRpcVVlYmZLdWtlYXZMMTVvV3JSK3BaM2ljU1I5cEhH&#10;NlMmI3hBO0llekkyNHhWOEkrZi9JbXQrU2ZNYytpYXFsV1Q0N1c1VVVqbmhKSVNWT3ZXbTQ3SGJG&#10;a3h2RlhZcWlMQy92ZFB2SWIyeG5lMnU3ZGcmI3hBOzhFOFRGSFJoMEtzTnhpcjZlL0tqL25LRFQ3&#10;Nk9IU1BQTExaM3crQ1BXbEZMZVhzUFhVZjNUZjVRK0h4NDRvcDcvYlhOdGRRUjNGdEsmI3hBO2s5&#10;dktBMFUwYkIwWlQwS3N0UVJpaFV4VjJLdXhWMkt1eFYyS3ZESTlGR2wvODVPeE9pOFl0Umdsdlkv&#10;Y3lXcnBJZnBramJNZXFtN2MmI3hBOzVPTFNlN2I3V2ErWXZ6Mi9LL3k5cWx6cE9wNnV5YWxadjZk&#10;emJKYlhMbEdwWDdheDhEMTdObVE2aGkyby93RE9WLzVaVzBaTnJEcUYmI3hBOzlKK3lzY0NSaXUv&#10;VnBaRXA5QU9LYWZPUDVxL21icVg1ZytaUDBwY3dpMHRMZFBRMCt5VnVmcHgxNUVzMUJ5ZGlhc2Fl&#10;QTdZcERDOFYmI3hBO2RpcUowM1VielRkUnRkUnNwREZlV2NxVDI4bzZySkV3ZFcrZ2pGWDFMNWEv&#10;NXk0OHAzRm5Fbm1MVGJ1eHZ3b0UwbHFxVDI3TU5peTEmI3hBO2RKRnIxcHhOUEhGRk1wdHYrY21Q&#10;eWZtcDZtclMyMVFmNzIwdVRTaC80cmpreFJUMHl6dkxhOXM0THkxZjFMYTVqU2FDUUFqa2tpaGwm&#10;I3hBO2Fob2R3ZStLcTJLdXhWMkt1eFZpL3dDWVg1YytYUFBXaU5wbXNSVWtTcldWNm0wMXZJUlRr&#10;aDdnL3RLZGo5eHhWOGFmbU4rVWZtL3kmI3hBO0plTXVwVzVuMHhtcGJhdEFwYTNjVjJESC9kYi9B&#10;T1MzMFZHK0xLMkU0cTdGWFlxbi9sano1NXg4clMrcG9HcjNGZ0NhdEVqY29XUGkmI3hBOzBMOG8y&#10;NmQxeFY2eDVlLzV5NDg2V1lXUFc5TXROVmpXbFpZeTFyTWZHcFgxSS91akdLS2VqNkgvQU01WS9s&#10;MWVnTHFkdmZhVkp0eVomI3hBOzQxbmkzOEdpSmZiL0FGTVZwbjJqL20zK1dlc0ZGc1BNbGkwa24y&#10;SXBaUkJJZllSemVtOWZveFF5cUdlQ2VKWllKRmxpYmRaRUlaVDgmI3hBO2lOc1ZYNHE3RldCK1p0&#10;SkEvTmp5YnE2amRvZFF0SlcvMVlESkdQOEFobnlxUTlRY3pGUDl6T1B1ZWVlZS93RG5GKy84MGVi&#10;OVUxOVAmI3hBO01FVnFtb3pHWmJkclpuS1ZBRkN3a1d2VHd5MXhMU0gvQUtFNTFML3FhSWYra1J2&#10;K3F1SzI3L29UblV2K3BvaC82UkcvNnE0cmJ2OEEmI3hBO29UblV2K3BvaC82UkcvNnE0cmJ2K2hP&#10;ZFMvNm1pSC9wRWIvcXJpdHUvd0NoT2RTLzZtaUgvcEViL3FyaXR1LzZFNTFML3FhSWYra1ImI3hB&#10;O3YrcXVLMjcvQUtFNTFML3FhSWYra1J2K3F1SzIrajlDMDV0TTBUVDlOWnhLMWpiUTJ4bEFvR01V&#10;WVRsVGVsZU9LRWRpcnNWZGlyc1YmI3hBO2RpcW5jMjF0ZFFTVzl6RWs5dktDc3NNaWgwWlQxREsx&#10;UVJpcnlyelQvd0E0eWZsbHJjanoya0UyaVhMNzFzWEFpci94aGtEcUI3SngmI3hBO3hXMkIzbi9P&#10;SEI1azJYbXI0Q2RrbXN0d0tmenJOdnYvQUpJeFRhSC9BT2hPZFMvNm1pSC9BS1JHL3dDcXVLMjcv&#10;b1RuVXY4QXFhSWYmI3hBOytrUnYrcXVLMjcvb1RuVXYrcG9oL3dDa1J2OEFxcml0dS82RTUxTC9B&#10;S21pSC9wRWIvcXJpdHUvNkU1MUwvcWFJZjhBcEViL0FLcTQmI3hBO3JhTDAvd0Q1eFE4MGFjNWZU&#10;L09wczNQVnJlQ1dJL2Vrd3hXMlc2YitWSDUxYWRUNnYrWjB6MDZmV2JYNjE5LzFoNWE0b1picDJq&#10;Zm4mI3hBO0Rhc3YxbnpMcE4rdGZpOWJUSlVZaXU5RERjeGdINk1WVHlQVE5jdWJ6VGJqVkh0SGJU&#10;NW5uRDJ5U0lTWHQ1SUNBSFo2RDk3WHIyd0UmI3hBO01veW9FZDZlWVdMc1ZkaXJzVmRpcnNWZGly&#10;c1ZkaXJzVmRpcnNWZGlyc1ZkaXJzVmRpcnNWZGlyc1ZkaXJzVmRpcnNWZGlyc1ZkaXImI3hBO3NW&#10;ZGlyc1ZkaXJzVmRpcnNWZGlyc1ZkaXJzVmRpcnNWZGlyc1ZkaXJzVmRpcnNWZGlyc1ZkaXJzVmRp&#10;cnNWU3ExODFlWDd1ZlZZTGUmI3hBOzhXU1hSRHgxVkFyL0FMazhTOUdxTi9oVW40YTRxaU5GMXJT&#10;OWMwdTMxWFNyZ1hXbjNRTFc5d29ZQmdHS2tnTUFlb1BiRlVINWk4NWUmI3hBO1dQTGtsa211YWhI&#10;WU5xTWhoc3pMeW83Z2dFY2dDRiswTjJwaXFLaDEvU0p0YXVkRWl1VmJWYlNKTGk0dGFOeVNLVTBS&#10;aWFjZC9uaXEmI3hBO3ZxRi9aNmRZWE9vWHNvaHM3T0o3aTVtTlNFaWlVdTdHbFRzb0p4VmJwZXAy&#10;R3E2ZGJhbHA4d3VMRzdqV2EyblVFQjQzRlZZQmdEdU0mI3hBO1ZRNytaTkVUekFubDE3cFYxbVcz&#10;TjNGWnNHRE5BRzRsMVlqaWFFZGpYRlc5TTh4NkxxbDlxTmpZWFMzRjFwVWl3NmhHb2I5MUl3SkMm&#10;I3hBO0ZpQXBPMjlEdDN4VjNtRHpGb3ZsN1RKTlUxbTZXenNJbVZaSjJETUFaR0NxS0lHTzdHblRG&#10;VkR5NTV2OHUrWkVuZlJidjYwdHNWV2MmI3hBOytuTEh4TDFLL3dCNHFWK3llbUtvblh0ZjBqeS9w&#10;TStyNnhjclo2ZGJjUFh1SERGVjlSMWpXb1VNZDNjRHBpcVcrV1B6QzhtZWFaN2kmI3hBOzMwRFZZ&#10;YjY0dFFHbmhUa2tpcVRUbHdkVmFsZHE0cW4wODhGdkJKY1R5TEZCQ3JTU3l1UXFxaWlyTXhPd0FB&#10;M3hWam5sZjh5ZkpQbXEmI3hBOzhsczlBMUlYMDhDTkpJRmltUmVDTXFzeXZJaUl3RE9vK0VuRldS&#10;WEZ4RGIyOHR4TTNDR0ZHa2tjMU5GVVZKMjhBTVZRMmk2MXBldWEmI3hBO1hiNnJwVndMclQ3b0Zy&#10;ZTRVTUF3REZTUUdBUFVIdGlxVitaL3pCOG4rVjVraDE3VVZzWGtRU3J6amxaZUJZcUNXUkdVZkVL&#10;Ym5GVWQmI3hBOzVlOHphSDVpc252dEd1ZnJWckhJWVdrNFNSMGNLckVVa1ZEMGNZcXQxbnpWNWYw&#10;VzcwKzAxVzhXMG0xU1g2dlllb3I4WkpTUUFnY0EmI3hBO29HUElVREVWeFZkYWVaOUN2TmR2TkJ0&#10;YnRadFcwOUVrdnJaQXg5SlpLRk9iVTRBc0RVTFd1S3BuaXJzVlNMelA1NThxZVZ4QU5jMUYmI3hB&#10;O0xTUzZKRnRiaFhsbWxwMTlPR0paSkdwWHN1S3F2bG56ZjVhOHoyc3Qxb1YvSGV4UVA2YzRVTWtr&#10;Yi95eVJ1RmtRLzZ5akZVZHFtcDImI3hBO0dsYWRjNmxxRXd0N0cwamFhNW5ZRWhJMEZXWWhRVHNN&#10;VlN2eTE1NzhxZVpwSkk5RHZ4ZU5FZ2xla2NxRGd4b0dCa1JBYSsyS3ZOSlkmI3hBO3ZOWGxYek4r&#10;WUNueTFxR3IyL21rcE5wRjFweXBMSHlNTFJGSnl6S1lxTSs1b2UvdFVxeno4cC9MMnArWGZ5NjBQ&#10;UnRVUVJYOXBBUmMmI3hBO1JLd1lJenUwbkdvMkpYbFEwd0t4djg1Zkl0eDV2MXp5ZFp2WXlYZWp4&#10;M1YwdXJTUjdlbEZMRXFxNVBZOHVoOGNWUy84b3ZMWG56Uy8mI3hBO1BtdHkrYUxkblMyMCszMHl6&#10;MWZxbDVIYXlONmN2VW5rWWl2S3ZmQ3IwUHovQUdOM2YrUlBNZGhaeEdlOHU5THZZTGFGZnRQSkpi&#10;dWkmI3hBO0tQZG1OTUNxSDVaNmRmYVorWDNsN1Q3K0ZyZTl0YkNDSzRnZjdTT2lBTXBwNEhGV04v&#10;bkI1ZTh3bTQwRHpqNVdzemUrWWZMdDEvdkkmI3hBO3BvMXhaM0E0VHhkUlh0OGhYRlV6L0oveXBm&#10;ZVhmSmNDNm9wR3U2cExMcWVzbHFjdnJWMDNObGFuZEY0cWZjWXFoL3p5MFRWOWEvTHkmI3hBOzdz&#10;Tkp0cHJ1OWE0dEpFaHQrSmxLeDNDTzVUbFFWQ2l1K0tvMzh0MnZ2cWw2dDJ2bUhrSkVLdDVrK3Fl&#10;b1FRZG9QcW53OFJUNHVXS28mI3hBO1Q4OU5EMWJYZnlzMXZTdEl0WHZOUXVQcXZvVzBkT1RjTHVH&#10;UnFWcDBWU2NWWTkrV25rdlgvTGY1bGF4UHJGdkxxaTZqcDhCc3ZNMGkmI3hBO0tqSW80K3JaeXJH&#10;UWdQSlFRUW0vSGM3Z0JWNmQ1Z3RiYTcwSFVyUzV0bnZMYTR0WjRwN09NMGVaSGpaV2pVMUh4T0R4&#10;RytLdkpmeWYmI3hBO3MvUEdsK2FHMHV6c3RYcy95OGd0VzlLMzh3SmJwUERjbHVRU0F4SGt5ZkVm&#10;RWVPOU1WZXQ2OURMUG9lb3dRcVhsbHRaa2pRZFN6UmsmI3hBO0FENW5GV05mazNwR3A2UCtXZWhh&#10;WnFkdTlwZjIwTHJQYnliTWhNenNBYWV4eFZEZm5wb2VyYTcrVm10NlZwRnE5NXFGeDlWOUMyanAm&#10;I3hBO3liaGR3eU5TdE9pcVRpck5kUFI0N0MyUnh4ZElrVmxQWWhRQ01WU0Q4eXZLMW41bjhsYXBw&#10;bHhidGNUZWc4OWdJOXBWdW9rTFF0RzMmI3hBO1p1ZTMwMDc0cWxuNU4rVlp0QThrMnphaEJMSDVn&#10;MU5tdk5jbHVUenVKTHFSalgxSDNKb09uOXB4Vm5PS3V4VjVaNXMwblg5Ry9OMncmI3hBOzg5UTZQ&#10;Y2E5cEIwdHRNbWhzd3NsemFTZXFaUFZqaWQwNUJnZUo0K0xlMVZWYjh0OUYxMjQ4L2Vhdk9sN3BV&#10;bWhhZHJLVzBGanA5encmI3hBO1c1azlCYU5jVFJ4bGdoUGdUWGMvTXFzby9NelRyN1UveSs4dzZm&#10;WVF0Y1h0MVlUeFc4Q2ZhZDNRaFZGZkU0cWdQeXE4cDZqNWY4cTYmI3hBO1d1b2FscUZ6Y3ZwMW1r&#10;Mm0zcnhORlp5SkNPY1VLeHh4c29Vbmo4VE5zQnZpck5NVmRpcnNWZGlyc1ZkaXJzVmRpcnNWWUJl&#10;Zm52OEEmI3hBO2xkYWxsT3NlczZIaVVpZ3VHKzQrbUZQMzVYNHNYTmoyZm1QVDdtVWFUNXIwUFZQ&#10;TGErWkxXYy9vaG9wWnpjU0t5VWpnTENSaXBITDQmI3hBO2VCeVFrQ0xjZWVHVVo4QitwaWR6K2Z2&#10;NVd3MDQ2czA1Sm9mU3RyamIvZ2tYOE1qNHNYSUhaMlk5UHRETzlPdjdiVWRQdGRRdFdMVzEmI3hB&#10;OzVFazhERUZTWTVWRHFTRHVOamt3YmNTVVRFa0hvaU1MRjJLdXhWMkt1eFYyS3V4VjJLcEY1cDg4&#10;K1ZmS3FXNzYvZml5RjN6K3IxU1cmI3hBO1F2NmZIblFSSzUyNWpJeWtCemJzV0NlVDZSZEpWNWMv&#10;TjN5TDVqMXBkRzBpOGt1THlRTzBkWVpVUmhHT1RFTTZyMkhmQU1nSnBzeTYmI3hBO1BKQ1BGSWJN&#10;eXliaXV4VjJLdm16ODVMSHpkNUVsMG8ySG5MV3JxSFVoUFZKN3VYa2hnS2I4bFpRUVJLTzNiTWJJ&#10;REhxNzNSU2htdTQmI3hBO1JGZVNaL2wzNUw4K2VjUEs4R3VIOHdOVnNUTThrZjFjUFBMVDAzSzE1&#10;ZldFclduaGhoRWtYYkRVNThlS2ZENGNUK1Bja1BuSzQvT2ImI3hBOzh0ZFNnbG44eFhOL1kzUElX&#10;MTVKSTF6Q3hIVkhqdVBVNFBRMS9VZGpTTXVLSjV0MkFZTTQyaUFmbDl6Mkw4b3Z6TEhublE1cGJp&#10;SlkmI3hBO05XMDlsanZvbzYrbVJJQ1k1RXJXZ2Jpd3BVMEl5N0hQaWRYck5MNFV0dVJaNWxqaHV4&#10;VjJLdXhWMkt2blAvbkp6UWRHMDZieS9jMkYmI3hBO25EYVMzSXVrbjlDTll3d2pNUldvVUNwSHFO&#10;bU5taUJWTzg3S3lTbHhBbStUMDc4a0lvcHZ5bDBXR1pGa2lranVVa2pjQmxaV3VaUVYmI3hBO1lI&#10;WWdqTGNYMHV2MTVyTkw0ZmM4VS81eU0wYlM5TDg5V3k2ZGJSMnNkenA4VTBzVUtxaWMvVmxqcUZV&#10;QWZaakdVNVFBZG5iZG1UTXMmI3hBO1pzM3UramZJbi9LRCtYZisyWlovOVE2WmtRNUIwZW8vdkpm&#10;MWo5NmVaSnBkaXJzVmRpcnNWZGlyc1ZkaXFUK2F0RjBuVmRGdkk5UXQmI3hBO0lya0xiemlOcFVW&#10;MlRtaEJLTXdKVTdEY1pHWUJEYmhuS01oUjZ2bVAvbkhyL3dBbWhZZjhZYm4vQUpNdG1OaitvTy83&#10;Uy91VDhIMXAmI3hBO21XODI3RlhZcThEL0FPY3F3UFM4c251R3ZkL29neWpQMGR6MlIvRjhQMHN5&#10;L3dDY2VmOEF5V0ZqL3dBWjduL2s2Y2xoNU9MMmwvZkgmI3hBOzRJWC9BSnlUK3FmOHE0SHIvd0I3&#10;OWVnK3EvOEFHVGk5ZitTZlBITnlaZGwzNHZ3WWQveml6cHQ0YjdYZFMrSmJJUlJXMjRQRjVTeGYm&#10;I3hBO1k5S29vMy8xc2hoRzdsZHJTRlJIVjY3NTUvTWZ5eDVNdFVsMWFabXVaZ1RiV01BRHp5QUds&#10;UXBJQ3IvbE1RUHB5MlV4RjFtbjAwOHAmI3hBOzlMejdVUHo3ODNXZG9tcVRlUTd1RFJpQXh1cDVK&#10;VlVxL3dCaHZVOURpb2FvcFd0Y3I4VTl6bXg3UGdUWEdPTDhlYk12eTQvTmp5LzUmI3hBOzRqa2l0&#10;VWV6MVMzWG5QWVNrTWVGYWM0M0ZPYWdrQTdBZzl1bVRoa0VuRjFPamxpNTdqdlpOci9tSFJmTCtt&#10;eWFsckYybG5aeDdHUnomI3hBO3VXSUpDb29xek1hZlpVVnlaa0J6Y2ZIamxNMUVXWG1aL1BqVXRV&#10;YVUrVWZKMm82emF4L0Q5Y0laRUQwclFyR2t3Kzl3Y3E4VytRZGgmI3hBOy9KNGo5Y3hGNVA4QW5I&#10;K1lPcithWk5Nc3RYMEtYUTc3Uy9YYVNLVm41T0xqaFE4SGpqWmFDTDNybFU1azgzWTZMVFJ4Mll5&#10;NGdYdlAmI3hBOzVGLytTcTBML1Z1UCtvcVhMOFgwdW4xLzk5TDhkSGovQVB6bEIveW5lbmY5c3VM&#10;L0FLaUo4cXpjM1o5bGYzWi9yZm9ENkE4aWY4b1AmI3hBOzVkLzdabG4vQU5RNlpmRGtIVGFqKzhs&#10;L1dQM3NLODAvbjc1ZjAzVVRwZWdXTTNtVFVFYmpJdHFlTUlwWGtGa0N5bHlQOGxDUGZLNVomI3hB&#10;O2dPVGxZdXpwU0Z5UENHTVdQL09VSWp2dlExbnk2OXRFSDR5dEZOV1dOZTlZcEVUa2Y5a01pTTNr&#10;NUV1eXRyako2M3JIblhRdEw4cS8mI3hBOzRvbGVTZlNXamlsamt0MExzeXpsVmpvdTMyaTRHOU11&#10;TXdCYnJZWUpTbndmeFBLci93RDV5aXNGdmZxOWhvVXBoNXFwbnU1bGlaUnkmI3hBO0FibEVpU2RC&#10;WDl2S2puOG5ZeDdLTldaZkpHNjMvd0E1R1c2bWR2TG5sKzcxYXlncUpOU2s1UXdnMTJORlNROFQv&#10;bEZUN1luTjNNTWYmI3hBO1poL2prQWU1dnlmL0FNNUo2THErcVFhZHJPbk5wSnVDSTQ3d1NpYUVT&#10;TnNQVXFzYlJxVHRYZW5lZzN3eHpkNjV1ekpSRnhOdlpNdWQmI3hBO1c4ODg0Zm5iNVcwRFVEcEZs&#10;SE5ybXRoL1MrbzJRNUJaYWdlbThtL3hWMjRxR0lPeEF5cVdVQnpjT2duTWNSOU1mTmkydWZuWDU1&#10;dGImI3hBO0dlYS84ZzNsbHByeE1qelROTXZEbUN0V2N3QlJ2Mkl5SnlIdWNuSG9jWk8yUUUvanpl&#10;Yi9BUE9QWC9rMExEL2pEYy84bVd5dkg5UWMmI3hBOzd0TCs1UHdmU1huZno1NWY4bTZVTlExZVJ2&#10;M3JjTFcxaUhLYVp4dVFnSkFvQnVTU0FQbVFNeVpURVhSWU5QTEthaTgyWDgvL0FEVFAmI3hBO3A1&#10;MW16OGozTXVoUjh6TGUrcklVS3BVRnZVV0Rpb1dueGRRTXE4VTl6bmZ5ZEFIaE14eGZqelo3K1cv&#10;NWs2VjU2MHllN3M0SkxTNHQmI3hBO0dXTzd0WlNHNGx3U3BWeDlwVFE3MEhUcGxrSjhUaDZyU25D&#10;YU85dk12K2NxL3dDNThzLzYxNytxREs4L1IySFpIOFh3L1NsLzVaZm0mI3hBO2xxL2xiOHY0NFU4&#10;cDMrcFdGcTA4cjZwRnlXMm9YTEdyaU4xSEhvVFhJd21RT1RQVmFTT1RMOVlCN2tsZnpKcVA1eStk&#10;OVAwZlZMdVAmI3hBO1JOTVFTTloyc1lNaEpBNU1PUnB5bFpWb0MxRkFHd3Jzd3ZqTGI0UTB1TXlB&#10;NGkrak5EMExRZktIbDBXVmhHTGJUYkdOcFpYYmRtNGomI3hBO2xKTEkzN1RHbFNmb0cxQm1RQUlo&#10;MGVUSkxMS3p6TDVvOG02bkI1Mi9PQ1BXdk1zc2EyQ3lTWGtxM0Rxc01jVUFKZ2lxOUY0Sy9BRWQm&#10;I3hBOzk2OWN4Z2JsdTc3UER3c0hERG55ZTUrWnZ6ai9BQ3ZzYmE0dEx6VTR0U0VrWlNXenRGTjBK&#10;RWNjV1RrdjduY0hjTStYeXlSZFJpMFcmI3hBO1ltd0sreDRqK1ZYbEx6Wkw1K3N0ZTh0YWZjeDZC&#10;YjNoWkwyOEFoRFdMT1VjRWtsWGN4RWdpUGxRNVJBRzluYmF2TkR3ekdaSEZYVHYmI3hBO2I4NmF6&#10;ZGZtUitibHRvd21iOUVKZWl3czFqTlFzQ3ZTYWRSMDVPRkwxOEtEdGpJOFVsd1FHREFaZnhWYjZo&#10;MDNUYkRUTENEVDlQZ1cmI3hBOzJzN1pCSEJBZ29xcVA4OXozektBcDUrVWpJMmVid3YvQUp5ckE0&#10;K1dEM3JlNy84QVNQbE9mbzdmc2orTDRmcGVnL2tYL3dDU3EwTC8mI3hBO0FGYmovcUtseWVMNlhD&#10;MS85OUw4ZEhqL0FQemxCL3luZW5mOXN1TC9BS2lKOHF6YzNaOWxmM1ovcmZvRDJXRFE3M1hmeWRz&#10;TklzYnMmI3hBOzJOM2VhTmFSeFhJSkZENkVaNHNSVThYQTROVHNUbHRYQ3ZKMVp5Q0djeUlzQ1JS&#10;WDVaZVFMUHlYNWFoc0FzY21weWoxTlR2SXdUNnMmI3hBO3A3Qm1BYmdnUEZkaDQwcVRoaERoREhW&#10;YWc1WjMwNlBIZitjblA4UFM2cnBGell6Vzh1cThaNE5TV0dSR2tWWS9UTVhxcXBxcCtKd08mI3hB&#10;O1g4TXB6VmJ0T3l1SUFnOHVqMVA4aW1adnlwMElzU1R4dUJVK0F1cFFQd3kzRjlMcnUwUDc2WHcr&#10;NTg3L0FKcFdsdVB6YjFpQUorNmwmI3hBO3ZrTHJ2dVpRalA4QWVXT1k4K1pkM3BDZkJCOG4xL2FX&#10;ZHBaMjBkcmFRcGIyMEtoSVlJbENJaWpvRlZhQURNd0I1bVVpVFpmS24vT1EmI3hBO3ZsNngwZjhB&#10;TUZwTEtOWW85VHRvNzJTSkFGVlpXZDQzb0IvTVl1Ujl6bUpsRkY2THMzSVpZdCtocDZaK1pQNWlh&#10;aG8vNVE2Qzl0T3kmI3hBOzZ6NWhzclpmckFKRHFqVzZQY1NLZjV2akMxNmpsWHFNc25Lb2p6Y0RT&#10;NllTenl2NllrL2ZzdC81eHM4bldkcjViazh6endodFExQ1YmI3hBOzRyV1pnQ1V0NGp3UERiWXZJ&#10;RzVmSVk0WTlVOXFaaVo4QTVCNjNxNEIwcTlCNmVoTC93QVFPWFM1T3NoOVFmSzMvT1BYL2swTEQv&#10;akQmI3hBO2MvOEFKbHN4Y2YxQjZMdEwrNVB3Wk4vemxMQnFBMTdSSjM1Zm85cldTT0grVVRMSldY&#10;NlNySmtzM054K3lTT0dRNjJ6UDhuUHpVOG4mI3hBOzN2bGZUdkx0NVBGcHVwMmNLMnB0NTZSeFRC&#10;ZmhEUnV4NHNYcUtxYUhsV2dJeWVPWXFuRjF1a21KbVEzQlR6OHNmeTR2UEp1c2VaNWkmI3hBOzhI&#10;Nk0xYTRqazB1Q0ZuWjRvbzJtSVNUbWkwSVdWUUtNZW1TaERodHExV3BHV01lOGMvc1lGL3psV3c5&#10;THl5dmN0ZWtmUUlQNjVEUDAmI3hBO2N6c2orTDRmcFpqL0FNNDlxcmZsZFpLd0RLMDF5R1U3Z2d5&#10;blk1TEY5TGk5cGYzeCtEdy84MVBLVjE1QjgvQ2ZTK1Z2WnlTTGY2UEsmI3hBO3RmM1pWdVJqQlBl&#10;SnhRZGZoNDE2NVRPUENYYmFUTU0yT2p6NUY5Q1dubWFIenY4QWxUZjZqcDZnM1Y1cHQxQk5iTHVZ&#10;N3IwR1Y0K3AmI3hBO1AyalZlNVVnNWZ4Y1VYU3l4ZUZtQVBRajVQbUg4dHRDMEhYdk9WaG8ydVRT&#10;d1dWNldpV1NGMWpiMXVKTWExZFhIeHNPTktkVG1ORUEmI3hBO25kNkRWWkpReG1VZVlmVS9sNzhw&#10;dnkrMEVxOWpvMEQzQzhTTG01QnVKT1M5R1V5OGdoLzFBTXloamlIbmNtc3l6NWxsMlRjWjhYZVEm&#10;I3hBO05SajBMOHl0S3VyK2tLVzE4STdveWJDTU94aWRtLzFPVlRtRkUwUTlWcUk4ZUlnZHo3UnpO&#10;ZVZlQmY4QU9WZjJQTEh6dnY4QXNYeWomI3hBO1AwZHoyUi9GOFAwdlFmeUwvd0RKVmFGL3EzSC9B&#10;RkZTNVBGOUxoYS8rK2wrT2p4Ly9uS0QvbE85Ty83WmNYL1VSUGxXYm03UHNyKzcmI3hBO1A5YjlB&#10;ZTJhWDVpMC93QXQvbFRwV3Q2Z1NMV3kwbXpkbFhkbVl3UnFpTDd1eENqTFJLbzI2cVdJenpHSTZ5&#10;THlieTdxSG5uODV0YXYmI3hBO29yblUzMGJ5dFo4VGMyZG1lTlZrSjRSRTdHVm1FWkpaNnFPeTlC&#10;bFF1WjhuWTVJNDlMRVVPS1o3MGovUEw4dHZMWGtxMTBNYU1zeGUmI3hBOzhOeUxtV2VUMUdmMHZT&#10;NDlBcWo3WjZEQmtnSTAzYURWVHltWEYwcDdSK1JIL2txZEMrVnovd0JSYzJYWXZwZFYyaC9mUytI&#10;M1BuMzgmI3hBOzAvOEF5Y1dxZjh4c1AvRUk4eDhuTXU2MG45d1BjK3Y4ekhtWHpKL3psQi95bkdt&#10;LzlzeVAvcUltekd6YzNmOEFaWDkyZjYzNkE3ODYmI3hBO1VZL2w1K1dqZ0hpTk1BTGRnVGJXdEI5&#10;TkRqazVCZEQvQUh1VCt0K2t2VFArY2R0YXRyNzh1YmV4UWdUNlZOTkJNbGZpcEpJWjFhbmcmI3hB&#10;O2ZVSUh5T1dZVHM0SGFXTWpMZmU5RjFiL0FJNVY1L3hnbC80Z2NzbHljR0gxQjhxLzg0OWYrVFFz&#10;UCtNTnoveVpiTVhIOVFlaTdTL3UmI3hBO1Q4SDBUNW5ieUo1bHYyOGo2MnlYR29Tdy9XNDdObGtW&#10;MVVWQWxpbEFDaHh2c0dyU3RSU3VaRXFPeGRKaThUR1BFanllSC9tSi93QTQmI3hBOzg2bm9ObmNh&#10;dG9GMGRSMDIzVnBacmFVQmJtS05SVXRVZkJJRkFxYUJUN1pUUEVSdTdiVGRwQ1o0WkNqOWlaLzg0&#10;NmZtSnJEYXovaEgmI3hBO1VKM3ViR2FGMzA3MUR5YUY0aHlNYXNUWDB5Z1B3OWlOcVZPT0tXOU5m&#10;YVdtanc4WTU5VXQvT3p6SmZlZVpkSVhTZkwycnd4NmFMajEmI3hBO0h1YlYxTE5PWTlsVlBVMkFp&#10;NjE3OU1HU1hFMmFIRU1WOFVvNytiTHZ5Tjg0VGFUb3RqNVQxSFF0VWh1M3VaQkZkL1ZtK3JCWlc1&#10;Z3kmI3hBO094VXJRa2o3SnllT2RiT05yOEhGSXpFbzFYZXpuODFQeThnODcrWFBxU3VzR3Ayckdi&#10;VHJseFVCNlVhTnlOd2tnNjA5anZTbVdaSWMmI3hBO1FjUFNhbndwMzBQTjRmOEFsN2YvQUppL2xu&#10;NWdtdDcvQUVDL24wcTViaGZXc1VMdXBLN0NhQ1JRMGJNdGV4b3cyOENLSWt4THQ5VEgmI3hBO0Zu&#10;allrTFFublQ4c2RaUEh6ajVTMDI5WFJMNlI1NDdGb2pIZldMcEl3WVBDaFpnbkpTeU10YUwxcDFJ&#10;bERxT1RMQnFvL3dCM01qaUgmI3hBO3lMSnZLLzhBemt4cWRuWngybm1QU212cDRxSzE5QXdpa1lE&#10;YXJ4TXZFdDdnajVaS09ZOVhIeTlsZ200R21hZVdQek84L2VidFlzUDAmI3hBO1I1V09uK1gvQUZB&#10;Mm9hamV1eERRMW8zb3R4aVhrUEFjdC9BVnljY2twSFlPTGwwdVBIRThVcmwwQVlWK2RmNUw2eWRa&#10;dXZNM2x1MmUmI3hBOzl0NzF6TmZXVUlMelJ6TWZqa1JCOFRxN2ZFYWJnMTdkSTVNWnV3NVdoMTBl&#10;RVFtYXBCK1N2K2NoOWMwRFQ0OUk4d2FhK3BMYUFSUlgmI3hBO0FjeFhDcXUzR1FNckJ5QlFBL0Nm&#10;R3VSamxJWjUrell6UEZFMWFWL25CNXgxM3p0cHVsNnUzbDY0MHJSYkdTU0czdkppV0UwbHlBZmgm&#10;I3hBO3FpRFlXNSt6WDU0SnpNdDJ6UllZNGlZOFZ5UDQvU3puOGsvUEhtSzE4czJtanplVjd4OUgw&#10;Mkc3bmZXbytRREtwa25DUnhNaWlSMlkmI3hBOzhBRmZ3OThzeHpOY25EMTJDSm1aY1E0alczMk1B&#10;L09EVXRaODdlYUlkVDAveTlxZHZhVzlxbHFnbnRwQkkzRjNrTEZVRGdieVUrMGUmI3hBO21Wemx4&#10;RnpkRkNPS0ZHUXUrOW5GOWNhbDU1L0toZkt0aHBHcFdXczZKYVdrakpjdytsRGNtMUFpYU9KeWFz&#10;eEh4aFNvM3lkOFVhN24mI3hBO0VpQmh6Y1pJTVpFL0MyRC9BSlJmbVQveXIzVXRTc3RaMCs0YTB2&#10;Q2d1RVJlTnhETER5QStDUW9EWG5SZ1NNaENmQ1hMMW1sOFlBeE8mI3hBOzRUbjgyZGMxdjh5N2F3&#10;dmZMbmx6VW0wZlNSS1d2SklTV2thZmdDRlNQblVKNlc1REhydlRET1hGeURWbzhjY0JJbkljUlRu&#10;OHB2ekgmI3hBO3VQS1hsTmRFMXZ5OXJNa2tNN3RiU1cxb1hYMDVTR28zcU5IdUhMZE1sam5Rb3RX&#10;czB2aVQ0b3lqODNtdm0rUHpMcm5uZS84QU1NV2cmI3hBOzZna054ZGV0REU5dEtHOU5DQWdhaXNB&#10;eFZSV25mS3BibHo4UERER0k4UTVkNzZoOHZlZTdYV3RDdnRYVFM5UnMwMDhPWmJXNnQvVG4mI3hB&#10;O2s0UitvZlJRTTNPdlFkTjh5aE94YnorVFRtRWhHd2JmUEg1dzZucS9uYnpOQnFXbStYOVV0N1My&#10;dEV0bEZ4YXVKR0lkNUN4VkE0SDkmI3hBOzVUN1I2Wmp6TmwzZWloSEZDaktOMzN2UU5OdDdmOHgv&#10;eSt0ZkpWenBWL3BHc2FOWXd2YTMxM0F5VzNyV3FyQXZHU3ZJK29wM1hqc04mI3hBOzkrT1dEMUN1&#10;cmhTSndaVGtCRW95UHgzZVg2VGQvbUorVXZtSnBwYkdTQlpQM1Z4RE1yTmFYS0RjY1pFK0VsYTFW&#10;bE5SMFBjWlVDWWwmI3hBOzJFeGkxTWVmNnc5TWovNXlIdmRkdHBOTjBmeWxkWFdxWE1ieGlHT1V5&#10;S3ZKYWM2ckZ5SUc1T3crZVdlTmUxT0IvSm9nYmxNVThtL0wmI3hBO25VTmY4cmVmSWJxMzBhZlU3&#10;K3hhZTNuMHlJTjZoWW8wVExWRWxJS3R2OW50bGNUUmRqcVl4eVk2Sm9IcTlCL05TZnp4YWVaUExm&#10;NWkmI3hBO1dtaVRhZGNSV2EvVzdmZWNReVJ5eVZqdUhqQy9ESkZJQnZUYW8ySXljeWJCY0xTREdZ&#10;U3hHVjcvQUlwUHJ6L25KYnk5UDVmbUZ2cGQmI3hBOzJOYmxoS1IycnBHOXVKV1dtNzhxc2dQK1JV&#10;OUtaSTVoVFRIc3VRbHVSd3BYL3dBNDkvbG5yZGxxNythdFp0WHNvbzRuaTA2Q1pUSEsmI3hBOzd5&#10;MERTOERRaEFsUUtqZXRSMHdZb2IyMmRwYXFKandSTjk3L0FQL1o8L3htcEdJbWc6aW1hZ2U+CiAg&#10;ICAgICAgICAgICAgIDwvcmRmOmxpPgogICAgICAgICAgICA8L3JkZjpBbHQ+CiAgICAgICAgIDwv&#10;eG1wOlRodW1ibmFpbHM+CiAgICAgIDwvcmRmOkRlc2NyaXB0aW9uPgogICAgICA8cmRmOkRlc2Ny&#10;aXB0aW9uIHJkZjphYm91dD0iIgogICAgICAgICAgICB4bWxuczp4bXBNTT0iaHR0cDovL25zLmFk&#10;b2JlLmNvbS94YXAvMS4wL21tLyIKICAgICAgICAgICAgeG1sbnM6c3RSZWY9Imh0dHA6Ly9ucy5h&#10;ZG9iZS5jb20veGFwLzEuMC9zVHlwZS9SZXNvdXJjZVJlZiMiCiAgICAgICAgICAgIHhtbG5zOnN0&#10;RXZ0PSJodHRwOi8vbnMuYWRvYmUuY29tL3hhcC8xLjAvc1R5cGUvUmVzb3VyY2VFdmVudCMiPgog&#10;ICAgICAgICA8eG1wTU06SW5zdGFuY2VJRD54bXAuaWlkOjM5NUYwM0I2MDkyMDY4MTE4MjJBQzFE&#10;MzdDOUI4REY4PC94bXBNTTpJbnN0YW5jZUlEPgogICAgICAgICA8eG1wTU06RG9jdW1lbnRJRD54&#10;bXAuZGlkOjM5NUYwM0I2MDkyMDY4MTE4MjJBQzFEMzdDOUI4REY4PC94bXBNTTpEb2N1bWVudElE&#10;PgogICAgICAgICA8eG1wTU06T3JpZ2luYWxEb2N1bWVudElEPnV1aWQ6NUQyMDg5MjQ5M0JGREIx&#10;MTkxNEE4NTkwRDMxNTA4Qzg8L3htcE1NOk9yaWdpbmFsRG9jdW1lbnRJRD4KICAgICAgICAgPHht&#10;cE1NOlJlbmRpdGlvbkNsYXNzPnByb29mOnBkZjwveG1wTU06UmVuZGl0aW9uQ2xhc3M+CiAgICAg&#10;ICAgIDx4bXBNTTpEZXJpdmVkRnJvbSByZGY6cGFyc2VUeXBlPSJSZXNvdXJjZSI+CiAgICAgICAg&#10;ICAgIDxzdFJlZjppbnN0YW5jZUlEPnhtcC5paWQ6Mzg1RjAzQjYwOTIwNjgxMTgyMkFDMUQzN0M5&#10;QjhERjg8L3N0UmVmOmluc3RhbmNlSUQ+CiAgICAgICAgICAgIDxzdFJlZjpkb2N1bWVudElEPnht&#10;cC5kaWQ6Mzg1RjAzQjYwOTIwNjgxMTgyMkFDMUQzN0M5QjhERjg8L3N0UmVmOmRvY3VtZW50SUQ+&#10;CiAgICAgICAgICAgIDxzdFJlZjpvcmlnaW5hbERvY3VtZW50SUQ+dXVpZDo1RDIwODkyNDkzQkZE&#10;QjExOTE0QTg1OTBEMzE1MDhDODwvc3RSZWY6b3JpZ2luYWxEb2N1bWVudElEPgogICAgICAgICAg&#10;ICA8c3RSZWY6cmVuZGl0aW9uQ2xhc3M+cHJvb2Y6cGRmPC9zdFJlZjpyZW5kaXRpb25DbGFzcz4K&#10;ICAgICAgICAgPC94bXBNTTpEZXJpdmVkRnJvbT4KICAgICAgICAgPHhtcE1NOkhpc3Rvcnk+CiAg&#10;ICAgICAgICAgIDxyZGY6U2VxPgogICAgICAgICAgICAgICA8cmRmOmxpIHJkZjpwYXJzZVR5cGU9&#10;IlJlc291cmNlIj4KICAgICAgICAgICAgICAgICAgPHN0RXZ0OmFjdGlvbj5jb252ZXJ0ZWQ8L3N0&#10;RXZ0OmFjdGlvbj4KICAgICAgICAgICAgICAgICAgPHN0RXZ0OnBhcmFtcz5mcm9tIGFwcGxpY2F0&#10;aW9uL3BkZiB0byAmbHQ7dW5rbm93biZndDs8L3N0RXZ0OnBhcmFtcz4KICAgICAgICAgICAgICAg&#10;PC9yZGY6bGk+CiAgICAgICAgICAgICAgIDxyZGY6bGkgcmRmOnBhcnNlVHlwZT0iUmVzb3VyY2Ui&#10;PgogICAgICAgICAgICAgICAgICA8c3RFdnQ6YWN0aW9uPnNhdmVkPC9zdEV2dDphY3Rpb24+CiAg&#10;ICAgICAgICAgICAgICAgIDxzdEV2dDppbnN0YW5jZUlEPnhtcC5paWQ6RDI3RjExNzQwNzIwNjgx&#10;MTkxMDk5QzNCNjAxQzQ1NDg8L3N0RXZ0Omluc3RhbmNlSUQ+CiAgICAgICAgICAgICAgICAgIDxz&#10;dEV2dDp3aGVuPjIwMDgtMDQtMTdUMTQ6MTk6MTUrMDU6Mz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jb252ZXJ0ZWQ8L3N0RXZ0OmFjdGlvbj4KICAgICAgICAgICAgICAgICAg&#10;PHN0RXZ0OnBhcmFtcz5mcm9tIGFwcGxpY2F0aW9uL3BkZiB0byAmbHQ7dW5rbm93biZndDs8L3N0&#10;RXZ0OnBhcmFtcz4KICAgICAgICAgICAgICAgPC9yZGY6bGk+CiAgICAgICAgICAgICAgIDxyZGY6&#10;bGkgcmRmOnBhcnNlVHlwZT0iUmVzb3VyY2UiPgogICAgICAgICAgICAgICAgICA8c3RFdnQ6YWN0&#10;aW9uPmNvbnZlcnRlZDwvc3RFdnQ6YWN0aW9uPgogICAgICAgICAgICAgICAgICA8c3RFdnQ6cGFy&#10;YW1zPmZyb20gYXBwbGljYXRpb24vcGRmIHRvICZsdDt1bmtub3duJmd0Ozwvc3RFdnQ6cGFyYW1z&#10;PgogICAgICAgICAgICAgICA8L3JkZjpsaT4KICAgICAgICAgICAgICAgPHJkZjpsaSByZGY6cGFy&#10;c2VUeXBlPSJSZXNvdXJjZSI+CiAgICAgICAgICAgICAgICAgIDxzdEV2dDphY3Rpb24+c2F2ZWQ8&#10;L3N0RXZ0OmFjdGlvbj4KICAgICAgICAgICAgICAgICAgPHN0RXZ0Omluc3RhbmNlSUQ+eG1wLmlp&#10;ZDpGOTdGMTE3NDA3MjA2ODExOEQ0RUQyNDZCM0FEQjFDNjwvc3RFdnQ6aW5zdGFuY2VJRD4KICAg&#10;ICAgICAgICAgICAgICAgPHN0RXZ0OndoZW4+MjAwOC0wNS0xNVQxNjoyMzowNi0wNzowMDwvc3RF&#10;dnQ6d2hlbj4KICAgICAgICAgICAgICAgICAgPHN0RXZ0OnNvZnR3YXJlQWdlbnQ+QWRvYmUgSWxs&#10;dXN0cmF0b3IgQ1M0PC9zdEV2dDpzb2Z0d2FyZUFnZW50PgogICAgICAgICAgICAgICAgICA8c3RF&#10;dnQ6Y2hhbmdlZD4KICAgICAgICAgICAgICAgICAgICAgPHJkZjpCYWc+CiAgICAgICAgICAgICAg&#10;ICAgICAgICAgIDxyZGY6bGk+LzwvcmRmOmxpPgogICAgICAgICAgICAgICAgICAgICA8L3JkZjpC&#10;YWc+CiAgICAgICAgICAgICAgICAgIDwvc3RFdnQ6Y2hhbmdlZD4KICAgICAgICAgICAgICAgPC9y&#10;ZGY6bGk+CiAgICAgICAgICAgICAgIDxyZGY6bGkgcmRmOnBhcnNlVHlwZT0iUmVzb3VyY2UiPgog&#10;ICAgICAgICAgICAgICAgICA8c3RFdnQ6YWN0aW9uPnNhdmVkPC9zdEV2dDphY3Rpb24+CiAgICAg&#10;ICAgICAgICAgICAgIDxzdEV2dDppbnN0YW5jZUlEPnhtcC5paWQ6RkE3RjExNzQwNzIwNjgxMThE&#10;NEVEMjQ2QjNBREIxQzY8L3N0RXZ0Omluc3RhbmNlSUQ+CiAgICAgICAgICAgICAgICAgIDxzdEV2&#10;dDp3aGVuPjIwMDgtMDUtMTVUMTc6MTA6NDUtMDc6MDA8L3N0RXZ0OndoZW4+CiAgICAgICAgICAg&#10;ICAgICAgIDxzdEV2dDpzb2Z0d2FyZUFnZW50PkFkb2JlIElsbHVzdHJhdG9yIENTNDwvc3RFdnQ6&#10;c29mdHdhcmVBZ2VudD4KICAgICAgICAgICAgICAgICAgPHN0RXZ0OmNoYW5nZWQ+CiAgICAgICAg&#10;ICAgICAgICAgICAgIDxyZGY6QmFnPgogICAgICAgICAgICAgICAgICAgICAgICA8cmRmOmxpPi88&#10;L3JkZjpsaT4KICAgICAgICAgICAgICAgICAgICAgPC9yZGY6QmFnPgogICAgICAgICAgICAgICAg&#10;ICA8L3N0RXZ0OmNoYW5nZWQ+CiAgICAgICAgICAgICAgIDwvcmRmOmxpPgogICAgICAgICAgICAg&#10;ICA8cmRmOmxpIHJkZjpwYXJzZVR5cGU9IlJlc291cmNlIj4KICAgICAgICAgICAgICAgICAgPHN0&#10;RXZ0OmFjdGlvbj5zYXZlZDwvc3RFdnQ6YWN0aW9uPgogICAgICAgICAgICAgICAgICA8c3RFdnQ6&#10;aW5zdGFuY2VJRD54bXAuaWlkOkVGN0YxMTc0MDcyMDY4MTFBNDZDQTQ1MTlEMjQzNTZCPC9zdEV2&#10;dDppbnN0YW5jZUlEPgogICAgICAgICAgICAgICAgICA8c3RFdnQ6d2hlbj4yMDA4LTA1LTE1VDIy&#10;OjUzOjMzLTA3OjAwPC9zdEV2dDp3aGVuPgogICAgICAgICAgICAgICAgICA8c3RFdnQ6c29mdHdh&#10;cmVBZ2VudD5BZG9iZSBJbGx1c3RyYXRvciBDUzQ8L3N0RXZ0OnNvZnR3YXJlQWdlbnQ+CiAgICAg&#10;ICAgICAgICAgICAgIDxzdEV2dDpjaGFuZ2VkPgogICAgICAgICAgICAgICAgICAgICA8cmRmOkJh&#10;Zz4KICAgICAgICAgICAgICAgICAgICAgICAgPHJkZjpsaT4vPC9yZGY6bGk+CiAgICAgICAgICAg&#10;ICAgICAgICAgIDwvcmRmOkJhZz4KICAgICAgICAgICAgICAgICAgPC9zdEV2dDpjaGFuZ2VkPgog&#10;ICAgICAgICAgICAgICA8L3JkZjpsaT4KICAgICAgICAgICAgICAgPHJkZjpsaSByZGY6cGFyc2VU&#10;eXBlPSJSZXNvdXJjZSI+CiAgICAgICAgICAgICAgICAgIDxzdEV2dDphY3Rpb24+c2F2ZWQ8L3N0&#10;RXZ0OmFjdGlvbj4KICAgICAgICAgICAgICAgICAgPHN0RXZ0Omluc3RhbmNlSUQ+eG1wLmlpZDpG&#10;MDdGMTE3NDA3MjA2ODExQTQ2Q0E0NTE5RDI0MzU2Qjwvc3RFdnQ6aW5zdGFuY2VJRD4KICAgICAg&#10;ICAgICAgICAgICAgPHN0RXZ0OndoZW4+MjAwOC0wNS0xNVQyMzowNzowNy0wNzowMDwvc3RFdnQ6&#10;d2hlbj4KICAgICAgICAgICAgICAgICAgPHN0RXZ0OnNvZnR3YXJlQWdlbnQ+QWRvYmUgSWxsdXN0&#10;cmF0b3IgQ1M0PC9zdEV2dDpzb2Z0d2FyZUFnZW50PgogICAgICAgICAgICAgICAgICA8c3RFdnQ6&#10;Y2hhbmdlZD4KICAgICAgICAgICAgICAgICAgICAgPHJkZjpCYWc+CiAgICAgICAgICAgICAgICAg&#10;ICAgICAgIDxyZGY6bGk+LzwvcmRmOmxpPgogICAgICAgICAgICAgICAgICAgICA8L3JkZjpCYWc+&#10;CiAgICAgICAgICAgICAgICAgIDwvc3RFdnQ6Y2hhbmdlZD4KICAgICAgICAgICAgICAgPC9yZGY6&#10;bGk+CiAgICAgICAgICAgICAgIDxyZGY6bGkgcmRmOnBhcnNlVHlwZT0iUmVzb3VyY2UiPgogICAg&#10;ICAgICAgICAgICAgICA8c3RFdnQ6YWN0aW9uPnNhdmVkPC9zdEV2dDphY3Rpb24+CiAgICAgICAg&#10;ICAgICAgICAgIDxzdEV2dDppbnN0YW5jZUlEPnhtcC5paWQ6Rjc3RjExNzQwNzIwNjgxMUJERERG&#10;RDM4RDBDRjI0REQ8L3N0RXZ0Omluc3RhbmNlSUQ+CiAgICAgICAgICAgICAgICAgIDxzdEV2dDp3&#10;aGVuPjIwMDgtMDUtMTZUMTA6MzU6NDMtMDc6MDA8L3N0RXZ0OndoZW4+CiAgICAgICAgICAgICAg&#10;ICAgIDxzdEV2dDpzb2Z0d2FyZUFnZW50PkFkb2JlIElsbHVzdHJhdG9yIENTNDwvc3RFdnQ6c29m&#10;dHdhcmVBZ2VudD4KICAgICAgICAgICAgICAgICAgPHN0RXZ0OmNoYW5nZWQ+CiAgICAgICAgICAg&#10;ICAgICAgICAgIDxyZGY6QmFnPgogICAgICAgICAgICAgICAgICAgICAgICA8cmRmOmxpPi88L3Jk&#10;ZjpsaT4KICAgICAgICAgICAgICAgICAgICAgPC9yZGY6QmFnPgogICAgICAgICAgICAgICAgICA8&#10;L3N0RXZ0OmNoYW5nZWQ+CiAgICAgICAgICAgICAgIDwvcmRmOmxpPgogICAgICAgICAgICAgICA8&#10;cmRmOmxpIHJkZjpwYXJzZVR5cGU9IlJlc291cmNlIj4KICAgICAgICAgICAgICAgICAgPHN0RXZ0&#10;OmFjdGlvbj5jb252ZXJ0ZWQ8L3N0RXZ0OmFjdGlvbj4KICAgICAgICAgICAgICAgICAgPHN0RXZ0&#10;OnBhcmFtcz5mcm9tIGFwcGxpY2F0aW9uL3BkZiB0byAmbHQ7dW5rbm93biZndDs8L3N0RXZ0OnBh&#10;cmFtcz4KICAgICAgICAgICAgICAgPC9yZGY6bGk+CiAgICAgICAgICAgICAgIDxyZGY6bGkgcmRm&#10;OnBhcnNlVHlwZT0iUmVzb3VyY2UiPgogICAgICAgICAgICAgICAgICA8c3RFdnQ6YWN0aW9uPnNh&#10;dmVkPC9zdEV2dDphY3Rpb24+CiAgICAgICAgICAgICAgICAgIDxzdEV2dDppbnN0YW5jZUlEPnht&#10;cC5paWQ6Rjk3RjExNzQwNzIwNjgxMUJERERGRDM4RDBDRjI0REQ8L3N0RXZ0Omluc3RhbmNlSUQ+&#10;CiAgICAgICAgICAgICAgICAgIDxzdEV2dDp3aGVuPjIwMDgtMDUtMTZUMTA6NDA6NTk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jb252ZXJ0ZWQ8L3N0RXZ0OmFjdGlv&#10;bj4KICAgICAgICAgICAgICAgICAgPHN0RXZ0OnBhcmFtcz5mcm9tIGFwcGxpY2F0aW9uL3ZuZC5h&#10;ZG9iZS5pbGx1c3RyYXRvciB0byAmbHQ7dW5rbm93biZndDs8L3N0RXZ0OnBhcmFtcz4KICAgICAg&#10;ICAgICAgICAgPC9yZGY6bGk+CiAgICAgICAgICAgICAgIDxyZGY6bGkgcmRmOnBhcnNlVHlwZT0i&#10;UmVzb3VyY2UiPgogICAgICAgICAgICAgICAgICA8c3RFdnQ6YWN0aW9uPnNhdmVkPC9zdEV2dDph&#10;Y3Rpb24+CiAgICAgICAgICAgICAgICAgIDxzdEV2dDppbnN0YW5jZUlEPnhtcC5paWQ6RkE3RjEx&#10;NzQwNzIwNjgxMUJERERGRDM4RDBDRjI0REQ8L3N0RXZ0Omluc3RhbmNlSUQ+CiAgICAgICAgICAg&#10;ICAgICAgIDxzdEV2dDp3aGVuPjIwMDgtMDUtMTZUMTE6MjY6NTUtMDc6MDA8L3N0RXZ0OndoZW4+&#10;CiAgICAgICAgICAgICAgICAgIDxzdEV2dDpzb2Z0d2FyZUFnZW50PkFkb2JlIElsbHVzdHJhdG9y&#10;IENTNDwvc3RFdnQ6c29mdHdhcmVBZ2VudD4KICAgICAgICAgICAgICAgICAgPHN0RXZ0OmNoYW5n&#10;ZWQ+CiAgICAgICAgICAgICAgICAgICAgIDxyZGY6QmFnPgogICAgICAgICAgICAgICAgICAgICAg&#10;ICA8cmRmOmxpPi88L3JkZjpsaT4KICAgICAgICAgICAgICAgICAgICAgPC9yZGY6QmFnPgogICAg&#10;ICAgICAgICAgICAgICA8L3N0RXZ0OmNoYW5nZWQ+CiAgICAgICAgICAgICAgIDwvcmRmOmxpPgog&#10;ICAgICAgICAgICAgICA8cmRmOmxpIHJkZjpwYXJzZVR5cGU9IlJlc291cmNlIj4KICAgICAgICAg&#10;ICAgICAgICAgPHN0RXZ0OmFjdGlvbj5zYXZlZDwvc3RFdnQ6YWN0aW9uPgogICAgICAgICAgICAg&#10;ICAgICA8c3RFdnQ6aW5zdGFuY2VJRD54bXAuaWlkOkZCN0YxMTc0MDcyMDY4MTFCRERERkQzOEQw&#10;Q0YyNEREPC9zdEV2dDppbnN0YW5jZUlEPgogICAgICAgICAgICAgICAgICA8c3RFdnQ6d2hlbj4y&#10;MDA4LTA1LTE2VDExOjI5OjAxLTA3OjAwPC9zdEV2dDp3aGVuPgogICAgICAgICAgICAgICAgICA8&#10;c3RFdnQ6c29mdHdhcmVBZ2VudD5BZG9iZSBJbGx1c3RyYXRvciBDUzQ8L3N0RXZ0OnNvZnR3YXJl&#10;QWdlbnQ+CiAgICAgICAgICAgICAgICAgIDxzdEV2dDpjaGFuZ2VkPgogICAgICAgICAgICAgICAg&#10;ICAgICA8cmRmOkJhZz4KICAgICAgICAgICAgICAgICAgICAgICAgPHJkZjpsaT4vPC9yZGY6bGk+&#10;CiAgICAgICAgICAgICAgICAgICAgIDwvcmRmOkJhZz4KICAgICAgICAgICAgICAgICAgPC9zdEV2&#10;dDpjaGFuZ2VkPgogICAgICAgICAgICAgICA8L3JkZjpsaT4KICAgICAgICAgICAgICAgPHJkZjps&#10;aSByZGY6cGFyc2VUeXBlPSJSZXNvdXJjZSI+CiAgICAgICAgICAgICAgICAgIDxzdEV2dDphY3Rp&#10;b24+c2F2ZWQ8L3N0RXZ0OmFjdGlvbj4KICAgICAgICAgICAgICAgICAgPHN0RXZ0Omluc3RhbmNl&#10;SUQ+eG1wLmlpZDpGQzdGMTE3NDA3MjA2ODExQkREREZEMzhEMENGMjRERDwvc3RFdnQ6aW5zdGFu&#10;Y2VJRD4KICAgICAgICAgICAgICAgICAgPHN0RXZ0OndoZW4+MjAwOC0wNS0xNlQxMToyOToyMC0w&#10;NzowMDwvc3RFdnQ6d2hlbj4KICAgICAgICAgICAgICAgICAgPHN0RXZ0OnNvZnR3YXJlQWdlbnQ+&#10;QWRvYmUgSWxsdXN0cmF0b3IgQ1M0PC9zdEV2dDpzb2Z0d2FyZUFnZW50PgogICAgICAgICAgICAg&#10;ICAgICA8c3RFdnQ6Y2hhbmdlZD4KICAgICAgICAgICAgICAgICAgICAgPHJkZjpCYWc+CiAgICAg&#10;ICAgICAgICAgICAgICAgICAgIDxyZGY6bGk+LzwvcmRmOmxpPgogICAgICAgICAgICAgICAgICAg&#10;ICA8L3JkZjpCYWc+CiAgICAgICAgICAgICAgICAgIDwvc3RFdnQ6Y2hhbmdlZD4KICAgICAgICAg&#10;ICAgICAgPC9yZGY6bGk+CiAgICAgICAgICAgICAgIDxyZGY6bGkgcmRmOnBhcnNlVHlwZT0iUmVz&#10;b3VyY2UiPgogICAgICAgICAgICAgICAgICA8c3RFdnQ6YWN0aW9uPnNhdmVkPC9zdEV2dDphY3Rp&#10;b24+CiAgICAgICAgICAgICAgICAgIDxzdEV2dDppbnN0YW5jZUlEPnhtcC5paWQ6RkQ3RjExNzQw&#10;NzIwNjgxMUJERERGRDM4RDBDRjI0REQ8L3N0RXZ0Omluc3RhbmNlSUQ+CiAgICAgICAgICAgICAg&#10;ICAgIDxzdEV2dDp3aGVuPjIwMDgtMDUtMTZUMTE6MzA6NTQtMDc6MDA8L3N0RXZ0OndoZW4+CiAg&#10;ICAgICAgICAgICAgICAgIDxzdEV2dDpzb2Z0d2FyZUFnZW50PkFkb2JlIElsbHVzdHJhdG9yIENT&#10;NDwvc3RFdnQ6c29mdHdhcmVBZ2VudD4KICAgICAgICAgICAgICAgICAgPHN0RXZ0OmNoYW5nZWQ+&#10;CiAgICAgICAgICAgICAgICAgICAgIDxyZGY6QmFnPgogICAgICAgICAgICAgICAgICAgICAgICA8&#10;cmRmOmxpPi88L3JkZjpsaT4KICAgICAgICAgICAgICAgICAgICAgPC9yZGY6QmFnPgogICAgICAg&#10;ICAgICAgICAgICA8L3N0RXZ0OmNoYW5nZWQ+CiAgICAgICAgICAgICAgIDwvcmRmOmxpPgogICAg&#10;ICAgICAgICAgICA8cmRmOmxpIHJkZjpwYXJzZVR5cGU9IlJlc291cmNlIj4KICAgICAgICAgICAg&#10;ICAgICAgPHN0RXZ0OmFjdGlvbj5zYXZlZDwvc3RFdnQ6YWN0aW9uPgogICAgICAgICAgICAgICAg&#10;ICA8c3RFdnQ6aW5zdGFuY2VJRD54bXAuaWlkOkZFN0YxMTc0MDcyMDY4MTFCRERERkQzOEQwQ0Yy&#10;NEREPC9zdEV2dDppbnN0YW5jZUlEPgogICAgICAgICAgICAgICAgICA8c3RFdnQ6d2hlbj4yMDA4&#10;LTA1LTE2VDExOjMxOjIy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c2F2ZWQ8L3N0RXZ0OmFjdGlvbj4KICAgICAgICAgICAgICAgICAgPHN0RXZ0Omluc3RhbmNlSUQ+&#10;eG1wLmlpZDpCMjMzNjY4QzE2MjA2ODExQkREREZEMzhEMENGMjRERDwvc3RFdnQ6aW5zdGFuY2VJ&#10;RD4KICAgICAgICAgICAgICAgICAgPHN0RXZ0OndoZW4+MjAwOC0wNS0xNlQxMjoyMzo0Ni0wNzow&#10;MDwvc3RFdnQ6d2hlbj4KICAgICAgICAgICAgICAgICAgPHN0RXZ0OnNvZnR3YXJlQWdlbnQ+QWRv&#10;YmUgSWxsdXN0cmF0b3IgQ1M0PC9zdEV2dDpzb2Z0d2FyZUFnZW50PgogICAgICAgICAgICAgICAg&#10;ICA8c3RFdnQ6Y2hhbmdlZD4KICAgICAgICAgICAgICAgICAgICAgPHJkZjpCYWc+CiAgICAgICAg&#10;ICAgICAgICAgICAgICAgIDxyZGY6bGk+LzwvcmRmOmxpPgogICAgICAgICAgICAgICAgICAgICA8&#10;L3JkZjpCYWc+CiAgICAgICAgICAgICAgICAgIDwvc3RFdnQ6Y2hhbmdlZD4KICAgICAgICAgICAg&#10;ICAgPC9yZGY6bGk+CiAgICAgICAgICAgICAgIDxyZGY6bGkgcmRmOnBhcnNlVHlwZT0iUmVzb3Vy&#10;Y2UiPgogICAgICAgICAgICAgICAgICA8c3RFdnQ6YWN0aW9uPnNhdmVkPC9zdEV2dDphY3Rpb24+&#10;CiAgICAgICAgICAgICAgICAgIDxzdEV2dDppbnN0YW5jZUlEPnhtcC5paWQ6QjMzMzY2OEMxNjIw&#10;NjgxMUJERERGRDM4RDBDRjI0REQ8L3N0RXZ0Omluc3RhbmNlSUQ+CiAgICAgICAgICAgICAgICAg&#10;IDxzdEV2dDp3aGVuPjIwMDgtMDUtMTZUMTM6Mjc6NTQtMDc6MDA8L3N0RXZ0OndoZW4+CiAgICAg&#10;ICAgICAgICAgICAgIDxzdEV2dDpzb2Z0d2FyZUFnZW50PkFkb2JlIElsbHVzdHJhdG9yIENTNDwv&#10;c3RFdnQ6c29mdHdhcmVBZ2VudD4KICAgICAgICAgICAgICAgICAgPHN0RXZ0OmNoYW5nZWQ+CiAg&#10;ICAgICAgICAgICAgICAgICAgIDxyZGY6QmFnPgogICAgICAgICAgICAgICAgICAgICAgICA8cmRm&#10;OmxpPi88L3JkZjpsaT4KICAgICAgICAgICAgICAgICAgICAgPC9yZGY6QmFnPgogICAgICAgICAg&#10;ICAgICAgICA8L3N0RXZ0OmNoYW5nZWQ+CiAgICAgICAgICAgICAgIDwvcmRmOmxpPgogICAgICAg&#10;ICAgICAgICA8cmRmOmxpIHJkZjpwYXJzZVR5cGU9IlJlc291cmNlIj4KICAgICAgICAgICAgICAg&#10;ICAgPHN0RXZ0OmFjdGlvbj5zYXZlZDwvc3RFdnQ6YWN0aW9uPgogICAgICAgICAgICAgICAgICA8&#10;c3RFdnQ6aW5zdGFuY2VJRD54bXAuaWlkOkI0MzM2NjhDMTYyMDY4MTFCRERERkQzOEQwQ0YyNERE&#10;PC9zdEV2dDppbnN0YW5jZUlEPgogICAgICAgICAgICAgICAgICA8c3RFdnQ6d2hlbj4yMDA4LTA1&#10;LTE2VDEzOjQ2OjEzLTA3OjAwPC9zdEV2dDp3aGVuPgogICAgICAgICAgICAgICAgICA8c3RFdnQ6&#10;c29mdHdhcmVBZ2VudD5BZG9iZSBJbGx1c3RyYXRvciBDUzQ8L3N0RXZ0OnNvZnR3YXJlQWdlbnQ+&#10;CiAgICAgICAgICAgICAgICAgIDxzdEV2dDpjaGFuZ2VkPgogICAgICAgICAgICAgICAgICAgICA8&#10;cmRmOkJhZz4KICAgICAgICAgICAgICAgICAgICAgICAgPHJkZjpsaT4vPC9yZGY6bGk+CiAgICAg&#10;ICAgICAgICAgICAgICAgIDwvcmRmOkJhZz4KICAgICAgICAgICAgICAgICAgPC9zdEV2dDpjaGFu&#10;Z2VkPgogICAgICAgICAgICAgICA8L3JkZjpsaT4KICAgICAgICAgICAgICAgPHJkZjpsaSByZGY6&#10;cGFyc2VUeXBlPSJSZXNvdXJjZSI+CiAgICAgICAgICAgICAgICAgIDxzdEV2dDphY3Rpb24+c2F2&#10;ZWQ8L3N0RXZ0OmFjdGlvbj4KICAgICAgICAgICAgICAgICAgPHN0RXZ0Omluc3RhbmNlSUQ+eG1w&#10;LmlpZDpGNzdGMTE3NDA3MjA2ODExOTdDMUJGMTREMTc1OUU4Mzwvc3RFdnQ6aW5zdGFuY2VJRD4K&#10;ICAgICAgICAgICAgICAgICAgPHN0RXZ0OndoZW4+MjAwOC0wNS0xNlQxNTo0Nzo1Ny0wNzowMDwv&#10;c3RFdnQ6d2hlbj4KICAgICAgICAgICAgICAgICAgPHN0RXZ0OnNvZnR3YXJlQWdlbnQ+QWRvYmUg&#10;SWxsdXN0cmF0b3IgQ1M0PC9zdEV2dDpzb2Z0d2FyZUFnZW50PgogICAgICAgICAgICAgICAgICA8&#10;c3RFdnQ6Y2hhbmdlZD4KICAgICAgICAgICAgICAgICAgICAgPHJkZjpCYWc+CiAgICAgICAgICAg&#10;ICAgICAgICAgICAgIDxyZGY6bGk+LzwvcmRmOmxpPgogICAgICAgICAgICAgICAgICAgICA8L3Jk&#10;ZjpCYWc+CiAgICAgICAgICAgICAgICAgIDwvc3RFdnQ6Y2hhbmdlZD4KICAgICAgICAgICAgICAg&#10;PC9yZGY6bGk+CiAgICAgICAgICAgICAgIDxyZGY6bGkgcmRmOnBhcnNlVHlwZT0iUmVzb3VyY2Ui&#10;PgogICAgICAgICAgICAgICAgICA8c3RFdnQ6YWN0aW9uPnNhdmVkPC9zdEV2dDphY3Rpb24+CiAg&#10;ICAgICAgICAgICAgICAgIDxzdEV2dDppbnN0YW5jZUlEPnhtcC5paWQ6Rjg3RjExNzQwNzIwNjgx&#10;MTk3QzFCRjE0RDE3NTlFODM8L3N0RXZ0Omluc3RhbmNlSUQ+CiAgICAgICAgICAgICAgICAgIDxz&#10;dEV2dDp3aGVuPjIwMDgtMDUtMTZUMTU6NTE6MDYtMDc6MDA8L3N0RXZ0OndoZW4+CiAgICAgICAg&#10;ICAgICAgICAgIDxzdEV2dDpzb2Z0d2FyZUFnZW50PkFkb2JlIElsbHVzdHJhdG9yIENTNDwvc3RF&#10;dnQ6c29mdHdhcmVBZ2VudD4KICAgICAgICAgICAgICAgICAgPHN0RXZ0OmNoYW5nZWQ+CiAgICAg&#10;ICAgICAgICAgICAgICAgIDxyZGY6QmFnPgogICAgICAgICAgICAgICAgICAgICAgICA8cmRmOmxp&#10;Pi88L3JkZjpsaT4KICAgICAgICAgICAgICAgICAgICAgPC9yZGY6QmFnPgogICAgICAgICAgICAg&#10;ICAgICA8L3N0RXZ0OmNoYW5nZWQ+CiAgICAgICAgICAgICAgIDwvcmRmOmxpPgogICAgICAgICAg&#10;ICAgICA8cmRmOmxpIHJkZjpwYXJzZVR5cGU9IlJlc291cmNlIj4KICAgICAgICAgICAgICAgICAg&#10;PHN0RXZ0OmFjdGlvbj5zYXZlZDwvc3RFdnQ6YWN0aW9uPgogICAgICAgICAgICAgICAgICA8c3RF&#10;dnQ6aW5zdGFuY2VJRD54bXAuaWlkOkY5N0YxMTc0MDcyMDY4MTE5N0MxQkYxNEQxNzU5RTgzPC9z&#10;dEV2dDppbnN0YW5jZUlEPgogICAgICAgICAgICAgICAgICA8c3RFdnQ6d2hlbj4yMDA4LTA1LTE2&#10;VDE1OjUyOjIyLTA3OjAwPC9zdEV2dDp3aGVuPgogICAgICAgICAgICAgICAgICA8c3RFdnQ6c29m&#10;dHdhcmVBZ2VudD5BZG9iZSBJbGx1c3RyYXRvciBDUzQ8L3N0RXZ0OnNvZnR3YXJlQWdlbnQ+CiAg&#10;ICAgICAgICAgICAgICAgIDxzdEV2dDpjaGFuZ2VkPgogICAgICAgICAgICAgICAgICAgICA8cmRm&#10;OkJhZz4KICAgICAgICAgICAgICAgICAgICAgICAgPHJkZjpsaT4vPC9yZGY6bGk+CiAgICAgICAg&#10;ICAgICAgICAgICAgIDwvcmRmOkJhZz4KICAgICAgICAgICAgICAgICAgPC9zdEV2dDpjaGFuZ2Vk&#10;PgogICAgICAgICAgICAgICA8L3JkZjpsaT4KICAgICAgICAgICAgICAgPHJkZjpsaSByZGY6cGFy&#10;c2VUeXBlPSJSZXNvdXJjZSI+CiAgICAgICAgICAgICAgICAgIDxzdEV2dDphY3Rpb24+Y29udmVy&#10;dGVkPC9zdEV2dDphY3Rpb24+CiAgICAgICAgICAgICAgICAgIDxzdEV2dDpwYXJhbXM+ZnJvbSBh&#10;cHBsaWNhdGlvbi92bmQuYWRvYmUuaWxsdXN0cmF0b3IgdG8gYXBwbGljYXRpb24vdm5kLmFkb2Jl&#10;LmlsbHVzdHJhdG9yPC9zdEV2dDpwYXJhbXM+CiAgICAgICAgICAgICAgIDwvcmRmOmxpPgogICAg&#10;ICAgICAgICAgICA8cmRmOmxpIHJkZjpwYXJzZVR5cGU9IlJlc291cmNlIj4KICAgICAgICAgICAg&#10;ICAgICAgPHN0RXZ0OmFjdGlvbj5zYXZlZDwvc3RFdnQ6YWN0aW9uPgogICAgICAgICAgICAgICAg&#10;ICA8c3RFdnQ6aW5zdGFuY2VJRD54bXAuaWlkOkZBN0YxMTc0MDcyMDY4MTFCNjI4RTNCRjI3QzhD&#10;NDFCPC9zdEV2dDppbnN0YW5jZUlEPgogICAgICAgICAgICAgICAgICA8c3RFdnQ6d2hlbj4yMDA4&#10;LTA1LTIyVDEzOjI4OjAxLTA3OjAwPC9zdEV2dDp3aGVuPgogICAgICAgICAgICAgICAgICA8c3RF&#10;dnQ6c29mdHdhcmVBZ2VudD5BZG9iZSBJbGx1c3RyYXRvciBDUzQ8L3N0RXZ0OnNvZnR3YXJlQWdl&#10;bnQ+CiAgICAgICAgICAgICAgICAgIDxzdEV2dDpjaGFuZ2VkPgogICAgICAgICAgICAgICAgICAg&#10;ICA8cmRmOkJhZz4KICAgICAgICAgICAgICAgICAgICAgICAgPHJkZjpsaT4vPC9yZGY6bGk+CiAg&#10;ICAgICAgICAgICAgICAgICAgIDwvcmRmOkJhZz4KICAgICAgICAgICAgICAgICAgPC9zdEV2dDpj&#10;aGFuZ2VkPgogICAgICAgICAgICAgICA8L3JkZjpsaT4KICAgICAgICAgICAgICAgPHJkZjpsaSBy&#10;ZGY6cGFyc2VUeXBlPSJSZXNvdXJjZSI+CiAgICAgICAgICAgICAgICAgIDxzdEV2dDphY3Rpb24+&#10;Y29udmVydGVkPC9zdEV2dDphY3Rpb24+CiAgICAgICAgICAgICAgICAgIDxzdEV2dDpwYXJhbXM+&#10;ZnJvbSBhcHBsaWNhdGlvbi92bmQuYWRvYmUuaWxsdXN0cmF0b3IgdG8gYXBwbGljYXRpb24vdm5k&#10;LmFkb2JlLmlsbHVzdHJhdG9yPC9zdEV2dDpwYXJhbXM+CiAgICAgICAgICAgICAgIDwvcmRmOmxp&#10;PgogICAgICAgICAgICAgICA8cmRmOmxpIHJkZjpwYXJzZVR5cGU9IlJlc291cmNlIj4KICAgICAg&#10;ICAgICAgICAgICAgPHN0RXZ0OmFjdGlvbj5zYXZlZDwvc3RFdnQ6YWN0aW9uPgogICAgICAgICAg&#10;ICAgICAgICA8c3RFdnQ6aW5zdGFuY2VJRD54bXAuaWlkOkZGN0YxMTc0MDcyMDY4MTFCNjI4RTNC&#10;RjI3QzhDNDFCPC9zdEV2dDppbnN0YW5jZUlEPgogICAgICAgICAgICAgICAgICA8c3RFdnQ6d2hl&#10;bj4yMDA4LTA1LTIyVDE2OjIzOjUzLTA3OjAwPC9zdEV2dDp3aGVuPgogICAgICAgICAgICAgICAg&#10;ICA8c3RFdnQ6c29mdHdhcmVBZ2VudD5BZG9iZSBJbGx1c3RyYXRvciBDUzQ8L3N0RXZ0OnNvZnR3&#10;YXJlQWdlbnQ+CiAgICAgICAgICAgICAgICAgIDxzdEV2dDpjaGFuZ2VkPgogICAgICAgICAgICAg&#10;ICAgICAgICA8cmRmOkJhZz4KICAgICAgICAgICAgICAgICAgICAgICAgPHJkZjpsaT4vPC9yZGY6&#10;bGk+CiAgICAgICAgICAgICAgICAgICAgIDwvcmRmOkJhZz4KICAgICAgICAgICAgICAgICAgPC9z&#10;dEV2dDpjaGFuZ2VkPgogICAgICAgICAgICAgICA8L3JkZjpsaT4KICAgICAgICAgICAgICAgPHJk&#10;ZjpsaSByZGY6cGFyc2VUeXBlPSJSZXNvdXJjZSI+CiAgICAgICAgICAgICAgICAgIDxzdEV2dDph&#10;Y3Rpb24+Y29udmVydGVkPC9zdEV2dDphY3Rpb24+CiAgICAgICAgICAgICAgICAgIDxzdEV2dDpw&#10;YXJhbXM+ZnJvbSBhcHBsaWNhdGlvbi92bmQuYWRvYmUuaWxsdXN0cmF0b3IgdG8gYXBwbGljYXRp&#10;b24vdm5kLmFkb2JlLmlsbHVzdHJhdG9yPC9zdEV2dDpwYXJhbXM+CiAgICAgICAgICAgICAgIDwv&#10;cmRmOmxpPgogICAgICAgICAgICAgICA8cmRmOmxpIHJkZjpwYXJzZVR5cGU9IlJlc291cmNlIj4K&#10;ICAgICAgICAgICAgICAgICAgPHN0RXZ0OmFjdGlvbj5zYXZlZDwvc3RFdnQ6YWN0aW9uPgogICAg&#10;ICAgICAgICAgICAgICA8c3RFdnQ6aW5zdGFuY2VJRD54bXAuaWlkOjA3QzNCRDI1MTAyREREMTE4&#10;MUI1OTQwNzBDRUI4OEQ5PC9zdEV2dDppbnN0YW5jZUlEPgogICAgICAgICAgICAgICAgICA8c3RF&#10;dnQ6d2hlbj4yMDA4LTA1LTI4VDE2OjQ1OjI2LTA3OjAwPC9zdEV2dDp3aGVuPgogICAgICAgICAg&#10;ICAgICAgICA8c3RFdnQ6c29mdHdhcmVBZ2VudD5BZG9iZSBJbGx1c3RyYXRvciBDUzQ8L3N0RXZ0&#10;OnNvZnR3YXJlQWdlbnQ+CiAgICAgICAgICAgICAgICAgIDxzdEV2dDpjaGFuZ2VkPgogICAgICAg&#10;ICAgICAgICAgICAgICA8cmRmOkJhZz4KICAgICAgICAgICAgICAgICAgICAgICAgPHJkZjpsaT4v&#10;PC9yZGY6bGk+CiAgICAgICAgICAgICAgICAgICAgIDwvcmRmOkJhZz4KICAgICAgICAgICAgICAg&#10;ICAgPC9zdEV2dDpjaGFuZ2VkPgogICAgICAgICAgICAgICA8L3JkZjpsaT4KICAgICAgICAgICAg&#10;ICAgPHJkZjpsaSByZGY6cGFyc2VUeXBlPSJSZXNvdXJjZSI+CiAgICAgICAgICAgICAgICAgIDxz&#10;dEV2dDphY3Rpb24+Y29udmVydGVkPC9zdEV2dDphY3Rpb24+CiAgICAgICAgICAgICAgICAgIDxz&#10;dEV2dDpwYXJhbXM+ZnJvbSBhcHBsaWNhdGlvbi92bmQuYWRvYmUuaWxsdXN0cmF0b3IgdG8gYXBw&#10;bGljYXRpb24vdm5kLmFkb2JlLmlsbHVzdHJhdG9yPC9zdEV2dDpwYXJhbXM+CiAgICAgICAgICAg&#10;ICAgIDwvcmRmOmxpPgogICAgICAgICAgICAgICA8cmRmOmxpIHJkZjpwYXJzZVR5cGU9IlJlc291&#10;cmNlIj4KICAgICAgICAgICAgICAgICAgPHN0RXZ0OmFjdGlvbj5zYXZlZDwvc3RFdnQ6YWN0aW9u&#10;PgogICAgICAgICAgICAgICAgICA8c3RFdnQ6aW5zdGFuY2VJRD54bXAuaWlkOkY4N0YxMTc0MDcy&#10;MDY4MTE5MDk4QjA5N0ZEQTM5QkVGPC9zdEV2dDppbnN0YW5jZUlEPgogICAgICAgICAgICAgICAg&#10;ICA8c3RFdnQ6d2hlbj4yMDA4LTA2LTAyVDEzOjI1OjI1LTA3OjAwPC9zdEV2dDp3aGVuPgogICAg&#10;ICAgICAgICAgICAgICA8c3RFdnQ6c29mdHdhcmVBZ2VudD5BZG9iZSBJbGx1c3RyYXRvciBDUzQ8&#10;L3N0RXZ0OnNvZnR3YXJlQWdlbnQ+CiAgICAgICAgICAgICAgICAgIDxzdEV2dDpjaGFuZ2VkPgog&#10;ICAgICAgICAgICAgICAgICAgICA8cmRmOkJhZz4KICAgICAgICAgICAgICAgICAgICAgICAgPHJk&#10;ZjpsaT4vPC9yZGY6bGk+CiAgICAgICAgICAgICAgICAgICAgIDwvcmRmOkJhZz4KICAgICAgICAg&#10;ICAgICAgICAgPC9zdEV2dDpjaGFuZ2VkPgogICAgICAgICAgICAgICA8L3JkZjpsaT4KICAgICAg&#10;ICAgICAgICAgPHJkZjpsaSByZGY6cGFyc2VUeXBlPSJSZXNvdXJjZSI+CiAgICAgICAgICAgICAg&#10;ICAgIDxzdEV2dDphY3Rpb24+c2F2ZWQ8L3N0RXZ0OmFjdGlvbj4KICAgICAgICAgICAgICAgICAg&#10;PHN0RXZ0Omluc3RhbmNlSUQ+eG1wLmlpZDpGNzdGMTE3NDA3MjA2ODExQkIxREJGOEYyNDJCNkY4&#10;NDwvc3RFdnQ6aW5zdGFuY2VJRD4KICAgICAgICAgICAgICAgICAgPHN0RXZ0OndoZW4+MjAwOC0w&#10;Ni0wOVQxNDo1ODozNi0wNzowMDwvc3RFdnQ6d2hlbj4KICAgICAgICAgICAgICAgICAgPHN0RXZ0&#10;OnNvZnR3YXJlQWdlbnQ+QWRvYmUgSWxsdXN0cmF0b3IgQ1M0PC9zdEV2dDpzb2Z0d2FyZUFnZW50&#10;PgogICAgICAgICAgICAgICAgICA8c3RFdnQ6Y2hhbmdlZD4KICAgICAgICAgICAgICAgICAgICAg&#10;PHJkZjpCYWc+CiAgICAgICAgICAgICAgICAgICAgICAgIDxyZGY6bGk+LzwvcmRmOmxpPgogICAg&#10;ICAgICAgICAgICAgICAgICA8L3JkZjpCYWc+CiAgICAgICAgICAgICAgICAgIDwvc3RFdnQ6Y2hh&#10;bmdlZD4KICAgICAgICAgICAgICAgPC9yZGY6bGk+CiAgICAgICAgICAgICAgIDxyZGY6bGkgcmRm&#10;OnBhcnNlVHlwZT0iUmVzb3VyY2UiPgogICAgICAgICAgICAgICAgICA8c3RFdnQ6YWN0aW9uPnNh&#10;dmVkPC9zdEV2dDphY3Rpb24+CiAgICAgICAgICAgICAgICAgIDxzdEV2dDppbnN0YW5jZUlEPnht&#10;cC5paWQ6Rjk3RjExNzQwNzIwNjgxMUFDQUZCOERBODA4NTRFNzY8L3N0RXZ0Omluc3RhbmNlSUQ+&#10;CiAgICAgICAgICAgICAgICAgIDxzdEV2dDp3aGVuPjIwMDgtMDYtMTFUMTQ6MzE6MjctMDc6MDA8&#10;L3N0RXZ0OndoZW4+CiAgICAgICAgICAgICAgICAgIDxzdEV2dDpzb2Z0d2FyZUFnZW50PkFkb2Jl&#10;IElsbHVzdHJhdG9yIENTNDwvc3RFdnQ6c29mdHdhcmVBZ2VudD4KICAgICAgICAgICAgICAgICAg&#10;PHN0RXZ0OmNoYW5nZWQ+CiAgICAgICAgICAgICAgICAgICAgIDxyZGY6QmFnPgogICAgICAgICAg&#10;ICAgICAgICAgICAgICA8cmRmOmxpPi88L3JkZjpsaT4KICAgICAgICAgICAgICAgICAgICAgPC9y&#10;ZGY6QmFnPgogICAgICAgICAgICAgICAgICA8L3N0RXZ0OmNoYW5nZWQ+CiAgICAgICAgICAgICAg&#10;IDwvcmRmOmxpPgogICAgICAgICAgICAgICA8cmRmOmxpIHJkZjpwYXJzZVR5cGU9IlJlc291cmNl&#10;Ij4KICAgICAgICAgICAgICAgICAgPHN0RXZ0OmFjdGlvbj5zYXZlZDwvc3RFdnQ6YWN0aW9uPgog&#10;ICAgICAgICAgICAgICAgICA8c3RFdnQ6aW5zdGFuY2VJRD54bXAuaWlkOjAxODAxMTc0MDcyMDY4&#10;MTE4MzQzODNDRDNBOEQyMzAzPC9zdEV2dDppbnN0YW5jZUlEPgogICAgICAgICAgICAgICAgICA8&#10;c3RFdnQ6d2hlbj4yMDA4LTA2LTExVDIyOjM3OjM1LTA3OjAwPC9zdEV2dDp3aGVuPgogICAgICAg&#10;ICAgICAgICAgICA8c3RFdnQ6c29mdHdhcmVBZ2VudD5BZG9iZSBJbGx1c3RyYXRvciBDUzQ8L3N0&#10;RXZ0OnNvZnR3YXJlQWdlbnQ+CiAgICAgICAgICAgICAgICAgIDxzdEV2dDpjaGFuZ2VkPgogICAg&#10;ICAgICAgICAgICAgICAgICA8cmRmOkJhZz4KICAgICAgICAgICAgICAgICAgICAgICAgPHJkZjps&#10;aT4vPC9yZGY6bGk+CiAgICAgICAgICAgICAgICAgICAgIDwvcmRmOkJhZz4KICAgICAgICAgICAg&#10;ICAgICAgPC9zdEV2dDpjaGFuZ2VkPgogICAgICAgICAgICAgICA8L3JkZjpsaT4KICAgICAgICAg&#10;ICAgICAgPHJkZjpsaSByZGY6cGFyc2VUeXBlPSJSZXNvdXJjZSI+CiAgICAgICAgICAgICAgICAg&#10;IDxzdEV2dDphY3Rpb24+c2F2ZWQ8L3N0RXZ0OmFjdGlvbj4KICAgICAgICAgICAgICAgICAgPHN0&#10;RXZ0Omluc3RhbmNlSUQ+eG1wLmlpZDpGNzdGMTE3NDA3MjA2ODExODE4Qzg1REY2QTFBNzVDMzwv&#10;c3RFdnQ6aW5zdGFuY2VJRD4KICAgICAgICAgICAgICAgICAgPHN0RXZ0OndoZW4+MjAwOC0wNi0y&#10;N1QxNDo0MDo0Mi0wNzowMDwvc3RFdnQ6d2hlbj4KICAgICAgICAgICAgICAgICAgPHN0RXZ0OnNv&#10;ZnR3YXJlQWdlbnQ+QWRvYmUgSWxsdXN0cmF0b3IgQ1M0PC9zdEV2dDpzb2Z0d2FyZUFnZW50Pgog&#10;ICAgICAgICAgICAgICAgICA8c3RFdnQ6Y2hhbmdlZD4KICAgICAgICAgICAgICAgICAgICAgPHJk&#10;ZjpCYWc+CiAgICAgICAgICAgICAgICAgICAgICAgIDxyZGY6bGk+LzwvcmRmOmxpPgogICAgICAg&#10;ICAgICAgICAgICAgICA8L3JkZjpCYWc+CiAgICAgICAgICAgICAgICAgIDwvc3RFdnQ6Y2hhbmdl&#10;ZD4KICAgICAgICAgICAgICAgPC9yZGY6bGk+CiAgICAgICAgICAgICAgIDxyZGY6bGkgcmRmOnBh&#10;cnNlVHlwZT0iUmVzb3VyY2UiPgogICAgICAgICAgICAgICAgICA8c3RFdnQ6YWN0aW9uPnNhdmVk&#10;PC9zdEV2dDphY3Rpb24+CiAgICAgICAgICAgICAgICAgIDxzdEV2dDppbnN0YW5jZUlEPnhtcC5p&#10;aWQ6MDM4MDExNzQwNzIwNjgxMTk3QTVEQzA3MzNCRTRENjA8L3N0RXZ0Omluc3RhbmNlSUQ+CiAg&#10;ICAgICAgICAgICAgICAgIDxzdEV2dDp3aGVuPjIwMTEtMDMtMTZUMTE6NDk6MzQtMDc6MDA8L3N0&#10;RXZ0OndoZW4+CiAgICAgICAgICAgICAgICAgIDxzdEV2dDpzb2Z0d2FyZUFnZW50PkFkb2JlIEls&#10;bHVzdHJhdG9yIENTNDwvc3RFdnQ6c29mdHdhcmVBZ2VudD4KICAgICAgICAgICAgICAgICAgPHN0&#10;RXZ0OmNoYW5nZWQ+Lzwvc3RFdnQ6Y2hhbmdlZD4KICAgICAgICAgICAgICAgPC9yZGY6bGk+CiAg&#10;ICAgICAgICAgICAgIDxyZGY6bGkgcmRmOnBhcnNlVHlwZT0iUmVzb3VyY2UiPgogICAgICAgICAg&#10;ICAgICAgICA8c3RFdnQ6YWN0aW9uPmNvbnZlcnRlZDwvc3RFdnQ6YWN0aW9uPgogICAgICAgICAg&#10;ICAgICAgICA8c3RFdnQ6cGFyYW1ldGVycz5mcm9tIGFwcGxpY2F0aW9uL3Bvc3RzY3JpcHQgdG8g&#10;YXBwbGljYXRpb24vdm5kLmFkb2JlLmlsbHVzdHJhdG9yPC9zdEV2dDpwYXJhbWV0ZXJzPgogICAg&#10;ICAgICAgICAgICA8L3JkZjpsaT4KICAgICAgICAgICAgICAgPHJkZjpsaSByZGY6cGFyc2VUeXBl&#10;PSJSZXNvdXJjZSI+CiAgICAgICAgICAgICAgICAgIDxzdEV2dDphY3Rpb24+Y29udmVydGVkPC9z&#10;dEV2dDphY3Rpb24+CiAgICAgICAgICAgICAgICAgIDxzdEV2dDpwYXJhbWV0ZXJzPmZyb20gYXBw&#10;bGljYXRpb24vcG9zdHNjcmlwdCB0byBhcHBsaWNhdGlvbi92bmQuYWRvYmUuaWxsdXN0cmF0b3I8&#10;L3N0RXZ0OnBhcmFtZXRlcnM+CiAgICAgICAgICAgICAgIDwvcmRmOmxpPgogICAgICAgICAgICAg&#10;ICA8cmRmOmxpIHJkZjpwYXJzZVR5cGU9IlJlc291cmNlIj4KICAgICAgICAgICAgICAgICAgPHN0&#10;RXZ0OmFjdGlvbj5jb252ZXJ0ZWQ8L3N0RXZ0OmFjdGlvbj4KICAgICAgICAgICAgICAgICAgPHN0&#10;RXZ0OnBhcmFtZXRlcnM+ZnJvbSBhcHBsaWNhdGlvbi9wb3N0c2NyaXB0IHRvIGFwcGxpY2F0aW9u&#10;L3ZuZC5hZG9iZS5pbGx1c3RyYXRvcjwvc3RFdnQ6cGFyYW1ldGVycz4KICAgICAgICAgICAgICAg&#10;PC9yZGY6bGk+CiAgICAgICAgICAgICAgIDxyZGY6bGkgcmRmOnBhcnNlVHlwZT0iUmVzb3VyY2Ui&#10;PgogICAgICAgICAgICAgICAgICA8c3RFdnQ6YWN0aW9uPnNhdmVkPC9zdEV2dDphY3Rpb24+CiAg&#10;ICAgICAgICAgICAgICAgIDxzdEV2dDppbnN0YW5jZUlEPnhtcC5paWQ6Mzg1RjAzQjYwOTIwNjgx&#10;MTgyMkFDMUQzN0M5QjhERjg8L3N0RXZ0Omluc3RhbmNlSUQ+CiAgICAgICAgICAgICAgICAgIDxz&#10;dEV2dDp3aGVuPjIwMTUtMDUtMDNUMTI6MzM6MTQtMDc6MDA8L3N0RXZ0OndoZW4+CiAgICAgICAg&#10;ICAgICAgICAgIDxzdEV2dDpzb2Z0d2FyZUFnZW50PkFkb2JlIElsbHVzdHJhdG9yIENTNiAoTWFj&#10;aW50b3NoKTwvc3RFdnQ6c29mdHdhcmVBZ2VudD4KICAgICAgICAgICAgICAgICAgPHN0RXZ0OmNo&#10;YW5nZWQ+Lzwvc3RFdnQ6Y2hhbmdlZD4KICAgICAgICAgICAgICAgPC9yZGY6bGk+CiAgICAgICAg&#10;ICAgICAgIDxyZGY6bGkgcmRmOnBhcnNlVHlwZT0iUmVzb3VyY2UiPgogICAgICAgICAgICAgICAg&#10;ICA8c3RFdnQ6YWN0aW9uPnNhdmVkPC9zdEV2dDphY3Rpb24+CiAgICAgICAgICAgICAgICAgIDxz&#10;dEV2dDppbnN0YW5jZUlEPnhtcC5paWQ6Mzk1RjAzQjYwOTIwNjgxMTgyMkFDMUQzN0M5QjhERjg8&#10;L3N0RXZ0Omluc3RhbmNlSUQ+CiAgICAgICAgICAgICAgICAgIDxzdEV2dDp3aGVuPjIwMTUtMDUt&#10;MDNUMTI6MzM6MzQtMDc6MDA8L3N0RXZ0OndoZW4+CiAgICAgICAgICAgICAgICAgIDxzdEV2dDpz&#10;b2Z0d2FyZUFnZW50PkFkb2JlIElsbHVzdHJhdG9yIENTNiAoTWFjaW50b3NoKTwvc3RFdnQ6c29m&#10;dHdhcmVBZ2VudD4KICAgICAgICAgICAgICAgICAgPHN0RXZ0OmNoYW5nZWQ+Lzwvc3RFdnQ6Y2hh&#10;bmdlZD4KICAgICAgICAgICAgICAgPC9yZGY6bGk+CiAgICAgICAgICAgIDwvcmRmOlNlcT4KICAg&#10;ICAgICAgPC94bXBNTTpIaXN0b3J5PgogICAgICA8L3JkZjpEZXNjcmlwdGlvbj4KICAgICAgPHJk&#10;ZjpEZXNjcmlwdGlvbiByZGY6YWJvdXQ9IiIKICAgICAgICAgICAgeG1sbnM6aWxsdXN0cmF0b3I9&#10;Imh0dHA6Ly9ucy5hZG9iZS5jb20vaWxsdXN0cmF0b3IvMS4wLyI+CiAgICAgICAgIDxpbGx1c3Ry&#10;YXRvcjpTdGFydHVwUHJvZmlsZT5QcmludDwvaWxsdXN0cmF0b3I6U3RhcnR1cFByb2ZpbGU+CiAg&#10;ICAgIDwvcmRmOkRlc2NyaXB0aW9uPgogICAgICA8cmRmOkRlc2NyaXB0aW9uIHJkZjphYm91dD0i&#10;IgogICAgICAgICAgICB4bWxuczpwZGY9Imh0dHA6Ly9ucy5hZG9iZS5jb20vcGRmLzEuMy8iPgog&#10;ICAgICAgICA8cGRmOlByb2R1Y2VyPkFkb2JlIFBERiBsaWJyYXJ5IDkuMDA8L3BkZjpQcm9kdWNl&#10;cj4KICAgICAgPC9yZGY6RGVzY3JpcHRpb24+CiAgIDwvcmRmOlJERj4KPC94OnhtcG1ldGE+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KPD94cGFj&#10;a2V0IGVuZD0idyI/Pv/uACFBZG9iZQBkgAAAAAADABADAgQIAADsCgABEqEAApfI/9sAQwABAQEB&#10;AQEBAQEBAQEBAQEBAQEBAQEBAQEBAQEBAQEBAQEBAQEBAQEBAQEBAgICAgICAgICAgIDAwMDAwMD&#10;AwMD/8IAFAgC7gJYBAERAAIRAAMRAAQRAP/EAQgAAQACAwEBAQEBAQAAAAAAAAAJCgcICwYFBAMC&#10;ARAAAAQFAgUEAgEDBAIDAQAABgcICQADBAUKEAIwATg5GiBAUBlgNzWAFRgUFjYXkBJwERMnEQAB&#10;BAECAwMDCg8NBQUGAwkCAQMEBQYRBwASCBAhEzEiFCAwQEEVhrY3twlRMiO0ddUWdpZ3hzh4qLhQ&#10;YGFCkiQ2xtbH2Og5UjO1F5dxYkPUJYCCk1RklJCRcjRwwVNzszWVGBIAAAcAAQICAwgRAgMHAwMF&#10;AQIDBAUGBwgREgATECEUMSIV1ziIuAkgMEBQYCO1FnYXd4eXt3iYyEGTJLYYgFEyQiWV1ZBxVXMm&#10;NmGRMzSW/9oADgQBAAIAAwAEAAAAAL/F/i/xf4AAAAAAAAAAAAAAAAAAAAAAAAAAAAAAAAAAAAAA&#10;AAAAAAAAAAAAAAAAAAAAAAAAAAAAAAAAAAAAAAAAAAAAAAAAAAAAAAAAAAAAAAAAAAAAAAAAAAAA&#10;AAAAAAAAAAAAAAAAAAAAAAAAAAAAAAAAAAAAAAAAAAAAAAAAAAAAAAAAAAAAAAAAAAAAAAAAAAAA&#10;AAAAAAAAAAAAAAAAAAAAAAAAAAAAAAAAAAAAAAAAAAAAAAAAAAAAAAAAAAAAAAGkApxAAAAAAAAA&#10;AAAAA/Z8vwni8mfx+X836fx8b4/9r5fBGFs0+L1i11zXjnSnUHZvG2kmnuyf5/i/I/QAAAAAAAAA&#10;AAAAAAAAAAAAAAbuWmbJm/2Sd3dxMqAAAAAIQBxxgAAAAAAAAAAAAAAAAAPneL8j6vC0YUc28Wuk&#10;LcRclGqlfqDWWvVSvzBrLD8rH/hvTgAAAAAAAAAAAAAAAAAAABOp1iOnNYc2cnYmi20AAAAAalip&#10;ENVBqmNFhCaMFAAAAAAAAAAAAAAAAAHncMYkydo5VSrQzyxx0oqgllbGGiGlez4AAAAAAAAAAAAA&#10;AAAAABOp1iOnNYc2cnYmi20AAAAAAAAGERyIxCiAAAAP0CSIS9iUcb4jYkfQGGBpmIuhBmIzQAAA&#10;AAPneN8n6WOCk1T+s0RmUXqZFoP8Xl/N/YAAAAAAAAAAAAAAAAAAnU6xHTmsObOTsTRbaAAAAAAA&#10;AAKpI5XoAAAA3/Hb5AAAAAAEYwpuCmIMPAAAAAGtsIkO8n8J3Li5vF47yWu+BstgAAAAAAAAAAAA&#10;AAAAE6nWI6c1hzZydiaLbQAAAAAAAABGgOJsAAAAN/x2+QAAAAAAAacDmkisIAAAAAYCiEiwkSgn&#10;5NfMOvxfExdjf2gAAAAAAAAAAAAAAAATqdYjpzWHNnJ2JottAAAAAAAAAGERwdQAAABv+O3yAAAA&#10;AAAAP4jnrChsAAAAAaJVMawlgSHzm28/K5IAAAAAAAAAAAAAAAAE6nWI6c1hzZydiaLbQAAAAAAA&#10;AB+UcBEAAAAb/jt8gAAAAAAAAA5oYphgAAAB/wA/n/j/AHA9yUeXv0AtcYUYgpIwAAAAAAAAAAAA&#10;AAAJ1OsR05rDmzk7E0W2gAAAAAAAAAOCMPAAAAA3/Hb5AAAAAAAAABj0cXMRqgAAABqLXOgOmUhJ&#10;5aHNovKAAAAAAAAAAAAAAAATqdYjpzWHNnJ2JottAAAAAAAAAAcEYeAAAABv+O3yAAAAAAAAAAKr&#10;I5VoAAAAfm+L8j61cziq8hjpYeL1j11zEAAAAAAAAAAAAAAATqdYjpzWHNnJ2JottAAAAAAAAAAc&#10;IYYAAAABv+O3yAAAAAAAAAAPijh6DSwAAAAIZeZPztbuWlNXeuDNsAAAAAAAAAAAAAAATqdYjpzW&#10;HNnJ2JottAAAAAAAAAAcIYYAAAABv+O3yAAAAAAAAAAA5qopYgAAABHPSwqI2Z4p+fdRltggAAAA&#10;AAAAAAAAAAE6nWI6c1hzZydiaLbQAAAAAAAAAHCGGAAAAAb/AI7fIAAAAAAAAAACqGOWGAAAAH4f&#10;K+ZsdxQ89uit0GY+6dtUaNMAAAAAAAAAAAAAAJ1OsR05rDmzk7E0W2gAAAAAAAAAOEMMAAAAA3/H&#10;b5AAAAAAAAAAARNDi2AAAAAJph2UtA6gtVyNyJbndUN4X/yee+F+IAAAAAAAAAAAAAnU6xHTmsOb&#10;OTsTRbaAAAAAAAAAA4QwwAAAADf8dvkAAAAAAAAAABr2OEWAAAAAl+HZ6DU+vVBPppC5zCuc3A38&#10;LFOM/PAAAAAAAAAAAABOp1iOnNYc2cnYmi20AAAAAAAAABwhhgAAAAG/47fIAAAAAAAAAAD5I4Do&#10;AAAACdIdiYA15hpiY1khA5XHNSr+eU18wX40AAAAAAAAAAACdTrEdOaw5s5OxNFtoAAAAAAAAADh&#10;DDAAAAAN/wAdvkAAAAAAAAAAB+UcBEAAAABbPHUpAAwXFBGRrzBnyjuZbXs8frfgDxAAAAAAAAAA&#10;ABOp1iOnNYc2cnYmi20AAAAAAAAABwhhgAAAAG/47fIAAAAAAAAAADB44O4AAAADo+i72AAGCom4&#10;xNd4LOT5zHq83l8DYT8gAAAAAAAAAAE6nWI6c1hzZydiaLbQAAAAAAAAAHCGGAAAAAb/AI7fIAAA&#10;AAAAAAACMIcUQAAAAf0HbVEj4AABrhCfEDq1BtymeZtXw+PjXH3wwAAAAAAAAAJ1OsR05rDmzk7E&#10;0W2gAAAAAAAAAOEMMAAAAA3/AB2+QAAAAAAAAAAFXkco0AAAAWCR17wAAAA1BrfwA6SQqcvXnEQJ&#10;fw+T8z84AAAAAAAABOp1iOnNYc2cnYmi20AAAAAAAAABwhhgAAAAG/47fIAAAAAAAAAADnNijWAA&#10;AD/Q6/An+AAAAAI7aYdSKMOKHnt0VIawAAAAAAAACdTrEdOaw5s5OxNFtoAAAAAAAAADhDDAAAAA&#10;N/x2+QAAAAAAAAAB/EcSkRxgAAAtsjqPgAAAAABD7zb+frCDojUvrAx2gAAAAAAABOp1iOnNYc2c&#10;nYmi20AAAAAAAAABwhhgAAAAG/47fIAAAAAAAAAArtjkVgAAAkgHZaGfgAAAAAA+Z4TxfyYHOSZy&#10;866WBYjYt9cgAAAAAAAJ1OsR05rDmzk7E0W2gAAAAAAAAAOEMMAAAAA3/Hb5AAAAAAAAAB+Ecc8Q&#10;igAANrR2FBJuAAAAAAABiqP3RrDkA/IK5XNbrzmFsReXAAAAAAAJ1OsR05rDmzk7E0W2gAAAAAAA&#10;AAOEMMAAAAA3/Hb5AAAAAAAAABRsHOaAAAbkjrlCWUAAAAAAAAA0dqqVoo+4ceaVz1IMwAAAAAAC&#10;dTrEdOaw5s5OxNFtoAAAAAAAAADhDDAAAAAN/wAdvkAAAAAAAABWPHKXHnwABMUOr2N8wAAAAAAA&#10;AAAhe5iPOhge0wrG11dEAAAAAAAnU6xHTmsObOTsTRbaAAAAAAAAAA4QwwAAAADf8dvkAAAAAAAH&#10;+RTAHNyHlQAfqF14dE4ZCAAAAAAAAAAAPF6xa6eDr7cdXlE1pfGaza8eFAAAAAAnU6xHTmsObOTs&#10;TRbaAAAAAAAAAA4QwwAAAADf8dvkAAAAAABFMOdOK3AAAlsHSnE8oAAAAAAAAAAAABo/VYrTR+Q3&#10;80bnoQZAAAAAATqdYjpzWHNnJ2JottAAAAAAAAAAcIYYAAAABv8Ajt8gAAAANEhXjFT8V3B+MAEg&#10;wvwi3yPsAAAAAAAAAAAAAAf8/n/j/kGXKN5llevV2BWE3UQAAAAAnU6xHTmsObOTsTRbaAAAAAAA&#10;AAA4QwwAAAADKAsWgAAPBjWgR6DWAAAAAXlB0ZAAAAAAAAAAAAAAAAMLxhxz4HgB4/XKrrZ/l+B8&#10;P8YAAAATqdYjpzWHNnJ2JottAAAAAAAAAAcIYYAAAAAAAAAAAAAAAGQR20hvKAAAAAAAAAAAAAAA&#10;BErzuaG0L0fNOWqBGgAAAAE6nWI6c1hzZydiaLbQAAAAAAAAAHCGGAAAAAZQFi0AAeZGpAiuGMAA&#10;AAAAXIh01gAAAAAAAAAAAAAAAPF6xa6eDry8aHkt1kvO4axN5gAAACdTrEdOaw5s5OxNFtoAAAAA&#10;AAAADhDDAAAAAN/x2+QAAAeDFT4c4MYAAAAAHoB2qRJeAAAAAAAAAAAAAAABGPRPpdxLxj0T6XcS&#10;4AAAE6nWI6c1hzZydiaLbQAAAAAAAAAHCGGAAAAAb/jt8gAAAAIMByCB40AAAAWrx1SQAAAAAAAA&#10;AAAAAAAPO4YxJ5iu7xiuSPWJ8nr3grxgAABOp1iOnNYc2cnYmi20AAAAAAAAABwhhgAAAAG/47fI&#10;AAAAAKKw52AAAAA/UOy2JkwAAAAAAAAAAAAAAAIyKKVL6JiMaiZS4iWAAAJ1OsR05rDmzk7E0W2g&#10;AAAAAAAAAOEMMAAAAA3/AB2+QAAAAAfHHHPEJ4AAAAsYjrjgAAAAAAAAAAAAAAAeS14wP4yuzxfO&#10;R3WD+FinGfngAAnU6xHTmsObOTsTRbaAAAAAAAAAA4QwwAAAADf8dvkAAAAAAQ4DjWD5IAAAA68Q&#10;sLAAAAAAAAAAAAAAAAROc8uiPDLHlTTqXxkgABOp1iOnNYc2cnYmi20AAAAAAAAABwhhgAAAAG/4&#10;7fIAAAAAADmiimCAAAAJoh2Th+gAAAAAAAAAAAAAAAxRHvorhqvXxtuTdWa/l+D8X8QAJ1OsR05r&#10;Dmzk7E0W2gAAAAAAAAAOEMMAAAAA3/Hb5AAAAAAAarjiTDBAAAAA6nAtgAAAAAAAAAAAAAAAAQic&#10;sTmuwAalV2oGdLgAJ1OsR05rDmzk7E0W2gAAAAAAAAAOEMMAAAAA3/Hb5AAAAAAABREHPCAAAAEh&#10;g7Ww9sAAAAAAAAAAAAAAAag1wYA9JITeW7zc4CgAJ1OsR05rDmzk7E0W2gAAAAAAAAAOEMMAAAAA&#10;3/Hb5AAAAAAABjccTIaOAAAADoti86AAAAAAAAAAAAAAAfm+L8j8tdfi8cjesF4DUDVbGwBOp1iO&#10;nNYc2cnYmi20AAAAAAAAABwhhgAAAAG/47fIAAAAAAAApqDmZAAAADPY7ZY2yAAAAAAAAAAAAAAA&#10;Ir6A9HuHuN+kvT7izAJ1OsR05rDmzk7E0W2gAAAAAAAAAOEMMAAAAA3/AB2+QAAAAAAAB5scUsRv&#10;gAAAC3gOoQAAAAAAAAAAAAAAAYQivjV1/r/ce/lQ1rwCdTrEdOaw5s5OxNFtoAAAAAAAAADhDDAA&#10;AAAN/wAdvkAAAAAAAABUtHLZAAAAH9B1xBYwAAAAAAAAAAAAAAAK/HHb5R9ajC0Ycc+BgnU6xHTm&#10;sObOTsTRbaAAAAAAAAAA4QwwAAAADf8AHb5AAAAAAAAAfNHF9ETYAAAA3fHaJGyAAAAAAAAAAAAA&#10;AARi0SaW0SsZNFWmBEyE6nWI6c1hzZydiaLbQAAAAAAAAAHCGGAAAAAb/jt8gAAAAAAAAArAjlCg&#10;AAAALNY6wI/YAAAAAAAAAAAAABguKCMjXmAPj/cq6tqE6nWI6c1hzZydiaLbQAAAAAAAAAHBYGLg&#10;AAAb/jt8gAAAAAAAAA/mON2ITwAAAAF+kdA8AAAAAAAAAAAAAD/n8/8AH/K7XGC5H9YXGukGnWKp&#10;1OsR05rDmzk7E0W2gAAAAAAAAAOCMPAAAAA3bHcdAAAAAAAAAAFeUciEAAAAB/YdMUXLQAAAAAAA&#10;AAAAAAIjOc5QchT0CqBVWo251OsR05rDmzk7E0W2gAAAAAAAAAOAuPngAAA2rHdNAAAAAAAAAAAc&#10;pIVdAAAAAH1B0uxcpAAAAAAAAAAAAANN60VefRiFfl+c4+BadTrEdOaw5s5OxNFtoAAAAAAAAAxm&#10;OCmAAAAMpjvSgAAAAAAAAAANNBxZxrUAAAAA/sL7o6A4/cAAAAAAAAAAAB5PXrBPjK4HEz4/VWic&#10;/q89Nmwts5OxNFtoAAAAAAAAA0QHD2AAAAAd6wZMAAAAAAAAAAAVoxycx88AAAAAFjcdPYblgAAA&#10;AAAAAAAAQBcfvlV1tJYehZeymX2cnYmi20AAAAAAAAAVzxyNwAAAAHZzEwoAAAAAAAAAAAKPQ5xg&#10;AAAAAA2JHQIFxcZQAAAAAAAAAACJLnYULoWt0bO9i/fHZydiaLbQAAAAAAAABy1BUyAAAAAXhh0c&#10;gAAAAAAAAAAABRoHOqH4wAAAAABnsWhxZuFhQZ0AAAAAAAADRiqNWWj1yXvDuPlbZydiaLbQAAAA&#10;Bj0RaDVIasDRcV2RX2AAAAAB/YWaxPMN3xtMNpRLOPoAAAAAAAAAKzI5iw1WAAAAAAAB94TECdgT&#10;eCZ8SLj9AAAAABhWMCOTAvjdZtePC7OTsTRbaAAAAAIQBxxgAAAAAAAAAAAAHd4GwAAAAAAAAAAN&#10;aRQnFNoYaAAAAAAAAABn0S6iW4StiVUSiDaQAD8vwvi/k1/h7io1r2Kmhlx2fAAAAARYDmqAAAAA&#10;AAAAAAAAOs0MwAAAAAAAAAAAMPiuGILxHYMID8YAAAAAAAAAADZUSWiSUSMiQvyOumBNqvXbF57y&#10;K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h4EIImHEdAtqgIsBzWR0fhDSLhoCLAQEi6KAgWEa43pGKRZ+AV&#10;mRXRFp4T7ANIBzfRkEdOIe+AUehhUXIxuYArojw4szAK9oolC10LhoDWcc80WUh80WigAAAapDnt&#10;DbsSYi3MADlGCzMLhoAAAAAIRhX1E2YjSFz0BEAKTg82JiRd9ARACuCL3oD5Y5TY2UHSUGUAFUEV&#10;2RddEw4DQAcxMfeHXBH7AFb8VLReJExICsCMfi18ADlhjqeAACpmKqg6uY/oAAACraMCC4OOTUOs&#10;2ADjyi6ILawAAAAAMEjnij1wuViVcBGoIcBHsJCRa6ARqCD4W7AAU0BriL3oAK7YrlizEJ9gGnAq&#10;7jVsXRRtcArkiumLWYmvAQGjxosSAA59A6C4AA0GFakXTwAAABg0c/8AGaRNiLLAAOfSOgsAAAAA&#10;AAAAAAAAAAAAAAAAAAAAAAAAAAAAAAAAAAAAAAAAAAAAAAAAAAAAAAAAAAAAAAAAAAAAAAAAAAAA&#10;AAAAAAAAAAAAAAAAAAAAAAAAAAAAAAAAAAAAAAAAad1rq+WjsetNmprGZjLRjTPE0gFwe1dJRI3d&#10;Xt6yjR1Uu6jUYGl1YSubob4DUHVfG8unRmvyzW7Y2F52tzAAAAAAAAAAAAAAA09rZ19tH486alTG&#10;MrGWjOmeJ5ALg1q6SeRu6vb1lGAAAAAAAAAAjmpWVDou9Pq3NfrSHz2GsTeYAP8Af6f0f79jspsJ&#10;7nZecmZTa6Qe47bCkw9TnvNvrwAAAAAAAADQ6pNV5jpiA5vHP9hFk4vYXRJaJOL2F0SWgIkudfQu&#10;haj8p31SI1Jreol0fZ79w7J1gveEAAAAAAAAAAAAAAA0QqV1fo64fubnz+IQ5OL2F0SWiTi9hdEl&#10;oAAAAAAAAAADQGn9VWjaiN50FCCFSQ25hbTk3lg6E962ZXG2kOnWK4t6D9JGIXSOrNWy0BzLJlIf&#10;nWfnr79UiyN9L2/sfqgAAAAAAABqXXfgd0vhD5X/ADWa/wDJxewuiS0ScXsLoktARj0T6XcS8Y9E&#10;+l3EvNb1Euj7PfuHZOsF7wgAAAAAAAAAAAAAAGpteaCTTKEHlcc1Kv5JxewuiS0ScXsLoktAAAAA&#10;AAAAAAaK1O6xkeMPPNj59UHskl3W4hKjKZfru8S/h+Ly3m/n11eLpyM6wPhtU9Z8ezZdSHpFz67f&#10;WP5/d2wAAAAAAAA1Pr2QU6aQf8rLmm1+pOL2F0SWiTi9hdEloCMeifS7iXjHon0u4l5reol0fZ79&#10;w7J1gveEAAAAAAAAAAAAAAA1Pr2QU6aQf8rLmm1+pOL2F0SWiTi9hdEloAAAAAAAAAADRWp3WMjx&#10;h55sfPqg9kku63EJUZTL9d3iX8Ag05SPMwr26tQGwjagzEdKPoNzi70WvbNshYf8/wA/5/5gaI+L&#10;rXPDkakeuDfZbLbDe52anVmf2z+j7L1n0wAPgYixb5zXSFuIrV7xGrGtvgMUx96L4bjGol0uIlpO&#10;L2F0SWiTi9hdEloCMeifS7iXjHon0u4l5reol0fZ79w7J1gveEAw5GnHtg3BMTUYeu/2cm5E+7tB&#10;PFNVtx6DMWV/Sh/H5vz/AOGDoqo0dffN4Qw75XZKbyYnanWyEKHXVXHmmepWMcrSB7zZj2Imclt2&#10;e/7/AE/3/wBAA+DiTF/nNdIWoitX/Easa14/xPHxothqMeibS5iXk4vYXRJaJOL2F0SWgPyed+D+&#10;LWuD+HLVTH+n2qmNstyJb55o2DmNlg2Y/wC/0/3/ANAAAAAA0Vqd1jI8YeebHz6oPZJLutxCVGUy&#10;/Xd4l/AK+3HY5RlabEcdGhOFbCfZG6x1mTKW/G7eX8f6faqY1hj5kHOvgkyBuDtXknJe8W5GVtCq&#10;jdW+OX2GyOwPuJ0Or703bDGRt09usofh8t5v58YdEOlhEnp5Wwr6aPbe2O5+t2f+/wBP6f60sq/1&#10;x9C8Y6KaX4lk4vYXRJaJOL2F0SWgIx6J9LuJeMeifS7iXmt6iXR9nv3DsnWC94fK4Awd46Hnmx8+&#10;qD7wOomrWN/0fZ+t+rXWFyIzV/J+926eW5/+wZ1W7J2KY+dF8NxDc4qgZCZgCICKzW3LsjO/Wa/Z&#10;7O7Fe89DmHK3pcIRYRra/wCPdN9TsZ7v2orKsgMyPS+6Gc54fi8x5z8EYlEelpEpp3Wrr4aObd2O&#10;J992f9/p/R/vS2sFXK0MxfodpViOTi9hdElok4vYXRJaPCanaxY7gu5P/Mgrz+pz3m71+1NgGcbc&#10;OPSmrUxjKkVuj255QJMLzFy+V8AAAAADRWp3WMjxh55sfPqg9kku63EJUZTL9d3iX8NMKxtdXRCG&#10;bmU87aCeXPow34ZrN9bc9pKRv8fnPgfigP5EHLNrhZP3x3Uy3Nb1Eej7PeGpteOCHTGEHld81Wv7&#10;u7acsob/AMyXTC6G06ELvMN5z0DmC4oIyNep7+uz1LrHfqM9Zs9cGpteaCTTKEHlcc1Kv5Jxewui&#10;S0ScXsLoktARj0T6XcS8Y9E+l3EvNb1Euj7PfuHZOsF7wwX8oLmR16Npp+Zv9wJKrwlx2VcIdeax&#10;z4IOdGao1ZaPWaLp4dF+eLc6zhYp3uxro/pximuzxf8AkfVhcwSRyBZvnt66XUnscejzXl/1Px8b&#10;4/8AhwEcgzld1u8PRtR94PsMdlTrN2asryFb15lhg5i3OmggwREtF/rrPd12OpbY79TnzN3rw1Nr&#10;zQSaZQg8rjmpV/JOL2F0SWiTi9hdElojBoe0q4kIzaMNMuJ6d3rRdP2xNsnN9MXtVpbWDrmaGaaV&#10;m68Gi0zvTg6KU7gAAAAAGitTusZHjDzzY+fVB7sBMHKvspsdNdL5tHh+NyP7COrMBMIWn86fWF6c&#10;dhvZWcOZDawNKqvVcTQmGTmSc7KCWZ7py9Fad7dKz3Yy3y+NjXHvw9XoFYTtRIVOXpzh4E9oJ5pr&#10;tuZG7q1vWUaDnlRcz+vnLd0U76s00gVw21nJUAan17IKdNIP+VlzTa/UnF7C6JLRJxewuiS0BGPR&#10;PpdxLxj0T6XcS81vUS6Ps9+4dk6wXvDp9W3r9aQbb2Kp6t1P1fe+3+sNDakdXeOiIHm98/8AhGln&#10;6H18KZ6Qm5FbGky8JqbrFjuuVxUeQpVz2vsJTrblTg9U7pZWBgCK2gBR1h5jhpPVAYtZuupz0oJ/&#10;v3es9P8ARg35TXM4r4S29FG+lNLIHcPtbSVgGp9eyCnTSD/lZc02v1JxewuiS0ScXsLoktEVnP8A&#10;qOkPEcVKCoFFtvhbVtBSKS49F6+9NX8rH3hvjaZVk67Oie+Ntq0PIsAAAAABorU7rGR4w882Pn1Q&#10;e77W67S0jkhVyO2PJnFRz8qNEOeq1f6DnTyVjoJXmpjZGLp1u6UMIjOc7QdhT0CqA1WY29zrN9ij&#10;e7weper+OseaaamYy25sXT3bqb0Wv7N8huwEwcq2ycTXPGohQxx6U2KmkZc7vWk6f9ifZObyYnak&#10;A1Pr2QU6aQf8rLmm1+pOL2F0SWiTi9hdEloCMeifS7iXjHon0u4l5reol0fZ79w7J1gveEAxLHbo&#10;ZhfSOrPWz0B0srAVydDMMRkR2YIlf6E16yZWRG51bck78JqbrFjuuVxUeQpVz2vsJTrblTg9U7pZ&#10;WBgCNmkPTtisi1oL0iYgpreol0fZ79X4GoUtRo8qaVS+MmdvrPdPqxJsrOFMdtYAan17IKdNIP8A&#10;lZc02v1JxewuiS0ScXsLoktGGYyo7cEwM8kDl0VzvN4TxB5bJm825mWJH7slwGUvfu3xahki/V97&#10;7X6wAAAAANFandYyPGHnmx8+qD2SS7rcQlRlMv13eJf8b6Sae4sr3cb/AJO1Z37GSsg/csN9l7rS&#10;WbfTZzzN6yGXmUc7aCbSmrtXA0IkNuW20ZNt6rY1nSQ/O0sknexH+/0/o/2AQy8yjnbQTaU1dq4G&#10;hE5vVz6adhTaOe2bXbwA1Pr2QU6aQf8AKy5ptfqTi9hdElok4vYXRJaAjHon0u4l4x6J9LuJea3q&#10;JdH2e/cOydYL3h8zgzDPk4kuddQthaxLHdobheRK59bfk8wzGXHdgqNCjVTTihlf6E16yZWRG51b&#10;ck78JqbrFjuuVxUeQpVz2vsJTrblTg9U7pZWBgCNqkTTviti0oK0h4gZreol0fZ79KKu1cHQfSmr&#10;tXA0InM6uHTRsJ7ST4Tb7egGp9eyCnTSD/lZc02v1JxewuiS0ScXsLoktAYv0O0qxHGbRgpkxPaQ&#10;VXK1Ufv4PJeX+dtzYvnv3Vm26lvSWn6/7/T/AH/0AAAAA0Vqd1jI8YeebHz6oPZJLutxCVGUy/Xd&#10;4l/CK+gNR6h7jfpMU/Is5Fbo9ueUCVvoM3oZkIqOffRmhzjmpX1EIu5Qr5116XOS68lcqldAACJn&#10;nh0QIYo9abdTaMyTC8vculflAvk3WpcQDU+vZBTppB/ysuabX6k4vYXRJaJOL2F0SWgIx6J9LuJe&#10;MeifS7iXmt6iXR9nv3DsnWC94YOeVBzPa+eCYnIxdd7EPZw62lnX7eUskff0Vqd1jI8YeebHz6oP&#10;ZX+hNesmVkRudW3JO/Cam6xY7rlcVHkKVc9r7CU625U4PVO6WVgYAjapE074rYtKCtIeIGa3qJdH&#10;2e/V6BmFHUaPOmnUwjJkvvK3LJXpQb5d1yXIA1Pr2QU6aQf8rLmm1+pOL2F0SWiTi9hdElo0Wqf1&#10;j48t5bWdmWQj+n7f1/1w7GtHxg6C3k/cx+vL4PUnV7HU/wD2CeqxZNzjKvJhsGAAAAAaK1O6xkeM&#10;PPNj59UHsjt1+35KTKn0Abxkw4eQ1ywF4mvLxoeS3WS+BiPF3nJ3OtB0/LEv0PY+r+nAfyIuWbXC&#10;9Lm3MPqp5+uJ1HLGeYJIpAM3AAaywWwxamwU8nHmKV4fSZszB6merrmdSKxtmKSiQbOIan17IKdN&#10;IP8AlZc02v1JheYuXyvygXyLrMuIRj0T6XcS8Y9E+l3EvNb1Euj7PfsjNvMNtRXB4m3H8q0Z3lpl&#10;A2Kn56+/VIsjBorU7rGR4w882Pn1QeymX7rvcwEkl3K4bKh4TU3WLHdcrio8hSrntfYSnW3KnB6p&#10;3SysDAEbVImnfFbFpQVpDxAzUdQPo4T0+w2T2C9xBPyauYdXf9HmrL3qJ6uuT1H7GuY5LJCs5Bqf&#10;Xsgp00g/5WXNNr9SXXkrlUrsoV8669LnBzyouZ/XzkGuM2vpL9wLIlgLd0IkudfQthaj8p31SY1J&#10;++v91T7JOdZYpOdhwAAAAwpF3HBgOOeljUSi90SqY1g47dnp35qNt5S79V3eX7YeZeWnZsNP63lf&#10;7SKGLmNc6qCL1WwGcfYS39Fi+zNRg+KuNLX6MiilS9iY+/l7KnpN87b1oqRfLMh+9+Z8VR+6N4e8&#10;XrHrr4OYnpSdBycWLeg/SQiFjYpAU54qvR5tzB6nfi3ZaXkdyZvPubljUWuZAZpTqjXxgt02zHJV&#10;IRnLfC2xaEkV2ssETm7jxa0GKRcQWpVdyBrS6Qm5BbFkxkHuO2wpMIK+TxzGa8fiNWNa/ASydDa9&#10;3M3sDMLKxspGNRNpdRLanV54JNM9kJtJgtppXuhHeqmUwNEhF1rnEVzl6DEKOUt+t3cvzAdInoCz&#10;d7PTuzTbbYTi6jfwHFnQRpCw/wCo9dKBHSvfi3daZkekiu33CpT9D6k9XqOqNaj3Tiio9FmnLvqN&#10;+Ld1piR7Ju9O5+WNRa5kBmlOqNfGC3TbMEkMgGbt8rbtomRjHOleomLtLqw9c/Q6XXo0X5prvebb&#10;7R5Ghm5lfO4goyLuftxk+dTrE9Oaw5/T9f6v6AAAABqRXXgX0sxxpRqBi0A9BmDKvpd3rT9lKQAA&#10;xnoxplifV+B6FXUf5viPH/K3Os32KN7sdaXai4v0jqy1stAscaUag4s9Tn3N3sNnZ2Zo9tdxrK9h&#10;LeT9npfQ/uDXGFKITVzS+sRXQ0O8JqhrHjzJe8O5GVt3LTFkzf3QGn/VXjazDJNIJnDcKyXYH3gw&#10;rGBHNgXHGlGoGLQDO8tEn2xPr9jM++2j1pt1N4zfFawa5eCyTu3uFlPd+1HZVkCxhohpZiTH+n+q&#10;uNf8/n/h/j/X6P7/AOwD6HsPVfS3utn2fZE9UK+EFmm2MND9K8RgGb5UJKdgNj5r5ftpdc4Voh9X&#10;dL6xVdLQ/wAFqVq9jrJe8O5GVt27S9kvf3QOoJVbjcy/I9v7m3cOyfYL3h+xkjIP3NFqn1Y6PLB8&#10;Vkaevv8Ar9H9/wDew8y0tGze+Fta0HIr9XIPufsg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2gAIAQIAAQUA/qS/uBmxd7sdEmkvQqWNImiU&#10;+nG7FKGrgLp4I2mK/wBrZKjYIMyQKhO6+aOWceaOWceaOWceaOWceaOWceaOWceaOWceaOWceaOW&#10;ceaOWceaOWceaOWceaOWceaOWceaOWceaOWceaOWceaOWceaOWceaOWceaOWceaOWceaOWceaOWc&#10;eaOWceaOWceaOWceaOWceaOWceaOWceaOWceaOWceaOWceaOWceaOWceaOWcNxrStjhqMvhRyW5d&#10;mfZjqYgaPPmFB4cSRhbKVDiwulp/kGYUxpEsLPgMaLsl/EnknMg1NA5dWIYmozpK3m0lpN4iv32N&#10;F2S/izBLoAmyDXXcT61VtKNgQMi1F3vMaLsl/Gu/sgp4dMAyqEpnyi06/d40XZL+OeIaUKd1VPJ2&#10;EuZidjZ91jRdkv4/KFaSpFRER7rGi7Jfx82VKnyn725pTcy+vc40XZL+QyeUQylYtse5xouyX8gJ&#10;A5YxgHVpJ2uySVae4xouyX8jlsEJTlc537jGi7JfyOZiSVxEBFe4xouyX8iOQKDDNB712MqL077f&#10;b40XZL+TfDxrwmp/kLAkKgEJ/a40XZL+UetYWKBzcLneRxtJuNP2mNF2S/lXgGaSIdXKlUKWT2Ro&#10;dHs8aLsl/LOztMEU6qRSskmnqiU9fZY0XZL+XdvaZJF1Mg1MpmOtH51+xxouyX8w9SzoWLqhGnET&#10;5lp/NL2GNF2S/mcgBkiyORlTf7DewrfePjRdkv5rJiY+2nLYOPjRdkv5vJTZQ3JDMLjY0XZL+bNA&#10;sQAdJdPKNXj5q9U/FxouyX845k3oUzl6UlFJ9NZKp3cTGi7JfzuTS0FLWMRvExouyX89ktNLS0Lq&#10;S4eNF2S/nlkpMKdcaa1ipRNVEKlOFjRdkv5/KHav/wAuE08LGi7Jfz82VKnyshBr3e3EtHg40XZL&#10;/AHeG7ww5gicVhURgUU8DGi7Jf4DlmtpbSdO7gY0XZL/AAFZqVS5W4l9RBDmIl48/XjRdkv8Cy9W&#10;7eBjRdkv8CUWQxeqiIlWCazCR6pH1Y0XZL/A8v5vzfv2+rGi7Jf4GrNNgAWEms9SYHadDn9ONF2S&#10;/wAEy90Icy6Pz040XZL/AAR1BFtsX+g66Wu5WO5+jGi7Jf4Lk3oh5JIcq9GNF2S/wXKGRXLVI2p6&#10;MaLsl/gokDtjGAdX4lS/IiWXrjRdkv8ABsxpHcsOmZrjRdkv8GepSHuW02lrjRdkv8HeTSHsRC5H&#10;pjRdkv8AB8ylKMzlUaY0XZL/AAd75K3+YLX2mNF2S/webKlT5TlCZdyOV6xjRdkv8IzDk1bAAsuM&#10;aLsl/hGVom//ALqa0jGi7Jf4QrYjLeptLl0tdwslzxouyX+EviJ/2JqdaxouyX+E5jxCbAir/Gi7&#10;Jf4Tl7kfsHzc+NF2S/wl6cndh7tTY0XZL/CRSG7UMQxj3gS6lc0n+FJbKGeR5Yf+e7IZdJW025Sn&#10;hkDvjT7yK3YHOxpMw+D7PQ79Hv3q3SkiLoNF/d54WXATOcuQDLnjDmaZBttXe3yGXRVtNuW08cgd&#10;8aovIrdgc7GszD4Ps9Dv9i9XuyFrOuk7HSH801ib70ndI+9J3SPvSd0ijfdd5oasssnZ48u6lIWZ&#10;FbLpdk2KhIBYBU8fL/T4ERmgmMKjXMZT4FgGrWMUXtF+4y+0+A0aIFjCo9lmTF3YLihuMPAnylM4&#10;3qOio7dSKPbMQGrSxviY6Qlb5sENWOanK18psszHBhwlzxspW3UVazlGFRrmr6YovaL9xlIU8icz&#10;dGFR7LMW7ZcYXH7N0HIICRlgtcyargjtYUYrB4XQ4GlONlF9muMKjXNX0xRe0X7jKL7NcYVHssxb&#10;tlxhcfs3XJvsdssz0EYeoavNobR0379svapd9hqhKdyvGXw1tbLoSmTu0IcdxL8xS/NgI+g5T/It&#10;OoWN3J0Z7KqfvzAGu9t4enfqbscEbEjCo1zV9MUXtF6qoeFbURjcxdl3NXhupK/KwaLMG6EaoQjF&#10;MgTS8Xqzh21ny+m00nOoRpkNIMXgqURCQOg+xn/kjNDkDcabL9a5n3RN2QW0wp6+SpsqfK9Bxn6R&#10;ieAwbeTmz0VlRvzAGu9l4enfrbtcEbHjCo1FgvCYBDZ95KTQxD3GTl+tczbuml/pp5Ut6lTZU+Vw&#10;sxbtlxhcfs3V5tQdnVE6OEAiJzAFjYKMbe3+haFyLmT23oQDoD9K0XJry33ivrUWCAjqwxTfsQaU&#10;2lw+kcHE3e6ArFs802/11Ey4smGBuOAcWgPdPyyRherqn5JzkTxh3FJhgG7drKa+F8bFqsq422Vk&#10;N1jSMKjXNX0xRe0XCnlQkYjglnVckdW67bqnNg12VUYcUbj4uzpjCcN5OGqEbcUInY9wAp8invjT&#10;WISbdi0k0PZCkqoarXRam4ljGyoB4V+82tuLi8luDysW91qIaucY8D4RnJLO3QajUIFuEHT8soV3&#10;e5kAlFyJ5A8SlwwDgu1nNPC9Na2Wlc7aSy25xjGFRot9ZBQoHTK5A68rdzczGi2QlFOyXg68MWZS&#10;gpT6Wz2RsdGHasEyhhV8LMW7ZcYXH7N0yDnvS/Q6SwfD1/Ft+x7Mf2vRnUQMReGC+CLxDnY+dEVt&#10;jFtxBpb63dMkduEPrcQVGKGua6p+Xnv37Ze3Ihesv69zja5b8HLl6xkyplJNHxJ6ZSFPInM3RhUa&#10;5q+mKL2i4yB3F1ErTXFjFMlgzYBNMrpvUEJaVfGJecVcZLU0OaA+3j5uaGkUP2BxJfCeU5EglEpo&#10;N8niuP4tXakF3Bt9dUNOKMrlYtvb9+2XtyJ3qr+u85GuW/R05csZMiYyRR4SmmUhTyJzN0YVGmZs&#10;oG/f3iMcgJAwKM2xlMt/BhS6DcR4U7w86zwsxbtlw0g8EZDSIirczRU2+kVNk4utqZs++v3X2/tA&#10;NHt1I0KjTLAWDXJ9brjEtI6gLVrSDTOcnyMDKrcnxpwjKAXVQbrRW0MzQ5sfJ95KK5rui5taMPBL&#10;1sBCRdcovs1xhUa5q+mKL2i4dTxySRciVEFQuHQOGNMx2w2yobqjDPvM+ekaF79C0YuveV1zQSyt&#10;1rOeMWQT1d/Z2ySF13NFDbUYeCW7YCUk65RfZrjCo0zOiou1CdMY6784MQnbgIPgMaIQUwUkw/k3&#10;s745J1NnrR4WYt2y4xO0ipfVgYIyZAaTHdjfvZoqGtDsjEZcc/34V+mZCatXf1wQkbJyP5DaID8y&#10;K3eT/wBpRJJcVcbGKRsPNT473omYlbSQnOjMuOGrvar4xxg5bQ0zFrlF9muMKjXNX0xRe0Xqsp19&#10;v9BMtU+ZZI2wvN39ejkVpjDI6ZYXv0LRi695XXNI2beZbRii9ovMwOK4XlVUY4AZoQuzDrlF9muM&#10;KjR25uUJueozUQnM6koG9CMHJlrN/iRunLbIU4J4XFIYHAc4WYt2y4wuP2bDiaIy+cMSEbxTj0iT&#10;SSGp8x0YKWTMoctVZEDGXR3VIZlxskrr+SKm5ixqdLW+ioqO20euXR3VIxmTGoR+zXrlF9muMKjX&#10;NX0xRe0XCkFKEikcnHPsotWKrbm2ey+tN14TJyxIm0ystmTG1UgBC6CIwyOmWF79C0YuveV1zR/1&#10;nGKL2i8ujuqRjLGJRD1mrXKL7NcYVGq7G1EduOARf+JorwhN46AI6K4Wwwi9kYbdx2SpsqfK4OYt&#10;2y4wuP2bpl2NzbQkPoxNXQ5ZamLGZmRlfbD9jDpWrbp4b9OZWTNdY1ZRh0LUtFpuWuUX2a4wqNc1&#10;fTFF7RcZCrp4tcIWKitN12WCrQkiYLZOxSRmLdsuMMjplhe/QtGLr3ldc0f9Zxii9ovMuJqusiqo&#10;w51pWe03XXKL7NcYVGi7Moi0oUXjbblb7xbocaakSI5qXC5UaGygRT8MeHLeT6aa4OYt2y4wvrzS&#10;yDq0V0mEtlnJrU0nQz0kn6HBFfweIWPXXQo6IlJ8Fv6ocbb5uVtuNmuKXlJmuj8/2x3O09ugkD6M&#10;hxAF+X23VCb1CmmlA9GwHPSAdCT5plF9muMK6+W+nv8Apmr6YovaLWiYF7KdHUMTD4NFq7rpmLds&#10;uMLwbUNWV0L36Foxde8rrmj8/wD+aRidXOhr2k8hVAN3X23Ru27tu5OSgjRSmejXroBAOhp90yi+&#10;zXGFgIaCmE8ZP4UrA687jJOJWtYqCNMymyBelWdDF5P3cjGkuAqt6FtBExo5IL16Y3HgDGPs54Vb&#10;YSwSQyBmkVDD7R/Zje0uXAMyizMMmx2h9bJ8N+KIS5lRNbnYCnrmSQuvgJ3S13Ox3NPSkT2SgaKX&#10;cyE8gpavMpRF/pVMZk5yiS1stm68ivF1OMg7HeF9ALd23ds3J6UieyUDRS5mRm+F7EJ8y9INJZ3S&#10;cidVrmhaw1s54c7VihG5cpY81mr9V49g2ohgzMiF3EoXTDrjHjfrSsgRNKb1+N/uugFcqODZQSqC&#10;13S52O5th5XSbRuWI7yCmfQCFnynzxS69f4YadAsjXyzqvIAZ2oqZ4rI2QDe0RQ18tHY3uuwlck1&#10;oY7bxCxHnG4UGmHkRu9FI6YcMY6j7Kam7SWRY6UhNwu4ZBuO6MKcXbtu7ZuT6o080pmilzMjOIL2&#10;UT5l6QaSzuk5E6rHNC1hr1zU6Wr1DN0ZTB6rLX7mUENWh1UyJlrH23+oREuUM22pgKHw/wANNEMA&#10;HM3ADHcuVwxwz6Yznai6CgoLVQcBwjG7Sy4sqTw2EMR4bCGI8NhDEJ6xPUapzP3VZjayIl/WUZ4e&#10;Tb97rfDYQxCQk0BRHCaF9spt9uMwfOGScNvrajETdRkzyow2VpX2sSHihtxJ9rQaCwcXQX0X+wM3&#10;W4NXnZhnKWtFxlYijqUyanvDMNatuaMmUm5UMBUQYdq07gcyecNlNYWnpFbPQkhSkcIxu0suLKk8&#10;NhDEeGwhiPDYQxDVTKZCNM39wZr1IDmJfKDw2VP2K90eIg6fVVZC4ZJsV1yQYzI383ba1F4r7Up+&#10;C/w2EMRVYayI98vw2EMR4bCGI8NhDEF7iFomLkfw43jqJgcqUv4bCGI8NhDEeGwhiGsWOU+tPj+F&#10;/sFN1uEXI78M5R1or5WIo6lMmp7wzDWrbmitlJuhCAaEuHetG6HUnnDYTcGJqRWz0JIUpFZIvTAu&#10;QtVNYa5TCC5CXEBc7tFeEsP1zO9XFIWHumEtrwVZUFmRxf8A9Y//2gAIAQMAAQUA/qS/1xiRdbmb&#10;kmlu4lVfJmCE7F9WWWL1xuUA/aPXwVgFltvmWQGQxc/LnLuPLnLuPLnLuPLnLuPLnLuPLnLuPLnL&#10;uPLnLuPLnLuPLnLuPLnLuPLnLuPLnLuPLnLuPLnLuPLnLuPLnLuPLnLuPLnLuPLnLuPLnLuPLnLu&#10;PLnLuPLnLuPLnLuPLnLuPLnLuPLnLuPLnLuPLnLuPLnLuPLnLuPLnLuPLnLuPLnLuPLnLuECK6ty&#10;7klfCjIvwGY1pN5lZrk64PTE9S2KJSj8a1yUjpJhliZJRCf4DHn7PvxJykGSKiAos/FjT0YspYje&#10;iukICb32PP2ffixyAwQZ4Sc0xjrZWUwwBwsL4Ue8x5+z78a6mzoQ7k4MUqmY60im/wC7x5+z78c6&#10;218WLlxEm+UZhkKZ/usefs+/H5HbXlMpAlfdY8/Z9+Pmypc6W9ugaWgdb3ucefs+/IZGCOpSnW+v&#10;c48/Z9+QEFhswqsKuiFuiXVQe4x5+z78jlCklILdxj3GPP2ffkctMnq++kv7jHn7PvyIzBgRMUKO&#10;+47gpIfb7fHn7PvybyGPkGFG8hQFxKCRF7XHn7PvyjvjJxVuKBw4ibNBPxle0x5+z78q6o0wSzmB&#10;ZqPTYdKSzd9njz9n35Zz5sEl3LiXU8mE6EfHR7LHn7Pvy7orYRPOWEiohO5vpVN/2OPP2ffmHeGo&#10;S6ctJo1yqMIjjJ9hjz9n35l8VnqzuAlne7JeA1eePjz9n35rIdZx2mzY+Pjz9n35vIPaC3JZHfGx&#10;5+z782Y5dAc3QE7M2sN21lKcXHn7Pvzjh6EywcNTMfRGGamg4eJjz9n353Iiau2KwJriY8/Z9+ey&#10;Fmv9iMVA8PHn7PvzyskwFislParkymWjtQfCx5+z78/ketq/5Rp64WPP2ffn5sqXOlvptxbkBq54&#10;OPP2ffwB01BwdcNR+Jg1fwYJOBjz9n38Bye29NpUHFwMefs+/gKtk0AFYScT4JUeJxOb148/Z9/A&#10;sp9BnAx5+z7+BH2SgFUeSynE+DpKagfVjz9n38DypkNb9+31Y8/Z9/A1Pp8A6rE+HQUg0IQ2/Tjz&#10;9n38EyoUWcwEd3px5+z7+COUpFty4kVXK23Cz3H0Y8/Z9/BcihHfJLrhHox5+z7+C5HqQ9ikm9vR&#10;jz9n38FEFhswqsK30z3pHatNcefs+/g2V+lHZYTD1x5+z7+DO8pY5rBb01x5+z7+DuypY2I6cC0x&#10;5+z7+D5ZqZZnKfpjz9n38HeLTT/lW3Fpjz9n38Hmypc6W4MnfclBbMY8/Z9/CMrVPe0EK0jHn7Pv&#10;4RkykB/2821GPP2ffwhUJM0KiU33K3V1nuOPP2ffwl5Ajdqe3Msefs+/hOWGSWwLKpx5+z7+E5UB&#10;ObBugfHn7Pv4S7uVG06Wzcefs+/hIkD9sFgdYrBdzLdr38KTcVk4nC5/89z7bkawm/aU43y3kp92&#10;EznDi4umYqJ2nOcejxjvTkiWVnGO967eJ64ROKr/ABZzxzzEMA0W1fbvuOQLBb9t5yPmPJT7sJnO&#10;HFxfvxUTtOc4/Yu9bn2bUs833InuU+CH7nHSY+5x0mPucdJikemdOoqou8i52EB1CWMsa3XG5p9U&#10;eRyqiz4+VORYWFqJYxCdcr8iw2ClQRjK9rb3GVIRgTFyIYxCfZZZQDsdejWMUkqivMU06SkpKCmP&#10;5u9ECoLO8gwiIUL2OG03EjabjUUXg/CRrAHjZJVBSVjT8YhOuXtpjK9rb3GSJIkTWnIxCfZZXnbu&#10;jEY/YmgyB4XMMIrMT3XJSVZGNKcdyNVr3jZIPaZjEJ1y9tMZXtbe4yQe0zGIT7LK87d0YjH7E1yK&#10;LNbrS7hGKcH7tam89N27bs2qFeibPTNcLrlQtt2+5FBkXNXmxXgYegYzgt6DaPEmSFDZpZFjU5aT&#10;t2VQ3Bturu72SC1zN0RiE65e2mMr2ttVKust7JJuIpymG1Q/UFzkwtajq4k2epMqHBel2u9qsNtO&#10;t51sMg6hJb7iKFqqSvwgsIVsx45AbWRH19NlStvT7in589sFRl5lTZc6X6DXO8miHDpoZFbUxaz9&#10;+VQ3Bturuz2aDFzN1RiE6igVBgEB87cg5rElLhJypW3pt1T0+A2OpK7ypsudL4WV527oxGP2Jq7Y&#10;elpUg5EFQsIxyJ25kkUKHUYQspZhFITI5xt7FXLgt3QxjWK8VWCTexJDUsweUSm47Enmug5xtTre&#10;RlIcWeUi9k5wMRiEy9CrlOTuKrvcyNTG4C6+cJXYj5p3S0GbiPGdbLQslvtWKCxdGITrl7aYyva2&#10;hRijyZSeUTl2QIqJaVzINkZzxSFgP1i1z5OoYhCK7j1b9PUhjpA6jSXeLMlVxQIMV0np4ASFpDaK&#10;zbYgJV5nni6w9uZ+3G8dk52JTiFleI0uEMPPHmKmA4NBeLwqX4VcoyeBNdLiR6ZXAnYjkK/EfNW6&#10;WoycRwzLfbFmN6q0QOK4xCdFjKyKxEadl/ubKicTMNrZnQ+3PLqb+JHvpggo1Nx0JNNzFHVWYIqq&#10;uFledu6MRj9iaPpPFAZG5RWKxXsUXpiljitSXPgWCoOAULOuOLjdx5UWOmgMPLGWJpkCICsSw0TR&#10;jJrMuRGrX3btuza/G73e1tmw28hoZuGKvTuncoEqFBpkiSJE1pyMQnXL20xle1tD5i9z5V0sjHSZ&#10;9COwF6ZNSFAcm1TcYwRr1hgtnQ4gFKEboHhrtHFkXmtwiSCJ1MpYQahUlweBeugonr0ALPhsU/K1&#10;Trf+7dt2bX6Heb2tQ2W30NDRwtWCdU6E8lModMkSRImtORiE6ZbB5Xv+7QwSFwkGWm4yTUOBxQyK&#10;cXMS7rE5lwsrzt3Q106sYDXd+q8tZSm+mUnkVOZqHtW6t3Xq+NWNcoKSWWWmTgqusIxBcYwBN0Re&#10;ttQZRtlUTIdUzkZtiEzRCmpD9YJmsWl3EjrO3INWZdEjN8RilJwtwPS3rkg9pmMQnXL20xle1tDl&#10;rBROuAqPDQbsIODmmWFZbdPQVGJZd585LcLa6Moxvu7NrlxF3QW024xsBHU3tqPIFWhcUgN9xilJ&#10;utwPS9rkg9pmMQnTLbLK50Zuwws9eEkXUALG4MMgKqHK/ed5ANRsFG83krrhZXnbujGMS0nJTg5F&#10;rObXo1s72zS89to34xbl9/71LjTLFMuqvaxoS3kVHejVHR3P2OnHhyK1Ly9l9ixLeKYo0a7kfstt&#10;6IumxlomrU3hTcMD2C3h5pHXJB7TMYhOuXtpjK9rbVWbmyHES7FKZaEnbC13U1sOAWuMSbp3hbXR&#10;lGN93Ztcujbt5l7GMr2tstI1667KWhgIO0YbaR1yQe0zGITo6IgYMOMpLPggzeTIacJIcEV8hwQI&#10;JyiCSNWcGxKHBlYOFledu6MRj9iQvRHoFXclc0yxGxLGSllRo/SOoVPB8F6p4kIyk+5bDSmPsmpc&#10;KWk/Mwtnpt3UlJSW+k1yk+5bGO+PqMcNNa5IPaZjEJ1y9tMZXtbQoBQZPJcKhxrJBU6pm4t5NHq7&#10;c2EJBYuzexbW7IdbSQ6jJEkYk3TvC2ujKMb7uza5c/67jGV7W2Un3LYx3R5SDdpnXJB7TMYhOq0W&#10;90pL7BS4sYZU5JbxoCBmXAohkp4AdoNOCVNlzpfByvO3dGIx+xNMpdA20LjeMYdx6WXo9jLWJmut&#10;x3xihq8t84P+nLOKSssynoxQld2u2XDXJB7TMYhOuXtpjK9raH2HKRQupV6RE/XRVanyfKQviFK6&#10;Mrzt3RiTdO8La6Moxvu7Nrlz/ruMZXtbZaJS1tnUvGKErm1Wu5a5IPaZjEJ0WjkfWxF61bfcKG7U&#10;EL6bMS04iAFlpMM9ECjYZwNm7HY2Hwcrzt3RiO3amkm9oqROZfq2T4okhDGS8d1gv17Ct9Zxc1DL&#10;j6ZnjkNz19IXuFvr7TXpxUEZqVTwbrcXIpxwj/Q++h29rfQVBAHsZSZDnbkcZI9x0itMkHtMxiH3&#10;mhkXzTL20xle1srkcXgsUowy4Nw+XrpWmV527oxGxhRVJcQtroyjG+7s2uXPz5f9eRjF3GjrWvX2&#10;EPXRbyCN23nt5kEehkJnOZuJxwj3HiM0yQe0zGIjfaKnEUZGwZqrC7djsrytqr0SaZZtnDlMreGZ&#10;CqupMtecBS7uLeSPzIf/AHfk6r9BEMYuLlq3MqsnXy2uj2G+j3jNdscMBJhF2OymGiOVgnUhk+E3&#10;5KjbpwBB31nsOLbDFyttxs1xIlQB0JkMhOGWMcoZtvlmI7/0yh8ss2RBbWizTdiWs5ZD6TDoqohR&#10;u27tm4iVAnSmMyE35ZBqByyiPLSSvS2lyR+hTLiJew244wbbaZ6oFySjmVsuBUzv7eyMzDfidHKx&#10;yY34YhezTSiFPSf1wIcc1BCy0nmeiVRttuVxs1xbnyak/DAuho+e1SCA28s80JHNr3DKTjdnbiVt&#10;UvitR0lO66/qh68I7huNXO1Cy0ShyCmsThusKtdtQCikePyOnle5Ma0MKPRp7QaUSRHJUXLtr30W&#10;GxVTindt3bNxGH6cyZzHTfljmuHLQI8tJK9LaXJH6FMuIl7DcTiJutrHugjJMOdWi4MsslKywqTR&#10;+r07UOHqj7I8b9UOGTqe/bDJQDuILjH7hio2bGqR84ufdDQ0VsouAurH+TYvZSPiaoyjxNUZR4mq&#10;MoInGOSYQZ36q0b4R4uG0C3FLQBeKzxNUZQldPIYScnlbzQaGF8czsxJzWoaufi0OVypxZYmqur1&#10;VpYxk0BkZVhMIhQBBvRcTICC10VpwYlihbVXysWlyuZMIrEqMysuCSWhEDIyDV8xR1d1xtERiap8&#10;Dc5LbeKLUX0y6sf5Ni9lI+JqjKPE1RlHiaoyhtFoQkmwr4uhuJKzhwGPTE1UbZbxSYszlNTUkniT&#10;mdWXBFDSaHEG20+8ats07hV4mqMoqcTNHm6X4mqMo8TVGUeJqjKAJiwo/AI3hfbCicnCFDeJqjKP&#10;E1RlHiaoyhtdm0jGyBxC4mQ0FrquBx4lZ/WuulYtLlcyYRWJUZlZcEhtBoIRWHhDikq6uRvERiaJ&#10;/DsxLbeKLUX0ynUjpyWUXqicTMsL5cBDisOL2qtC+Kq4hd69K+KgnMvrsWpZF4TYG/rH/9oACAEB&#10;AAEFAP6kv/2vUT54j27KmuMLburBSb1LtuRqnfbeV3VQZFi5VThVDQz/ALFbNH2K2aPsVs0fYrZo&#10;+xWzR9itmj7FbNH2K2aPsVs0fYrZo+xWzR9itmj7FbNH2K2aPsVs0fYrZo+xWzR9itmj7FbNH2K2&#10;aPsVs0fYrZo+xWzR9itmj7FbNH2K2aPsVs0fYrZo+xWzR9itmj7FbNH2K2aPsVs0fYrZo+xWzR9i&#10;tmgoTFkmyXfwtzs9ovVOI0wkMKIFbe4Cr+Q1RCdoV23mw3sOV3wCN+m/4kTBELDO3magUHXraZJO&#10;GMU1d75G/Tf8XdrRar9bjzQtImbLlbbjZ6/3iN+m/wCNP9NgSO62DcDCguhH7tG/Tf8AHKCIexHi&#10;ExIHbyEr77pG/Tf8etUhpY2DHukb9N/x+7bt3bVRlFyKI0/co36b/kFolrtHRPe5Rv03/IVlJTXC&#10;kMYJTwGPPcI36b/kV4hbZZDo9wjfpv8AkXDg3Oqwz7hG/Tf8jc7Zbr1b1HIzrwly9ujfpv8Ak1Ko&#10;7oBrFfQV1rrfao36b/lFHJdD5z0QlDV+B979ojfpv+VP9PIYPGxjUECcvBF7NG/Tf8se5EBg8QwO&#10;wIJy3E/skb9N/wAufJEhs8AsMwYIwAI/Yo36b/mFGJ8sp4BkQh+8hW9+wRv03/MqpTdTHBY6qlqa&#10;Gq46N+m/5pZSauQhpeOjfpv+bWKnHmAbtxkb9N/zd6stqEdoUMSF0JAb8VG/Tf8AOHKU9iOQDC0K&#10;X0DiTiI36b/nVmEDyMIM8RG/Tf8APLHIjkWQw4aN+m/54wgJYjLBxgga+FsMeEjfpv8An1rEh/v0&#10;G8JG/Tf8/u27d21VxK8yhMXgo36b/wAAPwpaI5C4rqGstlbwEb9N/wCArtJzkHxJwEb9N/4CYgHt&#10;BkgoWhe7AoTetG/Tf+BL6KTgI36b/wACFwXtI2DA6B12L8YepG/Tf+Br9Knnz9aN+m/8DHYOtRgA&#10;4Th25hERelG/Tf8Agi+yw/tAp9KN+m/8EO8upJqFfPkTqad6Eb9N/wCCrOLbkAjj9CN+m/8ABVrF&#10;zyGxOehG/Tf+C1lJTXCkNMDVRbGHqjfpv/BnBi+5Ul51Rv03/gyjQDzMgm9Ub9N/4OoUA8i1ODRG&#10;/Tf+DuGAbny36I36b/wdSYH/AOwCV0Rv03/g+7bt3bTiBnMvTRhG/Tf+EOBA7lajDhG/Tf8AhC5Q&#10;h/uMkoRv03/hA8DMoZgmfJm005G/Tf8AhKlQryBx5I36b/wlwgLcqAfo36b/AMJX2GuV0KNG/Tf+&#10;EqMD/ITkajfpv/Ca6jkXCiShbJ9kIf8ACgTYNwasv/nuVidpkE/sEqq1LbqiuPQ6Ljzb/FAmEmil&#10;FGnaATNvaplE182tOc37jCLrzeL8R/t1ZHYZBPyRKqtS2+orj0Oi5c2/xQJhJ7FRvNWNOZokOxUo&#10;OrP8mj7j/Jo+4/yaPuJanj9lb7KtBQlo3gFwmTOng4ahUf2Ljr9ClBcSuhuTVwYKUNrHkIY/QnuF&#10;+BS33ErIbk9k4VaKWcWkN+B+w3oQS5cuTLF5NFYPKZSqR6wqKWCPOYREqM7Nd7cILRxltypcxPkN&#10;yauN6IY/QnuFs7du5PcNyeycF/TMN1fzWlzttBebcZgOml8YEIeEs8QEPxlsdPUNyauN6IY/QnuF&#10;sdPUNyeycF/TMN1fzWqzqaTTqJhv6jqKcm9OfPly5DJThHAadUL7JKTPDa0CCEM61Xe1X2g9AiFQ&#10;ZCNDf1oJ/se7mv4lOVQoxURSGsS8NyauN6IY/Qmo4UCThdzq9fBIUe+yrjIS6zgyLAyMrZpUVFPS&#10;SBQpoiQjvLxWRXmeN6uspLfTCpYBBhWdsX6Se6cD1WkQNKnbu27tvoEIpDISor8s9P1k381/Epyq&#10;FGKiKQ1iYhuTWvr6C10YpWIQQXnbV+knung5U5FDep27tu7bwnBf0zDdX81qogV041Oy30Fbda4l&#10;i7lFWWUGWZgTKcKnUqExThqCpRCYxgWsRt3X+loxmCRSXogKU6h2Td8KozQ6bgLi5XO32a3neuy4&#10;VM8KAU4FBiSwt2X+fTX1uy+yKYyyeMIpLjDcmrjeiGP0JA0GoZL0OngsEemdPCKWj2G1GL0onuDK&#10;CCmNkVk+KwkJ7UNQwpO9mCGykMUGqPrrHBHmZIKEwb8KlAKkv3JE6hedIOioMYs50JMUregIJNLl&#10;crfZ7ed67K6onBUDHAoQS2FuwQT6e9t13yTIMwnDDKK4Q3JoZRhWArQYb56Dw57yQibBce1QI27u&#10;ey3DUEicvBE32YF4uEzhOC/pmG6v5rRVyk7UWgcpKSqr6pJ6VZpeb4uFfRWqgUEdF1OseIwKGjMo&#10;ydFglDSGSV0IYMyeFDQ58+XLkrRRtWaQhJMqrmchggwGBwABzRbO3buT3DcmrjeiGP0JCqzcFpjG&#10;Wi9N9u5WvRc5T20EjqEIiCZeCNg5rfKuhRQQxa0ptmkEwgGgLYYv4fsgqs58FdNKAzYIoXTR2T/P&#10;ny5clbKNqjPEJJlVczkMIGAsNl+HNFs7du5PcNyaOICuq/1EJEoLdQp6hbhVUQyK9BldzpDy4Tgv&#10;6Zghj/vBDVcxw8b85Y3WeeYzp+c3nVVRAEKUZeWLRdJgTAoUkIQDMqzElF8EQfDNEOVpEUGZVfvo&#10;5lcQSeDmFApWIZk8uidhvwFSbaAtVsdPUNyauN6IY/QkHgkQNnANaGipLZRaOD0sneUkN41G7cAo&#10;NL9ZQijqG1cTs0mQIoRFWzKpPqwTOnFwT0N+AmTbQHqtjp6huTRxGxT5QjhJCobcWMm13W2Xu3jK&#10;w8xSEE+pEEZNmLwnBf0zCFQCCh1drgmsh7nTKkTzuJISQgo3v7pZdHCb5vqjKgBLPFRaFsKVbn6K&#10;osADNw3bgAm/RpdOZbpiJssd0OGiDfUjqEh0kmjTvqtjp6huTVxvRDH6E1MM9CqK7kN3DdvKDQP8&#10;0TgkQ3f/AMMg0v1lCKOobVxbly/s8IY/Qjhwhm1A4hINFKok7arY6eobk0PkoqE6S8FoREYFv8F2&#10;cJjlVWFGvILiDdRV1Fc6PhOC/pmG6v5qDbLa0myAL/YroGL2ARrdy6GQMFtmHYVhev7xhPCPAQag&#10;CB6ZCNBHOXLlyZeq9f3jCNLvKuqetVsdPUNyauN6IY/QkDAYhsBB46VrjocziaTsYx6VgQQaTlkk&#10;rKI4qyyK6G7/APhkGl+soRR1DauK/wANCGP0IvX94wjO7S7onnVbHT1DcmpnE4XxvWs1EJj4Lc7n&#10;a7nZK+EuKPuxSiTbu27tvBcF/TMN1fzWi9yi5UF0hCZ18rNd4cPDM2SKYb6MaTuo/S4YHZtMO4b5&#10;MankTtVsdPUNyauN6IY/QkKwO+vNcwS5B88wB2Gw7ZwjYYcF/TMN3/8ADINL9ZQijqG1cV/hoQx+&#10;hHDQ9NphxDfJi09PP1Wx09Q3JoZy1pBZGhJnSqiTBukYATmtBmF5fSsGkJqENQKCJ4Lgv6Zhuyo2&#10;bRHoPQXZzEBwzCN6AYppKuqt9Wmo86E6wMpUqtxulROkzqecChjfS/FRMHQFDqCvoVmVdUaZRwEB&#10;ZewKJyVOkKnWFNFsdPUNzVMrZVaON6IY/Qhi3WpsRfQmO6UdnPvRwX9Mw3XcpUyyQaX6yhFHUNq4&#10;t/DQhWdKmkOrAq6g0yj58v8A6gICu9gYTEodQVOsKaLY6eobnq5WythadDMpFEIxNqQYJW6OF01F&#10;sMSEzB+oDJDcAcKKJst72r9R4LN61QlM6LGSxgBpVZDCy6aKmTRIOS13izXYPXMtTIFBUi0ErfJM&#10;SW1RybqI0qCfInU04JjATgW9gpwkS0Mj7Cy2/wDQZOFiGskJ0v6hDQPCFXJLuEqv58ufLmExgJwL&#10;ewS4Vf6KlrXDgDLpztVsOTms8EkdAiI8WFEtsTGIag+UeThZ3lWh9WA7hHCTVRAcrAaDzUKo87WZ&#10;he30rhrInzqacSy5gfcrLc1Wp/tVCpdTNcelVCXzqpiVMSYqlPsvYoJXZV1JbQSpi8ioM4OLDIIS&#10;VEGCogoCvuytT9sJ3CCEkKcBxSBwuTtLE2JqrUlXDZcOfLny5hQXiYDXsEuEiCipq1w4Ay6c7VbD&#10;k5rNBKnMIyQFhRrbE5hmo4WF5lINy3MYUlWLC3WqT4yoRQqciQvajlNW8HIPU0kBdzoF0qVKkSuA&#10;a6PwQbg2+vQs4+vQs4+vQs4CaFi9CIp1MMnS2NSnuLfpQVMz69CzgAA2hL0GmmnEqTdgUN3iCVM3&#10;oIPDbusTepi1UwAoYKEKTLfbrfaKLQ1EsFIa00SN4jGnm7UEnhz3BNvC+TJxdpxKIs6Gqb7MaaIg&#10;m3qDqLcASaLEsZZro/BBuDb69Czj69Czj69Czgjk4hcias1yVABy2oVt6jSlqZaBzv3zAu3ffZk4&#10;r07lUUsgXIhI0U3D69Czje3oW3Pl9ehZx9ehZx9ehZxaUClxaLrBvJIBZxjL69Czj69Czj69Czgk&#10;E0hQi7rBqJZKQ15wlbxF9PN2oJPDnuCbeF8mTi5TiUZYUdY34Ys8RhNvQH0W4Ak0WJYyx2XQKMyz&#10;DNvSw1c6sQEdFPNoEAnNUzgA3+C7PUWOxWYNWr+sf//aAAgBBAABBQD+ntyJZf18Ik85yPOcjznI&#10;85yPOcjznI85yPOcjznI85yPOcjznI85yPOcjznI85yPOcjznI85yPOcjznIoM5mgmVnnCEZFpzf&#10;05zqukzcEXb9oWzK24b/AL7FlnNfiGrDOQqh8ZT6R0wL3Cm+0CxR9oFij7QLFH2gWKPtAsUfaBYo&#10;+0CxR9oFij7QLFH2gWKPtAsUfaBYo+0CxR9oFij7QLFH2gWKPtAsUfaBYo+0CxR9oFij7QLFH2gW&#10;KPtAsUfaBYo+0CxR9oFij7QLFH2gWKPtAsUfaBYo+0CxR9oFij7QLFH2gWKPtAsUfaBYoJM0JBzl&#10;jwMkPsle8Bw8HJd3gtXXXCSspynyND1sk0j3ykHm9UA4bAwww/8AAIY6WeAulIIGXuk4Y4QCc67c&#10;L8HQ1KKBjhVOVWnabWK09SVtOfaX1HpYFfuypOo3SMEaW8hQ3gfNTQspN6ug975DHSzxVCptIZWB&#10;WPutO3JphZ3rpKSqr6ojmcXTlGwTeHm7qZEsrcHe6zNoDwp24rPss+H6zxbKKdiFM3zJQpwvmr71&#10;TGbg9lFXyjwwwXJgHsUwzW6KkGVwgeMhcXwkQa/hU7ZwfENgFtj94hjpZ42YQmG2nI1d62ne6bwl&#10;jM2tqLvlOB4YBsAemPVPh4piMXgt2OeGyhYUkeehVqOLf3aGOlnjPMFnKN1qH1tO903iLUQCkdwk&#10;r3m8ZxSTb0rgtyuBDhB5vF0YYLNoDe6Qx0s8ZTIWkjlN/rad7pvFqKenrKfIuxpKEBW7gsbL/qSY&#10;M/3SGOlnjV1FR3Oi9bTvdN4+UoxXSJTF/AlzN8re1asLcsZJ3uUMdLPHNf8AaXqad7pvHNkqS9PQ&#10;sXa26xs16uDgMdqc3kQsz3KGOlnjmv8AtL1NO9032GWY3PIVw35wLDfbwF74ns3LafZF+4Qx0s8d&#10;WHVN6mne6b7ASByxDAOuMJOuSGFzcBgk0qodoU9whjpZ46sOqb1NO9032Oasl+SAVj8DG4HtNSj3&#10;3CGOlnjqw6pvU073TfY5ixFSTMah4GKWKKG2PNqkQncgXy9uhjpZ46sOqb1NO9032L7RZSzbZ74G&#10;OyIf9sPUQqxDtuHvK4264Wiv9qhjpZ46sOqb1NO9032KtwhuMJKfAYI7yWipEihs96AVBQRAgQe0&#10;Qx0s8dWHVN6mne6b7G/2ajEdi4GNQDN45e51UkmQIqDDw+AAtLIUezQx0s8dWHVN6mne6b7GuraO&#10;2UXAw2idmj51T0KJTsElBBIxC7FpWC32SGOlnjqw6pvU073TfYqbFkgBJt4GEum2oCqZPSoxOwVU&#10;CEB2BBSWwp9ihjpZ46sOqb1NO9032L1JmyiiaW9cqVNnzWike8kHtwepUSaLCoEJiUNXwHX/ANgh&#10;jpZ46sOqb1NO9032OXmeXIqWfPXjQoBmrrdA4Cw0sUh3h6spKq31fHQx0s8dWHVN6mne6b7HNrU3&#10;KEZ++rZs3TN2OK2DMbWb94K6UqchNR8dDHSzx1YdU3qad7pvsKiop6OndxWJ/nm436sVZn6etBS3&#10;DXGlvmW954yGOlnjqw6pvU073TfYZObg8tCzZPqaxbQOx1BV6W0yE4jcgeHfrDZxRZVNJ/u6fzA4&#10;qGOlnjqw6pvU073TePc7nbbJbX+XPp7oa+vSilF5+L/UY1E1yRbUaX+KepMh09C9GoNEJfCriIY6&#10;WeOrDqm9TTvdN4+WO9dRliCfShVBal3GD9aUaBTU0qRnHXWm7kZYT4iGOlnjqw6pvU073TeNkEv9&#10;ANs0tBWKxMOxR6GlWUlZO0GW3g28ltsYiPYrmTryKYccNDHSzx1YdU3qad7pvE379kvY+LlPlqmy&#10;hHA4GRmjLWhoa251rNeJaZp4TCpKYsiLLz2Rml2HTWAxll6ICrHHCQx0s8dWHVN6mne6bw3DHpW+&#10;G0LI7HkxLVcgk+htNlFeLpAhaix7EQNbU3tV7p//AOxgNwkMdLPHVh1Tepp3um8BQTn7dqV5KrMz&#10;RvcqpC48op1VZMq4XC4Xe4aoRa0XQ5CK2z8QVJqbpofD1gCVj9tu27d+1ZJCcySNDgoY6WeOrDqm&#10;9RIm8Mk+HR5eLyUeXi8lHl4vJR5eLyUeXi8lF/ywns7zuHuRW9UZEo31trLUFK9eHA5r/wBfmp7l&#10;R5L0B6FbcLfW2m4cBDHSzx1YdU3timNQfEaaDbi4gC4wi73LiJGcg0KuAhjpZ46sOqb1EiUIyUGd&#10;HiHPJR4hzyUeIc8lHiHPJRf8Sx6ez7zMx4HpCmozXJE6CGEnBxAXNOaelT+5M4vrIagCGgRvQCFn&#10;rQx0s8dWHVN6mne6b6jJKwsTlCTmGIijdR1kVAlw9kaHf6wmKhGBBS0Q4OHHNkGe5chJfgIY6WeO&#10;rDqm9TTvdN4D6jMxbu0JrMQvRwUo89eJ05hsR0un3I1CNmHoSMMD3ktRv6kMdLPHVh1Tepp3um8H&#10;LfZqlj4I+uhrq22VrEjktvc4b29y5ITm7n60MdLPHVh1Tepp3um8EQh6wi6wPytW3hqtcPrxlnM/&#10;r5cJ9yYgHs5lAcWhi7AoT+lDHSzx1YdU3qad7pvCfMbBsbpyE79Yb2Fr568a5ziW4s3x7lyIpP7K&#10;L/ShjpZ46sOqb1NO903h5fDWHMgVC+thhy+tbDcEpKulr6X3CgCvkHCUdRIn0s/0IY6WeOrDqm9T&#10;TvdN4a20jFiu5Kqn05GekVQnrxN3PdiwUUe5XcVf/XJ5ehDHSzx1YdU3qad7pvEzH2vuQpBfraxX&#10;2NW0VwFqYwJOAvPcL3K7aPyN9CGOlnjqw6pvU073TeIcRSgI+incgQ+P26ln+vDqdI/3+XPuK6ip&#10;LlRHAX1WVZnaoY6WeOrDqm9TTvdN4uYI2fsP5LnrS2pE0EfqHQ0sErl7JS9w5eWnKivuqGOlnjqw&#10;6pvU073TeKMgeFjDCDtCBBM2ovH14m7tG1IinPcKiLfmaZGaoY6WeOrDqm9TTvdN42W02fNVmif1&#10;yps2RNxvHeaZzRHnuFNFvyKo79EMdLPHVh1Tepp3um8a82a0iKzvXt0XFsRwX1t1rwN5txWyRVWE&#10;0t1Oft3NS93f++iGOlnjqw6pvU073TePlStpf5uIC4GNu9lUtmqCt1xt93t/tlVF/wD9lEJohjpZ&#10;454Xauv51epp3um8edJlVEp/dtSobLcL4GLM/dJtOz227bt37TxAnMtDdhDHSzxzX/aXqbPvk0MO&#10;PewyUGvJrj6A+BT1FRSVGNdkMUyu7L7ZyoDcrOZsIY6WePdrpX3y6+pCV4og8t/2OUc01MQUsXgW&#10;O+XoM3rHoyUbKr+m9q4QCP8AdBAwhjpZ4x0iPaDyc9ZGCT/Zx2excARCUTiSTlgJOORDqkOBT1FR&#10;SVDD2VJtsdPbLnbb3bfZmKE5I7ANRTzqWehjpZ4zpA/5FY2rwCWH1OapOexyP2TqJztPt2tN1sF1&#10;4LMmRmp1rqvRC4Ak5xIovZqsB3IDKEQx0s8bKoUBQEazPwGBz+pFHs++yybse6eelNwkuq0Uciw2&#10;m0MxggTWpSfO0nVBgb2LmAQ5W0yUMdLPGyvnWwauFUvAw9nUQcSo49nkK4yUk45lwt9wtFw4SfFT&#10;qSScMkh5lbgpOyktZcrTh97CNU+m5Tlh4zkQU5XclEMdLPANY2SxIsvRhkEsygbeL8r1kgNbRlmd&#10;tVh6WbOcIXlJJcEyXXN1/Bbg09RUUlQhzK/c9SKHCuzgCIuVKEMydpIS7gflRMgircEH72cRxLtN&#10;2tV/tXGewxt0+OcS1gomVAgs3+IGRSJwVfE65DbxKZ4T/m3qdDnIhcxdqMz4It4BrxSUUlXS19Lw&#10;VQhrkLU9oY6WeBkh9kr2iTeljjqsR2mZbxUuQYap0gOuPNOp9JjHHHJpVqoU61BK5OD0xKwTObas&#10;UOwT+bAhISwT2TQyscfMoVwovUBy9Fwoae50CNbTUWBOnAezTgc6umt/FxfXjxcX148XF9ePFxfX&#10;jxcX148XF9ePFxfXjxcX148XF9ePFxfXjxcX148XF9ePFxfXjxcX148XF9ePFxfXjxcX148XF9eP&#10;FxfXjxcX14T0Fr8BiC9idqfCJUoClSYhbUp7TjowhlJWipGmIi8qFp1fi0Po0dZ4uL68eLi+vHi4&#10;vrx4uL68eLi+vHi4vrx4uL68eLi+vHi4vrx4uL68eLi+vHi4vrx4uL68eLi+vHi4vrx4uL68eLi+&#10;vBTMf5S5CwVhaZwJR7SsVVmOg6CxX4+nz2lurBSgqgq7RV2UH/8Ahgf7M4ySbaBw5VTKcU6W+R4b&#10;BpkczHiCKQUOpdEuj3JhD8qGn20n53AUiq2eCPi5ULNmHqptSSmk3aPcmEPyoafw5VTKcU6W+mR6&#10;XCoBC2ViKObmgr0iMnRwoToIbUxVAyrkUII0ywD6PNOjXzWrfz4DpKT2em0nGkLGTo5qLBUAm22g&#10;AG9S8PeVFOFv4sFLUKkwbYbRXaZVD3irEYm0RePO90cJJN7E0oVPaNdMpQ7zoT40/ifn0eai2vtH&#10;fWwXKVync5GMXh23VqJkYre2KJSWiw0+3tUabm2neV7NHuo5LTzdO3WljGXS+vGzJz9S4VglYgdK&#10;ZIK1f9yQVGKiZWyAm/yuxu8g8duT3XUEnE6wu96hMjFb2xRKS4OR5T1FUybg5VFPuLXKcvFstjGW&#10;Ev0C6P8AHZtYobLCjp7OyLHNBXbWbsIbpZ0f47NuDp+rdL5ZLQJbKnG43fHwyMsio2Rs6++OSRPg&#10;ZPhO6ZknaQZXQc/yoJDrPSZXQkzFto7F2smEgs88Jb+he1BNfD1Nut1vtFv0ffx9Qc73NGQhyVcc&#10;ywMkOwWN3VIWmXl2bcNvtIa5TXfl9GVk0+BVaJBx2UA3B4ReUmTKp5XqzArWK69njCwu5dVLbFRU&#10;U9HTsLbbcLMkjUmCnVweGQEiNuLJVKhWHBU+noBKyTsTjTuQ+xMp9bBH5ST4MxmlsqwNQIi0eKJI&#10;0lHti4pCAlfoDT7kw4+B+KSUZikICV+gNPujxRJGko9sXE6bwWa38X+uVUy8oFel1xl2RllpwW7r&#10;k6o4UsuRuBvyy5WLaydWej/fFOIydHFC3G5yN94nbZi6G/jByRmHFjnYvRDQ5UIYyR9HnzTfrJw9&#10;1x0WVY8UAWH2nqpo5GmmSakpRK1mxcYpHClkNtwa5BDQbj6vXe/Q6eUpiH03BidtmLob+MH1qXTo&#10;VStyDsjKT+TICjVIG5l4ORF2wJj+2Fpa0atntBuPkjkZ/wDxus0/jTJCWK1jKt31NwUMfF05tri4&#10;WCrRVSoz+Lg2b+sBT1xnV57ndc4Qdfb2Ik/e3WafhpkhIFaxlW76q4KGPi6c21xcLBV7FUfNZlMb&#10;IpP1XwHrv8slHR/lko6P8slHRKVspCVMsK8FMWXeW7mUifUAcfA4yQ9x3JAbbroUMNc6uXg232gx&#10;Yb16cfcORg22XQn4a59k5nZaOeVENqBsO34SSpUqRLGxFE+YtIqxFVcTdHCfj2E5CjuxXu1iWy8Z&#10;fsmVNTRDXOro2jevTj7hfWzZuTNDXPsnLf0TDX/89pdrVbr7azYA04tDKhvwV1AlTrxl89MsNc6u&#10;jaN69OPuF89MsNc+yct/RMNf/wA9qu6kkUyn4bWoaqmIzTnz5cuQ5VonwvZ9S5EQUioCy8U3CadZ&#10;r3ZhFbfQJxgEwVbxIvBNYf383JSE5VKoldkscZDw1zq6No3r046mApUjSxn3Jx5P9DvsLgycbzPC&#10;gyCY6tOlTVU1FTi5WSdwTvLJZpRG4P62uorbSDFbycAfOluSEHvnghY6dh5V7d23ft9AmGATBdAI&#10;13prD+/m5KQfKpVErsljjIiGudbjcrdZ6EXriTeEZ+1yQg91SBlgp4H9Vt3bd+3hOW/omGv/AOe1&#10;U6MqYfH7bbbX3i4kMWEknimg1zYBhMg8+ldGgeFUTjf5omVaBQ2IJaShHYBF5ZiUlz6MQixATpsh&#10;g6gHF1utssVtUA4hcqqoBxeHepcVBxsISVFKIWwhFT0prkeZhLXSGudXRtG9enGB4PgmWYXUEt4x&#10;jaqAUkFRA+ohsjZRIEt0Ewc4yJAZAsW2ceBJVQgMsLEsaAGVLXh6E/GxTkkZYiGKlFeiLkgZTPOi&#10;MMmzRKifCMFV34uhVpdLpbbHbVAOIXGpng8vTvUwKw42EJKimv7YIhkU5sEYZpKXOGudDVM0NlAB&#10;DuUKYx731OKVRqoipFLYnOXax6ARaWQobTMq+XKbwnLf0TDX/wDPaLIVVZipC9HR1lxq0aI7nFjv&#10;i53Kgs1tUsfF4PsxkIEnQmqaui3iSozUKKG9DYqAcbvPny5cloKjrDeExBE5djzMsCAQLFsFtF9b&#10;Nm5M0Nc6ujaN69OMLGOoaGgayD0s2vlaNHCiZtQAMOG7RLNvifIPa2ybwSkJ0KqjOg3wYCQqXgdg&#10;SBqwDCxqKKKcSJswngazjDJHnz5cuS0lRVhtiYgydux5mYBAGFS1C2i+tmzcmaGudHORjV/6mET2&#10;62W9M0L+J2gHRRtzXDnRqE4Tlv6JhOak72nStmucmBzlj9dyhB1Tc53OrrE2pzJUsg9o4YZM0Gkt&#10;DdgUk2MgYEAnDYToDCXkngJybjMoZtwTemQ9hcL1xGxUleR0NqgGRai41Xz0yw1zq6No3r04woJE&#10;4VO8fW+gorVQaOYUkjeSsNkVO/eXMG9+poQP1NaufWKTTieEAV8ysTSt82p5WkfDagBkWoutV89M&#10;sNc6Odh6olCiEWK6thSybReLTf7aOg5zGAITSicUkWaHCct/RMN4lwAjDvNzSonS7UivUybyBFMN&#10;yHZ/d7Do5iIJlYasFwu8YFQVQvWopAYQHC5Oo7LmXDaw9u/MrElEYUu6HNxLMqjDhE1FIoUxar56&#10;ZYa51dG0b16cdTNUMTpQ8jAc228oN1SRunfTw2L/AMEg3v1NCB+prV0Dly/scN69OLm4lnVRgwiS&#10;glUCYdV89MsNc6KMJS3HyWI0BQpLwSQWB4GkTtcSri4QEu6guFBdaLhOW/omGv8A+eg6SrsxzFuJ&#10;A9dwlfy3Ht7LAcgUaWMxAfDjfUFCY0PF+cJcAhJqfABzlSpUiVq431BQhW9SrwmXVfPTLDXOro2j&#10;evTjA3HAVLkMnyvkxDCnkWmA0VDVwJbnI0PyF0p9J4pihhsX/gkG9+poQP1NaugfwUN69OLjfUFC&#10;FL1Ku6ZdV89MsNc6m0RpaHZaDhbuMgIc7tZ7tYLjCQ1TXklxTt3bd+3guW/omGv/AOe0cdJTlbrx&#10;Dd597bHeoc4Cc6QMIbSNGRvofS5qGJtIYkNomjTU8/VfPTLDXOro2jevTjCzFAXE5TLK4EVBkmKF&#10;QxYwWHIct/RMNi/8Eg3v1NCB+prV0D+ChvXpxc3DE2lMGG0TQpqeo1Xz0yw1zobS96cpjckT5NTI&#10;g609lwe1kNcshET48hKYnqRenfguW/omGwamXsFOhjgOxmcBx2Cr8XQwoq2sttalNQtvPwvVVk7v&#10;Owm58idTTgEOBCWwwIg+AYfQP9CzieqzgJaAQMxAXgsIU+QefYN0Xz0yw13VydlZo6No3r04mheK&#10;oOlpCS7vQ2NR2jlv6JhsC6yZlgg3v1NCB+prV0D+ChvCfKnJ0WWT1ScBK8+XPlzBIyv5fCwhD6B5&#10;9g3RfPTLDXlbJl18L0t8yiU6hI6Kcyyh0c1paCWZ0JODdSE06cAwVPkWVl/W4qUBnbZ4RwfAfIYy&#10;QqsZOYzvGiv0o0552i+WK8hm7FUaYtJwaAFwEghTalSJYoDft1RTz6SeDBuLS8v4BcyFdvp/s0Kv&#10;/wDMdOaCaup0viNTJuKBhZKL7lJuPPlz5cwYNxaXl/ALmQkoKSvc3LeXTH8tIwj2scEEfAnT8MiT&#10;X6LDOOAyFSkaU99Wgo0Nn+KYRirsvifAwIOAnVC2g1yzERQj2nqJ9JPIZwoD3Ww3ZY6bLPb1Xqxu&#10;ChayEjH1SkIZ8xYaaZWxSy2CeqirghTQ5E0bQWXCm8VVMGWp0kijvS0FIB0/hLCLFaAYlguVx/FK&#10;c05ZCL7lsuPPlz5cwcNhYX1/ALmQloKWvc3LeXTH8tIwj2scEIewoT+MyVX6LTNOBzQIzaIflYaI&#10;vJ0ZFYvYkB1bxcsFO4Rs56nFezzMZKKbL2fA1kyZNPJ4ByoiAB1D/wCssp4+ssp4+ssp4BjeRZAo&#10;YamcRxVnDS3RtUkqqb9ZZTwW4Ft5ZgU4Etk4dcC5sYSyZu9uJQO3eHmzDQq5pbt6EkDZtstdsstB&#10;ocKPyWOSaKWyBzTTtrcagd24GtjiGbPLFLhKFPb6xtM0ZwnBjZgGoNxcEWUpTSzlREADqH/1llPH&#10;1llPH1llPCfUthBO1YchCFselmGTZg9pKqU3CoCZMCLYwhmzyjTETpL041b+T2L7l9ZZTxMbKKzn&#10;t+ssp4+ssp4+ssp4szb5W2S8QdiKwGeQ6+ssp4+ssp4+ssp4T+lIHJ5vEHCkAljlnitscbU07a3G&#10;oHduBrY4hmzyuS2SpSUNc2oaFQKQY2WCKDcXBFlKU0sxCvARr2Mdtlh2sn1zbZ8U063NtHrVTy3b&#10;XAdjqQ+HrEFLP/WP/9oACAECAgY/AP8AtJf/AMRon8RbB8VvgDwNBzCSfecQot5fXbXCNAQEp/MU&#10;B6yxGwLCsUwFACeQAGARETh06CiFdwjjRKImTMLhSa5ZalAqpKgboUiKLHhbZCOExJ6xMY6YgPq7&#10;R93wCkX9XnlN0OKbw/kVrnXDtVQM2KQyCQjceOtTR8yRE4gj0P2lEo+aKQdBFZdf6jrR7KwSL3A9&#10;pXOXjPaDLCVsZ0oVGHjmZrGJkwIJPfMigdUAKmJxMXuXXvv1CfOqFYNTLlcTKD+yzleRFuCplRUs&#10;dfwaVgSl8tE5yj7T0OmUTlESgI+HUFafq4tUrU4xUMk9hrBuEbDSrNUhzpnTdR0jjzZ23UIomYog&#10;cgCBiiHuh4+QBev7hYD4pfHyAL1/cLAfFL4+QBev7hYD4pfHyAL1/cLAfFL4+QBev7hYD4pfHyAL&#10;1/cLAfFL4+QBev7hYD4pfHyAL1/cLAfFL4+QBev7hYD4pfHyAL1/cLAfFL4+QBev7hYD4pfHyAL1&#10;/cLAfFL4+QBev7hYD4pfHyAL1/cLAfFL4+QBev7hYD4pfHyAL1/cLAfFL4+QBev7hYD4pfHyAL1/&#10;cLAfFL4+QBev7hYD4pfHyAL1/cLAfFL4+QBev7hYD4pfHyAL1/cLAfFL4+QBev7hYD4pfHyAL1/c&#10;LAfFL4+QBev7hYD4pfHyAL1/cLAfFL4+QBev7hYD4pfHyAL1/cLAfFL4+QBev7hYD4pfHyAL1/cL&#10;AfFL4+QBev7hYD4pfHyAL1/cLAfFL4+QBev7hYD4pfHyAL1/cLAfFL4+QBev7hYD4pfHyAL1/cLA&#10;fFL4xvmFD5+/y2N179Yfs1Ek7C3tT2C/MDVbzl63nz7WJgkH/wAJr0kzwva1S8ojgEx7hIJzfeVW&#10;uaXQqXodeXTWSWgrzVoO2wyyTgpSuE1YufYyDJRNcpCgcBIIGAA69enh2rcOD2P1t+79/wDCePt5&#10;3C3KLn8aIOyoY9M0mMcL96omOC7dZNU3QVCn6B4kZDjVya2/F5hx5zhrDaTE1TaKY2VAvVCPYpxz&#10;fMLaxYHEoFMq6lJRdMTCfooAAn4lJzO6tnPKepMPMcldYnbyt7mSOKc5CKPM80JnTpt5Jj0KJmcI&#10;pNnADgJTHADiR/Q9iza+5Td4sxiyVP0eoT9Is7ESqHSH2uCssfGyaBfMTMUBMkACID0+8PCv5x30&#10;td4+9S2fchsbzXaaYr5xk6/pVOgrcyYOV0ypnkIf4ZZOl4OWTAhRTeMzoOkTkKZNQpilEJW38EdO&#10;mON9yOVRdrlmkvZzRsXfrfjjJs2NjcnktSpBVVFQ8xyqvZUykTAqbMnUTeCVvlLidipUTIv1mFW0&#10;mLAlnye7HSKdYgVbQoX2mAdP1GZAXNGuFGsu2RMAuWiIj2/d/Cv5x30td4+9lgzrUaVVNFoNsjlo&#10;mz0u7wEXaKtYIxwHRZjMQU01eRsg2P0Ae1VMwAYAEPWAD4s+5/ViOPgqSRTdzM1xKt02qtGyYFTB&#10;VZLE77Pu1F4x+dQhjEhLA6O1VMoYG8i2KmizPYqDodVsNHvFQlnkDaahbId/X7JXZqPVFB7FTULK&#10;INZCNftVSiU6SqZTlH/T7t4V/OO+lrvH3ud2QiETknLStQpmudb1HRfcMumyTMdhR9bYsPKXt9IX&#10;OHloODApJwRjisyMZIXDJ3bOPvI+gyeeabUFETu4x4ZF5GzMO9A54m0VacZHWi7LVppFMxmr1ooo&#10;kYxDpG7FklUifdfCv5x30td4+969Rkhi6XyFzxrJzOBbCdikZxBzyjVUylIt7pFqvKPcwuDkqZJF&#10;uj3Ks1yIvkCKKt/JXv8Ah+yVOTo+nZjZZCqXKryyXluo2Vjzh79JQOqL6NkGx03TJ2iY7Z6zWSXR&#10;OdJQhzfdXCv5x30td4++Dvnbh1WSNyH45Vhw41WNiECpvtZwOGTWfyrpdAhO2Rt2Qo+dJNFOpF3M&#10;GL5sIuFEY1BP7q4V/OO+lrvH3wUQXTTWRWTOksiqQqiSqShRIomomcBIdM5BEBAQEBAeg+LxUqTC&#10;qRnH/a0FtmwUUUCpxkNXLDIOU7RnDQyCZWyH6tLcRywatu465IM8assPc4AR+6eFfzjvpa7x98bd&#10;qNch/b9V4dv3O6VhdszKvIuM7SbIx22wQOAIdZtElpSZbC4AgfjFq03KboHUQ+6eFfzjvpa7x98Z&#10;+pWeLaTlatMLKVywwsgn5zCXg5tivGS0W9REQBVpIMHSiShf/MQ4h45F8apkFjL4vr14ose7XMJz&#10;y1ciZt0FSnynFNI5kbFVlGb9MTEIYU3AdxSj1KH3Rwr+cd9LXePvlF6vFsE28byQwWg3eTdpJ+Wm&#10;6utHczGVzSRgAhSGcI1ioQSqhgERMLgBH19funhX8476Wu8ffLhryBjIORdtcy0jTM1tEyxjV3DO&#10;Nj9TgqpNQJp2QR6psG3wtnCqLUVigQy7sxCmKc4FU+6OFfzjvpa7x98rLnui1Wv3ii3GHe1+11C1&#10;RTKcrtihJJEzd9FzETIouGT9k5SMIGIoQwD7vugA+LZyi+r2hrBouENyyNh0Hj6Qzuf0bHmSYLPn&#10;0xQFjedKaFm7BEDeY0P509EJEKcxpBAVl2n3Pwr+cd9LXePvpbOVnAavwdC5ILGdTui4e2Uj69nu&#10;5OjHUcyE9VBV9li6Lq70xxMuBjow04qAHWBo8Ou7dz9KvFbnadcarLPoGz1W0RL+BsVenIxwdpIx&#10;E3CyiDWRi5Ng6SMmsgsmRRM5RAwAIfc3Cv5x30td4++sjrmVFrmQ81K9DgjAaEdqSNqWvt2CTVGP&#10;qW2fBcY8knpmrBoDSLn0U1ZGLTEiSpHbNJJsncsU3Khz+bahQJhzB2mpWRoLZ8xdtziUjhssQyrK&#10;Wh5FHtXZP2iq7J+1UIu3VVRUIc33Jwr+cd9LXePvt1lSsM55O0OBftcY3Rq0EVWYmUUfo0TRm7RM&#10;zm0ZrJSJjiKYgd5DruFXbEQMo6bvLbgHIzP5jOtLp7kSO4uTSE7CZilV3CMbaapMJAMdZ6jOFbHO&#10;ykWZ1Gy5SmADAchyF+4+Ffzjvpa7x991KTdk2lK22lNJF7hm5so4jmco045ICikHOJpii4sWc2Jw&#10;imWUizKB7hXLYyTpJNQLpx15FUt3StHpTsCrImE7mDssG5Or8C3KmzXlIt7FT7E3RFVm8SAOvQ6S&#10;pEnCSyKf3Fwr+cd9LXePvw6pdsbx1Q3ekR0s+wTbUmn/AKrS7G4R80tfsSjdFV5N5nZniKSctHCB&#10;zEAAdNgI7RTP4vHHzkHR5OgahQJMzCZhn5QUavWqgebF2GvSiXVlP1afZCVzHyDYx27pucpim90A&#10;+4eFfzjvpa7x9+RPGkiaZyvy6Fkj4TqzkyjRm58w536+Y6Kq0aPHMhntiedxiKFSVdQj9T2xqBiH&#10;eNXt8xXYqhLULT8zsslUrrUptIib+Hm4tYUlkwVRUWZv2DpMSrtHjZRZm+aKpuG6qqCqahvuDhX8&#10;476Wu8ffpTdcJh4yH5r5JXlSV1QBbR7bd6PFpvXv6prG8XXaMWllbuFzK1uWcnBJBwc7J0YjVyVy&#10;xmqxZoiTr9krktIwNggZpk5jJiEm4d4tHy0RLRrxNF3Hyca/bqIroKkKokqQxTABgEPuDhX8476W&#10;u8ffu1/WL8TagUdcqUOpMcnM1gEAKpp1OgmQe0a3XI1FLotoNQiGwDNNyCAzES39oTKL9scsh9v4&#10;V/OO+lrvH38k+cXGOoFb8XNXsfdqVLrrESR+B6hPuhMDpqwbF8uKyzQ5JcRYeWUrOHljmjw8hFxG&#10;Im+3cK/nHfS13j7+XXJdUqkTeM40WtS1QutRnETLxc/XZxooxko50CZ0l0vNQVESLInTXQUAqiRy&#10;KEKYJHOXHwpY8E0g0vbuOelPUu81ipiD1Ij+pWB4igiy/WDnir5u0lk0wIC6SzR+VJFF8kkT7bwr&#10;+cd9LXePv7d+OOmEQiZpwmey5Ho5GRHsrlmqRbN2lWrexSEyajuMOLlRlLsiqJDIRLpwgVRFUyS6&#10;Wlcetvq7mn6jlNnfVa1wq/cogLlqJFWUtEPBImnLVywxi6L+MfJAKD6PcouEhFNQoj9s4V/OO+lr&#10;vH3+X5nYPWfaOTvHarLmuEHDMxUk9nxGKUcSMpEFbI9DPrpmxXDiUizAArvI/wBsYgVdYzBNL7Zw&#10;r+cd9LXePv8Ap8m8Tq6cZxW5PWGReoxcMwM2hMg2xwk5mbTnySDcnsMVWregk4m66gQUk0kiP2KC&#10;CbeNSMp9r4V/OO+lrvH3/wBW4v7TGme0fUa4tFGkWpEhmalYWqhJCq3mtKrFMm3sdOsLVu/aCcDI&#10;qKIeUuRRBRVM+s8X9mjis7zlNncQqz9smuSItUEumnIVW7107gpFl65cq47bSLIxwKqVFwBFSkWI&#10;omX7Vwr+cd9LXePwAS5kY9XPa+QvFWvSTu2sotr5sppXHxudzMWaJMmkTzns1l7pRedjQAeosVJR&#10;ApFVlmxSfauFfzjvpa7x+ACiC6aayKyZ0lkVSFUSVSUKJFE1EzgJDpnIIgICAgID0HxJyedwSjDj&#10;ByPUm9IxI7VBb4Kp0gD1I1/x8HCnUAUoctJIrx5OpxCBkmBTHUWI4Ev2nhX8476Wu8fgDpGAuko9&#10;lp0UkfQ8Ctb4CplrGw1qPfhXU3TwR7mtftzZ24hJU4goCTCRUXKmdZBHpZaRcYWRrdup0/M1W012&#10;XbKM5aAsdekXMROQso0VAFWsjFSbNVBdMwAYiqZij6w+08K/nHfS13j8Aq19YXlUAVtnXISRa03d&#10;GcY1AjSubnHRiykPblUWrdJuzZanVYowuDj1E83FuV1lDLSBA+08K/nHfS13j8Atn4t6o2KrUdep&#10;r2vjIlRBd5WLG3URlqZdYpMTpFNMUm3R7KValMby1F2hSKAZMxyjq/HnWYssPouO3mwUK1tERWUY&#10;rSEC+VaklYdyui3O/gJ1oVN9HOuwpXbFwksUO04faOFfzjvpa7x+Aea/WTZrXvd+BsV5LGjWn/3Q&#10;x7SJcyCf/wCpV3rxc3/4RsT7Rwr+cd9LXePwD1njxq0Z8LZ7sdEsNCs7YgJe1t2U8wVapS8Usqmq&#10;VnPQL0Un0e5Aonavm6SxehiAPjZuMeptvIvGMXuYpso5Igq2aTjJqoR1XbbFIrmMsEDdKy7Zy8eJ&#10;/fnYvUjGABEQ+z4V/OO+lrvH4CZL9Y9QInqVFOJwbkIRmgAdpBVfvcivz0EigJuqiryvPnKoiPrh&#10;0C+rr9nwr+cd9LXePwE2njJp7Qrml7NQpqmyK4JJrOYSQcpFd1q2RhFQMkE5TLO0ZyzAxwMUj1kk&#10;YQEAEB1PBtOjSxOg4/fbRndvYpHMq1JOVSXdQ71ePcGIn7ZFvTtfPaOCgBHDZQihfemD7LhX8476&#10;Wu8fgLlHPilQpUapvsc2ynYHLNApEWmv0OGE1MmpE5EEwFzd80jxaJe+OP8A+11BN2icvd9jwr+c&#10;d9LXePwF5CcZ1WrJS22mmubBk8g9EqJIbYKUYLNnDwXwkUVjmT+xRyUdIKpgJxi3zpPoYDiUZGFm&#10;WDuLl4h+7i5WMft1Wj+Oko9wo0fMHrVYpFmztm6SMmomcAMQ5RAQAQ+x4V/OO+lrvH4DXLQqxE+w&#10;5Zy8jVt8rCjduRFgyvsjIKx2z14hyAmVR+W7E+HlAKQpEm1jbkATGKYfseFfzjvpa7x+A1p1iuwp&#10;ZDTuHcwO3wLhu1TVk1c1OkhC7ZDkdHEDNIdtURSsjzoP4wawkHQR6fY8K/nHfS13j8Bp6pWeLaTd&#10;atELKV2wwr9PzmEvBzbFeMlot6iIh5rR+wcqJKF/8xDiHjkVxZngdnHIdKmoSuv3yaiTqdoMl5Ni&#10;zayrFUSR6KWWgTMa/N2gJAM4ECmMAAYfTwr+cd9LXePwH43c6KzFFQj9Gh3nHvVXjdJJFuNzp6Uh&#10;b8wk3hiJAo7mLFT3E0yMoc4iVnXG5ADoX7DhX8476Wu8fgPygxmKjfhK+RtIV1bKk0kDuJA2j5Mq&#10;W8QcVFEIBuj+4tIl1AdRKYASlj+4PQwenhX8476Wu8fgRyhwuJjVI2iFvi2iZWmCBkWRcz1Jsje6&#10;tGxhxAAdNKmlNqQZ1Q91zFqgPrAfTwr+cd9LXePwI4n83IOOMZE6M3xl0h+RNMCJKpnl9LyQTimX&#10;zTmcEVt5FVFBEpQSQIAgI9B9HCv5x30td4/AjljlsdGKSlzr+eutgzdBsXvkT3rHFU9BjYyKKYxU&#10;jP7XHwbuEAD+9FOTP6yj0OX0cK/nHfS13j8CFEF001kVkzpLIqkKokqkoUSKJqJnASHTOQRAQEBA&#10;QHoPjldxtSYmjoTMtmtbSktTiIqBmlickuGWrq9QDos8zmwxaxwDqAGUEAEQ6CPjhX8476Wu8fgT&#10;gPJyJYlbxPIjHX1PsK6SYD7VoGHSzRm6fvFSJgBFXdDvMA1RA5hMckaft9RBAvjhX8476Wu8fgTM&#10;6fGx3tVj4v6zQtWTcIF7nwVCwuXGWXBkmXr75gA3hjJuegdxSRQH6gUhgHxwr+cd9LXePwJ5D8eJ&#10;MqHs21YxpGaJLOQDy2Ejb6lKwsRLFMICCa8NLO0HaR+nVNVEpv8ATxIwsuzXjpWIfu4uTj3SYpOm&#10;MgwcKNHrNykb3ya7ZykYhyj6wMUQ8cK/nHfS13j8CuaudNGBo+Dl9ekNZrKJUgSZFgNujY7XGjaM&#10;7eqYx0Qtc1WBAKIgmZoZMehiGAOFfzjvpa7x+BXGPkUwYezMtqwyZz6YXRTN5T614rbTvVpB0p2C&#10;AP16tqUU1AO/oZBgToUBKcxuFfzjvpa7x+BWbbIza+ZL4HyJq7h488sx/ZqVp1fn6ZNI9wCAJe1X&#10;AK6PcPUPxXb7pgEOFfzjvpa7x+BXO/Pxbldro8fLdo0c1EoGM5mcWFns0GgiA+oXKsxQUCpe5+ME&#10;vrD3fHCv5x30td4/Aqx1CeQ9qg7VAy9bmW3vP+IipyPcRkih+MIqn+OZujl98UxfX6wEPV4415lP&#10;AoE5nV35c0SZBVudmqErUeaXIivyIKNFDqKNVAeR5+qZjGMQfeiIiH4Fz1GWZpMCv+QHLTT2bRAz&#10;YUEYrcuVez7bDAgVo7eIIImidCRMVIDEFEogQySJiiiT/wCvdxXiuIFMzWzK8hD7JG2GUtdBtN/t&#10;sBMZ2TNHEEjU4yGtUREAWXZ3V4dUHcdJdTMg7fKDqCjmuaLyYvmOvFkUn6VRicQy3J5RkydmIKC7&#10;dx+rKNu52bg7QfLUXerAPQ4FN2iYBdHn/rBeY50nyLts8YRPIvVa1EOmz4VPamy8LWrRERCrZUqx&#10;ieWKAkBIewAAgAXx9Yh+unaNZ1782P8ApJ/Nr9aGjXC//m98Nf8AU18M/Af51zEt8E/C3wS19p9n&#10;8vz/AGZLv7vLJ08WriLxGotC/NBlneeXmqWeIxS0afqUm3uNdeLSzl98IS01UFGzCxwUom1BvBgU&#10;qLM3mnVMRUCzEHduamp1OSZuXsXKQ9VpeaZDJw7tAHEe7j1kqJn9RlY18xMc5Dd5iuUliAYxvNIB&#10;gWCz8+uZku3XcEdnj3HJnZiRJHKZBTTWbwyFyRimhyEMIB5SJOncP+oj1qdw1XQbvptuW2vY2C1p&#10;0G1z1zsarFjMRybJkrN2N/JSajRmQwlSTFUSJgIgUA+6OK7Hh/Ts1sqvIN3sMLY5O20Gy322wE5Q&#10;G+cvq23p8XD26IjVBmmFskVFwdRkkAfB5egpgPQ7muaLyXvmOO1UEn6VQiMQy7J5RkydCTyF27j9&#10;Wcddzs3B2gimou9WAffgQ3aJgF0af+sF5jnSeou2zxhEcitVrUQ6bPjKi6bOIWtWeIiFW6pVjE8s&#10;yAkBIfLAAIAFD6xD9dO0azr35sf9JP5tfrQ0a4X/APN74a/6mvhn4D/OuYlvgn4W+CWvtPs/l+f7&#10;Ml393lk6fcGoS/AoOVi3FU9VzdekpYySuTkAEo3olfQupWMI3LIWVN6a2g7FVNRuB1T9x0ymT6G8&#10;N6byG5EczcOtT1qq/joDWaq/z+UlY1F0oyPKw7W00+LUmIcXSJiEdtfNbKCHvTiHj5eu7f8Au0L/&#10;APB+Pl67t/7tC/8Awfj5eu7f+7Qv/wAH4bvEOeW2nWarEXTI8c1mRaGOmYDFK4YSFcdMXaIiHvk1&#10;UzpmD1CAh4bmleRtX1aLbHIYkHpuK5K6bKADlVysm4maXUqTb3JHIrCQ3fJmMmkBSpCmBQ8Q9b5z&#10;cXm9aZPFEG8lq/G6VkZCNjFVlfKF06yG/SL6ZLENwOCi6ja0PnZEyG8pqucSkGD23jXqdW1vNLB1&#10;Sa2GsulRVj5FNFBd1A2SEfosp+p2Zgk5TFzGSbVo/bgoUVESgYoj9vyjkOWDji6Nim+VqtJWj2Vo&#10;EobN9Lr9qj7BWjvBFJ2qyWuMbBPEydypUjoKCVMPNOoXx9ZZ8zb/ACq9PGLkLX4VCIlt/wAjt1Wu&#10;rpmzTbIWOx4lOwCLWffrJpF9ungqujxscsoY5jgyjmhOgAUBN4p37dtt/LUb905fyGGDjCaTim9V&#10;eutbV7MgWXNnOlQVpjbFVRdh2LrMXNuYQb4hDCcqJ2qgkKHmqG9H1lnzNv8AKr7i4v6yu1amtNO5&#10;Xts7inpmpTPU4DSsh02yz7VJ95pTItV5HKI06iXYYFDpkN3F7Oh/HNiX0nLs60KWpVJw9emyl4pN&#10;atkjUl5qb01GZWrL2ejH7mBVlkY9AjkzUyQrlQTA/cBC9G7CPaNmDFoiRu0ZM0EmrRqgmUCpot26&#10;BCIooplDoUpQAAD3A8SELvnEzErqtItTtPzrQpETVdFj0joqogMLpdPRgb9CimCvcANpFIonKUwg&#10;IlL0meU3FaaseocS0JFsW7VuyGSf6Tgx5p+VnHuZSRYtGra5ZopJOUWiMp5SMhHqLopPSLh3SB/F&#10;Z2KhSUxMZdOSEVC77j6T0CwmpZ2V2IP25WblQrBnea63cLOq/K+8VYveqZzHZOXrZxQ9ZzmdaWeg&#10;aZT65fKVYmJhFnN1W2RDSdgZRDuApyJvYx8mp2mADk7u0wAICH2/cXLpAqy8RpGCyMaoJjlFq9V1&#10;atxJ1ygQxSnMaOlF0uhgMXooI9OoAIePrLPmbf5Ven6tP55P+Kvop37dtt/LUb9072osgiqo00HA&#10;3DVRRMhztlzbBUmpl25jFEyKxmrlRMTF6GFNQxevQwgPj6yz5m3+VX3Fhn9dmZfR/wCTvo5/foJx&#10;8/5g1n027Or9X4y2Ua+1qcp1yq803K7iLHV7LGOYaeg5NqboC7CVi3iqCpOodxDiHXxyQ4xP1nDt&#10;PGNcuFNg5J2JPapmntpNV3Rp9yVMAIm4sFNdsHpyB/4DOBL/AKeil1qXerSDnj3s+r4e3cuQWMuW&#10;LSVr+tQzIy6wB56MXE60i1Q7RMRJsgmkHTy+0Pt3IP8ATvAf5z0z0fWWfM2/yq9P1afzyf8AFX0U&#10;79u22/lqN+6eQf6d4D/Oemej6yz5m3+VX3Fhn9dmZfR/5O+jn9+gnHz/AJg1n7DlUvGmIB56FwGc&#10;k26YNyptZNXj3mEeuUqaCZBId2jGpulBU7lDqrmOIiBg9GxTkiD9COtnMvQ39fbL+T7A4j4vIMLg&#10;3c1HgQBW73cxHuWawnN06xxe0odBE3oMc5ikIQonOc4gUpClARMYxhEAKUoB1ER9QB4ka7pPL2gW&#10;C5Rh3DZzS8ebT21TqEkzVBF3DyjnMoqzVysy7U4GBRCXfx5yGIJR6H6FFCPZUHmNYWiq6iSk5D5R&#10;mSEW2TIt5RXS6M/uEHNGQVJ+MKCbNRUCeoxCn974Zw8ludvxOVkFhbs2+15dbK/HGV88yRPbLVVG&#10;11pcMidMvm+c+kmqJSCAGOU/UgQ2gZbeahpFFsbUr2v3OiWSHttWm2hh6A5ip+BeP4t+j3B0EySp&#10;gAQ6D6/sT3ffdizHF6gUVikseo3mtUaJcrIFIY7Rg8sklHJSL8fNIBG6AqLqHOUpSGMYoC8YxvIG&#10;1bBKsFFUXDDIsj0KYQFRMip+jOyWuFplNk01DJgUqrWSWSEyhffAUDCVOMDM+aCjI4++sJMqyQId&#10;L3hz9VED74SfEO4oF96xN74wf6dRDZMHwy76NHbJaLTkEtAUHQcss0A8kmdX06q2CdEtiiE7HSWq&#10;jCHZLrdriUR83yhIn3qGIQ/j6yz5m3+VXp+rT+eT/ir6Kd+3bbfy1G/YSVc37lvmMDdolVVrJZ3U&#10;F5jVdEi5FNIVU42dpeXRVwnqs7ceoCDLIsUg7wMc5SD3eFEIap8udASIuREr2o5JQmTZVM7cFjOk&#10;yX3YaQ8BBJQfKMBkiq+YHUCCT3/hCNsd52zGCOBTKSU1DF5p1FkVV8sCpLrZVIag4b9DqdDKHSKi&#10;TtExjgXoYWem8fNbz7ZaC+WO1StOdWmJtMUi+RKUziLkFYtyueKmGgHAF2boqLpAR6KJlH1el9OW&#10;CWjIKFjG53UlLzD9rGRce1T6d7l9IPVUGjRuTr6zqHKUP+/w6jr/AM2sjm5poKqSsHkS85ukiR6j&#10;3FUjnZschrxHxL8ihRIcj5dqCRw6KCQQHxTeJfH+C5ByN7vEZdJaKtlpz2rVnP2zSjVh/bJL4Reu&#10;dDWtqSr+OjFSNSpQy3cuAAqKJRA/iUs9tnoWr1qEaKP5qw2KUYwkHEMEegrPZSWk12zBg0S6++UV&#10;UIQv+o+H0GpyXDZrFHiuVxFYBT7FpsccUUlDp+w31q0jsukwdKp+WmLadWADGAx+xMe/w6j1c55m&#10;MmjcoilNucpyo8W9EOzoVqkz3d3NEMbuHp5zNEPej6/c6sKnUuVtdz+5SbkrRjWdzgrHjgu11jlS&#10;ZoNLZdYyPzt69kVzeW3aoTKjxVQQICXccgGTXQUTWRWTIqiskcqiSqShQOmomoQRIdM5BAQEBEBA&#10;eofY/npvex5fi1SEyiadj1O91ihQ7ldIExO0Zv7PJxjd89HzSAVBEx1jmOUpSiYxQF4wjuQlo12U&#10;YGXTcMckyPRJluZVFFdUqbOx2iDp9PkyuDpFTTVayKyAnVKJjlIBzETjC5pzPUZH6d1hJlWShDpd&#10;UzH/ABiCm9pz49DFAnvGJvfGD/y9TBs2C4ZddIjdis9nx6Xr9F0LLbJAOZRpWdPrFgngTsMOWyUx&#10;otGwzBZcQcySIKgn2JCooJSG8fWWfM2/yq9Mxcb1aK7S6jXmZpCftVsm42uVuDYEMQh30xOTDlnG&#10;RrMhzlAVVlSEARAOvr8PoIOSDraLDHGWI6jMEo1n0OOEUy9UxY3w7OFzCXK5OAlIZnOOCgIdTiQo&#10;lMLiNPnPMxszRTE6dgWynKjRDswFSEEm6Lfd3E8VQwqCAeaySL1Ib19O0TR9UpHLCq0i6SixW7Kq&#10;bfEWDGXLp0r71qyZWO+RsRQ5SSfK/i0GrOXcOVVRKQqYnOQDJroKJrIrJkVRWSOVRJVJQoHTUTUI&#10;IkOmcggICAiAgPUPteGf12Zl9H/k76Of36CcfP8AmDWfsOauy1x8hK1qV2R/SqxMNDFUZzdYx+Eh&#10;Mcrk6xUKBfMYTcJQkHaBhADGRWKJgA3UPFZolJgZS03K52CHqtTrMI0VfzNhslgkG8VCQkUxQKZZ&#10;5Iykk7TQRSIAmOocAD3fHHvi0kozeWKhU/4Q0aXZCCjeb1O5SDy4aK/bOhKVV5GI2qbctI86nvyx&#10;jZun6gIBQ8WbkTyNtXwHVYYQja7XIwGzy66RcXTddaHodAgnDpn8NWWW9mOboZRFqzbJqu3azdog&#10;sunOVRxZX+D8ZVlzoQ/H7OJt81j5mOIocyDjV7U3LHyulyqwCUyiC5W8IidMhkGCSpTLKQmubldY&#10;LhrnFqYt5OpMbtTpS9bFORTsgKtJtxlTedpiVYiHqQ9yJJiZYSSheinsYInTVO+k+PvN+g6TaUSH&#10;VaVDVcdnMkjXQJJpD5Cd1rN81w3tbowKeWCkOgiU3YU6oFEyhbNgvJHN5zL9QqpkVH8DMg2cNpCM&#10;dip8HWGtzkau9g7RWZUETi1kY9w4aLCQ5Sqd5DlKzv8Ax7vTwai+kkHOi4nZXj9/k+nsAKgg5Rsd&#10;aI5TSZTxWiBSNJpiLeVZdoFIsKBlUFaFybxR92RNmQNFXKmvHiLqxZhosUg2/OvPLQCSTcwScI4c&#10;kOg4FFJOSjl2z5EvkOUhHxZtB0K0QNJo1MhZCx2y3WiUZwldrkDEtju5KXmZaQVQZMGDJsmY6iih&#10;ylKAeLDjH1Y7ElTrTJd5FSvKi8QDSQs9jFNRZsqtkWfWBo6i63CKlIB0JeebuZFymr7yOj1EyrKT&#10;chRYzWeTV9IdoTQNo1W5Sb6rUtkuoY7NG4alepI8XEJpIHUUYwyC6r9dukoDBkqCZiAzebpzqzqh&#10;WATNzvq9lWL2TV4oExEpnLdvbbZfMddEWAvUpFBhjlA3rEogHQX7zEOdufXqwFK7Uja9qOJWLLYo&#10;4gJjMmju21XQddcgY5ehVFywwAA++BPoPaDWn8p8fl6WzmV10ahoMUshZ8uvJUAVOYare4cy8O5f&#10;g3S85SNcmay7VExTOGiIGL18fWWfM2/yq9P1afzyf8VfRTv27bb+Wo30XDf+RN+h87zOlsjrv5WT&#10;WKL6XkjILqxtXq0SU3t9mt08o3MkwjWhFHLlQB7S9pTGLacwwOXsXFviq4XdxjSr1KWPGa1pUICg&#10;JEd6pfYdyV4ybSyBBFavwq6EYRFc7V2rKAUFzMbvQeJFvrlNlkm7tjZ9in6hjZJFq+/GNJGOgNIn&#10;69dJiMeIdVk3bSMXbKJdDAoPen3zV+ufFeYudHrqDp5M2LG7XTtZVYRzLvUdSrio0+bf6ClEtmiZ&#10;nCzo0QCDZuUx1jJgU3b4rO6YXZpJJglJRiGnZivJuUKRr9IQciMnULfGAC7NU6rNdf4PkPIUdxDt&#10;QHLYSnKIGyXkNlkgaTz7ZKFW9Aq66vlleN4+xRyL00VKopnUKznIR0ooyftxETNnjdVI3viD41jU&#10;ODEvZ4reqzZ8uasC0nP4fTblJ1q4aDA0OfjqzU5iuWsrmUELSiv57Zgs7apIHVTFPtFUkjyh550H&#10;mjOZVCvopzKWzf5S3vY6kLzz1CFiFnlFssueRzyPcycmkySE0VHtUnDpND3p1SkN4qnLOTochpi1&#10;CoetRMDSmEo2g0pq03XO7DUq4nLzThJ0eKgG8rLpqvV0W7pwVuQwJInOIB4lYuHruvbnBxsog+Y4&#10;xj0TK1/jlkgLJuBiDyqbuRRo8A8OkgqRCYtMorJujdyYOzh2pgWaHAaASSMqCY1E2+44NhIQWPtY&#10;rGckt56oKRV/+FEAkxP5/rAoo/jfDKO5W8cdIx1CUerRkPZZqNazNAnpNuVZReMr2lVR7P59YJJF&#10;BAyp27KTXWKiJVBL5ZimHxnPDjkXepG2cQ9XsEPQ6g8tkku9ccdLnPPCRdYlK3KvljfBeWS0u7Sb&#10;TUYqYGMaRQJJsLfyXib30WbQNAs0HTKPTIOTs1tttmk2kNXq5XoZoq/lZmZlX6qDOPjo9mgdRVVQ&#10;5SEIUREfFlxb6siPRrVdaqrxUlytu8Eg+sk6JDLIuVchzuwMlo2vRR+woozE+g6euE1DeXGsVCJu&#10;Dz0lRo3V+TN/BRp+sHZtSuEg6qlKZOlVFGaNu067yAxMKgmiZVRhCtllHyzdFQrBkqCRiFYvN050&#10;ZxQp0fJUkIDKsZsurRhS9yRlmza1Wy8464BQUxOUFTRBilMAD2GARDw8dYnzwz26zvVwdhB6niFk&#10;zCJAO4RaN3lqqWga88EewQBRYkMHrDqCfr7QY1TlRj8rTo+fWXSpuiw66Foyy9ezAZRZOr3qIFaI&#10;XlEEC+atFuhay7VE5FF2iRFCCbx9ZZ8zb/Kr0abyi2x84SqGeRJTsYKNFI1gvFuk1AY1Oh1hBUQT&#10;VnbTMqpt0zqdG7RIVHTg6bZBZQkjatxvEjE5ixmXD3NeP9Yk3rXK84jwMulHezw5RbpWi3JslzEd&#10;z8impIuTHOVMW7XymiNpsVVs8Ji/HzPJprXbzttphn9jBayuGjaRUp2e1Bk8iBultj4l83ePUlpG&#10;LZMWjhEyzoqq7ZFdy/4783DTGgsIchm9Z2HKE4SqWicTKYVi/nhT7VMSlMj3I9PLKaGmzpj6jHMA&#10;9xbbgHIzP5bONOpq5CyEPJeU4ZScY5E4xdkrMyzOvFWWrzSKYqM37NVVusAGL3AchyF5Q8PdB0K2&#10;2+rUej5/qeJVmxzsjMxueQUfYJqqaPD1RCRdOQg4GTkbTX1wYtQSaJOCKqlICi6hjfasM/rszL6P&#10;/J30c/v0E4+f8waz6bvxb4+3ePn+amp193V3Ja1I+erxzqFjjlUJO+WV+wOJYvRXMU5Etbi/MI8Q&#10;WWTlFylbooJPoWrVWDmLNZ7JKsIKvVyvxj2Znp6blXSTGLh4WIjUHMhKSsk9XIi3boJqLLKnKQhR&#10;MIB4ieafM+BjF+TkjEgfHsoVMlIp8e42XZvWkrYLO5QWXjJHWZ6JeA3TRQFRGvNDrE8xV64ODHxa&#10;r9dpyOrFMpFcnLfbrLLuCtImvVitRjqan5yUdH942jomKZKuF1B9REkzCPueLPqr55LxWHUhzKU7&#10;jjnD04oN6lnaLsofD8jGpKHbEvWhKtE5OaWEyypDmRZFWO1YtQJKa1rdebWTDOIMXXtFm6/JtkXs&#10;JcdZsEm8QyKpz0e5IKMjX26tflZ12ibzEVzwqDRwko3dqFH0XXWaxAIKciOJEFPa7nkyzalNL2Gg&#10;wzT4S1nNHSqKC7x8xlqqxVlY5sQplRnItqmmZNNw58zw64qWadWSybl/X38IwjHTgpIuH3CkRj2y&#10;UOeTFwp2NVrJAMpWvnTRICj96/jgOIg2TADHOYpCEKJznOIFKQpQETGMYRAClKAdREfUAeJrjBgF&#10;scNOGON2dzHi7g3xiM+Q2gQDwzZzoUw4ZuDt5bPoR+2MFVa9RRWJ1lFQMss1TZZ1xlqTxzX66+Bz&#10;ctdvTduRyOfZFWnDELbZUkFCKIry7lSQbRcUkoHkrTEi1IqJETKKEo/Hzj5R42gZfQI0rCGhmBRU&#10;dvnag+bKWKxSivV7YLTYHomcyEg5Mdw6cHExh6dAD0b2osgiqo00HA3DVRRMhztlzbBUmpl25jFE&#10;yKxmrlRMTF6GFNQxevQwgPj6yz5m3+VXp+rT+eT/AIq+inft2238tRvo1TKNKi7Fl+ScW9Ju2X5l&#10;hkmqkmaGkK3KLVyd0S2AxMdjNXO8jGg6TcEVctGMYsi2ZLKpea6d1H6yrlZSkbDabM5WluKGc2li&#10;mvB1usNFDtG26TsE/b9JCzT75FY1VKuQWzKOInLogsu7YLsvRnHKDIa0yqtA5dx1ueXavwrQrWGi&#10;tyo7uJWt841atyps4pLRIO0sH5kCEDz5VrJOeoiqYC+C0eRfHcKYFyK1jMotqu4RUcNK9OsqjsTM&#10;6SJVlHCcctM6hIERMoUgGURVKQBKn19HPCoyZEDN5niByMTRVcImcJspNrklsfw0oCBVUBWViJdq&#10;g6TL3l6nRD1+jDuLFvtchTaRcXVmsN4mYUiRrApUKBVZi6TsNXFHKDpmynbAzhBYt3S6SqLMzjzz&#10;JLeX5KlVw3jxm1ayrLaa0K1hKrWWhkkjLGImV5MTMi5Ucy9kssuokCr+UkXDqRfriKrhZRQRMPi4&#10;Y9tFFrelZjfYdeCt1LtcclJwsxHLCVQoKIqdFWr5k5TI4aO0DpO2TtJNw3USWTTULsXGhNaTkaCx&#10;eM7zi9hlzEVf2HH7qVaRqC750mi2TfS9fOk5g5JwRFBNeUinKiaZEzED0cNt5mZFSYs1vxGsRN2m&#10;FjkOtL6FnvtWa6HKq+WAEIrJXeoSCxiB/wCAT9v+ngxzmKQhCic5ziBSkKUBExjGEQApSgHURH1A&#10;Hib4s8f7Yo14a4zZnDBWRgHrxFDkJoMKqDZ/dZxVJcjaVz+uSSCiVZa9goL9DyihlTrtCM844yVJ&#10;26ga6/8Aarjr17bIJuf1eZFWl2X522ZNBYDJLyzlV+1iopI5RSWmJJoRYSICqoSlcfePVFi8+zGi&#10;RxWcVER5O95IvVCkGTslklFAF9YrXPuii4fyDoyjh0uYTGN0AoB6N7UWQRVUaaDgbhqoomQ52y5t&#10;gqTUy7cxiiZFYzVyomJi9DCmoYvXoYQHx9ZZ8zb/ACq9HDHixHSareshFX7frfEEUHyZWbUeNs8z&#10;yQcJgb/xwTJvZk0hEPX8IH9fq9HDg9MMycp2iF0u22aTaIFSVkrnKbFoCFjLIHARM5ewLpiER3mE&#10;RBGOTIHQpSgHiZ5UV2BQ/Xnw8Ijbm80ybCMpY8SlJVox0uoSKqZkyrxtaTfEs7dRcFBZBFuyIAT2&#10;5fvlIkqjkhbzxX2CrKFQTQOkqRpZ8yuwJvTLHKoi2BSnFMBkgMoKxUyiHYY4h9qwz+uzMvo/8nfR&#10;t9izrHqRri23wtGhZVtdJ2eg0oNKjPrO+aLx54MhzuFHx7OoVQFPUUEi9PdHw4JH8N8AavjInK0c&#10;Pbnor9oguJR8tRwyQWjlnSJDesxCromMHqA5fd8SdXiNRpvGepy7dVk/jONVUd02ectDgUpPL0a1&#10;zt40uDegBepl4eXizGMY3qAggQDSdrmJhyeZmBf2WfOQbBPuDSD0XEzMGTkpOPGbmFRWUWEHDxAX&#10;Kw9DrE7hOGbcguMzNHeL1qFAgrbCcrL+iylrfMVm4wiUiipQY0qBIrLYWSjpIyarSPRTkjomFtIO&#10;nRk/V6IrB6tLKxt05g6CjQXvs6ot3f6oqGg1uGmKtlyG83tkJU9fh3SQB2LsJhwQxgAe0/j9agsS&#10;Fm+Rm76bdlZY7MUHTmuUVwxyGFiSuzEKL2Mi5uiy66QlExE3D9wXr3dwB4Wum16rnGQ09uKgLWnT&#10;rtWqHXkzJJiqoQZm0SUXH+YVMOvb5nd0/wBPE1XKzerXyxsB0nUQ+qmJ0daUqrkrlJZuuhKXnQj0&#10;6hysE5S6kWUi3MwBk1OgJKAJgCzvabFv4OoO7DNOqrCyj0JOTiK24knKsHFyMiBSBIP4+MOkksuA&#10;B5qhBN0Dr44/8mcuyl7iGc5bqee6zD7buZZWgVmTCi2uIs7f8zYFRgvd7+lKBGHRSWjo5SHVOBkX&#10;D1ABEfF2iKHOLQeu8oJxDj7SJGOeeyzMBXrBGSMrqlrYeWdJ6kLOhRjmKRdtzprMJKbZrkMBiAA+&#10;N85YykYkFu3bWy5vXZBZEii6WaY/FNle+Pcm6naIzd+t8qk8SIBQWNDtjHE3lpgT08g/07wH+c9M&#10;9H1lnzNv8qvT9Wn88n/FX0U79u22/lqN9Gd8ooXSlMNs7p9WozkrGxtUGeJtdRrisSxZSMU9TnYg&#10;KhozansDw4SKiL9su2TZmOgU7Qwua5S6hDMK7U6hAw9XrFfim5GsXBV2Aj28TCw0a1T6EbMIyNaJ&#10;IIpl9REyAAe56ePNnVblNMxHNSnwLB2IF7kYyx4ZvchLNwESicCuXVWZGEAEAEUQ6gPq6eOXteMk&#10;iDWL5HV2ZRWL3+eovPZlCsXKSnUwp+SinXEhJ0KBu45+oiHTp45o/wBJvIz+T9x9HHv9Bd+/ktdP&#10;sOCeypINglr1mG05lIOSAb2s8dlNrotqiEHJvIKUGyTnZnxkQ8ww9x1fel90/jGYpwCwI0nT94rD&#10;AVHJlyGaO9Nm7mcW6QpJgyR9utywCkAnAVAMp3dVBKW8xtGmFIjXuT0uXj3RHrJwRKVgYKyxElIa&#10;jbmgAok7RGNoMe6jUHbcwLMZWYZLFEDFAfRvnLSVjSlt+6ayGaVt+sQqiiWZ5DFtFzKx6wmEzZOc&#10;v9tlEXaZQDzRhm5jCbsIBfTyD/TvAf5z0z0fWWfM2/yq9HCjciNFlIOz5dpOUOH5BMdu1lqLbIu3&#10;s2jgA6lbrP2eirnR69BWK2V6dfKHp4ccMeXrx3HcZrJaJO0ZprbVnJTC2KWyxHbnnoK0Q0ci9fvM&#10;ws79Iz0HDFBR1ESqy6qiS7Z4qqxgNBzS5VbQqHa2BJWsXSkz8VaarYoxQ50yP4SwQjp9FSjMyqRi&#10;+YiqcvcUS9eoCHjkDhKTyPj1drxHVskTfyzdV3FMVNHok9TiPJNogILuY9saZA6yZPfnTKIB6x8Q&#10;nKK88j8u02Bis9v1MUq1TqlsiJdV1cGDVm2ekeTCpmRUGZm4icoh3GAfV9rwz+uzMvo/8nfRzWj+&#10;S+C5ZujGlU3EHlRaafT4e3IVx3OTeloTDiHTlmzgrFaSRjG5VjE6CoVEgD/4Q8Oa9N8BuPLFg7Kc&#10;irim1NXOZwgHIYgi2s2ev6vZGRgKb1GRdpiUeggICAD4rlsyQ9ksfEXbVnv6tZueUPKy+d3OPR9r&#10;ncmtk6k2QQfLEZ9X8E7WBNzIRhVkz+cvHunCni9/Vx6ZNpmtGPoSmqceVn7r/iJjMZ2aFbRaK1Fc&#10;SAo4o1wmU5VokUyq6zKbddpCN44R9PGXGyOQWiM04xjdwRKqqYrOxatplwjJdE6Rj+UmspCZfEqi&#10;YpQExFCdxh7QAvjEuHfH7jFi3tmPQtsjTaXpc/cLU1sT223y03x7Lp0OpnzssO5K/tSwHKpLvgWV&#10;L5px9+Ynh8yfcsJ3J689KsVOvYHXKzkho8Fx9/7DdK5GF1ApikApSGVnlTJgXqQSmMcxgsOZ5DyR&#10;5S2KZcqsnunzSNqs8CVyisoCqNk2W9vE6hDim4McBGRmEABQRDr3dfETYuZW80DA6+sDV29z/L0D&#10;a3ppkhDq7iJOcOpBZzWH5evaR0yd2ZABAR8swdOsRYszwOM0TU4gWyzfZd3VbaloDaQadRQlq+lK&#10;sW9KossmY5v+Jr8PFODFOJTnMXoAeOIuClVMaNzfj9ZNWFMi/ciEpsehyVUXIqiX3pHSLDEm5w7v&#10;feWuAgAAbqbxwrbxyYFGVg9bscguZNAi7uSn991STcqOFEEUfaBblXK3SMfuUK2QSIJh7AH7DkH+&#10;neA/znpno+ss+Zt/lV6fq0/nk/4q+inft2238tRv2C7PkryRpFXuaaHnoZXW1XV+1lyChe5oZXPK&#10;W3m7FBs35gEqD2URYR5zFN/xAdhxLIwvCriSdUeihY3ReTNhBIgHDuIUy2SZjKHOomPqOU43Eg9P&#10;UZIPEbUeUGtx85mkBb217rGV1Kk1Om0iuWllEzsExl2hYmKCzSrxlD2Z+2SVlJKQVIk6OAG9fo5o&#10;ft2oP8v1/RzR/pN5GfyfuPo49/oLv38lrp9h9X+cSlE5bxyHIU4gHcUp4HIhOUDdOoFOKZREPcES&#10;h/3einft2238tRvjiFgPmqBEZ3gFl10EiKfiVJXYtDk6et5yZSh3LtmWIIiTuEwkIuPaBQOYTeOF&#10;6DMCGUmInX7NIOARIio5fWDf9VkTCv2CPmnZtlUmpDiPUyTcnXp7genkH+neA/znpno+ss+Zt/lV&#10;6Lvx3lJBlW9BjnrbRMOvD4ipmlQ1qtsJJtBLS3s6ThyNXskdKO4eWBNJZRJhIKLopncoIdLhhPIL&#10;PbBmWo0aRUYTlasLQyB1Eu84MpqFfE74+w1ibblBxHSbJVdi/anKsgqomYDD4LO8W95uNAiXEmlK&#10;T+dOHRbHlFvXIUiKxrRm88V9VZB45ZlFv7eRujJt0jD7O5ROBThX805/0ZDjjfXgoR5droiUvY8I&#10;mXxigQrixwKx5W+ZcDtwciRDd9hjk/fLOXjJEB7YS4UqxwNvqVmjGc1XLTV5ePsFcsENIIlcMJaE&#10;m4lw7jJWMfNzlURXQVUSVIIGKYQHr9rwz+uzMvo/8nfRz+/QTj5/zBrPo1/i1oJWjIbxBHe0O3Ls&#10;03bnPNRginkKDemHvBdECHnCETfJNzoqvohd2yFQqbk/jQsY1KvvKrouXXCfo1zr74hirxlgrciv&#10;GSKJTmKUrlodduJ0FydUnCBiKpiYhymHGuUOTuE07vjl1jrUwZOFlkI+xRYFWjrRTplRv/xAQN1q&#10;z55EvvLEFfZHinYJT9pgybkhj8t8M5zsNMirlXHBxR9tZEfJmSk4CYSQVWSZ2KrTTdzGSTcDmFtI&#10;NFkhERIPor39J2Rf856x6Mm5ibRyV2NdhoEheWcrkOXQdKpDmoytEvtipakHMXewBpas0jLI19KS&#10;8xGMilxYyKRCgkoXzRjpDPeHeaWe0RwIKkuezIyO3WI0i3FMycyz/Wg9s8JXZQqiRTFUiGUeRM3U&#10;UykER6tI6OaNmEewbIMmLFkgk1ZsmbVIiDZo0bIETQbNmyCZSJpkKBCEAAAAAPsK9/SdkX/Oesej&#10;i8yQWSVk83ltozmfTRKBCNn0bs15sMSiJQOcfNNUbNGKHEencdQTdAAQ+w5B/p3gP856Z6PrLPmb&#10;f5Ven6tP55P+Kvop37dtt/LUb6LhvfIbQIbNcso7NNzN2OYMsoZRw5UBvGw0NGMknMpP2KZeHKgy&#10;YM0V3bpYwFTIPr6WPMeG7uf4k8elFXEejY4V8RryJv8AHAZyiL2cvEW4WJmbJ+iZJQkdW1SPmxyn&#10;IrLu0lBTLLW2hNEqNjDOfXSv3JbVhljVhxPOHBncxF1VEhFZ3Ur0AKHWcoMzA2aqnTCSfMhcoGVj&#10;ld2m9p5R2gqDX4aNP3J1k9DdO0SiDg8JVssWhrhDMnhzdRSc2iSVIAABVg9YmyDUeKXHKv5Df5rl&#10;pn+bS1njbbpFjkH9KksZ3mwvoRyW6XKyNlCOpqoxzg6/l+1CdsH4zoY4G8c0P27UH+X6/o5o/wBJ&#10;vIz+T9x9HHv9Bd+/ktdPsOAH6dchfyBkvop37dtt/LUb4r39J2Rf856x6OLzFJyRxKZxMbXnc+Uh&#10;E0wavY/ab3Y4hsJU/wDzlp9njDGEehjmOJh93qPp5B/p3gP856Z6PrLPmbf5VelvSeUmUsLS+hmz&#10;pGl6RBL/AJt6rnqjse9ZWn3Zkkd82aKLgVVWNeEeRDtUhDOWiwkL0sF84X2hjy0y9mVeQRorwGFN&#10;5BQzAhjqnakhHCqNN0UzBoUOq0W8ZST5X3reI7hKUZyg6XTLVnt6rD08bZKZd69LVW1QEgQpTnZT&#10;NfnGjGVjHRSHKby1kiG7TAPToIeip4dstwkp3g/qFmaw1vgpt2u/bYVNWB4VBHW6R5yh1IWGYSDk&#10;FrLHN+qD6PFZyRBR+iiJ010FE1kVkyKorJHKokqkoUDpqJqEESHTOQQEBARAQHqH2rDP67My+j/y&#10;d9HP79BOPn/MGs+nP/rIs1hjFhNMWhsg5FoMWvVJlfYaIOjl+hPBRIocCWmpxB4F6uoKTdBeGjSB&#10;3LPR6+J36tvYrARvSdblJG78a5SUdnKhAasDUFrhmSargxkG8fo0Uy+EYxMDIppzTFdIhVnMsUC+&#10;OHPJdFqurF3bH7fhkk9IdQ7Zi/y66O79CNVyCPlN15Vvr8gdEQ98sVmp19SYejkRwDtcq2bzEdMB&#10;yQx5s6VODmVipRrB0vWoJmdUQQ7YJ5GwMi3apiKygSMgv2iRFQxfseJnIAjYxIfSuP09lCi6TcCo&#10;GnMe0GXtK6jpciQAZ65itnakL3nE5kWoAUAKn6ORfAW2SqLN7aHqXI/G2zhQEwlZVjExNM1+EbKK&#10;mAFpH4Dia9ItWqXU5mzKQX6dqRzB6eQf6d4D/Oemej6yz5m3+VXp+rT+eT/ir6Kd+3bbfy1G+i15&#10;xULE6T4p8aLXYaFkNcZKHQirlaIZyrBXXZ5hMqhvhaRtMmzWQhDqgUrCvJoFTRQcupEznjvxih3b&#10;iNW2zWadRJGZakRVcV6tyssgNusyKK/VJc9ZqqL2QBMQHzPZu0AER6DnuG4/WGNNzPLqtF0+nVyP&#10;IBUWERFIAmRRdXoCj2TkFxO5eOlRMu8drKrqmMoocw+MM/rszL6P/J30c0P27UH+X6/o5o/0m8jP&#10;5P3H0ce/0F37+S10+w4Afp1yF/IGS+inft2238tRvjiLyBK3METpGBWTJDLJpACITGO6DJW1UXKp&#10;BH/inMdtiBSd4AJ02wgUTAmIE8cjeBFslkmb61O2/I3G2rlYUySkrHRUZTdehGorKeWpJjBxlekW&#10;zZEPMO1ZSCwgJUTCX08g/wBO8B/nPTPR9ZZ8zb/Kr0ahw0uPCl/aK7lF0okBYNgR5AKwT9at2+p0&#10;65PbWzzIcHmlFVImGtYnQZFmzBIAgUSrpAsHYwl4l62kYuVZNZKNkGSyblm/j3yCbpm9aOEjGSXb&#10;Om6pTpnKIlMQwCA9B9Duq7zRGUfosdFumudbxVGTOO1XO350lRZmZzZUyHsdYI6U73MFJCvGuQET&#10;FIk4BJwlp/FvZkGx7XncqkVhYYxJ0nX7xUZZunJVS8VpR2QiqkNY4dwmqBDdVGrgFWq3RdBUpfHB&#10;nRLA/wDhSZJi7XPH8kZUzhd8tjFjsONA6fOD/jHEmsnQSmdKHETqOROYwmMIiP2nDP67My+j/wAn&#10;fRztr501xeyeXYtMt1SlTFqRrBWy9MnaaxxVBUq6itiQFMCkMUSlP3GKIFA3o2PjBrTP2qj7FS5G&#10;rP3SaJF31elRFKQq1yhyKHIkM9SbSxZSzDvHy/bGSfmAYncUdW437JCngtHyG4SdRsTYCLgyf+xn&#10;KrFWKEWcot1X1atUMu3kox12FK6j3aKoAAHDxA22qzMnXLRV5mLsVbsMK9cRszAz8I+Qk4eZiZFo&#10;ok6YScXItk10F0jFUSVIUxRAQAfEZNT7+Ki+UOPs4epciqS1MmgK0wdFdvBalAMgIl21HS28cq6K&#10;mQvbGyabtj1ORBFdxqeOVZmm62OiuGe04MBzET9s06iMJYiVXE5zJpgN+qUvKwKRlFE0EHcki5UH&#10;tQ6eH8RLsHsVLRT11GykXJNV2MjGyLFdRq9YP2TpNJyzes3KRk1UlClOmcolMACAh4y3kpiM4Sv6&#10;bklnb2WuO3CJnMc9IKDiNmq9OMyKoHf1y1QD51GSLcqiZl2LtUhTkMYDBF65kEq3hLzDN2MbsmLy&#10;si1VuuU29RABcM3zcvlKzFRlVSHVhZtJIrWSbAJTAg8RdtG32F3hc4hlJzbsCmm+95TDsmyi8ral&#10;6tFSsdd6HGlbkVduX9po0s9MwaJkOL2aZsEhAvd3k8ZfyMxSwGrOoZHa2NsqkoJDrMzuG5VWshDT&#10;LNNZuMlXLJDunEdJsxOUjyOdrIGHtUHxDa1lMqxg9EhWMYw23E3sog5uGTXRZsHtbNwgJWzqZpUs&#10;6SWUgp1NBNtJtSCUxUHiLxm29HIP9O8B/nPTPR9YzWlDmCUlofinOM0/xfaePrz3kSwkjj1UBXuT&#10;cWdoAdCiX3w9RAe0Dej6tP55P+Kvop37dtt/LUb45Y6nWjuk7HmnGjdtAr6jFBd09JN03LbVYoo7&#10;Ns2UScuHRX8amKaaZinOfoBRARAfRwRs1sfEjod1tCdLI7VHtSJN6XVbLm9XSVOPvU03VntbNIxh&#10;6FIB+oiAAI+nDP67My+j/wAnfRzzzjvQJJwF+wy7eWJxK5cMbdXtFgu8hDCBVUGbik9DCTqKZly9&#10;/TvJ18c0f6TeRn8n7j6OPf6C79/Ja6fYcAA/1/PrkKPT/wC0BkvX/wDt19EG1aL+avCchdpjJNPy&#10;lk/Znyq9bmU0O5VMhFu6Nl26ncmJyB5naI9xTFLoEHn0GpO7jgskhvOQRjNJdWUsT6px8g0u9Gjk&#10;maDl5IP7dn8jIkjmRCCDycbx5DCUA7yiUwCUxREpimAQMUwD0EBAfWAgPjL+RWLT35t6fkVsj7fU&#10;5M6Z3DM7pn5iD2ImGZFUBkq9YYpw4j5JoJyldsHSyJhAqg+IjV8rlo2C0mDYxjLbsPdTCDy45LcH&#10;CJyqt3SBk2byYpU04bLKQc6Rum1k25DEEEXjd40bejkH+neA/wA56Z6PrFaoob/1OageLNhaF8xE&#10;OrCsSHIGNkTeSZQHB+1xbmvvikMQvXoYSiYgG8cmZdyJxRvdU4+2uP7iplAGbPA85o5wTEiqhjk9&#10;vpq/rOCZu7qHb2gBjVzCrdOoLbzw4j4TJ7HGOVhCSsGRNmx2uNXdskoJjOGjeusBrrwwHUVK+hBX&#10;XBMHrcD+jinPsSsSXGY4zyEdYvJWQ+EFYGE1C1K1RZ81IPtBEBezEsRBY4dFfLOQoj5RgDxwXoU8&#10;xPGSzjGy6M7j1m6rRyz/AF02uy7Kgg8arqKLN36ba/EBwQ/aYq3cAkTH3hftEzinJjk2wzvVa+0h&#10;nsxSW+Y7TeJRg2sMK1sMIq4Wz3OLXGJJyUQ+RVIYy4FDzAKYSm6lDBuPvExe6Wik57fpbWL3frTV&#10;5ClRkhYiVp5UqjB1mEm/JsL0WUfYpdV84dtGZEzKIEQ87uVFPxcb3vbS2uMU2HJn+Z2qQpsaWclK&#10;nPIWiuWeq3FzA+1tV5mJjgiXrJyk273iaciKyJFRSFFWgZTmfK9F5pmn2yq0SlUudx3eqs/mLldp&#10;9jWKvXEZafzBhVvb5Wck0ECiD8USCoBjnKQDGD0IbvhBIut8z8qrC8bBJuzsoyB3amsDryCGbWqU&#10;XBFOKtMcussauS66hWySq52b4StVk3cfZ8w1elWbOtEpcq4hLXS7jDvoCxwMo2EPNaSUXIooOkDi&#10;UxTkMJexVMxTkExDFMNO5J8erCjEXKsGVj5iFlElHlUv9NkVmx7DQrrFJrNzSVan0mpO8E1EnLVw&#10;ki6aqoOkEFk4F7tl4tvFPTHDFAtiot+o15u9eaTRG3mySda0XNapY4eWgCKlODV3KN4J04KBe5ok&#10;oYE/CH1rH1VCMbpQaxWxv2mZHTomWi3O2kF0qk52DI4KUYxrw9/kEUVDTUCZs1XnVGwu2ZFZZZZK&#10;RkYSbjn8PMw795Fy8RKM3EfJxcnHuFGj+OkWDtNF0xfsXSJ0lkVSFUSUKJTAAgIeIDaeOeo2zI9O&#10;rSgjGWmpPwbLqtVDpndRE1HOU3UNZa7I+SUruMkmzuPeEDsXRUL6vEZX+XXFilbAs2Im1daLj1sd&#10;ZVYl0EkiF+EJWkTkTdKxNTDhQphVBk8gWnv+qaJAL2m7/wDpY5Ve2+z93s/XI/ZfavL6+T7Z+sHz&#10;fZ/N975nkd3b77s6+98SUFxL4m0zLXS6SrdpoGz3N7p0sgVUxAB+xotaiaRBxki3S7vLB1JS7bzB&#10;KY6RylFM2QczhsGl7hVaNPvahvelaK8WqWC1nGLWi1baJn9eaQ0WwocTYVo9RvJw9cr0d5p5xoye&#10;rtyN0l3Sfi787OAlDkbbXbVIydt5A8dKfHA7n6pOvjqPprTskrzBMHk9Vpp4c68xAs0ln0W7UO6Z&#10;pqx6iqUYYhymKcphKYpgEpimKPQxTFHoIGAQ9YeIDaeOeo2zI9OrRxGMtNSfg2WVaqHTO6iJqNdJ&#10;Ooay12Q8opXcZJNnce8IHYuioX1eI6u8vuKlV1iSaIItltKxi4K5lLviN0gTF5M5/YYe3V6Rl3xg&#10;71lGElCsyn6+U0IUQKV0vTOIvJGfsBCmFlGWeezCow7g4JqCQrqcip+7PWhTLAQoiSOXECmE3QRK&#10;BTTXHxbNs1wnjrOy8HOS9FrhXd7vNgXq0ulYYRGyaVYGseQWkZKMWzkPgeGhDqHQEFjqInMl6JPc&#10;8mrtbvkdbqW+z7Q84t7iSZwdsrTqSjZtmqhIxagOoSxQk1EIrM3xUl/LTOuiZM6bhQPHHPjLpfH/&#10;ABHK8j2ifnaRKztfkb3YL2ytzyq2N7n3wTKSU9H19NjL3FnGxrpFaLWUFJ0dVNUpilJ4msW5H8iD&#10;VLXq+yhZGUzuGy7XrpNNmVgjouZil15Go0OYqzUHcNLouiAvIJGOl3AUDKFEnjCm3HqIuzTGOPVN&#10;ubCKnb9ENK7MWm76XLQDq3yMdANZSWVZVxtD0iEQbqOjoPFnBHHegmmVIyni4cTuXw6FWo1HV53R&#10;800aqVFe611vC2+HgGs9VLHGQro9ojnkdYIVV+1XbMXyTlORVIoKBm6ftG15fxw2ZLZIH8w3NU1+&#10;ATpGk0KXhKtqMVPVkUXDfSKTWBVGUaoPkU1G5HSQHSEeol6d2qcYdiinLOxZ9PukoKeFsqjD6BRH&#10;i6ytN0SrrqFAj2v22GKRwmJRFRqv5zRwVJ03XRTjpuEkX8PMw79nKREvFvHEfJxcnHuE3bCRjn7R&#10;RF0xfsXSJFUVkjlUSUKBiiAgA+KlmP1jT+axnaq1GNYOQ3KIqE7bcq1H2JNJoxsU1F0iOnLZQ7lL&#10;B2/CKJYxeCFwVR0R0zRVBm2e2p7zYz2yJNEyijBUSCvl0tMk4VIYzdoygICqPHpFFjF7RVcAg1QM&#10;ICsqkX33irZHl9Jlsz4l5daz3Oo1qzEjXejaNfW8XNwDLRLx8FqSMfWvgitT75nHQke7eJNivXSz&#10;l27OqgRn4G+achMvuPmxVFXLdoSg2qslJ1pieVYzdU0mNhUBKvNPaVNMjJrtkxMseIkX/kJLOvIT&#10;NEuludWYHSmmybpmVpX9NfuUUlU0FCllmbGiuXkA5ArgoGRfkbLEMBimKBiHAvIPAOI2tut72rfM&#10;4s+MIHrlFvcDT6RWNGi1qvdrPO2u71ursXa6FLlH6cclEDIuPhM6HmggkB1ieOPvLR7AytrrmZWK&#10;abXesQjhBGWnKHeajYKBcUIpN46Yxr2bYQFnXexyDtZFqpItUPMVSL+NJVqtG8irFR7pcpOIg4Ko&#10;6DjGuxr5ecm3IMmMStO1+nWakNXR3iiaXceVBEx1SgQ5vX08Osh5N8hBpOrNYSKsRqBFZlrd2mjQ&#10;82Qq0W8O9plFnK4zI8biZQgOXyImKQwB1MHb4wuH48w1xaYnx2rd6RirJeIlrXZm6XbTX9XUtMmz&#10;r6DyQdsq3HRNEiUGRnqiTtRYzoRbokEoq+NQ4sctmt8gqZYdWd6/nunVKur3aOintkrVUqlqqVng&#10;IxYtij2SH5ntZBg4YNZAFlHTwqxURIiK1pheI25oanP0eGYT9xgFqFp9Glq7GSTkjJs4doaFS6qk&#10;7TM+P5Pe0O5TFQpu0xgAR8XrnZwForu016zu5K38gOOVRjU1Z6rzjgTPJvS8ir0eiRxP1ybcCo5m&#10;IFqmq/j3hzumZFmSyiMaYhymKcphKYpgEpimKPQxTFHoIGAQ9YeIHaOOuoW3ItPrYqEjLZUJAWbs&#10;7Nc6J3kPLsliOIqxV2SFAgO42Qbuo94QoFWRUKHTxG17l7xVqesPmjdNsvpGM21fMpp8CCaaZX0x&#10;QrBF26uyEs9MUx1zsZCGaAc34pqmXoQHS9M4i8kZ+wEKYWUZZ57MKjDuDgmoJCupyKn7s9aFMsBC&#10;iJI5cQKYTdBEoFNN8fFs2zXCuOs7Lwc5L0WuFd3u82BerS6VhhErJpVgax5BaRkowbOQ+B4aEOod&#10;AQWOoicyXof7zj8DWLu3tNJks70DPLmpJo1621Z/JxM4gJHkU4ReQ1ghpuDbLsn5CqmSL5yJkzou&#10;FSG438Z9KwDEcqyHaLFN0eYnK88v9lvrO2v6rZHOeBDyj6fjoBuxlrs2jI52ReKcGBByqqRQggUo&#10;cUeSbZqoELqmIWDI366KRjN07Ljd0eWcqr1YoGKg7lILYG6aBTiXzk40/YA+UoIU/knx1siEHeat&#10;7QwkYiXRcyFOvlTkhSCeol8g2z2PUnKpOJoEFRMi6Dls4SRdtFm7xu3cJQrbcrqvw+2E7dulO03U&#10;28vJUBaRBIgvXVU12EhVawtBFVN0TNOFgXph6gDcxSicZa8u+YWZaq8ZtHikPQsMlE9UvVnkmyHm&#10;t4aOjq2ZeLh3EgcQTSdTLyMjSmH8Y5IACIXzlDoUU3qzaWaxtRzigs3h5JnneYVo7z82KonJqINl&#10;JV958g6kJF35SJHUq/dKpIoInTQTgp60V+RiOHWR2qKkd50FyV0xZWj2DyJhLFqS7TM3Vk7jcUPK&#10;SkFWyhQgIhyZ6scFzx7Z6yi4tk0jYyNaNmEdHMGyLNgwYM0SN2jJk0bkTbtWjVumVNNNMpSEIUCl&#10;AAAA+03blbqG6b/R7leIemQ0hXKErnRay0QpNViqkwVZlsNJmpUFXbKJIot3uDh5pjdoFL0APlQ8&#10;sf8Afx/4tPHyoeWP+/j/AMWnj5UPLH/fx/4tPGHchKvyN5NzlmwjYM02Wuws+tlYwUxO5hdIW7xE&#10;XNBHZ6ykBiZCQg00nPkLIreSc3Ycpuhg9LaL5VYBTtHlIxt7LA3xEr6qadXG4CdQjSF0epu4W4No&#10;oq6nmmjzu1I1ZQAMq3U6B4cPqhtXMCjlcvPOCIC7ZNZYNi18rt9ijSSmNpz5eioAfzHUi7N7of6g&#10;JflQ8sf9/H/i08Y5xgo09YbRUcWp7amwNgtgxprHKsGzt27I6lxh2MbGC7Md4YB8lBInQA974ez+&#10;35EWra26RBMm8484Y0HWhFNEjdE05Kki5OvXsGyCRE0S2KMlgbJl7UPKDw7d8YOZmaW6PXUUUYwO&#10;80a0Z09jERP0SaO7bno6ihOKFTDuM4JCRwCYe0EAAO4VkU7TxIdppLKJkdN9cvRUHJCHMUrhErrI&#10;WzkqKxQ7igommoACHcUo9QBobauU3GnNIhciKrhTPGWma9YGJVUU1DoLRE5V8gh1XjdUxkzlSlTo&#10;iJepVTAID4jbPuLzQ+X9yYHbuAa6M+SpWUJPWpwUSdNs1pKzd/IJqH9SzSbnJtgsQAKZDp3d0HR8&#10;+qdZotKrDBKKrVPpsFF1ir16LQ6+RGwdfhGrGJiWCPcPYi3RTTL19QemXu90zV5jG2yyjt692zBV&#10;Imk2iwSrkqqhn1+gF4iUpN/XcvBId08fxwzSqSflJyCBR6+HKnHTmBh+gQ5lTKNW+z1a95JLN0BE&#10;hitVXFJYbQxfuEiiYvndjQiolA3YkBhKRNM9m4lIEOoQhl1dcu4pIlMYCmVUBDI1lhTTAeogQhzd&#10;A9QCPq8M3nK3mLntZh0DlPIVzj3UbJeZOUT7xKZqzuukM88awJ+we4FzwEkHUO3yfX3hOQWQ4FEW&#10;Sy26qTFJu+q62uXRdPttZsccvD2OFXnpJs3jKtEWGKcC3fsa6xhWDwgAKqBzB3eNAYVDeeOFfwVt&#10;d55PO7NbrBocnpUjn6km8PV3UxT4HNTwKdlQhvIJIJDMoo+09wonOT1gxk+TvK/WdgWSFJyvWcoq&#10;VdxqvnVAhRUjn0rOvdUsEqwBTuAVmxohdQvQQ8oeoeEy8XONOc5rOggq2cX8zB1bdSfIOEfIdtnm&#10;oXV5Yb6pHuiiYTMyyBGRRObsRKAiHi7crdQ3Tf6PcrxD0yGkK5Qlc6LWWiFJqsVUmCrMthpM1Kgq&#10;7ZRJFFu9wcPNMbtApegB8qHlj/v4/wDFp4+VDyx/38f+LTx8qHlj/v4/8WnjZ7DjGra9pDnbIelQ&#10;0+hp6lMOhEoUd7ZH0erD/mpV68oCztSzKgt5xlQ6Jk7QKPd1Y0nk1QFXs5XE3gUDWac6bVzWc7Wf&#10;FEHQVi1HYyCS8S7UEFHETJNpCHcrJpqqtTLJJKJyDni7ynxPSaoKizhjG7VGXTKLg2bCVVRGM9op&#10;8BqldnH6QgRP2k54lFcRFQU0A6E8N269u4ixyKyxE1H7zW7+do0IcwAZw4JH46/fGRTD1mBJFVTp&#10;7hRH1eGTvk/zMzysQ6At1ZKAwWjWS9SUmAkL7UxZW/QhztrBCRQw+W7Ug5HvKUOrcom955mHYyxs&#10;Oju4x3Ezu3a2LHQNZmmMg3Ozk2KM29jmkNUomUZn8l2xgI+JZPEwD2hJU3Uwyd0r9a2Pjc+mHS0h&#10;IQfHm+wEHS1Hzg6yiyjCn6LR9Mhq0xOoqHaxh045iiUhSoopF6gPyoeWP+/j/wAWngoMuVHKluqC&#10;yJjHdFyR2mKBVSi4TKklQGRirKogYpD94lTMIGEhwDtH5UPLH/fx/wCLTx8qHlj/AL+P/Fp4+VDy&#10;x/38f+LTxR9Ci+S/KZ9J0S4Vm5RzJ+vkosHj+rzTKbaNXoN85QcC0cOGJSKeWch+wR7TAPQfRKcn&#10;9W2/eqHbpWn1OmrV/Plc9JXE2FQaLtGTpMLHS5yT9rckcCKvVcSdQDtKHj5UPLH/AH8f+LTx8qHl&#10;j/v4/wDFp4+VDyx/38f+LTxqmhY1reyaNJ6zT4amzLLTVKSdjGsYWaPNt3UWFVqtecA7VcH7D+ad&#10;QnZ7hQH1+iUvN6zZ/jm1yqi7t/teCuImkWywyCpDj7Ve4R1DTFIvi67gExcPH8YaZOkmCSb9Eo+H&#10;avG/mDit/iTrGVZstqqd4yaUatjKGMVos/o7PZWUm6bo9C+eCDIi5w6imiA9ATTPZuJSBDqEIZdX&#10;XLuKSJTGAplVAQyNZYU0wHqIEIc3QPUAj6vDN5yt5i57WYdA5TyFc491GyXmTlE+8Smas7rpDPPG&#10;sCfsHuBc8BJB1Dt8n194SsTkGDxNotdlrUpUbfrWwnbaNqVnr89FKwliiVJ2QYtImqxNjilzoyDG&#10;vMIZg8IYfNQN6umiNKbunGysYEjerCGc2C02HSJTRneerSr1WrKylQh85cQ5LC0hfITfJKTiaftP&#10;cKSqhPfAyk+T/LDWNbcJKpOVq1klUrmO184kMUxo1/LWFzqc/KsFOglOq1GIcGKb3gpiHd4TLxc4&#10;05zms6CCrZxfzMHVt1J8g4R8h22eahdXlhvqke6KJhMzLIEZFE5uxEoCIeP1ScqcfrGu0pF6eUiW&#10;018IR01WZlRosxGbqNrgXsVaKpMC0cHSM4j3jdRRMwkOJiCJRkp3iNy0t2bNVjGWZ57t9NZ6NGJK&#10;qdBM1aaDU5CmTEZGoG6+UDiGlnPZ0A6xzAJzGQgtL4e22POZYUH7HTNQilSIkUEqPt7KbxViLd0s&#10;n0MJEVHKZPc8wf8AUEbPqfEGmRSZk/aH7jRdPnXiiZwU7hjo2HxtVJysiYhe4rhy0KIG6lOYQEPE&#10;Va+YO+XTkg5ZKIvD5rQ4M2N5yuuXy++NsM0jPWbQLNGgJTCCjF5XFTiJQMHaUxVKxlOO0OqZnm1M&#10;jixVWpNKhGNfrkIy81RwqRlGRyKDcqzt2sou4WMBlnLhU6ypjqnOcf8Atj//2gAIAQMCBj8A/wC0&#10;l/8Axal//wDeznxb+APCUjOZB55pAFCV1OzQzUEBA3eoDtpj06qKpTAUAJ5AAYBEe4OnQUQgcW48&#10;ySJiGFc8vye0mEUTU7vekRSZ8RZ8q5BL6xMY6YgPq7R93wB43glmluMKbs4o17mfEtlAM2KQUUhG&#10;14LWEu9+JhBIQN2gJR80Uw6CKqy31N+gWFkmXqDyocyuPFjMsJW5nKhUopg1NPiZMCCT3zMoHUAC&#10;kEwmL3LLXb6kvmhEMmxliryyL2wzMCkKAKGU75+CxWThCl8tE5yj7R0OmUTl6lDr4cwtl4B6XXpl&#10;kcyTyJnNjj4mTaKEOZM6blg/ypu6QOU5BKIGIAgICH+nj5D10/jrB/Fh4+Q9dP46wfxYePkPXT+O&#10;sH8WHj5D10/jrB/Fh4+Q9dP46wfxYePkPXT+OsH8WHj5D10/jrB/Fh4+Q9dP46wfxYePkPXT+OsH&#10;8WHj5D10/jrB/Fh4+Q9dP46wfxYePkPXT+OsH8WHj5D10/jrB/Fh4+Q9dP46wfxYePkPXT+OsH8W&#10;Hj5D10/jrB/Fh4+Q9dP46wfxYePkPXT+OsH8WHj5D10/jrB/Fh4+Q9dP46wfxYePkPXT+OsH8WHj&#10;5D10/jrB/Fh4+Q9dP46wfxYePkPXT+OsH8WHj5D10/jrB/Fh4+Q9dP46wfxYePkPXT+OsH8WHj5D&#10;10/jrB/Fh4+Q9dP46wfxYePkPXT+OsH8WHj5D10/jrB/Fh4+Q9dP46wfxYePkPXT+OsH8WHj5D10&#10;/jrB/Fh4+Q9dP46wfxYePkPXT+OsH8WHjJ+VkTR3ubx+qfn37PS5GdQsryG/MfS7lnCvnTbaLhkH&#10;vwitUDOy9rZPyyrgmPcJROb7yqQOhUmo3uCWIqmrC3Ktw1oiVU1ylKumpHTbJ8zORYpAA4CQQMAB&#10;19zw5VtXDfKq+9c+++EMqQmsYcJOPxgg6KhlMvT45dfvVExvPQVIqbp5hT9A6P33HvkTsWRyy/mr&#10;tonQYys65Um6oF6osWabBDObQyZHEoFFVxIyKxBMJ+hwAE/EjM0Ot0HkpV2XeuVxj9qBC2kYAYxS&#10;KOqJemlTmHcgPQvc1hzzBwA4CUxwA4le0rVs+u2Z3GOMJX9Vv9WnKfY2QlUOkPtMLYWMfIol8xMw&#10;dTJgAiA/eHiH+/76UG1/epWjbvk2e67UlPOMSD0KpwtpZsl1iFIZ9FfCzRytDyhAIUU3bQyLlIxS&#10;mIcpigISdq4WaLK4BbTlUWbZtoDyZv2RPlvxpiNGc+4PIaTTiqqKF73Ci9hTKQgFTaF6ibwSv8ks&#10;gnqhGP3qrKt6DHASxZjcDplOqQK3eoj2iEcPVGhPPNHuDtpVukYBcNURHp938Q/3/fSg2v72TtC0&#10;eoVm+0izsFYux1G4QcbY63ORy4dFWUrCy7Z3Hvm5/d7VEzAAgAh6wAfFj2b6uhx8GSCJHUtL8X7T&#10;MKrR8j2pgoqlj92m3Si8c9OchjEh51ydsoZQwIP25SJNDz1IvdanabcqtKO4Sy1WzxT6DsEDLsVR&#10;ReRkvESSDZ9HvWypRA6apCmKP+n3bxD/AH/fSg2v73OrAVGLy/k/XogzahbYwjuoyibRMxmNN1Fk&#10;y8ta1U5Y4eWiuPfIwpjiq0MZMXDN1Z8M3+kSFD0SrHRO5jnZkXUfLRTwDmi7HWplodaNsFbl0kzG&#10;bvGyh0zGKdM3asmqmT7r4h/v++lBtf3vWq0gMbUN2ojeRlsR1YzJIy8NNKNlTKU61OUWy0k8zm1u&#10;CplfoJdyjVciTxEh1EPJWvGOaxWJGm6LnVhfVm2VyTTFNzHybE4e/SOHVJ5HP2x03LR0kJ27tosm&#10;ukc6ShDD91cQ/wB/30oNr++DnmjjdbSNu+BV1dfS4+LRKR7p2IxKaz2TcrIkJ2v7TliXmyDVTqRZ&#10;eGF43EV1Eo9En3VxD/f99KDa/vgoismRVFUh0lUlSFUTUTUKJTpqEMAlOQ5REBAQEBAfFyrFPiDx&#10;2G6+irreJ+UgVOOiYCdfOCWSgNTIplbIfq9tJHDJs37jrEhjx6qo9y/UfuniH+/76UG1/fG06RAR&#10;Xtul8UXrjZ66u3alWfr0JJukw2GFBfsOq2iy1BMs84AgfjFq8gA9A9YfdPEP9/30oNr++M3V7HHN&#10;ZivWSIkoGdiHyfmspWGmGa0fKRzxIRDzWr5k4OkoX/zEMIeN749ywKmWyPU7jS2LpY3eeUgIyYch&#10;V5wDCRIxkp6tKNHpBMQhuxcO4pR6gH3RxD/f99KDa/vlG6bHMiIR/IDE6RcZFykQEyOLdTnErmku&#10;mYAIUplkq5VYZU5uoiYV+o+vr908Q/3/AH0oNr++XE3c46Gfum+d6BoefWSWZR6y7WPYaVC1mXhT&#10;TT5HqRk3+E8/URbCqAEMu6MQpgOcCn+6OIf7/vpQbX98rBRb7WoO5Uy2RTyDs1WssY0mYGeh36Rk&#10;HkbKxb9Jdm9ZuEjCBiHIIf6+6AeLPyQ4KxM5fMWQLIT15wwpnU3fsqZpgq9eS1HVN50jes/Yogbz&#10;Gp/NmotIhTGM+RFZZr9z8Q/3/fSg2v76Wfkxwjgoak7+sZzNX3G26jGCouyuDGUcPpusir7NG0vT&#10;XhjCZYDHSiZlQAOqDV2Zd05m6hcq/NVS2VmUeQlirNji3sJPwMxHLnbP4qYiJJFs/jZFk4TMRVFZ&#10;MiiZwEDAA/c3EP8Af99KDa/vq/1HNCwGWcvIGKBKEvR25Y+r6ogySbJMavr/AMGxzuQeGbMWoNo2&#10;bSTVfxpBImoV01STbp2zINlpU5n2j0iVcQ9kq9gai3eM3Tc4lI4bqkMo0k4p+kALM3rVRZm9bHIs&#10;gqokchx+5OIf7/vpQbX99v8A1IrKg8i6VCvW2R7M2aiKrQTHO9Spd+Qapi4sefSD8xhFPod1FLLq&#10;OWQgY7hB1aMP3yjStC0KqOBK6jZFMTMZaMUWXSj7LWZVMBYWKrTJW5zs37U6jdcpTABgOQ5S/cfE&#10;P9/30oNr++56fcCNahsNQav3eNbK0YEcTNMmXBAUUhplNMUl56gzy6RCyUaY4e4Vw3Mm5TTUC3YL&#10;vVRdVC/1B12qpG73ENYYZwdX4ItlTl/KSQnqrPIJCo0dpgHXoZNQqa6aqSf3FxD/AH/fSg2v78Oa&#10;jZ0GFV2mnMJN7iWwJNf/AFKoz66PmBBT6iCKjqYzywukkySbAQOYgADluBHSSZvFxwvdKdIUfR6P&#10;IGZS0S9KCjZ42UDzI6egZFPqznK3OMxK4Yvm5joOUDgYo+6AfcPEP9/30oNr+/InYEi6lybziIkD&#10;4tpjgyjVov5hzPVs6vqrVq7cP6JPO+piKAko5h3qntTYBKd22d3XIdXqspSdGzywyFXt9XmEyEex&#10;MxGqimsmCiJ1Wr5k5IJVmrtuoq1eNVE10FFEVCHN9wcQ/wB/30oNr+/Sm0YvEx8Vy+y6BVJAqALd&#10;i32qnRqbx5+rCfdrrtWbWwoLrGUr8m4MCaK5js3JitnAOGcvXLFFSEFYICTfwk5CS7NxHSsPMRTp&#10;VjJxUnHu00nTGQj3qB0VkVSlUSUIYpgAQEPuDiH+/wC+lBtf37s3PfjFVSjqVXilJXkVn0IiBT6L&#10;VIVmHn6hARyKfRa81aLbgMugQQGVjEPPIUXrcxX32/iH+/76UG1/fyR5k8dasVDjfptg66RUYFkJ&#10;WOI6POORN7S2ZNy+XGZre5BYRY9hStYqUOZiHkorxyJvt3EP9/30oNr+/lvy/S6zF3KgX2vSlVt9&#10;WmUTLRs5AzLVRnIMHIJnSXS8xFUexVI6ayKgFUTORQpTA/oS/wAJT+JaAaVtOB6E7T7xnqkg8SI9&#10;q846SRSZ/nzQ1HqDWUImBAWTVbPSppJPEky/beIf7/vpQbX9/bjgOhkQi5dch7Dl1/KzI7k810uO&#10;aOk69aWafcmo6jjC5OzlGZTp+3RbldEp0lTJrJaDhOxVxxVdIzOxPK3ZohfuOj7Q37FWkpFuxIRO&#10;UgJ2OWRexzxMBResXCS6YiRQo/beIf7/AL6UG1/f5blvitd8/kXg1bWNaoaJaCpI65jsadd/IxZW&#10;6Idz23Z8VdeRjTAArOmIu2YAsqLEiX2ziH+/76UG1/f8nInIK4SO408jJ6QeJRsSyFvD5XsC6biX&#10;slFTRQJ7FGV60opLzECiQUk00yvmSKKaEemKn2viH+/76UG1/f8A0zjlrseZ5TtIgFo0z9sRIZar&#10;zzY5H1ZuVfVWAyaE/VJ1ug+aiYDJKHR8pYqiKiiZ9P45a0wK0uWZ2NxEKvW6axIuywqxCPq1cYA6&#10;5SKrQFtgHLd+0E4FVKiuBFSkVKchftXEP9/30oNr/ABLljlMB7Vu3GmCfurOzjW3mSWg4WgdxK2K&#10;LFNMvmvJfOXKi01HgA9RZKSSJSqqrNyk+1cQ/wB/30oNr/ABRFZMiqKpDpKpKkKomomoUSnTUIYB&#10;KchyiICAgICA+JCRoUKdlxy348vf8eO2RW+Dao+B4ma8ZUC6nXoelyb9JZiTqb/0WQZAJzrEXEv2&#10;niH+/wC+lBtf4A6BiDhNg00WMSPe8Qsz0CplrurV5i9+AU3LsR6toO0t3S8PJG6KAkyfnXKmZVFL&#10;pYafa4h/X7TU5yWrVlgZRudpJwk/BP3EXMxEi1UAFGz+NkWqiKyZvfEUIID6w+08Q/3/AH0oNr/A&#10;Kvc7c0hCt6Fur9tU9maR7YCNYDZmEcqeKtKqTZBJBoz0mtRg+eYeonmI1wuqcVX5A+08Q/3/AH0o&#10;Nr/ALW+N2ltyqVbU6m8gxflSBZ1XJ9BRGUqVvjUxOmU0rT7SwZyTYph8s6zUpFAMmYxR03CNPjSx&#10;V9yi5zlJszVIVTs1X8I9UbFkopwsigd7BzLUE3jBz2FK6ZLpKlDtOH2jiH+/76UG1/gHnv1gmfQX&#10;/wCJyHkKaPa//dHKdAlBRJ/+pXHbpYf/AMO3L9o4h/v++lBtf4B6fg+mR3wnRdYpc7SbG3ICftSD&#10;ObZKNk5SMVVIoVpNQjsU3jFwACZs8QSVL0MQB8a3x10lv5NxyS6StTknBEFG7WZZtjlcwFojElhM&#10;sELbq86aSjET++MzeJGHoIiH2fEP9/30oNr/AAEy/n7R4vqVEkZim6EaIgHaQVHrzLLu7BMoCP4x&#10;V3BPHCgiPrikS+rr9nxD/f8AfSg2v8BNd466M2K4qOt0mXqb9YEiLOId+4TK6r1njiKgKQTNSsbV&#10;pKMTGAxSPGaZhAQDoOk4poseWLvOVXayUO0s0zmVbkmazKuYp2sxcGIT2uNeHbec1XAOxduoRQvv&#10;TB9lxD/f99KDa/wFzLm3UIgqVZ29g3zLVXDVEpEmuqUqJE1Sl35yIpgLi454wFqn744//ttQTdon&#10;L3fY8Q/3/fSg2v8AAXdePCjZmpaLJU3E5mL52JUiROrVEwWKgOxeCRRRgzezzBNg+VTATjGvHJOg&#10;gcSi/iJZk6jZSKeuo2SjnyCjV6wkGK6jZ4yeNlikVbumrhIyahDABiHKICACH2PEP9/30oNr/Aa2&#10;3quxnsea8p49Xbq4dBAiTJndn75RhrcEU5AIVR6W4F+G1AKQCpt59uTqYxTD9jxD/f8AfSg2v8Br&#10;Lp0DEA/0bijKjsUIug2TVkVM9OkjEbBFFcnEDNYlvVhSsDvoP4wa4kHQR6fY8Q/3/fSg2v8AAabq&#10;9jjmsxXrJESUDOxD5PzWUrDTDNaPlI54kIh5rV8ycHSUL/5iGEPG9cbJsHRxyzQZeHgXzxM6bmap&#10;Eh5M9n9hVKdNLoew0eWj3pu0BIBlxAomAAMPp4h/v++lBtf4D8fuZtdjSosb9Eu8K0x0gkmkgNtq&#10;qT61ZzIuzESA7qWn6ovLszKHOPa1gG5ADoX7DiH+/wC+lBtf4D8jsljY/wCELrH05XTM0TSROu+N&#10;f8wULcYaMjCEA3R7bGsY5g+ogIAlKH9wehg9PEP9/wB9KDa/wI5HYxFx54+lluit9zRMERSZhnek&#10;t0bpW4+OOIADhrWE5hSGMoHuuI1QB9YD6eIf7/vpQbX+BHGPmFDMDGSOlMcd9AekTTAqSiZ5TQ8u&#10;7hIXzTGXKpaSKHOIlKCaJQ6CPQfRxD/f99KDa/wI5O5swjjyVtg6I41XP0W5e5+e55QqS8x8dGlE&#10;xUzPbMwh3UOAH972SJvWUehi+jiH+/76UG1/gQoismRVFUh0lUlSFUTUTUKJTpqEMAlOQ5REBAQE&#10;BAfHJrj8mzMwiM71qzNag2OIioGeTzglrzZZTqAdFXdBno1UwB1ADHEAEQ6CPjiH+/76UG1/gTh/&#10;IuMZFQi94yh5VJ1dJMB9pvGOSbZo5eu1CEDtVdUq5QjZIDiJjkjz9vqKIF8cQ/3/AH0oNr/AmW0a&#10;PYe0z/HHT6Tpia6Je54FWnnC+a2tmQvr7mQfnkzkHHQOpSRgH6gUpgHxxD/f99KDa/wJ3jB5EqHs&#10;+vZHoGeJrOADy2L+1VeTiIqUKYQEE14mTcouUj9OpFEim/08P4mUaLsJOLeuo6RYuSCk5ZvmK6jZ&#10;20cJm98mu3cJGIco+sDAIeOIf7/vpQbX+BXL2hNWRmMNKao+0+vJFTBNoWE2Jgw1Jq3ju38WLCLW&#10;tqjIgF9SYtjJj0MQQDiH+/76UG1/gVx03piy9mZ69jMvRpVdIg+U9s2Q2g7tV85P2ep6tWtJjGwd&#10;TdDIsidCgJTCbiH+/wC+lBtf4FZ9rLVt3yuI7zXF3brsE/s9Q0WDm6lLo9QEAS9ptQQI9w9Q/F9v&#10;umAQ4h/v++lBtf4Fc06N5BXS6OF2m/MGwlAxnEvkQtNahkUij6hcKy1IRKl7n4wS+sPd8cQ/3/fS&#10;g2v8Cp+rTSPtMNZYWVr8s395/wARGTLFeOfo/jCKJ/jWrk5ffFMHr9YD7njj5nc0BwmaFceUlLlg&#10;VbnaKBJ1bl1vEG/BRqoY6jY4OmJ+qZjCJB9QiIh+Bc3TVmiTEr3ceT+jNGqBm4opRmy8l9b2CJBE&#10;rV07RRSNGXpExUgMUUgHsMmkYopE/wDr3ca4zirUs+sKu6n1iPnZKzUiy3i0QcrQiZ6vCpViOibL&#10;FxXbKtbe7MoDphIdRaB08sOoHcQF95D3XKHSqKb1OrReO5vmMkzZujFFFZBx+ruPuB2i52o+Wos8&#10;V69DgU3QTALk03zn5YHSeJOW7tlF73pdeinLd4KntLdaIr1ji4tRuqVUxOwURICY9gABfV454/rd&#10;1zT9U/Nz/pe/N79Y9+tV4+Avhf8A6ifhb4G/OeWlPgv4U+C23tHkdnn+zpd/d5ZOnizcWuLdLpP5&#10;rNKFQ7nWbHF5BZNG0iRQtcC6Vk3D326Tl6qo2ZT8NJJtgQhgAEmhgUOoYigFlIe4cvNKrEg0cO42&#10;Siq1Uc9yyRinKILsXTFZKlUarSce9ZmMYhu8xXCapQMI+YQDAsFi5vctZRBZwR0ZivyI1okWRwmQ&#10;UyKoRKFtSjGpiEMIB5SROncP/ePWsWvTL1cdEtC2v6wxVsl6s83bp9VkylWBGbNSYn30hInatCGE&#10;EkxUEiYCIFAPujjWy4q1PPbCpujrVoifkrPSLDd7PBzFHQoLyvoVWOirTFxygy7KzvzrA5jpAA9h&#10;L0FPr0O4gL7yGuuTulUUnqdWisdzfMZFmzciTyV0HH6vGFxO1XO1ESHWeKgPvwKbtEweHBpznPyw&#10;Ok7RdN3TKL3rS69FuW7wVBct14ivWOLi1UFSqmJ2GREoJj2AAEAC+OeP63dc0/VPzc/6Xvze/WPf&#10;rVePgL4X/wCon4W+BvznlpT4L+FPgtt7R5HZ5/s6Xf3eWTp9waNKcJf+plXjSes5+tUEslLATEGE&#10;khS4NG3gzh0AfWBN4azg5FQh0AOofuOmBidB8N6nu288tsbsrxsq9YQen1p9RpGTj0XKjQ8nEtrJ&#10;VY48rFC5SMQrpt5rc4h704+Pls7T/wC6RH/w/j5bO0/+6RH/AMP4+WztP/ukR/8AD+EHaPNfYTqt&#10;lSLJkdua6/amOQQMUF2T+Acs3SQiHrIqmchg9QgIeEDSe+1zTI5uchiw+iZDl7luoAOFHCxF5ao1&#10;en2pwRwKokHvkRMmmAFSFMADxFV/mZxwQrzR0oihIabx+kn76PjlFVPLFy5yy7yDyWLFoAYFFlG9&#10;keOikKby2yxxKQYbYOPmk1vUM8nOqbadrzlQVGL9NJFZzC2CHeotJusWJim4TFxHSLZq9QA5RUSK&#10;Bi9ft+ZbuWGYFv2Q7dXq8lY/ZmwSRs/0OCszGcrxnQim6UaK2yPhnaZO5QqRkVBAgeYc5fH1hXzT&#10;f8l/Tx03aDiEIuT3DLbTW7e5aNCN0Z+fx+ag0m049WIkX22bCtX+PYKqGMYwM2DUnQAKHXxVf207&#10;D+V477pzjdhho4mg5BtlbgG1l9nRCUNQdBhrJHz1aF0HYuqycWhlDvCEMJypHbHEpQ8w5vR9YV80&#10;3/Jf7i446es2bDZKnybb0ONdi2KZ2nB6FleiWGcbJvPMAyTZZ/mUeY6XYYFDEKbqXs6G8cv5XQc3&#10;oV6k6hT8bWqcjcqfXrO/q60vMaKlLK115Nxz5xCKSiTFArgzYyQrlRIB+4CF6IMmLVuyZtUiINmj&#10;RFNs2bopgBU0UEESkSRSIUOgFKAAAe54fRG28YMet6r9udsNmQp0XWb6xTOkokAxGh1RGEu8QJAU&#10;7gBu/TL3lKYQESl6S/JPjVLz+j8YEX7cLhX7AKb7QcUPLPStGLiSfsmrZvbc9PIOEmqUl5SL5idZ&#10;FJ2RcO58fxXtXpMhKy2bzL6MiNuypN32w+k0MroQeoFaOFCsmlygUHCrmCkveqM3nVM5js3DtuvS&#10;tOoM01sdH0OqQF2qE8yERazFas8U1moSSQ7gKcpHkc8TP2mADF69DAAgIfb9kcOUSqrRWgYm/jzi&#10;Y4C2dqabX4s6xQKYpTGMwkl0+hgEOigj06gAh4+sK+ab/kv6fq9fnZf40eiq/tp2H8rx33TtqiqK&#10;SqjW84iu2OomQ5265tVq7YyyBjAIpKmbOFExMXoIkOYvuGEB8fWFfNN/yX+4sZ/rRzv+R3Iv0c4f&#10;0Lwr8uaf6bRQrvBx1npl2r0zU7ZW5dAHUXP1uwxziJm4aRbm6Auyko12oiqX1dSHHxyA46PVV3RM&#10;j1K11OHkHXZ7TL1VtIqOabOOCp9CJrztTdMnhiB/4DLiX/T0VGvSrtZ84wrW9NxxBw4BUVgjU1IP&#10;UIloZZUA89GNjNPSbI9oiVNuiRIOnl9A+3bp+mmIfzcqPo+sK+ab/kv6fq9fnZf40eiq/tp2H8rx&#10;33Tun6aYh/Nyo+j6wr5pv+S/3FjP9aOd/wAjuRfo5w/oXhX5c0/7DkstHmIBpuHxCZkEEwQKm2kV&#10;MLzlgsUqaBCCQ7pGPTcqd/VQ6q5jiPQwejV5l+D5FhZ+Wl7ewbdbyvYV2MdleMQzqXYgUPN73Usx&#10;cNFhMPTqwL0AOgib0GOcxSEIUTGMYQKUpSh1MYxh6AUpQDqIj7nh/AaDyopE5bY467dxUcpbzevT&#10;KMg1V8p1EyLjOoywwFdlGxwMCiMo+YmIYolHob3oosWlJ5XzrVVY6R5iKzLO0Y1sQi3llcLJTexw&#10;0uZFUn4woJtVFOz1CUDe98NImQ2a1ZBJvlfIaIa/m9ngmBlfOMmX2uy1lvb6jEpHIXzPNeyDZEpB&#10;ADGA/vfEReM3uVWv9Ln2wO4O20ufirRWphqI9AcRk3CO3sa+S7g6CZNUwAIdB9f2Jrjt2r51kdWL&#10;5pST+kXKv0yMcKolIY7Vk6sEgwTfvR8woFQRFRY5jlKUomMUBdMo/crLqskyUUSXY5bl16lURUTI&#10;qfo1n7NEVKpyKahiAUqjaQWTExy++AAMJSRwZ7y4O0OPvp0uaZeEUl7wxup0T7aScH3xQL71mb3x&#10;g/06iGs4pjNxvzDWLHZMrk4Ok3rNrFCOpBrXNGrU7NCWei05+ntjsolmst2ryKXmeUJU+44kKbx9&#10;YV803/Jf0/V6/Oy/xo9FV/bTsP5XjvsJCA2/lFnULcItRVtIUKqrSul3yNfppioSPmqjm8ZaputO&#10;l/UBBk0maQdwGMcpB7vB0YmscpLymRciRXdWy6ktG6qZkAVM5IW7arT3QIJqD5QgZIqneHUCCT3/&#10;AIRj5+56/khF+wpJLRsjmHMcVVQUwKmsrmb7R10PfH6CodMqJO0RMcC9BFpouF6hRtZpDxU7ZKy0&#10;KyRdkjUXqRSmXjXyka4XPGSrUDh5zRyVJyiI9DkKPq9LyYnJOPhoiOQM5kJWWeto6NYtidO9w8fP&#10;FUWrVAnX1nOYpQ/7/DlheOYOXS8u1FVJSGy1aZ2d+R2j3Adg6Nk8TcWMW9IoUSGI8Wbgmf1HEvQf&#10;FT4wYbDbo/ulxjbdKRlmslFrdeozdrTa49s8h7e7cXta0JKvWEeqRsCcSr3LAAKikUQP4kbHaJuI&#10;rdeh2qj6XnZ6SZw8NFMkugqvJGUkFm7Ji1S6++UVOUhf9R8PIZTkMGtTzEVirxuHVSe0RgcUk1DE&#10;FndmzVhm8iDlRPyyC3mlQAxgE/aQe/w4Yq0HlozbIFEUphzmeaGjngh2+9bpNNpdS5TD3D//AJWq&#10;Qe9H1+51Y1ir8mYGjW2RcA2ZV3ZoWfycXKypypNEG1nt8cxobt4/WN5aDZGWUdKKdCgl3GIBk1kV&#10;CKoqkIqkqkcqiaiahQMRRM5REpyHKICAgIgID9j+d226xnGRVcTKJpz+lXWuUmJcLJAQTNmj2xyM&#10;cg8eD5pAKikJ1TmOUpSiJgAXbJhutj1KSZGWTXZ5flt8lkBVSSWUKRpP2SGqtUkSrnTKmRRs/VR7&#10;1C9TgUDmKnHBnvLdRmf/AMU8TNMwCKS/FmP+MRU20k4PQxQL71kb3xg/8vUQ1vE8Zt+gR+r2KxZT&#10;KQVLvWbWCEcSTau6PXJybBOdii2CpNVY+JYrLCDiQRBQCdqQnUEpB8fWFfNN/wAl/TK2y6WOBqNW&#10;gmpn03ZbRMR8BX4ZkQxSHeSszKuGkdHtSnOACosoQgCIB19fh5Chv7nXJ1gZUjmOxKmWO9x4imXq&#10;QWd1M0iM5lSuDAJSGaTK4AIdTiUolEV489C5aN2iJBOnOLZnmhop0YATHykEUNpXmynETiH41mmX&#10;qQfX07RMwrNP5OVqnW6SVKg0rOxRc7krhw5V9TZmzn7rHxdKkn7xT8Wi2ayi7hVQQIUgmMQDJrIq&#10;EVRVIRVJVI5VE1E1CgYiiZyiJTkOUQEBARAQH7XjP9aOd/yO5F+jnD+heFflzT/sOXuswDxGSr0l&#10;rL2oVyVbGKdpMV3KoeHyiAmmZygHeymIikouUTCAGMkqUTAA9Q8V2l0+EkrLbbdORVZrFdh2qr6W&#10;nbBOvkIyHh4xmiUyrp/JSDlNFFMoCY6hwAPd8YVxtSUau56k1T26/SrMQUQmNKtr53ar69buRKVV&#10;3HI2WYcNmJ1Pfljm6BPUBAAPFi3nfbL8DVqJEGEDARwN3dv0C1uEFloqlUeGXctPhewynkHN0Mok&#10;2aN01XLpVBqissSZrK9he4rx3VWOjFYZQJh42Yy0eRQ5kV9OsqBWMnoUmsAlMdFYqEOkdMhkGKag&#10;GVUiNR2W3wvEygWVkhI1dncKpI3PV5mMckBVrML5ohNVJOuRbtMeqRZWWZSBy9D+yAidNU7yRwvm&#10;LSNBsiRDqNatpmUzOXx7kEk0h8klvrt11EwunJgU8sFIpFIpuwp1AATKFsOJ8gc/mc40etCko9hJ&#10;YG67d9HOhU9gnYCYj13cNY67JgkcWz9iuu1WEhylP3kOUrS8YVc3Q1d7IIuL7kFgdPXuY6MyAqKK&#10;6M/XyOE0mc2DVEpGsuz8iTadoFIqKJlUVKTyJyB52RlhRNG2ypOnSTmezm+xqLf85qJYwTTQEJGH&#10;XcEOiuKSScgwWbvES+Q4TEfFhvN7skJT6ZUoh9P2e02OSaQ8DAQkY3O6kJSWk3yqLRixaN0zHOoo&#10;YpQAPE7kn1dbIlYrzRZ3GSfJW4wbV9Yp8U1FW6i2W0WcauY2vxChSAdGUm0HD9wRT3jBiomVVSYf&#10;0yO0/kRdiHalvGuaXbJF5WqizWOY7VK1aRc5A8dFppoGUUZxKCyj1ZBI4MmaoJiUGjvaOZ9CpM6J&#10;kDvYLM8jsGmxgJ9SmcIIWiz3TKHJFu3qUqgxJygPr7RD1C+d45zSo1znCldKR8FpGPT2bxhxATGZ&#10;tXVorV61JwBjB0KosWJAAH3wJ9B6A2qvJTKpWotJZZZKq3mNWRsWcXMqPmHEa1dIoVolw9BBPzVI&#10;9wZtKNkjFMu2S7g6+PrCvmm/5L+n6vX52X+NHoqv7adh/K8d6LXuG83eKoeeVFodZ7JyKpReSkgZ&#10;FZWPrdaiym9tsNpmjoGTZR7UqjhwoA9pe0pjFsmc4jKT3G3jSus6jm1cq8oeO0/QYfv8srrS7tEr&#10;lds28ogURVgohZGOIisZs6VkgKC5mdxpHF21QFTk00HTKx6vN1XJyv2zz8Y1fsIS/wA3BW6Vj3aP&#10;VVN01jl250+hgOPen3S93t3GqVttNgUHLuWnsms9T09Viwad53Mk4q1UmH15Si27VMV1nJosEG6A&#10;CdYyYFN08V3Z8YsUgkySkI5HRc6WkXCNP1SnouBGRqtqjgBZoqZVost7C+8k7qKdHBw3EpyiBsv3&#10;fNX5pGjaxSa/eK2ur2FdoMZ5gi8NGyaKZ1CtJmHcHO0eoCImbu0FEze+IPjTtH4ZSljjNsrtjzds&#10;yLT6NFaJbJGvWu8wlKm2FdrErAWYHEkIWRJbzm7JV02SROomKfaKhH/I7mvSOXMzmcO8jHElZ9wk&#10;rS7YU9abeIREUq6pdglDv6IxcSMik0TE0YxbJuHJEfenUKU3itcn5GlP9DVpNJ0+LhKgykW8OnL2&#10;S30Ocq8ASVl103JoyDQkpRNV4sig5XKgQ3lpHOIB4ko2KgdT2aGj5JB4zyPKYuTg8Cy4FiLjFnkk&#10;3T9Gmwbs6aKhEZayyKsi5HqmDo4dpALLjiFHJICoBBqxtuygZ0pRZ+1CqZwW0mrPlgv/AMOIBIib&#10;zvX08r8b4aMOTOA6BlCMi8Vjoqwy8e2lqPNSKAKnWj4LQay7nKLOP0kURUMg0kVlSoiVQS9himHx&#10;QeJ+93N/Z+LOmzsVSqs6s8gs8XwS2zbskdXJKvybxYfg3NZSVdJN5ePUMDKPKoEg3FDynZHnosV4&#10;vFihqlTqlDSNhtFosMi1iYKAgolqo9k5aWk3qiLRiwYtETKKKKGKUpSiIj4sGRfV1sEq9AtlF4yQ&#10;5M3GFRe2CaEplUXCuWUOdZqx8DGm7SijKziDl4umobsj2ZyJrmm5Cmx+m8iLwCjb8+tb0m1PnNZq&#10;DRwqc7VK06LcHwxcQimiZQ7KIbqneKoJKFYs1ATEgM3Wz8zqBSZoRSO+g8zyWw6ZHFL3Jis3b2az&#10;3LKFwUEgnKCoxRilMAD2GD1eHbnH+atFt8z1cGYw2k47P5zGAHcItUHdmq951N0I9ggCipIkPWHU&#10;E/X2gyrPJXKpOpsZtVdOp32KXRsebXP2cDHVTrd0ixVi1pJFEvmrRzkW0q2RMQ6zZMpyCbx9YV80&#10;3/Jf0aJyP194unVaHGFOzho8UxnLlaZFQGVYpVcRVEE1ZqySyiaBDn6INkxUcrmTboqqEfWbZLi/&#10;jM6ZSzh5n2HVyRdts1oDEDLJsPIiiignY7SmzWMRzOP01H7gxzlIKDbymyVknq1Y4fI8Loku3gbl&#10;sFkiXs+CthXat36lUolVZuosbdaGMY8Qdu0lX8czZtl0jKuSqLt0lnD3B+YZpW9MoopkK7q2ZJw9&#10;ZscwQphVL+ddUssrI1JiuPTywGJmDkH1GOID3FtGHb5RpSg6LU1yFfRUgCa7SRj3AnGOsFelmp1o&#10;2wVuXSTE7V80UVQVADB3Achyl5H8VLze7Raq1TqbRtJx6uz80/lo+iQzGcmKzf4qsov3LgIaEkX9&#10;lg1gZtgTaprkVUAgHWOJvtWM/wBaOd/yO5F+jnD+heFflzT/AE3DjdhlxYznLzSYN1W1wr7/AM5X&#10;AqrPsFEJG62B6yMJY2+uI1x21+OFQjpFVYkksUqCKCbyIrVZhpWxWKfkmMNAwEFHu5eam5iTcps4&#10;2KiIqPRcPpKSkHixEkEEUzqqqHApSiYQDxF8u+W8JHLcin8YB8qzJUyb9PCmEo1eNZOdsTlFZeOf&#10;6fNRjsECJI96ME1OqXzFXa5gZeLLd7hMsK5UqdATNqtNhlVytoyCrlejnMvNzMi5N71uwi4xmqus&#10;cfURMgj/AKeLFpbx3KxuNU5xI1TAaC7OKKFYoaToofDkhHpnO3Jc70q1JIS6wmVUKcUWZVTtmbYC&#10;yWoahBN7BjPFaNgb7MQci3Rdw9r0+ckXaOW1ibYuCii/g0FIOTmnSRu9Jc0Qi1XTOg6UKPot+nV2&#10;ERPvHF2Fm9Soks1bFGUnaREtvhDTs9cqJIrOnjOTrTJWSYNyFMoMzGtk0zEI4cd/hzxosU0slmHK&#10;mDew7KPcrlJGxWx0+PeWClTRBXU7Gytgg2knBnIiUFHrx6wA4iDcgAY5zFIQhRMYxhApSlKHUxjG&#10;HoBSlAOoiPueJfjnh9nXa8ScmsThj7VDPTFa7veYR2KDi9Sq7Vc6EnRod63MFabdRRVJ1klAMqs2&#10;IzoXHaru3EHAvAcWzUroggVwNGy2vLswtFgSRUIdJaVcKPm8dGJqB5Ssq/bEVEiQqHLTsLwunR9H&#10;zmjx5WUTEsi+Y5eOVPxkjPT0ip1dzlknHYmcPnzgx13K5xMYenQA9G2qKopKqNbziK7Y6iZDnbrm&#10;1WrtjLIGMAikqZs4UTExegiQ5i+4YQHx9YV803/Jf0/V6/Oy/wAaPRVf207D+V470aVmWhR09nGX&#10;cbtBuGcZ1jMiqkQ0S+r8ktATN8s4MjHZS9tuYx4OSLkUcNWccqk3ZqqpeY5dVb6wjkzUEp6y2Fwr&#10;J8ZKDZGaa8NX662UM2b7PNQr1Do+sU28SVNWgXKLdmwInKJAqs6ZLM/RQOR2WV5nWqPymYWh3cIO&#10;IbFbxMZstNdRi1pmGzdApGsYlfIayMnxkSFDzpJtIOOoiqIF8Fpr96ZdTEd607Oo1ssukou2gppn&#10;VtWanTSKqddNgrLaO/IkY5SAKiKpS9QJ6OalWkSImQluK2+JoqLpCumzkW2X2d7EyXklVRFVSLlW&#10;yLkhe8vU6Qev0Y5xrtVmfVOn2tzYp65S0QRM06pVaRWpW3TUTAKOEHLRpNTrWIFmg5WTVSaGX88y&#10;a3l+UetY1g+fV7NM2qTUG0PWq62MkkKokTK6lZZ+4UcSlgsModMFHsk/Xcv3ywiousooImHxasp1&#10;yl1/Qs6u0UtDWio2ZglIxEswWEpygokfoo2eM3CZF2rpEybpm5STXQUTWTIcur8eiKyL+kMnTS5Z&#10;HOyhiKvp3KreVV/VlnjlNJsm9lII6biGkFypIpryUY4OmmVMxQ9HE7a5d+pK2K1Y7XIy4SqxinVl&#10;L1RRc59e5NXsAClUkLjVXyxih/4BP2/6eDHOYpCEKJjGMIFKUpQ6mMYw9AKUoB1ER9zxMcbMOs6j&#10;fiZktiXZKP4N47RR3W9RCoN3tvmVEliN5KjwEgionXW3YKK3Q0icyhlmpWlA47VZy5hIF97Ta9Tu&#10;jdBNx+YeWV5Zp+dFiIiqBk1pRwo9bRsYmcopKy0g1IqJERUUJUMMwmmRtGzqlMCtIyKYk73T94cp&#10;RkbBYJI4C8nrNNuSiu+fOTHXcrGETD0AAD0baoqikqo1vOIrtjqJkOduubVau2MsgYwCKSpmzhRM&#10;TF6CJDmL7hhAfH1hXzTf8l/RxJ41sJBVCuhG3fb7TFkP+Jk5hR23olEfLpgb/wAcKzQsREx6ev28&#10;/wD3ejieapGaOE7HEaFaLDItUSpKyFtktXvCM+V8cOpnDuFcswi+8wiIJMCFDoUoAHiW5KQMIj+u&#10;bikRK0oS7RuIyU/j8lJtmWh1Z+qQxCrR9eI8JY0FFgUFoEa6IiBPbFu+SiyncFC58atVrRyoponT&#10;UK1sWd3ACOzKmKdJuB6oBgMmBjiqUhRDsE4h9qxn+tHO/wCR3Iv0bFPULKadqS2xRFMiJJC3zM3D&#10;pwydMeWJ41WYmhimMud6axHKoCnqKCZenuj4XIx4nYc2eGSODZd3bb69bIrCA+Wou0RWYKuEim9Y&#10;kKskJg9QGD3fEjXIvR6nx5rEogo0fR3HusuqnNuGpwKUvl36zTVy0OGeABeploqUjjGMY3qAggQD&#10;SNmlZVweWlRe2CbMQZycXM/d+fLSpiSEixGYlVBVUWEF3aPtCw+/WJ3CcM+3Pjw0S2u56PR4W0Q/&#10;Ji8JNJS0y1dtkOk/SPSI8ESRmbxEgwkDJqNmKRJAyJvZ3zlyZP1eiMxStyakfbuVd5RpLvyFBQc/&#10;qtpSLa16Go3WIbzO19JHgolymAdqzGVXIYQAe0/j9ZQsiFmN82nRLgrJnaii5cQFMcMssiIwrkxC&#10;i8jo2Ypkosl0ExU13q5evXuAPCtu1/S6BldVQE4K2XRbhXqVBEMmTzDkGWskhGsfMKmHXt8zu6f6&#10;eJeArtzs/J2cOm5i3tZyCmqyVacFcJrILIyVzvZ6pSpKFcJ9SKqRziVAxD9ATOHUAsTupxr2Hqrq&#10;dl3NZiJJ4EhIxVfXkHCsNGv34FKD56xjjJpKrdA81Qom6evxh3IjN8zd47Qc20qiafFbDsxZOj12&#10;RCmWaLsaH5pwh2S1xvCUkEcdJJVgwUilDgZJd4iAiPi4RdKmFYfUuR0yjhlPfsXfs0tCQM7HP5PS&#10;rMy8s6btIWlJjnEYk6QORVlITDRcpgMQOvjbuTslHJBado1AufwL5VIqiyWe5VGN1O9g4N1O1SmL&#10;vaZJN2mQCgsaJbmOJvLTAnp3T9NMQ/m5UfR9YV803/Jf0/V6/Oy/xo9FV/bTsP5XjvRQ+R8RoSmN&#10;WNy8r0dyEj4+sjNl16rQCkWyZv4x2SZigqt+bVViaKB+dJ63WbkaGOiUzUwuICo1aJYwNYqsJFVu&#10;uQUYgVtGwsDBsUIyIiY9sToRuxjo9qmikQPURMgAHuenCbEqgU0tFcvKpCsnPQvcjHT+M7c+lEAE&#10;SicCuHNbZmHoIAPlB1AfV08cp4EySQNo3foGXSWDv89RebzuIZuElOphT8pJOASEnQAHqc3UR9XT&#10;xy5/pi3v+VVr9GF/oXt/8o7d9hwu1lJFuEnc8513O3zggD7UdhmVmpllikXBvJAvs6bjWnhkQ8ww&#10;9xlfel90/jJIxcFQSp+jbVXGQqOBXIZs60SYtxxQSFMgM0vbLSsApgJwE4GU69TiUtyj6ZLKRWp8&#10;jJQuFUp4zXIlJQsLYYuQfaRaGod6blH4PpDFzHoukBBZlJSzNYogJQH0bbyfk48pbTs+nhnkA9VI&#10;Bzp55lka1WMoxVERFunMXizySTohQDzBiW5jCbtKBfTun6aYh/Nyo+j6wr5pv+S/o4gbIVqseGsW&#10;caDmS70omMg2k6ZZ421NWq4B71BZ81vqx0uvQVQbqdOvlj08L8SeU7t0w48WCySFjz3UGzSQlVsg&#10;s8+dA83DWOJYJO3zrObE+TM8BdmidxFSayyiiSzd2ooyg71nlsrV6pVmYkkq5bqfORlkrM9HnOdM&#10;j6HnIdy8jJJqKiZi+YiqcvcUQ69QEPG5Ysm6YsVNex7TMvTeyiCrqNZnv9Km6oR1ItkOizhi3NLd&#10;6yZPfHTAQD1j4huSFz37N9EhIyiXepHrdYrVni5VVzamTZo3dkdyqhmhUGhkBE5RDuMA+r7XjP8A&#10;Wjnf8juRfo5fMeQ2J5rs7OoVPHXdWbaNVIq0oQDmZmNCRlV4pOUbrlZqyCUcgVUxOgnBIoD7geHE&#10;FMcIsIZsnJTFUXqVYVoMwUDkEgi3sVFe1ywNDABvUKToglH1gICAD4gLPlx7BP8AFrYVXn6vpibO&#10;eSlKHbmKXtUzmFnmkm6KLxYjTq9hXSwJuH0cVVM3nLMXK6ni6cA9DmCDY8qRktLwhV656LyudTMu&#10;Kt+pjYVhKCi9NtcsSTaplMosqzmHPaUiDDr6eO+TkcAtF55x1G4gkVRQStZ7TdDtcdKomSE3lJrH&#10;h84i1BMUoCYhy9RHoAF8Y9xRw3jpkXtWUxFnjzaHoU3arK2nnloutkuryVTpVYPQixTgHtmVAxTy&#10;j0FlC+aYffGJ4es3vJyazGCdlVKSCxGAruXCxBYff+xW6Aji6MUwFApSCpNKGTAvUogYxxME7nmW&#10;cgeSU9LuFGbvRpdKzWKEK4SVUBRKwazdXadVihIuJgEX8qiHeIh169fEZPcstso+IwaoNnLuj5wg&#10;bUdEFIQ6uoqRmTqQtBrj4OvQrlo6sSID1HyzB4i57PMRjr5pMULdVDWtpUb6TeW75r1FGUg05Nkh&#10;UKXJkExv+IgoqMXMUwlMcwdADxxaxMqpjR+f4bYNMEhFe5IJLV73IVlYiqRfUVykyx9Awd3vvLWA&#10;QAAN1HxxDQYJgAycNqE++WMmgRd1ITm3aVIuFFzopJeeKALlbpGP3HBuimQTD2gP2G6fppiH83Kj&#10;6PrCvmm/5L+n6vX52X+NHoqv7adh/K8d9gs05CcgKdW7aRDzkc0r6rm76e4A5e5qKtEqKExPwzR8&#10;PUqLySSZMTmKb8eHabo/iOIXF06o9Dlj77yInQTIBg7iFMrl2dSRzqEEehynG1kHp6jJh/pH1bkd&#10;qDGZz2EtTe6V3NavT6xUqdAWRnGTUKzlGpYyNCxSbtpFWJ83SUkpB8oRJycAN6/Ry4/bRSP+R1/R&#10;y5/pi3v+VVr9GF/oXt/8o7d9hwdOJSicty3cpTdA7ilPCZcJigb3QKYSAIh/r0D/ALvRVf207D+V&#10;47xxYw/zDhF0PDrDqYJlP+JPJ6tfJGqLCqQoB3Lt2eOJCXuERIVYe0C95hN44jItAIY8rF6pYny4&#10;IkSUcPJ3cNLkDCt2CPmnaN1U2xTiPUySBPc9wPTun6aYh/Nyo+j6wr5pv+S/ouGDSL5nX71HvG98&#10;xu5PSKma1XUK+ykG8KrKezpLuBrlgYSTqKkwImsomyfHXSTO4RR6WvFtzok7nekU1+oxma9OtTIn&#10;On3nBnLxDwnexna7MIFBdhIs1FmT5sYqqKhyGAw+CzXG3a7XR4xeRTkpyhLuQn8ytK5SkRVNY8/m&#10;iva0+dLtCih7aRBKRQTMPkOEjgUwQee84qYjgN2dCixLr9KSlZ/FpZ6YvaVefhFTyd1zf2pcxUyD&#10;3TrAnvlXDtokA9sPa6hPwlqq9hjmsvAWStyrGcgJyJfJFXZSkPMRi7qOk454gcDpLoKHSUIICUwg&#10;P2vGf60c7/kdyL9HOH9C8K/Lmn+jVONt5K1aDcoU7ulWhZoR04omkQoHfUi5sveC5IEVMkIR6mgd&#10;JV7FrumgnKRwfxesk0mDdVq+5vapumW2DeEMVaOna+/Xjn6JTCUpXDY6yAnQWJ1TXRMRQgmIYojk&#10;3I7MVyJ3HJ7ewsrJmuqqixno0CqsLHVJZRD8eEJb629dxj3yxBT2V2p2CU/aIZhv+VSnwtQdWqUZ&#10;bK+4OKXtbQjwhkpGDlkkVFk2s9W5dBxHSCAGMLd81VSEepB9ED/TFlv/ADbp3ozDldrnITV1mV5f&#10;XNpJ5Xm8NUKc4q8lS7tPVE8NK3GcDQlZZGUSg05DvSjo1YWb9MhfLOHmiwfUXijnljsbAEFC23W0&#10;X+xT4v0BTMnLNf1jvLFDwMkU6RTFPFs2BUzdRIUoiPVqwYNW7JiybotGTJoim2aNGjZMqLdq1bol&#10;Ii3bt0SAQhCABSFAAAAAPsIH+mLLf+bdO9HHBmismpI0CT1ygzhEigQrd5H61c5yLREvecfMNVrD&#10;HKHEencc4j0ABD7DdP00xD+blR9H1hXzTf8AJf0/V6/Oy/xo9FV/bTsP5XjvRatt3e8xOe5tTmpH&#10;ExPyxllBUXcKAhHxERHNEnElOT0s6MVFoxaJLOXKpgKQg+vpP51xOdTnF7CTqLsUrBEPCNt6vDDu&#10;cJe2TNxjXCpM7aPUhSUKwr6hHrc5TEUlHSRxTLJ2iktUqZkjSbWTu/IXTRlDVxeaXXM6lY6spEIr&#10;NaRdAA51nCLUQbtlDphIPGYuEDKMFdpmNd5IWQqLb4XNOW1zmNKcukiiC54et5qrEWuJaOjG6ik4&#10;scgoQAACqh6xHK9H4zYFB5ZeJfk/R8/k7HH2e/zz59UH+SbXOvYdwFutlgbnK5l6swXOt2e0CduH&#10;4zoY4G8cuP20Uj/kdf0cuf6Yt7/lVa/Rhf6F7f8Ayjt32HB79NN1/IeYeiq/tp2H8rx3iB/piy3/&#10;AJt070ccWSTgriSoErr1DnCkIQgNnbHXbpPRTcSk/wDMWqWOOMYR6GMYwmH3ev2G6fppiH83Kj6P&#10;rCvmm/5L+lCn8kczZWR7Et3KVR0CFW/N/TKKo6HvVVqtwaJHeN2p1wKqrHuiu4pyoQpnDVUSl6Tl&#10;14j2NnyfzhoVd8lTHfsVT3OIZEMdUzYsOuojUr6Zk1KH42Ods5B6p71CK7hKUZmkaFUrNRLnXXho&#10;+wVK4wUnWrLCPiFKYzOWg5lqyk45yUhwHsWSIboID06CHorGN6za5Ca4c6PYm0TaoaYcrvm+Ly84&#10;7KglqFP8451IiJZP3AK2Fgh1ReMRWcERO9SSE6ayKhFUVSEVSVSOVRNRNQoGIomcoiU5DlEBAQEQ&#10;EB+1Yz/Wjnf8juRfo5w/oXhX5c0/00b6wHPogxYfQ1YnKt7RZN+qbO7REUZLOL078ohzgSyViLPC&#10;u1lBTQRWiY8odyzweviZ+r91ecKhUNRkn9x4+SUk6MVCD0wG3nWrOyKLmMigxv0Y0B/HJgZFMkuz&#10;WSKVVxJl7fHFDkMi3WUjbhlVqxmQdlMczdk+zi3OrvDt1yD+LQWk0NUfGSEPfKlaKdfUmHo3nhBZ&#10;pNuhKsJX9f8AlLdyocHElGyLaGqOoQrQ6ogj2wruPhH6DZPqqoD98t29iShi/Y8YNxI3MWK0HDZr&#10;MjrpoAVE0zlN6lLKsdysRIAM8cRuttiFE5xMZJsAAHRP0b3whs8mk0eWR4lv+Tt3CgJhJSbOMi6l&#10;qkO3OqYAVf8AwNFwL9u2T6nM3aP1unamcQ9O6fppiH83Kj6PrCvmm/5L+n6vX52X+NHoqv7adh/K&#10;8d6LNQKtPOCcZ+PNmnqTlkAzOdGNtljiXCkLb9blkynH4Uf2SRaKow51QKDKBIiVNJFw5fmcYPx0&#10;iXS8etsGn1OlP5ZsRJRxBV+SlERtNiSSX6pLnrtaSdvvLEB8z2ft6CI9PFExrKq4yqeeZvW42q1O&#10;AYEAqTKLjUQTKdZToCjyRfLCdw7cqCZZ06VUWVMZQ5jD4xn+tHO/5Hci/Ry4/bRSP+R1/Ry5/pi3&#10;v+VVr9GF/oXt/wDKO3fYcHv003X8h5h6Kr+2nYfyvHeOLW5FQMEXf8QsGXGWTSAEglcovMhaFRXU&#10;IP8A/suGGwIlJ3gAnTb9CiYCCBfG+8JLPKJtHlldIb7k7ZwqJCSUkwjY6p6pDthVP5akiMNHQT9u&#10;3SDzDt2b5UQEqRhL6d0/TTEP5uVH0fWFfNN/yX9Gj8S7XxCe2OBzK3UqDnNVR3JSGerV+1ViqW13&#10;ZmmdjisuoqeMibMJ0GYTBvbgRKJVkwVDsYykY7bv42SZtpCPftFiOGj1i8RI4aO2q6YmTWbuUFCn&#10;IcoiUxTAIeofQ6rO10toxvrCNctqFtdZZtGGl0N6ZNUWhmkwVMhp+uEcqd7iFkBXj3HUTFIkuCa6&#10;ejcbdaRbns1Ck0isp2OScEg7lV5RunIVm5V87khFVImfiV01QIbqo2XBVsr0WRUKXxwzvk6++EpY&#10;mRtqI9kDKmXWeK5JPzuTA5eLn/GLyKqdJAXKhhE53AnMYRMIiP2nGf60c7/kdyL9HNGCMRcXcjm+&#10;RSyChSpi2I2hbPc2boipxUBUq6is+iKYAQxRKU/USiBQN6NY45ag09opur1F/W3rlNIqzyCkxFN9&#10;W7ZFEUORMZun2Rm0lGXePl+1NE+8DE7ijpmAazEHhb/llqkatPNwKsDN77KcqsbPQ6zhJBR7XrLE&#10;LISEc57Cg5YuUlQDocPELaKzLSMBY63LRs9X52IeLx8tCzcO8RkIqWi37U6TljIxr9umsgsmYqiS&#10;pCmKICAD4jpecexsdyOyppE1je6e2EiArSpkl0IXSYNoBEulX0JCPUclTIXtj5Ejpl1ORBJZfScn&#10;rTQjnWKYu113FAMYpPa9FpTGTInXBOcyaYDd6vKycIkZQ5EUHUgi4UHtR6eHsVKsncZJxjtzHyMd&#10;INlmb+Pfs1jtnjJ6zckTcNHbRwmZNRNQpTpnKJTAAgIeM35B49Mlg9Ey+xIWCAdLpGcMHhBQXj5e&#10;CmWhVETPYCywb1zHv0AOmZZm6UIU5BEDBHallcmhD3KJQZx+sZHJv26tvzO1HRAV2jxAvlKytWk1&#10;SnUiJhJMraQbgJTAi7SdNW/2FxiKBEqTOw4hMIbbmcU0bnXk7MtW4yTYXGlR5UCKOnD6yUyTeGYt&#10;UyHF5LtGSQgHXvL4zjfMgnDV3R8uszOz1mSEh1mp10Cqtn8TLNSKoDIQFgiXLiPkWonKV2wcrImH&#10;tOPiJ1DM5NlDX2IZRzHYcfeSSDi1Zhb1W4e1NF0RK3cy9Qk3Kap4aaIiRvItiiBiou0XTRv6N0/T&#10;TEP5uVH0c+a8ocwSUpFcZplon7ztMxgXm8sZA49Tgp3Jr2NqAdCiX3w9RAegG9H1evzsv8aPRVf2&#10;07D+V47xyd0mvHcpz+e8edpvEGdmis5eEmKnm9lnow7Ru3Om4XclesCCmRMxTmN0AogIgPo4WWGz&#10;vCMIpzridRI6UHtTLMaHWrDn9cSUMPvSJubFZ2qZjD0KUD9REAAR9OM/1o53/I7kX6Oa9A70SyMJ&#10;d8ZuHliYQcLsrRA36F7yEN0Koi1Xp/Qwk6iQyxe/p3k6+OXP9MW9/wAqrX6ML/Qvb/5R277Dg8HX&#10;1jdN1EA/16BB5h1Hp/8A06+iHbNlvNWiN212OkSeWqT2d4qtX5YiPcoQhFe6PlEFO4gmKHf29e4p&#10;gC8w1GhlJrZMTkEdsyqOaJrqSU+9rDB81uNNYJNUHDt8+tNHfvyMGZCiDuZQYkESgHeUSmASmKIl&#10;MUwCAlEB6CAgPrAQHxnG95FNfm/o2W2djaaxInTMu0O5a96LyLlWhVUfhCCnoxwuxkGonKV0xcqp&#10;GEAOPiL03NZSPhdBhmUcz2LHHMqg6tmX2pdI5VEHKJk2ruVqEuu3WUhpkiBG0igQxRBJ2g7at/Ru&#10;n6aYh/Nyo+jnrWVB/wDUZeF42TrUvmJB1ZV19uce/HyhOC5+1e0NvfFKJC9ehhATFA3jkPKOBMKN&#10;1rOGWZj3FIUAatcRoNOOBBIooY5fbakt6zAQ3XqHToAGNX8YtM0grtfE9jD5jPxzhUQkJzLW7c7b&#10;Jri3TP1FdqhAshgXRgOoqV5DissCYO0AP6OM02zKyJa5Xjw+YT3lKo+3KQkPo9lUrKrxsQfPIiLu&#10;VkyIqnDop2HIUR8oQDxwypM2yPHSa+Tlvzpiqgo1cNf1u2aw60ig7bLHOsg9I3u5AXIftMVbuASk&#10;H3hftEtkPIbkSyoelwbaJeStPQzrXbjJMm87ENp2HVXVotAs0emnIRbxJUhjLAUO8CmEpuoBimGc&#10;YVrdY6fRbvKaddbvZa4+qEc+niV53V6tD16HmPKnXfsbCelFHq7pq0ImJ0Co+d3Kin4tl021raF8&#10;h1bMHud2V9Uo8szJViaRskBY61a3EJ7U2WloxiEW8ZuEm/e6Im/FVIigpikpR8zzzk2k70PRrPWq&#10;XUKjNZRtlbey1tuE2zrlcgEpOczljW/bZOZkEUSj7cKJBUAxzlKBjB6EdpxUkbX+XGaV1aPhU3R2&#10;cdC7TU2R1nyOfWaSWBJOMsjBZVUYCUWUK3SUWO0eCVsqm6Y2POdNqFioV8qMmvD2ao2uJeQk/CST&#10;cQ8xrIRr9JFyiYSiByGEvaomYpyCYhiiNT5BYVOpRdsrplGMrESSajus3epv1W5p2k2+NTVQNIV6&#10;bTbE7+w6Thsumk5bKouUEViQjzX7laOM+hrskCz1Lu9Nudwgm0uRv5kgnX79ntYn4qThCKlMDZ1J&#10;IQzlcoB3NUjmAnhH6zD6s9KP0INOr5rvoeXVSLk45xsBfaVU3Oq5bDSTKPdHvD5JJQ0vCmbtlppR&#10;uLpqRWTWVSfv4eYYPYqWinrqNlIuSarsZGNkWK6jV6wfsnSaTlm9ZuUjJqpKFKomoUSmABAQ8Qeu&#10;4HpFny3Ra8cRjrLV3oN1lGxzpncRUuwcJuYmwwL8UildR0g3dMHZA7VkTl9XiOguUvGuoaqs3Km2&#10;c33KbO5zSeXRTTIHt0nTpmMt1dl5VwoURU9jdwjX33UiRAL2m7v+mvkt7Z5Hd5HXLvZvafL6+V7V&#10;+fPm+R5vq8zye7t9fZ1974kIXjBxhqWbOV01G7W863bnmiyiJVBKAPWVMr8ZToaOkG6fd5YOZCVb&#10;+YJTHTOUBIbK+W4zuhbHWqbOO6ttuhX10tWMTruR2ZJs3vlGgm0TGsaVGTqrFRCRiq/BMPMPMtWb&#10;xdAqCazlPxceaPCGlP7PA2V/IWjc8EqrAHU5WZp4c7yX0XL4JkQHU3W5d0Y68rCNU1Xka6UM5aJq&#10;MVFUo4xTFEpiiJTFMAgYpgHoJTAPQQEBD1h4hNdwPSLPlui144jHWSsPQQVUbKGIZxFy8e5TcxFh&#10;gX3llB1HSDd0xdEDtWROX1eGEDyo4z1rTpBqii3V0LJLWrnco8KgmBBdy1HnYq0wT+UemDvWUZSE&#10;Q0Kfr5bYhRApXK1S4tcgZucKUwtI6xzec1aJXMCaglBzMxk3cHjUoqgUoiVgsIFETdBEAKaXwtXP&#10;s+xfBZmVhpmUpkAV1dLlOrVuUSnYdKwaFOtmJBax0kybuA+ComHOcyIgqZRI5kvRI7NmEDX7qwtF&#10;Re0W+UC1LyDWGs9fcyEfMNFEX8aoDmHnoeXi0VWjwqa/lpmWSMmZNc4eMD476Fh2PZrluuTc1T5K&#10;ag391nboztLqtT7ujfBklITTGDTZylsaMI9ykrHLHFNydQihTFKTxL5Fv+8Gq+qQbOIfyNDic31S&#10;3SzdpOsI6WjFlpCrUqWrbYHMTKJOSgs+TMZPuAoCoUSeMXb4TFXBrkmFVO2so2au8W1gZayXHQ5O&#10;Dc2p+whG0jKKtIBvFU6HRQO5Oi6VXIv3IEIVMyni1cYuVA3qvR6OmzV/z2/VmrLW+AQiLVFQbabr&#10;M/HRDk9kYO2E5EKPWyzdk8ScEfqEOKJkCefr+cYBraeswgUpxWdUhCU/QaTKw9b0iMm66KS6GgU+&#10;uCqMi2ReJEUQK5TAyQj6y9Oulcc9XjHDSeo045ThZoW6qUVeaW7WVVqV9ri5ygR3BWiJAi5BAe9s&#10;v5rVcqblBdJNhMQ797FS0U9ayUXKRrpdjIxsixXTdMn7B61UScs3rNykVRJVMxVE1CgYogIAPir5&#10;1z6ezGS69Xo5tDPtli6rNWjNNH9kTTbMp6XjacwmbPSrbKB2+3pFjl4YVwO5I5aJKA0bvLK75f0W&#10;wJNSFFGGpcLdrdZJBdQhjINWcHCVl08KdYxe0VVwRbIiICsqmX1+K1lucU+Tzzi/nFmPbavXrESP&#10;dX6/XZCNmIRnfLj8GqP2Ne+C69OPGrCHYunSbcrtyq4dOTqokaeBuuioSz3C9Xqymb64nDNlJCRr&#10;7M0mzmKzoEfEIiVaXd1GXaGIu3IJlTxT975KarjySDFuVeaGcnTl25HLQraD0R64STUIioUso0Z0&#10;xd1COAK4L3JPSN1SmAxRKAkOBd0w7i5qLnbde26gWPJETQFMukLVKfXL9Gq1y4WKas1xr9cZOVka&#10;jJPiMEosX6/wiZHzARTAypfGGcn3kJJ2aAzqfl29wrkOuilKTFKuVWnKPbEYxN25ZR7uYZQdjWeM&#10;EXKyTZR+2Q8xRMv4wtbrcfvc9TbdbJGLh4WrXrJNSjnq0xLuAaM4taag6pYae3cndHIn3HkwSMdQ&#10;oEOb19PDnLORO6jT9MbREZOmo8Zneo3CXGKmCFVjXZnlSpkzANCO0BE5AcPERMBDAHvg7fGMRWEx&#10;NrbY/g1fuaMZYLlGN4GWt1w0V7XFLJItYNF2+cs6+wi6XGIszOzpujrGciKCRRKKnjR+NfKFtdYW&#10;pTumOtUomjVeBXt7CMd2CvVms2Wr2ODj1gnmLRH81Wz9kuybPgVUcuyqlSEqPnWSI4t7MjpM5Toh&#10;lN2uDVpOi02UgY6QcEZt13SN7qNaTdJmeH8nvancJicpu0wgAj4ufNHhDTHVlgrE6kLTuWB1aPTV&#10;m65MriZ3MaHlsEwSKvNwEwuJ3ErCNk1HrF2c7loRZoqojHmKYolMURKYpgEDFMA9BKYB6CAgIesP&#10;EJrmC6PaMt0avicsdZ6q/Fo5O0WOkd3FSjRUi8ZPQMgKBAdR75ByxdFKBVkjl9XhhBcqONNY0161&#10;QTbraBkloWzuXeggmmQHkrSZ2NtMC+k3ZimOsdk+iWoHH8W2IX3oOVqlxa5Azc4UphaR1jm85q0S&#10;uYE1BKDmZjJu4PGpRVApRErBYQKIm6CIAU0xhaufZ7i+CzUrDTMpTIArq6XKcWrcqlOw6Vg0KdbM&#10;SC1jpJk3cB8FRMOc5kRBUyiRjJ+h9teVQlduKFkp8hQ7zRLapIpQVorb6RjJlESO4xdJ1EzkTMQz&#10;dZo9IVUyZfNSMQ6S6pDYBx40LD8ezTLNcnpimyszBOrxYbs1tD2tWBxRAipJ5NsINBnJ3BtHMHRF&#10;o1cwIuFFCqEEAAOMnIJu2UCI0rHJ3LXq6SZjIJ2DJ7c6sRVHipQEqDqShtVQTRA4l81OPP2APlKC&#10;FU5B4LYEYe5Vrz2T+LlUXD6p3WsSApBNUu6wzd2xPMVmZIiQVEyrIuG7hJJ01WQdoILpxDfZbetx&#10;U1Y6CCU1UtJbyshSFn4JFF25rOpw8QpXVYYqhuhDTJYR4I9QBAwFE4ydydcrM70t20au1Iqk4zJJ&#10;6Xc7HIN0fNQiWDCvmWjYpd8cQIm5lncdHlMP4xwQAEQuvI69xqFbbybaPq1ApDR2eQaUPOa8Z1+b&#10;lZTkVEW6kk98585fP3PlpEcyT1yqmkikciKcNNWODfxXFDLrLGv9rvLgrlm0sgsfJlU8ip7pMyCk&#10;ja7Wj5ST5RuoAQcW4M8VMCx2Ld4zjY1m1j46Pat2LBgxbpNGTFk0SIg1Zs2qBE0GzVsgmUiaZClI&#10;QhQAAAA+02/kzo+z7jTrZcoqpRL6ApKtCLXWqNPrUZWGKjQJ2ny8l5rlpGEUV71zB5hh7QAvQA+U&#10;fyd/38q+Lzx8o/k7/v5V8Xnj5R/J3/fyr4vPGN7rW995EzNhxbVc81mBiJtbNRhZWazm3RFwi42X&#10;BhRWb4Yt8+hk0nHkqpK+UY3Ycpuhg9LeN5LYdU7/ACUe39mhLqkV5WdFgEAE5yNYe/1h1EWpvGFX&#10;U8wzE7pSPVUADKoH6B4XeVbXuVdOBw684IsLhmFgh2Tby+32SPLJZMnNl6KABvMcv3RvdD/UBL8o&#10;/k7/AL+VfF54yfjlTJuesdXyKqt6nCTlnGPNPyTJu6dOiuZQYplHRwujHdmAfJQTJ0APV4eTex5Y&#10;Wt6g5SBMm15SuzpGoCJESIImmZMkbIwV0BugkVNIJ6OlAbpl7UfLDw6c8cuWue2lgsoc7OE2ym2S&#10;hO45Lv6JtXVooo6QjMqAmHcZckOwARHtBEADuFZJOycXXJElVEyOUNRuhUXBCHEpV0SucrbuCpKg&#10;HcUFEyHAB98Uo9QBqOvck+PWexS5UlFz0RnoepzjMqiJDnRVi5muZXEqu0FTCQxU5I6QiXqVUwCH&#10;iPseyOr3yptrI6C4Nr89SqGZJPGxwUSct89p6qD18mc3qVazEzMMlSgBTI9O7uhqbRaxXqXUK6xS&#10;jK/VanCxtcrcFGo9fJj4aDh2zOMjGKXcPakgkRMvX1B6ZS4W7PXWSbDKKOnjvX8TUjKfZJyTcAoo&#10;Z5d4NaLkqfeFnDsSHcu3rAZdVMnlpvkSj18OD4Jyqxy8xRlDHbIa3Wrpl0mggIkMVsovT2WuM3y6&#10;RRMXzexqRUSgbsTAwgRMhrFxfRKc5CGWV1G4imkUxgAVVARy1VYSJgPUe0pjdA9QCPq8NHfJnlfR&#10;K7FInA76AwqrWC5SEkn3CBmzS3X9rRG0IfsHuBY8JIB1Dt8r19wTENleIxVgsNorMtT7hpeorFvu&#10;j2euz7BaKn4habkG6EdWoqejFxQesoFlEMXZAAVUTGDu8XhlVdrwCDxNvcJtOh2K0zl8kNCf0ZSR&#10;dnrjmWqkJnpoVOwIxPkkfJDLJI+0dwpHOT1gzkeRfJvTtVVTFJwtXsyq8Dk0GZQClFRg8k5p5pU5&#10;JsgP1AVW5otZQvQQ8seoeCF438eqDn00CKjde8GZObRpL1FdHyXTd3o9vdT12OxclEwmaFfFZlE5&#10;uxIoCIeLfyZ0fZ9xp1suUVUol9AUlWhFrrVGn1qMrDFRoE7T5eS81y0jCKK965g8ww9oAXoAfKP5&#10;O/7+VfF54+Ufyd/38q+Lzx8o/k7/AL+VfF541udyTTNTv7jYIqoRM4joylSOjGI013YHjFSK/Nmu&#10;QJwVdHsSoK+cKodCF7QL6+rKn8iKOo7mYAjr8yNPqblvAafQlXhRByFdspmT5NaLdH6KLxkg3fRT&#10;hUiaqjYyqSShHzjjhyUx/QayJ1l2Ufr0fbsytbduIKHSjgXqsJpUDMPUxAiftBzxaSwiJxTRD3nh&#10;BBa08WmCSypE1HrvULwds1IYQAy65GOUPXhkkw9Ygkiofp7hRH1eGbrkby1oddikRQUkIPE6bYLn&#10;ISICQPaWbO03oaE2hRIcR7HJ4d/3AX1oF7ve+ZjWSsp2/Oo5zFzOxagLO86fLsn6B2kizSmHbBrE&#10;1eMkmh/JcsoNjFs3SYB56SpuphkbdBV7WOPz2Vcqvn8NhN2hIaonermVUVOyqt9p2hxFfZnOoHRn&#10;FEYM0SkAqKSReoD8o/k7/v5V8XngoNOSvJZBXzURMdyXLnSYoFUKK6ZU0qOzMVVREBKQ/eIEMIGE&#10;pwDtH5R/J3/fyr4vPHyj+Tv+/lXxeePlH8nf9/Kvi88U29RvIbkm8kaXaq9bGDN8tl4snT2uS7OY&#10;atnYIUBFf2VddmUqnYcp+wR6CA+v0SXI3TNi2ylWiTqtYqasHRVaKSATZVZqs1ZuUwn6jMyPtTgi&#10;4ir1XEnUPegHj5R/J3/fyr4vPHyj+Tv+/lXxeePlH8nf9/Kvi88aXe8m1DWL9I6dVImpSzPRFKed&#10;lHsoiXNMIOY4K1WYJcHSq5u0/mnUJ2e4AD6/RJXK5589yjX5NRZ091/E14ynWedfKkMPtN1h3MTK&#10;066rLLgmK7t9HGljpJgmm9SKPhyrgHKvIbvFnWMo0Z69WLlmEk2bmOYwNVntOa600kXKCXQvnAi0&#10;IsYOvlogPQEyGsXF9EpzkIZZXUbiKaRTGABVUBHLVVhImA9R7SmN0D1AI+rw0d8meV9ErsUicDvo&#10;DCqtYLlISSfcIGbNLdf2tEbQh+we4FjwkgHUO3yvX3BJxeV4pGWSzWGvSVWtOoasdvftJsUFNxis&#10;PPRh5p8yaxlajJ+MXOi+ZQLGJYuyG/Gom9Xi+Nans/H2u4ilc50KDOWSd0CSvzqirSTtStKyVViq&#10;CvFEnW0R5Kb1M8wRP2juFNRQvvvDOQ5G8nNO1FdJRJwrXsurMBlEGcSCUxo99KTrjSpySZKdBKdR&#10;sMWuYo+9FMQ6+CF438eqDn00CKjde8GZObRpL1FdHyXTd3o9vdT12OxclEwmaFfFZlE5uxIoCIeP&#10;1X8lcqrup1BF2eSi28v7cwl67LHaqshmKtZoR5GWSsyotVzJmXYukDnTESHExBEoyEzxb5QWjP2y&#10;omWaUXY6m0v0cmqp0EzZteqw/qUtHR6JuvlgvEybjs6AdUxgE5jIwuh8U7QxMZUUXrPQ9HjVSpFU&#10;EqPtrOYyFmKDlVPoYSIqOEy+55g+ASsWk8VqlGkMn571e+6NNOzpnBTuFhHxWTKJuFUhKXuKu4al&#10;EDe9MIgIeIyzcq9ut3IBwzOk7PntKhjZPQVliin3x87LpTdhvFijwEDCB2TuAUMIgBg7SmA9czPK&#10;KVWc8z+osCxtbp9Qh2UFAQ7PzFF1CNI5gkigVVy5WOsuqICq4XUOqqY6hzGH/tj/AP/aAAgBAQEG&#10;PwD/ANpL/wDx9X//ALiX9o+NYtVSPOcyeY/fzowcvfqviN41KLmRdO7l7/o8D6JjGGviqLzrJzu7&#10;ikJa9yCLW3MxDRU9tVH/ALONWNpqOxXRxeWHudGAtQRFFP8A1DEoI6u6+b36Jp53LwRl003ExoU/&#10;3lbuZhs5S0BTVBjstrM1RE07201LuTXVNSO06XNzYzQKSHIF2ZJiDyaqWsyLi78VE0FVTz+9E1Tu&#10;4ONO2hu4cltVFyPKyVmO+2qKoqhtPY+DgKioqd6eVOPirs/wsi/aHj4q7P8ACyL9oePirs/wsi/a&#10;Hj4q7P8ACyL9oePirs/wsi/aHj4q7P8ACyL9oePirs/wsi/aHj4q7P8ACyL9oePirs/wsi/aHj4q&#10;7P8ACyL9oePirs/wsi/aHj4q7P8ACyL9oePirs/wsi/aHj4q7P8ACyL9oePirs/wsi/aHj4q7P8A&#10;CyL9oePirs/wsi/aHj4q7P8ACyL9oePirs/wsi/aHj4q7P8ACyL9oePirs/wsi/aHj4q7P8ACyL9&#10;oePirs/wsi/aHj4q7P8ACyL9oePirs/wsi/aHj4q7P8ACyL9oePirs/wsi/aHj4q7P8ACyL9oePi&#10;rs/wsi/aHj4q7P8ACyL9oePirs/wsi/aHj4q7P8ACyL9oePirs/wsi/aHj4q7P8ACyL9oePirs/w&#10;si/aHj4q7P8ACyL9oeMe3Aj1TtIzf+63JWPSwnORvcq8s6QuaUDEUXfGKtVxNAHlQ9O/TVf3FKJc&#10;1ddbRCQhKLZwY0+OQnohITMpp1tULRNe7v04cKw21x+G653+Nj4ScZMT7/qiDj8itZI9S1XmAkJf&#10;Ki8PO4dmeSY7IPmMI1wxByKuAtPMaaRkKWe00umikbz5Jrr3+Th+TUQajN4DWpoeN2CBYoyiqiK5&#10;U2zdfJce7k1bjLJXv7lXv0dq8gp7SismFVHq+4gSq2a1oqj58WY0y8KaovlH9wdufff8PMo/coqn&#10;LMep8jri5lSJcV8ae20ZJorsf0hsyjSE0TlcbUTFURUVFROH7DbC6kYhYqikFJcOyrfHXS85Ubam&#10;Gr13WoSl3mRTERE0RtPLwkPN8bl1rDrpNQrhnSbRWSoiknoNtG54puk2nMrJqEgBXz2x8ns/bn33&#10;/DzKP3Ml1F3WwbeqntExNrrKKxNhSmS+makRZIOMugv0CRe/ibk2y5+C8KOSZOBz5Kky9onMQ43a&#10;SnFJl1VRVSNLNQVVXkeBEFtZdVbQZdZZwH3Is6vnx3YkyJIaXlcYkxnxB1l0F8okiKns3bn33/Dz&#10;KP3OcmILFDncOMoVGUMsa+kC2iq1WXzTXKU+tJe4T73oyrzNqo87bk/FMvqnqm5r1FXGXFFxmRHc&#10;1VibBktqTEyFJFFUHG1UV0VF0ISRPZe3Pvv+HmUfueUB7wK7LKkHpGLZArQqcaUoEq1tgYgT7lLY&#10;GiI8I6k2SC6KKQcpWuNZDAerLqlmOwbCE+OhsvtL5RX6Vxl0FQ23BVQcbISFVFUX2Xtz77/h5lH7&#10;oObnY1CFctxCEZ3jMcUR2+xaOhOvuGKJo9PoB5nmy7iON4oeeosinsrbn33/AA8yj90FEkQhJFEh&#10;JEUSFU0VFRe5UVOLOBWxlZxXIxLIsW5RRGY8OW6aTagFFEAfcaehtAGqmkZWSLvP2Vtz77/h5lH7&#10;oz7uJH8W82+dPJoRA2hPHUIAs5JF59FIGErhSWenlKGHsrbn33/DzKP3RlQJrDcmHNjPxJcZ1OZq&#10;RGktEy+w4P8AGbdaNRVPbReMuw6RzKWO39lWNOEuqvw2JJ+gStVQVUZcFW3U1RF0PvRPZO3Pvv8A&#10;h5lH7pMXrDSAzmGL1Vk+Ypoh2NYcijkovcicwwq+MSr368/snbn33/DzKP3S28ytmK64FNb3NPNk&#10;tMkbbLV3GgyYvpTo9zQePUEIcyaKTioioq6L7I2599/w8yj90plTbwYtlWWEdyJOgTmG5MSXGeFQ&#10;dYkMOiTbrZiveipxOzbaePLt8YBHpdriiK5Kt8fbTmddkVRLzP21O0Oura80pgURVV0eYm/Y+3Pv&#10;v+HmUfupPzna2LGq8vJTlW+NATUWpyU1VTdlQebkZrL1xV1LVRjyS7y8NxScclVtnDlV9hBfdizY&#10;M1h2LLiSWTVt6PJjvCDrLzRiqEJIioqd/sbbn33/AA8yj91Xr6jSHQbjRI/LFtlBGYF+LQgLUDJP&#10;AZcedUGm/DYlChPMJohI42IgljjmS1cqnuqqQcabAmN8jrTgLohgSKrb8d0dCbdbUm3QVCAlFUVf&#10;Ym3Pvv8Ah5lH7rfV0aqM0q4roY7kwN+c3qqujWW4Nopzad55V7u9yORkbXepg5PxXLqqRUXNeejj&#10;Dw6tSGFIxZnQZCfUZsCSgKrbzakBIi9+qKiew9ufff8ADzKP3XWtskbrckrW3nMZyZtlDk1kk01W&#10;NJROU5dRLMUR9hV+gYKJii8WOI5dXOVtxWuaEK6nGmRjUvRrGuk8ohLr5YDzNuD/AAiSCYkKewtu&#10;fff8PMo/dhytngzAyetZfdxbJBb+r10wx5kiyyASck001wRR9nvVPpw0cEV4ssUyuteqrqqeVqRH&#10;dTUHAXzmZcR4fqcqFKb0Np0FUDBUVF9hbc++/wCHmUfuzqyjFdnVJGeXGLw1Vts9VV06W3IAcN6p&#10;luaqi8qnGdXxA7lcBy0xzIa9+ruqaY9AsYEkUR2PJYLlJNRUm3WjTQm3AUm3WyQwUhJFX2Btz77/&#10;AIeZR+7S5PjEdmPuPQxCSIvmNBk9YwjjnuFLcIgbbmAZKUN810E1Vs1QDQ2pMKbHeiTIb70WXFkN&#10;mzIjSY7hNPx32XEFxp5l0FEhJEUSRUXv9gbc++/4eZR+7c7dzBK9Pd6BHWRmlPFHRbqvit+dfQ2R&#10;TzrWBHD+cAn/AO0MBzInigqO+v7c++/4eZR+7j25WF1/LhN7M1u66I1o1i13KcVecGgTRijtni+p&#10;aIjcd9Va80TZFfXtufff8PMo/dyyobyCxZ09vDfr7KBJFSYlRJLZNPMnookPMBdxCqEK6KKoqIvD&#10;tQXjzMWuPHn4jcuDqsuuFwUdgS3BEWvdWpJ0W30TTmEgdQRF0RT13bn33/DzKP3dssQuUBiSaLMo&#10;bdG0cfo7xlsxhz2k7iNledW5DaKnisGYookokNxieSwjr7ujmuwZ0Y9VHnDQm347miI/DlskLrLo&#10;+a60YkPcqeu7c++/4eZR+7xbiYvD580xKCXuhFjt8z2RY2wpPPMIA97ljToZvsL9M414jWhF4SD6&#10;5tz77/h5lH7vpmeNwkZwfNJbzgsRmlCNj+RkJyJtUginhMQ7AROTEFOVBRHWhFAZFV9b2599/wAP&#10;Mo/d+8wrI2VcrLuGTCugg+kQJYKjsGzhkSKgTK+WAOt66iqjykiipIt7hWRNI3Z0c045OghJHnRT&#10;RHoNlEU0Qih2ENwHm1XQkE9CRCRUT1rbn33/AA8yj94A7hY/D8TLMHiPOT2mA1fuMUFTkTWFRE5n&#10;JNKalKZ7/wDdK+KIRECJ61tz77/h5lH7wFEkQhJFEhJEUSFU0VFRe5UVOHn6mKrWF5esm4xtQEvA&#10;r3fFFbXH+Zde+rfeEmk1X+avNaqpIWnrO3Pvv+HmUfvBuMWMWW7pgVtsWnO6IkLIIbTvoiG55QiT&#10;wcOM+vfytOqSIpCPEytsIz0OfXypEGdEkArb8WZEeNiTGebLzgeYebISRe9FRU9Z2599/wAPMo/e&#10;FD3Yo4qBUZY6FfkzbLejcPJmWSWPPIQAQbbvILC8y+3JYMiVSdRPWdufff8ADzKP3hZFhN4CFAv6&#10;9yL4qDzOQpYKL9dZMJqKLIrZ7Tb4Iq6KTaIuqKqcXuJ3rHo9vj1nLq5wDzK2TsV0gR+OZCCuxJTa&#10;I6yeiI40YkncvrG3Pvv+HmUfvDpt4aeJ5fR8czJWW/8A3cfuJCin/bCccL/6YE9Y2599/wAPMo/e&#10;HfYleM+PU5DVy6uaCcviA3KaIBkMESEjcqK5yutHpqDoCSd6cZFhl2HLZY7aSK580EgbktgqHEns&#10;CSqXotjDcbfa171acFV9Xtz77/h5lH7xKHd6qY1QUYxfLEbHyJzOuUFq5yp9EnIjpl/9OKer2599&#10;/wAPMo/eJkeGXTaHXZFVyK94uVCOM6Yo5DnsISKPpNdNbbfaVUVEcbFeLvF7plGLXH7SbUz2xVSB&#10;JMGQcdwmj0TxGHFDmbJO4wVFTuX1W3Pvv+HmUfvFot0q2PywcpZCjyA2xRBbv6uPrXSXlQU8+zpm&#10;vDHvX/8AYl101TX1O3Pvv+HmUfvFyzDVBtZ82vOXROuaCkfIK5fTahzxdFJlt2WyLLpJ3+A6ad+u&#10;nD0aQ04xIjuuMPsuioOsvNGrbrTgEiEDjZiqKi96Knqdufff8PMo/eNY20JjwqTPmSymEoAgtN2j&#10;zpM5FERU0QnfdJPSl0REEJYJ3qi+p2599/w8yj94069iRkeutvpH3SxTABJ5aZRGPkkdDXRW44QO&#10;WY59H0IfU7c++/4eZR+8aVAmsNyYc2M/ElxnU5mpEaS0TL7Dg/xm3WjUVT20XjLcIleIvuBcSI0R&#10;11FQ5VU9yy6eYSKI98yqkMurp3an3a+X1G3Pvv8Ah5lH7x8P3NhMcrVvHcxO8cAREPdGvF2fSvOa&#10;DzOSJdeUltVVe5uGCe16jbn33/DzKP3j5rjzDPjWjNaV5RoIqTq29ESWcZhhE1+q2DbBxf8A9L6/&#10;9vqNufff8PMo/eRmuMsMqzVpaFbUacvK37jXYDZwWWV/jtwBkrGUv9tgu3bn33/DzKP3kYLuTGaV&#10;RUZOGXDqImgkKyLmh10TVVNCnoSr5OUU7dufff8ADzKP3kZ3SNMK/Yxak8gpxBNXls8eJLVllhNU&#10;RXZzUZyN392jy+Typ2bc++/4eZR+8hRJEISRRISRFEhVNFRUXuVFTjOcPFtWo1LkM5utBfL7jSzS&#10;wpCL/vOVEtgl/hXs2599/wAPMo/eTiuaMNIDGW4+7XyyEfp7XGn22zdcJETQnKuzigOq6qjK6eTu&#10;42599/w8yj95Mi6ZZ55mFXtXeIYpq4kCWZUlg2ie21/6k08ftojGvkRezbn33/DzKP3k5biTyDyZ&#10;HjtxTCR+Rp2wgPxo76KvkOO+4JivtEKLw9HfbNp9h1xl5o05TadaNQcbMV7xMDFUVPaVONufff8A&#10;DzKP3lbjVDbStRpF+7ewxQURtIuSss37YM6d3gxysSaTTyeGqeVF42599/w8yj95WF5c01yN5HjM&#10;iqkEKLyuzscnq4Tprp/vSg3bAeXvFpO7uVV2599/w8yj95VPkLYayMWy2EbjmmvJXXUSVXSR1/i8&#10;9gkTv/g42599/wAPMo/eVufVcniEOKT7dkPKpyMc8PIowj/3ykVQoP8ADpxtz77/AIeZR+8qXAlD&#10;zxp0WRDkB3eexJaNl0fOQh85s1TvRU4w6mla+k1FlntZI5gVtfHgbi5bFe1bVVUF8Rpe5VVU/eXK&#10;rCbFpHcqzy6bbDk5RYybOMiySOgo244IirFsOg6pyp3KIqnKn/492EMYBXU0wssXIWZb86qnWs+L&#10;IqUpiijBZjzo8fSQ3ZOKXiMvd7fte2cS3zK0x9whR0YDGN0lE8225pykB+4zNkrZK33KThe3ovl4&#10;NZW624Si6LgONMZdeQ45g7rzgUaHNYjkBISppy6cvd5O7jdr7osivb/0L7g/Q/dq3sLX0T0n7s/S&#10;PRvTpD/geP4Ac/Lpzcg666J2TsBwKsq/QG6ips4M2Pjk26u3gsIjhPm74r8mAoNS4z6ByxtEFteZ&#10;SVC0kRrLca8gPNm4w/Hg11NQPR3A52nGiGrqoD7LrSqqLqqGhJqq8ya8F6bunuHIAjRxWjzPIUjo&#10;YpyoQRxsRYbVEX+KKeXiBYXlrZXM8sjyFoptrOlWMsmmpDSNtrJmOvPK22i+anNonteyMIawCvpp&#10;i5W5kEaW9Pq5lpPiyaoKhyGNezHnx2V9JanvKXOy9/uk8ntnEt8ytMecIRdGBHxukonm23NOUhP3&#10;GZslbNW+5ScL29F014NZW624Si6LgONMZdeQ45g7zeIBxoc2PHICQlTRR05e7yd3G7X3RZFe3/oX&#10;3B+h+7VvYWvonpP3Z+kejenSH/A8fwA5+XTm5B110T2DdSNrvu5LB1g05Vo46kOTF8YKuINl4cYE&#10;dmI4s/n1RQ1JdVTVOArssy3cTGpzgE6zFvYLtU++yJq2r8cJ1ewsiPziqI4HMC+0vHxo5P8A/Hjf&#10;+W4+NHJ//jxv/LcfGjk//wAeN/5bgHB3QyRSAkJEcOE8CqnenO07DNtwf4CRUXgPHy+FeMgqKka6&#10;xyhcBfPIyQ5FdArbA0Pm073lVBREHTTiPD3MwoIbbiiD15h77rrLJEXKrjlBaPOyEjgi6koTXXER&#10;F5QJdE4i5Jh13CvqaX3BLhmXM06giRxZkZ0W5UCa0JpzsvA26GqaimqewKLLUjMpb45lMOGM3kb8&#10;dae5iTmpUNXPNcJsrBmK4iakgqK93nKqcbx/k9/rx24XlkSMMd/KqCfCsjbbQAmTMblRRCU6SCni&#10;yvQbdlklVVXw2W09rv4r/vnyT65Z9k0mWejMpcY3lMKIE7kFH1qLmLNZlwfE7iJo57UZ1EXVBUF0&#10;TzlXs3j/ACe/149hYVekALOr86CoYcVvVwYtxQXMyUAu8yKIE9RMqo6LqqIuqad/G48i4pKi2fra&#10;3Girn7KthznoBSZNyMgoTkpl04pPi0KGoKPMgprronANNNg002KA222Ig2AimiCACiCIonkRO7h2&#10;NlOCY3ZE62rfpw1rEG3ZFRUf5tc14xbSNprr5jwpqifQTiTm+DyZd3ggvAllDmKjtxi6yXUbaN55&#10;psAsaZXjFsX+UXWlIRcQk1dXiHkFW9IkUkl5iPlOPi5pGu6jxPqoI2ZI03ZxAMjiP9xNudyqrZuA&#10;dXe1EpubVXNfDtK2W1/u5MGfHbkxXx10VEcZdRdF7010X1/JTMUImLjF3WV1XzHFvIjCkmioiqrT&#10;xD36p39m8f5Pf68duzn5Qv6j9lf98+SfXLPsnKFIRJQtsWIFVEVQJb+CCkKr3iSgapqntKqe32bx&#10;/k9/rx7Cxn8Z1N8Fc07N1PsXin13e9s+otIjM+stIcmvsIUkEcjy4Uxk48qM8C9xNPsOEJJ7aLxm&#10;GFukbiY7fWFfGec08SRXg8TlZLNB7kKXXONOqntKenZXQ5DhOnimRXuNAZ8ykjAlFvo7fMSecLDF&#10;8IDpqggKD7Wnr+VfZTFvhFX9m8f5Pf68duzn5Qv6j9lf98+SfXLPsnKvspi3wir+zeP8nv8AXj2F&#10;jP4zqb4K5p2bqfYvFPru99RnBM6IsqNi0l4E5EEHixOlaLRBRNFcFlDXXVVIlX2+zIJL3iizP3Dt&#10;nYgFy+EbTFBjMZyS1p52rkho2y1X/wAFNE+j2KqqiIiaqq9yIieVVX2kTh6HcZ9VS7FlTA67HwlZ&#10;HJB5suVyO+dKxMhwpALrqMh1pUVFTy93AtN1e4MtsjUVkx6KlFgEQuVDIZWSxpKgSd6aNqWnlTXu&#10;4bjvZNYY2+8XI2GSUk6IypcyiniToIWVdHFU87mdeAUTyqi93Ee1pLOBcVksPEi2NZMjz4Mltf47&#10;EqK46w6OvtiS+pWyynIKXHYCcyJLu7OHWMGQoiq205MeZR53vTQB1JVVERFVU4caZyqdkD7SkJtU&#10;FDbSB5hQl+pzJ0aur3kJU0QgeIdVTv010RlKbcVW18stKOh9HHuVe8VylJXlTTuaXvX6HGQ4vjNl&#10;bs5DNnUD8WrtqSZFcebhXMGXKVJcdJlaCtR2yLQnx5uXRNVVEXjeP8nv9eO3Zz8oX9R+yv8AvnyT&#10;65Z9Q9DyrPKWLZMEQPVFeUi8tmXkHmRmVXUjFhKguH7Xji0PeiqqJ38KMeBntqKEgo5AoatsCRQ5&#10;lNEtMgrXOVF81dRQtfa07+BZmWeSY6haIj91jsk2UJdNEIqN26MO9e9VFBTTvXTv4bucUvqrIatw&#10;lAZ1RNYmsC6KIpsOkwZqxIb185s0Ex9tE7XJMt9mLGZFTekSHQZYaBPKbjrhC22KfRVUTg2rXcih&#10;kyG+YSjUBScmeRwe5WTXHo9k0w6hdyo6Qcq+XTiuwPFY2VvWdkzYvsTptTBh1QN1kJ2e94zh2xTx&#10;J1lkkbQY5al9Nyp38PzZ8qNChxm1dky5b7UaNHaH6Zx994gaabH21JUROHYq5l90Utrm52MVr5dy&#10;yvKKqnhWgNs0j3OSaJySi711XRO/g2iqNw22wTUZJ0dGrLnk7gFvJ3JCL3/xmx8nDUCBnMSqsXjQ&#10;GoeTRZmPeIRKgti3PsWWqlxx0l0BsZCuEvdy96aoQqhCSIQkKookKpqioqdyoqep90cpyGlxyBqS&#10;JMu7OFVxzIURVbbdmvMi675yaCOpKqoiJqqcONM5XNv32lJDaoaC2kApCJEiNzJsavr3kNRREIHi&#10;HUk1VE1VEZSm3FJtfLLSjofRx7lXvFcpSV5U07ml71+h38ZDi+M2NwzkE2bj8iLWW1JMim83CuoU&#10;qVpLjpMrmyZjtEXnvDzaaDquiLxvH+T3+vHbIsLObEroERtXZU6fJZhw4zSKiK7IkyDbZZbRVTzi&#10;JE4di/deeRS2VJDZxasm2zK6J3eFaK3GpZCGvcityTRPb0TTg2VqNwwbFNUlFR0asOLoPmgIZOUp&#10;FXX+M2Kdy/watQa3OoNbYvEgNwclYl46ZmX0jbcu0ZYq33nC7hBt8zIu5E1VNUIVQhJEISFUUSFU&#10;1RUVO5UVPW8Z/GdTfBXNOzdT7F4p9d3vqNx8hhui/DfyF2uhSG1RW5MLH40bHoclpURNWpMarExX&#10;yqJJr38QqytivzrGxlR4MGFGbJ2RLmSnQYjRmGhRScefeNBFE71VeMTwgSbcl1df4tvIb7wk3di6&#10;5YW7oH9M4yM6SbbSr3oyAJ7WnZNy3Lp3o0GP9RiQ2eRyyuLAxIo9XVRjNv0mY/yKveog2CEbhC2J&#10;EkmCcx3GMMIlGPilRJcBqQyirynezgRp+5fLuVRJAjCqIotCSKSxr7JrGLt5UTmgegNWVe9Z5BJY&#10;cTmbklRhKrkhR3B7xSRIaeVO/wAPlVCV17FNyaq4miik3X3mPyaFk+VBXlSxhWl8viGuumscRRdE&#10;UtNVSZi+YU8mkuoPKrsWRyGDrLnN4MuHJZNyNNhP8q8jzRm2Wioi6oqI3a4nZuegOvCdvjcxx12i&#10;umtBExmQ0MRblI2KI3Ja5H29NELlUhKrzPHHdGJgqxY1zjgnLpbdgQ9OqZuggvjRjNFE+UUeZIHR&#10;TlMeyZbW02LW1ldGdmT5819uNEiRWAVx5+Q+6QttNNgiqqqqJxLx3ZhpIENsnGH84sojbs2ZopAp&#10;UFVKbNmHGJE1F+UBvGhdzTSohLJdrGb7M7RFbS1yK8sXnYNc2SqrY2F3ZvKywgiqq1HAidIBXwmy&#10;0VOG3Mn3NqKuXqCuxKPHZl6xp3KYDPn2mPGhadyL6Oqa+1w65jW51TZy0RxWYl3jcukYVfK225Pg&#10;21+eqp3KSR/4dOAr83x+RXNyCIa+1YIZtJZoPMv8xs46lHN3kHmVk1CQAqim2Oqdm8f5Pf68duzn&#10;5Qv6j9lf98+SfXLPZYZVltrHqKaubUnX3iTxH3lEiZhQWEXxZk+UoKLTLaKZr5E0RVSbS4s/LwnB&#10;zJxkIUB9Wb64ja8qOXlpHNHGwfFF5okYhZQSUHCf0QlbsqrArCHXPiBtTcglV+PI8DneDzMW4lRL&#10;GQy4PnI42yQKPei96aybWxwiRY1kQTckS8enV96TTLeqm+cCvku2osACKZGsflAEVSVNF04hZNjM&#10;14WheZG6pSeMa3IK0T+rV9gz5zZKTZF4TvKrkdxecNFTvocspHVeqshq4drCItEcBqWyLisPiiqj&#10;cmMaq26HlBwCFe9OL272zfmsZRCm0gNe5tVHubB6HYWsWrlNQoMiJO539JolzA0TgCKkmmnMjua7&#10;oVe4smjjOsG/Oyp+e4zWlKcCPHJyrmPq9UtG88LaKrDQCZoPcpIi8Qc7eq3bkqurvmItc08EYZE6&#10;xqJcCGkiQaGrEUH5CE4QgZoCLyiq8PsR4l/k0Zl4XWsdx9h+LiNChIfgK+Ljw1sRxUAkGROeJ417&#10;vEXuThJP3K1SPKWnoC5Tj3paJ4XicymlgsHlQvM/32vN7XL53DbOc4hcY8L7hMx5klkJFVKeFCUm&#10;YlxBclVMt4RFSUG3iJB0XTRUXsqNvcus3p2A3suPVwHJ7xOFiNjKcRmE/DfdJfApH5DghJZJfCZR&#10;fGDk5XEc7JtrazY1dW10Z6ZPnzHm48SHEjtk6/IkPukLbTLTYqpEqoiInEzHNmGhhxAImHs5soou&#10;TJWikJlQVMtsmYjC6JyyJQm6SKujLSohrKerGb3M7XmD3WyK7sHTg1rZkqtjPurJ3wIwiKkrUYCV&#10;0gFUabLlVEbcybc2nq5Xmq7Fo8dmXrKd6cwBOn2ePnrpqnMsdURfaXhw8b3PqbKT56tRrvGplKx5&#10;fqYOToFrfueTykkf/wB3hqDm+Pv17UoiGut45DNpLPkRVJIVmxzME+IpzEyfJIAVRSbFFTXjeP8A&#10;J7/Xjsuc2yRw0r6lhFbjM8qy7Ke8vhQKuEJdxSpsgkBFXQAHUzVAElR6dktk8xStSDcp8VhPOhR1&#10;DSc4s8kdOUZtgjRKjkp5FeNVVE5A5QGbLgzY2O4pUyQiWeSTY7svmmG2Dy19TAbcj+6M9phwHHBJ&#10;5ltoDFSNCIBI3cS3JWRbNR0UIWQUSRoM2SiLzJ7oV86Q9XNH7SLHkqntqvlSfiuXVT9RdV5J4sd7&#10;lNt5k9fBmQpDakxMhSRTVt1siAu9NdUVEzXb+1tp9hBrayqu8bhTJT0hmpjNS5MG3jwReM/Ror70&#10;6KXhBytiaESJqSqvrWM/jOpvgrmnZup9i8U+u73tssJxSyalbjXkRyEfob3OWI18tpQftJjrSqjF&#10;ubB6Q2dUcEiR8kQBEXY8GDGkTZsx9qNEiRGXJEqVJfMWmI8eOyJuvvvOEggAopESoiJrwxuNuJFZ&#10;LNHmNcfoiUXkxNmQ262/LmmBGy9eymHORBHUYjakmpOGvhcTrSykswq6thyZ8+ZING2IkKGyciVJ&#10;fNe4GWGGyMl9oUXibeOOSGMarTer8QqHF5QgVIuInpTzIqoJZ2xNo9JLUiRVFtCUGg0evr6IEzGc&#10;AYiW8mK8AuRrC9lPODQQJTRpyuxBKK/JcFdRNYwtmKg4qdtlewoorluBRZV/UyGw1fl1cdvxr2mN&#10;RA3HWn4LRPsgiKXpLAIiohnrweDzZRDRZ/EdjNMmaIxHyWtZcmVcpOZdGymRW34qoKauuOs6/SJw&#10;qqqIiJqqr3IiJ5VVfaROJOFYrPNvbvHpptc8Z3RvLLWK4oHbSDbNQfqozoL6CHeJJ9XLUiBG6jDI&#10;DhxYjvPYX9mAofuVQQza9PmCKoolINXQZYFU5SkPAhaCqqlbimKVrNVS1TKNR47Sam4a+c9LlvF9&#10;UlTZTmpuumqmZqqqvblCkIkoW2LECqiKoEt/BBSFV7xJQNU1T2lVPb7N4/ye/wBeO3Zz8oX9R+yv&#10;++fJPrlnsvKK5Yl0tDhNxZUtLjLxCix3Yb5RJNtP8NVbk2Nn4POhopttMkINkQ8xuQN4s5rRlzZh&#10;k/gtRNbQ40OE2qthk0qK6H1WbKdElgoScjbSJIHmI2ib7KfNaCG1Bqs+ZnuWUWM2gR2MmrHGCnyQ&#10;AERtgbaNNadUUTznweP+MunCVjzqmWLZde0zDZGKmESU3AyBtUFCUxZKRdOoKqiaqJInk7Nz4DyD&#10;ySMAy5BIhU0beChnux3+VCHmJiQAmiapqo9mNYRPnO11bYHNl2ciMgrLWvqoMixlR4imJttypbcb&#10;wwMhIW1LmUS05Vg4ziVPDo6Sub5I0GGCiPMqIjkiQ8anImTH1TmdfeM3nS84yVe/ssMfyKsh3NLa&#10;RyjT66cyL0eQ0WipqK+cDrZohtuCouNuChgqEiKmQ4ahPPVTTjdnjsuQqE7Lx+xQnq8nTQQR2REV&#10;DjPGgihPsGqIiKnZt7lEh5ZE2wxuExZSCVFJ+2qeentny07kV6yr3SVPa104VVVERE1VV7kRE8qq&#10;vtInEnCMVnqG3mOzTaJ6I64I5Zaxi5HbKSQkgP1UR4VGEGiiWivqqqTaN0+GQHDixHeewv7MBQ/c&#10;mghk36fNQS1EnzJ0GGBVOUpDzaFoPMqVuKYnWMVVLVso2xHZTVx1xUTxpkx9fqsudKNOd101UzJd&#10;VXyduUKQiShbYsQKqIqgS38EFIVXvElA1TVPaVU9vs3j/J7/AF47Nu8IZeIIfgWuVT46L5r8lXAq&#10;al0018sVsZqD/wD1V7NvVrlbNJsa5nzHgFBJ6xfyC1GWjq+U3IpteBqv8VlE8iJ2SM4iRR+6bb5B&#10;nhJbD6tMxt99tq5gPEiohMw0dSaClr4fguIOnilq8wimiWeEZBBJBQVEkbm01lo4pKiiHNXouo6r&#10;zIieRV9bxn8Z1N8Fc07Mll1GP1t8WSRqyM+FjKlRhjDWOzXQJpYyKpq6sxUXXycqcGjW3uKg6oqj&#10;ZuWNu62Jadym2JMkYovlRCFV+inD0KPd1+GwJAE26zh0FyulG2qIiaW86VZXMZzu7yjyGVVVXyJ3&#10;cK9OkSDWRI8WZKVPS5Rq65zyJCo8816TILmUvPcHnLykmuvFPleGtjlFnd1UWfGzm1Ft+fIh2EZH&#10;RWqZQUYpI7zLyiTbQo8oryOmap2sYvBfJmx3Athq3OQuRz3AqxCwuVA0Xm0dfWJHMfITUg0VfaXj&#10;3c8JEk5dk9zZE+raiZw6w2qCMwhqieKyxJrJBDpqiG6aeXXsKxyO8qKCvHXmnXVlDq4iKKcyp6RN&#10;eYa1RPa114kw4VnPzqWqHHdg43Wk/BNDEgIXrO2Wvq34pj3ErByNUX6Ve/ia5XMOxq9yXJODGfd8&#10;Z6PDN4yjMPPaJ4rrTKiJFp5yprxiuZ0lG5jdRSXlTfR8kyZH6qE97mTo80Pc6KrRWVqL6MqIkyys&#10;cl1E3R4so9XJKNf5rJHFK15lzkkRYktl1+8nNaKLg+HVsmwLgKhNPSWyRdU7Mpzp9kUn5PfJTxHS&#10;FFJKbH2ALVk172xk2s98XBTTmWOCrromnblX2Uxb4RV/ZvH+T3+vHbs5+UL+o/ZX/fPkn1yz2VOa&#10;xrlcZmm7DZzFlmCspMjgQyYabeYcSTH9Atwr2lj+MougQI2qiitrzw66BHaiQK+LHhQojAoDEWJF&#10;aBiNHZBO4GmWWxEU9pE7cTmkGsiPuNXxWj7tRZmYzlLr4eTXzzgtr/7vZn8RRHkZy+JIEu/mUpVN&#10;GbMV79OUUiDp/wBq9m4v3iZd8H7DsxP7GZV8HLH1G2OQiIePZ0uR0zppr4is0U6snRxPzUTkE8id&#10;UfOXvUu5Pb4x1g+blrbrKITWpqSeG5cybFeQeVPDHxZ5eb39+q69+iWbNZIKPf5pITE6txskF+LF&#10;mMPO3c9vvFwfBq2jZFwF5mn5DZJ5OzKc8fZRLDJ733GhukmqpTUDDZKTRfxEk2s98XET6b0cFXXR&#10;NO3Kvspi3wir+zeP8nv9eOzbjJkbJY02kuKI3U7wB+snMWDbZe0BOt25KP8AtIC/7PYe3efOOM4b&#10;MmvTae+Bt6QWOT5agsqNNjsi465SzXR8TnbFTjvkRKJA4RNRbamsYNtVzmkfhWNbKYnQZbKqqI7G&#10;lxjcYfbUhVNRJU1TjK8YFxposjxu8oUdfAnGGlt6uVXo482PnG0CyNSRO9UTTiNm1nl9JcxWKm0r&#10;lgwYM+PII7BoGwcRyQqt8rah3p5V9bxn8Z1N8Fc07Nx2cyxekyZqtrsbcgN3VfHnjDckybgZBx0f&#10;A/CJ4WQQtPLyp9Dg4kna3E2mnEVCOvglUSU1RU8ybVOwpja6L/FcTiHPoVmTMCyQnfceTKVX5FTY&#10;tD4kmhnShARdJG/qsVwtDdZQkXmJozXiz2huZKLNx8X7zEydPzpFLJk81vWBzaIp1lhIR9sUUiJu&#10;SeiIDPbhmPIfMxTYZ7pcqKv1OXe3NgzIFRVeVCWNSsF3J3oqd6+1xje32K4XjniY/Gnsrc3MqwnB&#10;Lcn2k60ckJVwVqUjmjs4tUV93mJOZfKqcOtu51KoojiEiRMWhw6HwkNe/wAKxhspdIqJoiKUolTT&#10;u0VVVfS6agzDNpcgyacupAzpsVDAl5hmZDaOJXx9CVf99IHv/h4Yl7h5RVYtELw3HKqkFb66UfK5&#10;HekqsWohOp5ENtyaP8C8MS6bFmbe7j8hBkOUEF3ag639K/EF9oK6sfRVXz4kdg1RdFVU7MCxdCVW&#10;afFJl5ohaj4+Q2z0EkIU7kMWsbBe/v0L+Hv425FkdPHjX0t0lQENx6VlN48ZGoiPPyISAKrqqAIp&#10;qunqMq+ymLfCKv7N4/ye/wBeO3Zz8oX9R+yv++fJPrln1BN5jmFbCsUHmGjhkdrenqmoKVTXBJmR&#10;m3V7hceFppVRfO7l4ejbc4GpeVGbfM5fKmveiKVDSvqqp7aL7oJ/CPDMDNb5qTTRbALOFRwK2DXV&#10;sSc2xKjNSG0YY9NfcbjzXQEn3nSQTXv7Nxfvnq/+FF2bi/eJl3wfsOzE/sZlXwcsfUbVLomqWWWo&#10;i+2iLFoNU1+guif/AJdlf98+SfXLPGA4rzL6PUYrMv8AlRfNV/ILZ6vLmRE7yBvGh0110Qu7TXv4&#10;26FvRVkMZBNdPlQVN2VlV46vNp9MrYEIIvlUQT1GVfZTFvhFX9m8f5Pf68dlliT7rcO2ZcC2xqzd&#10;QlbgX0Np4IpP8gmfoUxp9yO/oJKjTqkKKYjxYYxldTLpbuseVqTDltqKqOq+HJjupq1LhSQTnZeb&#10;ImnQVCElRdexJOE5RYVTBvC/KqDNJlFPNEQSWbTykdguuG2nJ4qALwivmGK6LxFpt1KwcQtHOVpM&#10;kqxkS8YkOqmiHMikr9pSeIaoiLrLZTvI3Gx8kawrZkWwgTWW5MOdCkNS4cuO6KG0/GksG4y+y4Co&#10;okJKKp3ovreM/jOpvgrmnZup9i8U+u73sv8ACLVG2/dKKrlXPJtHDqbuLq7VWbXdzp6PJREdEFEn&#10;WCcb1RDXi2x27iOQbeksJVZYxHUVCZlw3iZeFFVEQwUg1Ek80xVCTVFReMezWiNBssesWZzTZkQt&#10;S2NCZm18hQ8/0WxhOuMO6ed4bi6aLovFFmGPv+kVGQVzFhDNeXxG0cRRfiyBFSFuXBkgbLwaryOt&#10;kPtdkX7xaD/iF52UO4ORZjkJNWrtm2/QUkaurTgP1dpLrljSLKX7slJF8YgvaiywXhOoicqpzcNO&#10;1O31NNmtchJY5EL2SS/GDRRkN+7Tk2NEfRRRUWO20iL5EThtppsGmmgFtppsRBttsBQQbbAUQQAB&#10;RERETRE9RF+8Wg/4hedmFNiQq9Tv5FUSkFNEB1nIrOWwOmqrzLAmsqv0VXX1GVfZTFvhFX9m8f5P&#10;f68duzn5Qv6j9lf98+SfXLPZYZTllrHp6SsbQ5MyQpKqma8jMeOy2JvypchxUFtpsScMl0ROJlLt&#10;6cvA8TUjaGZGdQMttWdTHxJNkwZJTNuioqjMMkdBUVCkOCuiPz6sBrMdblENrmV76QsI5RmpyGYI&#10;ohSbu0RFUjBteQCVPGdb5xUmSyeTkebTUFv0lZVidFVm4KeesaFSFHsI7bi/xTmvEntF9Ggu8GxC&#10;LQWsnO6qnfmsz7iW67WvY7lEt2MaWNjMBUOTAZNS059Q8veuvG4v3z1f/Ci7NxfvEy74P2HZif2M&#10;yr4OWPqNq/snln1rQ9lf98+SfXLPEX7xaD/iF52YU0Job9PIyOplIiInI41kdpMjhontpXzWVXXv&#10;VV19RlX2Uxb4RV/ZvH+T3+vHaFbm1G1NdjgY11xFL0O8qVc7yKvsmxVwGyJEImXEcjmSIptlonEu&#10;026mtZ3SNoTo1jnhV+Vx2kVSUEjGQ19urQJ9Mw4286vcMfXROJNXc106ps4TiszK6yiPwZ0V1ERV&#10;bkRJLbT7LiIqLoQoui9kDGchsHpW2t1MCPYRpJk6GMSZbnKN9W8yqsaO08fNMaDzXWlI0FXRHVCF&#10;UISRCEhVFEhVNUVFTuVFT1rGfxnU3wVzTs3U+xeKfXd721W8FPHVI1yUfH8uFoO5u0jx1GltnOVF&#10;XSdAjrFcJeUBKOyneTnZJ2fyGWgVt889ZYc++4qDFvOTmsKZFLUQat2G/GZTUUSS2QohG+mnG32Z&#10;CBExZY/Pxl5xFVQadpLFy1jASeQSfC/dUfbJG1+h2ZbtZOfAZDMj7sMfAyXnfYeCNXX0ZtS83SK4&#10;zFeBtPOXxXS00ElT1OCZUgKke5xSVRKQhoKycftpE41MkFNXDYyIETVVVRD6CdmXbWT3xbcmuDl+&#10;PAa6eO+0wxXX8YFJdCe9FYiPAA96g26XkFfUZV9lMW+EVf2bx/k9/rx27OflC/qP2V/3z5J9cs9k&#10;6nr5Zpg2GzpdXQQ21UWLCbHMotlkUhEJfSHprzZDGUtPCiIKIImbyniWFxzNkskva+rdkAgkcSG+&#10;+Pp80RLzSWFBFx3T2+TTipxnH4TVfTUkFivr4jSaC0wwOiKZeV150tTcMtSccIiJVVVXsxn8Z1N8&#10;Fc07Nxfvnq/+FF2bi/eJl3wfsOzE/sZlXwcsfUbV/ZPLPrWh7K/758k+uWeMBypBXwLjFplCpIPm&#10;+kY/avTyUyT+ObWSCia96oHdrp3cZftbPfFtyc4GX48BkqI++ywzX38YOZeUnvRmYjoAPeoNukvc&#10;Pd25V9lMW+EVf2bx/k9/rx2Xe3lhtw7NiUVjWRJeQDlRRnShz4NfYOTm6b7l5CkrEedqDfpK+Lyp&#10;oQ83c1IYcB5h9sHmXWyQ23WnRQ23GzFVQgMCRUVO5UXscg5RWNtW7LBhUZRBbbZvKl1RLw1bkoiL&#10;MhIa6nGe5mT8qIJ8pjdYTkQAs6ofFGpbImkSzgPgj0Gzhq4iEUeZHNC0XvA+YC84SRONs7aW748h&#10;MdCpdeUucnSx2ZLx5DdNe83iGrRTVe9T1VdV9axn8Z1N8Fc07NzoqoXiPUmOyBJETkQI0+zbcQl5&#10;uZCUpY6aIqaIuqp3a9mQ4VfN89ZkFc9CdNBQnYj/AJrsKwjoqoPpVbOabfa183xG011TVOLzEMhj&#10;LFt6CwegSw0Pw3fDXmYlxiMQJ2HOjkDzJ6JztOCXt8RZ8GQ9EmwpDMuHLjOGzIiyozgvR5DDzaib&#10;TzLoIQkKookiKnDMmU6wzmuPtx4GXVoKgKUhRIIt3Fb0H+YXAMkaIiaMvI413oIkV5j0FtDyGsNv&#10;I8X1VE8S6q2n0GFqqin/AKrAkPxRUlQQceE17h4djyGnGH2HDZfYeAmnmXmiUHGnWzQTbcbMVQhV&#10;EVFTReKTMcbkpFuaGaEyI4YqbLqcpsyYkltCFXYc6K6bLwIqKTThIiovfwxfUD4RrOODbOQ44+8B&#10;WNHYKKc7bgpylIr3yRSjyRFAeDuVBcFxsPUWUaojrJyTFpIZTRR2wUn5xQWH2bKrZQEJw3Z1Y+6r&#10;TaIviSW2h7tdU4pcuxyUsK6oZzU+C/opNqYIQOx5DaEHjQ5kczZeb1RHGnCFe5eI99RvtRreM0y1&#10;kmNuPidhRWJB9UbMdAOTWvmJLGlIKA8CaKguC42HZlX2Uxb4RV/Zu7DVV8d+Pg0ltO7RWojmWtPK&#10;vfrqhzW/a07/APs17NnPyhf1H7K/758k+uWeM7u4Smkymw3J7WIrQEbiSa+knS2FbAFEzNHWU0RF&#10;RVXydm2Eye6jMc8jGuRxfIkm5gzKiEJL5EE5s5sVXyIi69uM/jOpvgrmnZuhT6ij0W0xmy010M2p&#10;8S3i6oi9xC2db36eRSTXyp2bi/eJl3wfsOzE/sZlXwcsfUbV/ZPLPrWh7IwNlzFGyzI2Xk5STkdI&#10;ochB1JEQtWZALqmqd+nlRUS1jVUZZWS4u8OUUDLYkT0x2Cy63ZVjItibjrs+qedRltE+qSQaTu8q&#10;aL3KncqL7XFJl2OyvQ7qgntWEF5UU21NvUXGJDaEPjRJbBk083qiONGQr3LxHvaN9mLcRmmW8lxp&#10;yQLlhQ2BiqEBiqNuSK2SYEsaSgIDwIqLyuA42HZlX2Uxb4RV/Zu3BX/fSYuES2+8f91Cdytl7zVX&#10;nXz54d6IqJ7emqa8ZnIPXltIOKTmtURPqbeLVFaumhKqp4tcXl0XX2tO9YeMT5QllG3rUaimMmX1&#10;aVQAChj1kArrzthEa9EcXVSRyNzFp4ga9mDSmkaSwkYa61L5SHxVixrqcUEnQTz0HxJD6CS9xaKi&#10;fSr2bZVcppWXzx5LdxogJs2/ujnTMiEHAJVIHUC0TnRdFQte5PInrEjHMyzNqpvIjcdyRWhS5HZP&#10;tBLjBLjEZVNROZFHo7okiqWnfoui8YvimCFYza2ptH720tZ0J2tZdlpDcgQIsONJ5ZbnhNS3ydNx&#10;ttEVRQebUlTiwtMpbnnjmQUTtNOdrmUkvQJQzYc2DYHF8QCkMM+A42Yhq4gvcwoXLylVUdNnQuXN&#10;1Pg1ddXSsfyiE7IsbKU1ChQxflUrULxX5Lwii+Lyprqqomq9o5Pi6MQ9xKOETMUXFbZi5PXNKTo0&#10;858uVGJzJESw5BKgCRK27oBI41Npb2tm1FtXPlGnV1hHdizIr4eVt5h4RMF0VFRdNCFUVNUVF4r8&#10;xxOWMexhKrUiM+KuQbWvdIFl1dkwhAr0OUIJroomBoJgQmIkkVzJLOfg1ybQpLrLWss7KIEhA5nk&#10;h29PBmR34qEi8hvhGM08rYqunA75bHCzc+7sNbW5oa+O+yeSJzkh5BQRXmmXFtXRFVkxVAClEHiN&#10;oT5ELr0aSy7HkR3XGH2H2zaeYeaNW3WXmnEE2nWjFRISRFFU0XiLkeI3c+guoa/UZ0B3kIgVRU48&#10;lk0OPMiPcqI4y8DjTidxCqcMRM+wiuyAgRAO3x+edHLMRRPqr9bJYsYUiQaovN4bkVvv7hTTRdfu&#10;IzjxOXXl1oeTn0+l5/dXm5eb2+XXT2va4ei4HgldSGQkDdrkVi5dPihKn1VqshsVsZl4B1053pAa&#10;96iqJotBuJ6Xc5LBrJTkDKLm3cKBi8LHZwthb1UQIzDVWxLJlQejw4jPMskG3DBBEjTiy3O2sq3p&#10;8Sc89PyvEa9nxJcCU6quybqhiNJ4kqDJcVSkRWxJ1hwlNtCaUhZVFRUVF0VF7lRU8qKn0eIuR4jd&#10;z6C5hr9RmwHeQiBVRTjyWTE48yI7yojjLwONOJ3EKpwzEz/BoN682IgVzjtgVNIdQBRPEkVUuPPi&#10;PSHV7yVp6O2i/StonchlXYDmEqUiL4bM2VSwI5rouiHJYlWTjaKWiaoyXd3/AMCycUKnp8YxGTIj&#10;SX6yGjlnZyyhPjLjDMuZYNIrbL7YH/N48ZVUdCVRVR7HsmookO0Zn1ztTbVFgbzcadDN5mS2QPML&#10;zxpcaRHEm3eU9EUhUVQ14xHDLnFcbo6DIpUmtflRHrOXaNT3IMxyq8B96UzERp+wbZZMSYJeU1JF&#10;RdE4k45l+WrAv4jcZ5+ojUl/YyQblssSGCJ6BVyIIc8eQJpzOiqjrpqqacYwGJx7JvHcTr7FpiVa&#10;MNxJE6yuX4h2DzMUH3ybhhHrYwgpqLhGh6iiIKrxYYJn/utDZG9lXFNbwYBWUQI0+PFCVBmMxzWa&#10;y41KjE6BA04Jo6SLyqCc+R0mIZEOQxfcs4OQRUrbirkRoN2xKhKJjcVsLm8YBdFFBDHUfoeW8wvI&#10;WDbl1UoxiyuQhj2tY4ZFXW8IlTRyJPjohJp3gXM2SIYEKMyYzzseRHdbfYfYcNp5h5o0caeZdbUT&#10;adaMUISFUUVTVOIFLu67Jx7I4bIRncmYr5U+ju/DQW2pclitZkzquxfTTxhRkoqmimhtiXhg5Oc3&#10;IqZggicsasjWljOeMkVQbbixYLjiKSppzHygK/TEicQaGkrX6bBKSctjAhzUZct7e0FiTFbtrLwF&#10;eah+BDlOtsxmnHBBHDI3DUhRvj3UuhkO4pkMBaTIxjATz0NpX2pMG4ZjBoUlyukNqhAmpLHed5UI&#10;+VFYMtzaVRkgjjaNxLp0xEkFUR9tqsNyKehpqLqASLqipqi6ZXiuBXx5TkeU1E3HRWHWWcWvrYVu&#10;wUKymyp1lDhNGQ1zzqMjH8U/GUeblHUk4xTO3Ir86JSy5IWUKMYi/Jq7OBLqrAWEcNtlyS1Fmk4y&#10;JkIK8A6qKeckGCzl0ussbB6PGiwLbHb9l05Mk/DaYKVEr5taBq4qDqr6Cqkmir2HQZnlfubeBGYl&#10;rVMU19ZSVjyUQmHFdrqyTDbRwNVTndHVEX2+7jGY+Jx7BvG8Sh2YsTLJgIkixsrl2Es59uILjrjc&#10;NpisYFtXFRxSU/MFNObi6wjPAtItdLvHL+puoEQrJlhyZDgwZ0CbFZJJbTY+54OtG0DvMpuISDoP&#10;NOjYFkw3cqsjtSrCKVXdVj8Rl40bA3Btq6CLiK6vLq2ppqi6KvFnudtZWOTok1x6flWIwGUKVClH&#10;q5JuaCI0KHKhyT1ORFBCdacVTbQmyUWVRUVFRdFRe5UVPKip9HiLkWI3c+guoeqMz697w3FbJRVy&#10;O+2SGxLiPcieIy6JtOImhCqcMxM/weDeutggFcY7PKmku8qCiOSKuWxPiOvuaKpK07Hb1XzQRO7g&#10;yrsBzCVKRF8NmbKpYEc10XRDksSrJxtFLRNUZLu7/wCBZOKFT02MYjJkRpL9ZERyzs5RQnxlxhmX&#10;EsGkVtl9oD/m8eMqqPnKoqo9juUY/FhWQTa16otamxV4Yk+C68xJHRxgxcjy48mMBNuohKKcwqii&#10;ZIuIYbcYrjdHQZFMk1kiTEctZlo3PdgzDqfR33ZTMUGn7IGGnEJg15TIkVO5OMGzEAX0a8xqVQuk&#10;I6gkzHrFyahOEmvK4/FyAEFF05hZXT6UuK/McRmDGs4PO06xIE3a+0gPcvpVXaRgcaWTBlIKcyIQ&#10;mBiLjZA4AGMYMmsi2/yBQAZVddhIeqie5U8Q4N/GjFCKKhL3LJSK5/3FRNeH7NzcCmvHG23Fj1eM&#10;vJeWc14B5hjssw+ZiOTq9yHIcZZRfKacWma2zAQgfBmBUVTbivN1FLDVz0KCjyiCvu8zpuvOcoob&#10;7pkIiKoKRZU2I9H2+oZzD2UWpobTc3wuWQmOVrgqBPWFgPKLpAqeisGrhLzK0DjbDDbbLLLYNMst&#10;ALbTTTYoDbbbYIgA2AIiIiIiIiaJ6zZZzdZPlVbYWceujuw6tahIbY1sFiA0TfpddIf5nG2EUtTX&#10;zlXTROP6bZ1/KoPtPx/TbOv5VB9p+P6bZ1/KoPtPxjWWQsvzOTMxjIKbIYkaUVJ6NIk0tjGsmGJP&#10;hVTbvgOuxkE+UhLlVdFRe/1AM5xitfbvshyRbQUdg3UQNVVG41vAcjWAMIS8ytK4rJL3kC8G7X5H&#10;n9Zzuc3ge6VFMjNN8unhso/jwyk87v1N5xf/AOH9Ns6/lUH2n4x7CqyVLmwMcrwrosud4Ppb7QOO&#10;OIcj0dplnxFVxfpRFP4OHJWS0HoN8Y6JlGPm1V3y6CgCsl9GHolnyCiIPpbL/IiaDy8OHhW4dNPZ&#10;IlVqLlFZNqHGR181tyfU+7YySQe9TSMz393L7fBCk3A3EElRDC+s0E0RVRDFDoANBJO9NURdPKic&#10;Nrkeb4bTRzQSNalu5v5TSEKKolHkwqCOTgEqoqC+o93cS8Mzcmcts/sWlA+S3dGtohcBdRMKatIX&#10;XRVfpm5MmS0Sdyj5dY1ZVQIdZXQmhYh19fFYhQojAfSsxokYGmGGh17hAURO2RZWNM5juSPq445k&#10;eLkxWzZT5oSq7aRSjv1tqRuaKbjrPpJInKjopwa4jn+NWsdSVWwyKDaUL4j3KgEda1kTbpj3pzaA&#10;haIug66IiLMwQUVURSK/suUUVdFJeWhItE/gRV4bczncGphxxVFdh4nAmWbz6a94N2Nw3UhFXTv5&#10;livfQ5fb4kxaDFo8yZPgyK2yvL4kt7qfClslHmRylPADMGPLYPkdaiNR2nE+mFV7+LVqvyjEImLh&#10;ZSkqJs+XbPXD1UrziwjkV8WnWKkwY/Kjo+kCPPryqqcNvZpnV7kBComUOigRMdiKuiasuvynLyW+&#10;1r/GBWCVP9nhEwnDqinlchAdqrRz7t0THlcBy6sXJdorRprq2jqNpqugpxZZzdZPlVbYWceujuw6&#10;tahIbY1sFiA0TfpddIf5nG2EUtTXzlXTROP6bZ1/KoPtPx/TbOv5VB9p+P6bZ1/KoPtPxkUvHb2/&#10;uDySPXRpQ3S1yiwNa5MdaKP6DCiLzOLMLm5lJNETTThqtzOqJyTDRz3Kva8wh3tQTqfVPQpytOiT&#10;Di6KTDwOxzJEIgUhFUdPCs3xu4g6kbTORs2NFYAGhKLPPXxbuJJdFdE51VgS8ug+TgAKfgTIkSIr&#10;rl9aK22ir3maNY+66oj7fKJL/Bw05mu4dTCjjyE9FxesmWbz3cnO01PtvcgIuir3OLGe10+kTXu1&#10;xrHWpdu4y4xKyS+8K1vZLToK280MlxluPAYfbXlcaitMNuJ9OJL38PWMSHkOHuyDJ12NidpFjVyu&#10;kpKStV9vWXMeG0qr/u46MtCiaCIpx/TbOv5VB9p+E8POM4EuYdVNKE05UJOdEQaptUIh1RF17l79&#10;F8nH9Ns6/lUH2n4/ptnX8qg+0/H9Ns6/lUH2n4rLZjMs2deq7CHYstulReE47CktyWwc5KgT8Mza&#10;RF0VF08i9j+a3mS5RVz36+BXFEqlqUiI1AbJts09MrpL3iGh+d52n0E4/ptnX8qg+0/H9Ns6/lUH&#10;2n4/ptnX8qg+0/F5bY9fZDbvXtfHrpDdytarTLUaSskTZ9BgxD8QjXReZVTT2ux+zs6d3HsjfUnH&#10;cjxc2K2dLdJF8+0jHHkVtoRHpzOOsrIUU5UdFODLD9wMctWFJVbbyODZ0T4AqqqNk7Wt5C28YD3c&#10;3K2hL36DwiLMwQUVURSK/suUUVdFJeWhItE/gRV4bczncGphxxVFdh4nAmWbz6a94N2Nw3UhFXTv&#10;5livfQ5fb4fYoMXYmzpkN+BPvsgULe7mxJTBRpbCynWm2ILExglF1qI1HacRfOFeLduvybD4WLDZ&#10;y/ciXOl3D9u5Uk+4sEn4EeoOOktuNyo6KyUTn15VVO/ht7NM6vb4xITKHQwYePxF0VFVl1+Wd5Kf&#10;aLyKQeAap5NPLwiYTh1RTyuQgO1Vo5926JjyuA5dWLku0Vo011bR1G01XQU49wc4x+Ff1ouK+wEj&#10;xWZMKQrZNekwJ0VxibBkeGaiptOAqoui6p3cPScCzyfTgSqTdTkte3bsiS+UG7WA7XSGWRX6Xnjv&#10;np5SVe9eWLc7fz2lUuV1q5umCQUXQfFbk441yGSd+gqaJ9Hjlm3eAVzCKnO6dvdSnFRddfBZj48Q&#10;mQ6Jqhm2nf3LwxO3AymxzA21FxaerjLj1QRJpqzLkjKmWsxny97TkMl9vuRUWFR4/VwaanrmvAhV&#10;tbGaiQ4zfMpkjbLIiCE44SkZfTGZKRKqqq/+2R//2gAIAQQBBj8A/wDZ7376xv8Alx/zc/5H4/j1&#10;7/y5+7D7gfun93s4xfDPRfuu+5fNPcX0X7pfSef3Ll+J4Ph8o8/OP+l3+uz/AJR+P9Lv9dn/ACj8&#10;f6Xf67P+Ufj/AEu/12f8o/H+l3+uz/lH4/0u/wBdn/KPx/pd/rs/5R+P9Lv9dn/KPx/pd/rs/wCU&#10;fj/S7/XZ/wAo/H+l3+uz/lH4/wBLv9dn/KPx/pd/rs/5R+P9Lv8AXZ/yj8f6Xf67P+Ufj/S7/XZ/&#10;yj8f6Xf67P8AlH4/0u/12f8AKPx/pd/rs/5R+P8AS7/XZ/yj8f6Xf67P+UfiOFp82JMh15OIkuVA&#10;6y2bKYy1oupx4EjpXqmJTiLp5pSWU/73H5gG7H/XHD/7A8cl70H7110HwjX0mp3bwW6l+MnL4bfo&#10;UzG6BnwiTXmP0jUdE0Fde4/TujjqgjEip4aRL3aiaJDp3qZPZNAUFRfIiIWv0eHAt9ut68HRtYiI&#10;7k1OUxl70hXEfVn7jKzLXuWByIrviA2pIaeGji8yC1Bh5sUSQ6TYCt7X7pY5EFXXgYBXbO+2drqt&#10;oedxFIieRADUiVBElSJExjcbY+5nz0a9Eq4fUttmtw8rxttNANO4AWgum66IcisoXOSDpqunDM2B&#10;tROmw5LYPR5cTOa6TGkMuChNusvs4+bTrZiqKhCqoqcfE9bfhnD/ALO8fE9bfhnD/s7x8T1t+GcP&#10;+zvHxPW34Zw/7O8fE9bfhnD/ALO8fE9bfhnD/s7x8T1t+GcP+zvHxPW34Zw/7O8fE9bfhnD/ALO8&#10;fE9bfhnD/s7x8T1t+GcP+zvHxPW34Zw/7O8fE9bfhnD/ALO8fE9bfhnD/s7x8T1t+GcP+zvHxPW3&#10;4Zw/7O8fE9bfhnD/ALO8fE9bfhnD/s7x8T1t+GcP+zvHxPW34Zw/7O8fE9bfhnD/ALO8fE9bfhnD&#10;/s7x8T1t+GcP+zvHxPW34Zw/7O8fE9bfhnD/ALO8fE9bfhnD/s7x8T1t+GcP+zvHxPW34Zw/7O8f&#10;E9bfhnD/ALO8fE9bfhnD/s7x8T1t+GcP+zvHxPW34Zw/7O8fE9bfhnD/ALO8fE9bfhnD/s7x8T1t&#10;+GcP+zvHxPW34Zw/7O8YzuVGp3qBjJPdnkqX5oWDsT3HyC2oC5pjcaID3jnVq6mjY8qHy9+mq+sd&#10;e/3gbe/Ljtd7NZyHb/M8swW/jEhx7zDsiuMYuGDEXAEmbOkmQZrRCDpIiiaKiEqe2vCQ6Dqezy9h&#10;LIR91jchmg3Xfe+k5mPdbcmmyi9jRyQETlYlNcuq8uiqq8DH3q2F2y3CgoEZgJu39zkW2d0HKojJ&#10;nTkuT3HqbOQY6kjTEeubUu7UE70h1WS5Vluxl/MkRYTMTdnG1jUciW+Aq4bWY4lMyrGqyrYcVRWV&#10;bv1Q6JqQjqnEDLcAy7GM5xW1AnKzJsPvqrJsfsQAlAzgXNLLm10sANFRVbcJEVNP3B2u9+3yi5d6&#10;zvL0i7lZLlmH4RvVR09Je5LgzlO1lVS1SZXQZfDfqDv6q6qPEOxx1ltxHozqEwZoPKSiYvLt/wBe&#10;G9eMATjyxxzHaTBc6JpomtI4PHSZJt2j7jT/AJxkIto4HmoIL53B/cD84lt/kungeH91/TjkeD8/&#10;Nr6Vz+4u7+4Xh+D3eHpzeJ7fJ7bz+F9QnRXmDDLbxjGscx3pxS3lELvKwzFjHsfd1PiOs+cSvT2Q&#10;AtRQi7iWbPrumvFt3auvFxyRO2l3p2rt5BNA8TIuQscyrJsOzC0J3QSFqLXPPIBopAnKfKODdSex&#10;O7WxOWOi87DpN1sBybB5VrFjvEwdjRFkFbBYvqknRVAmQjfiupooOEiovswcu2c3KzXbPIlRhuRZ&#10;4XkVnQu2MaNJblt19wzAkMxruqKQ0JHElg/Fd00NskVU4r8d6r8Egbu46OjUncHAIdViG5McScNx&#10;yZOxsCrsAydwQUWm2IwY8gp55vOEioRX2xO51JlkqHFalX2IvkdNnmLi4rTZfdDhtoMa8hRQlueA&#10;E0Gna6S6JJHkPCnN7P2u9+3yi5d69keynUftThu8W1+VRXY1viWaVTdhFFxxh1hq0p5oExbY1kVe&#10;LxFDtK2REsoLujsd9pwRNJm2ONTLjIunbdunk7ldOuW3SrItPuUWycr73b3JbEGGIk/MNt7ZQjSX&#10;WkT0uulQJpgycsmGvVxoMGNImzZshmJDhxGXJMqXKkuCzHjRo7Im8/IfeNAAARSIlRERVXiO7tN0&#10;F9TFvWzG0dh5Hk+2l1tnh81teXQoWa7nt4diUzRCRVRuaSoi6r3cQpO4DfTZ0+MPNsPToe5W8buT&#10;3UMXCTxozUbZXFt1KWXYMCqry+6Lcc1TRH/b4jS96/nDK+GacnpmP7W9PUmyEvqoq56NmGWbq1Kh&#10;9QEhHmoy880Je4OU4724XUb1k5xNZJk3GqLJdm8Ho5fKjqPtyILmzuV3AsuqQKKNWTRhyrqRc3cM&#10;WbT9SmQvo44a2NxvgTE0hNUUWSCgxOjr/Da8gqjCGv8AGJeHWwxHqEjm42YA+zvrbk6wRCoi80j9&#10;M+wrjarzChgYap3iqd3GmPbt9bGHTm48gGHYG5+0NxBdkuIPgP2MK92GnSpDcYh/3ceVE50JUUtd&#10;FSU5s184BuPij4+kuQoe5uxuMbgtP6C8UOFKs8Vz/bM4vOfhg5JCI9ypzGLBdwJYWGy+8HTDv1Vx&#10;iJINX902Y7W51ZBoPKSU+V4nMwiISqpIqOZLomid66rpNn789Ee+mO49XNvP2Oa4pjTW7O3tcwwP&#10;Ob9nuFtHNznCqpsm9SH0mcyRIJaJ5paetVOZYJk+QYZltDKGbSZNi9vPob2pliJAkivtax+NNiOq&#10;BqKqBpzCSouqKqcU+2HXAyLzLipCreoHGqhtp5lw39WP+ZuHUsZpg4otOE37qUscTBG2kegOKT8w&#10;anJ8Vu6jJcbv6+LbUWQUFjDt6S5qpzIyIVlVWle9Ig2ECWwYm080ZtuAqKKqi+zdrvft8ouXevs7&#10;7x66OeW9JO9GB5sxbpGR6ybwLdGzjbPZjj8Z3RXGK+zyTK8csZXL5VpW1LQRVU9X82n+n/0b/tFb&#10;c+t20zqJ6TtsbjNrcTJ/dnCqtdst3vSlcV5qZK3FwE8fyO+KM+qmDFq7PhqpmhskJmhXme/Ny72t&#10;7zU0Vt+ZH2F33kUeI7oK02ikMDFd1a2PT7c5bYPkWgNW0HFmWgBdZTxqicXG0vUNtNn2zO5NEX/q&#10;OHbiYzaYxcjHJxxtiyhsWUdkLWlnK0RRZ0UnoctvQ2XTBUJfWWKKWVluH093lgjmX7WSZ31amcku&#10;6yct24kzCVigydjnVx+Kqt19wCK1J8N30ebEod2dm8ugZng+Qg6kSyhi9Hkw5sYkCdT3NZMbYsaa&#10;6rnVQX4sltt0NRLRQMCL2Xtd79vlFy71/wCcNwpyP6W+XSRvZltZERkZByr7bfCrTcfHY7LZkIpI&#10;evsUjC2WvmOKhe16x82n+n/0b/tFbc+uyNpurPZjF90aAG5ZY5dy2Tq87wKzlMq17ubf51VlFybE&#10;7QCQSP0aQMeWgI1KafYUmiyjfnYGTfdS/RrAeen2GVRK1gt2NlqtxxSaa3axiobFu2x2C2vIeU1L&#10;AVycinOjVaGyDnrLd22Njk+zWZPwq7djb1mUf88rRfaEMuxeM9Kj1zOdY4xzLFJ5QamME5EdNoXQ&#10;kMYruVt1kMDK8IzWlh3+NZBWGRRbGtnN87Z8joNyIkpg0JqRHeBuRFkAbLwA6Bgnsra737fKLl3r&#10;/UDhMkYpx8x2R3WxZ8ZzPpEImcgwO+qXRmMJqr8VQlr4gfxg1T2/WPm0/wBP/o3/AGitufXn4kth&#10;mVFlMux5MaQ0D8eRHfAmnmH2XRJt5l5slEhJFEhVUVNOMz69Pm4tviYw6ENrlfUV0v4hBccbxOMr&#10;sizuN1dlKGIBKziEIDNy5xmICBUMAsqubSEL0eH6zG6Tt0Lx5dp94LxprbWXOJHo+B7tWjrcaJWN&#10;PEYvxMd3Id5IjjSI60xc+jOgDIyZ75eytrvft8ouXevzK2wjMzIFhFkQp0OQ2LseVDltGxJjPtEi&#10;i4y+y4QkK9yiqp6x82n+n/0b/tFbc+wLf5xLpOw1uu6btzMoBOoDbvHYTo1mx26OW2ajFzSmgsIb&#10;FPtXuVezUY9HAWodHfPtRWECNPhRo3rAOtGbbjZi4242SgbZgqEBgYqhCYkmqKnei8YnlGR2Tczd&#10;jbx1Ntt2gIxSZOyGkiRzqcvdaI/GcbzfHXo0555G2462izWGU5Y66eydrvft8ouXewNyvv8A8x+E&#10;Vj6v5tP9P/o3/aK259gZ/s1uxi9bm22e6GI32C51iduBlX32MZLXSKq3rnyZNqTHJ6JJLw3mTbfY&#10;cQXGjBwBJN1el3JHLC3w6HIbzfY/N7AWvF3A2TyqXPPCchkGwxFYK8rlgyae5FtlpkLurmIyisI0&#10;Z+sU23t1ZpDwPqPgs7ZWzUmW4xAZzlp1+w2utFjgBpMtJGQOO0UUS5UBMgcLXu0X2Ttd79vlFy72&#10;BuV9/wDmPwisfV/Np/p/9G/7RW3PsF7qdwek9L3s6IHLbcQHIMQ3rHI9h7v0CPvHj7vo7fO63isa&#10;BCypt18iCHFpp4NihTDVfWKXJsdsplNkGO21de0VxXvFHn1VxUTGbCssoMgFQ2JkGbHB1o07xMUV&#10;PJxtHvRUtsx4m523uKZk5BYfGSNTYXdPFl29E48BEJyaG2N+G93ro6wSe17J2u9+3yi5d7A6lfx/&#10;7yfKLkfq/m0/0/8Ao3/aK259g3+JZTUwb7GcppbTHMjorNgJVbdUV3BfrLepsIriK3Jg2NfKcZdb&#10;JNDbNUXuXjqh6T56TCibMbuZJj+KS7ElKwttuLJxrJtrb+cqtMp6ZkW295VT3UFORDkKgqQ6EvrA&#10;4ZPdYJ/ZndfN8IrmhJVlfc/ehVbkQpMrUzJRO4zaxYaXQURuMgonm6r7I2u9+3yi5d7A6lfx/wC8&#10;nyi5H6v5tP8AT/6N/wBorbn2F0y9V1NXDFreonZm627yp+MxqEvPthryCqW9nIFS8OdaYHuVTQWB&#10;PlRxikXw+ZW3eX1jqm2tdfM52QYbtzuHXROc1FqBhN7kOMX8wGkBQETlbiVbbhqo9/hj36pp7I2u&#10;9+3yi5d7A6lfx/7yfKLkfq/m0/0/+jf9orbn2FWbrx68XLfpw6jtsM2ftRbUn4eJ57Hv9obitI11&#10;FuDZ5PnFE653ISvQ2URUTVC9Y2TwS2iM2NNvTtR1E7a3NVLZck19pXxdnso3OchWMXnSNJiE9tuB&#10;8j4ONeIAqgo4jZjY59s1FmXWJAj825w1FcmXeNNChPOyacl5n7mjZFF5m15pcYURVV4OY2/Y+13v&#10;2+UXLvYHUr+P/eT5Rcj9X82n+n/0b/tFbc+wvnEMVdZF8arpmzvc1AJGlQXNlGou8rLyeNKhhzRn&#10;cCFxNDUkUU5QdLRo/WOgGy5ZB+k7sX+PaRnfBcT7rtr89xPmI9U1jh7tczwf+I0hD7fZY7hbQQ4t&#10;Rm5K5LusUAmYdNlbiqTj0uv5vDj1OQuqqqeqjGll3l4bqm45Mq7aDLrLOvkOxJ9fPjPQ5sKUwatv&#10;xpUWQDb8d9lwVQgMUIVTRU9jbXe/b5Rcu9gdSv4/95PlFyP1fzaf6f8A0b/tFbc+wupvAQBx0846&#10;e96MQBtl9qK64WS7cZJSiDUp9CYjOGs3QXDRQBe9e5PWfm9v0gKf/gd92vZHj6Qcb3RhRuWHcq2j&#10;FdkgMi2LNdlPo7Dr7qtst+HHmCJPR00EkcbEWxs8WyuomUd9TyXIs+unN+G604CqiG2SKTUiM8Oh&#10;tPNkbTzaoYEQqir7E2u9+3yi5d7A6lfx/wC8nyi5H6v5tP8AT/6N/wBorbn2FdY9YK8MC+qbGmnL&#10;HMW5CQ7SG9Bkqw4QOC28jL5cpKJIhaLovk9Z6FKz0VuSxUZZulmckn2n3I0UMF2F3Uy6NKdJgDVh&#10;wbCnZCOZ6N+lG0JKnN6j+cIzSZ5URHm8YyxtvzmlVVeGpuwbFXJ9G+8qry97kYzJxrvVwHLHD81p&#10;5NLe1rio5HfHVmVHIzFiwr5I/UZ9bLRtVafbUgNEXv1RUT2Htd79vlFy72B1K/j/AN5PlFyP1fza&#10;f6f/AEb/ALRW3PsKZZWElmHAr4sibOmSHBajxYcRo35Ml90lQW2WGWyIiXuQUVfWcu3MfjEVZsT0&#10;vblZMzO8Ns22cmzbIsI22qoPMbLhtPTceye5cFQVslGMac3KqgXqFqrVG6vKqtt93E8saYQ5dTLN&#10;OYoksR5Tm0k0xRJEdV+gYKLgiXFphWa1blXd1bmhCupxJ0Q1L0WzrJXKITa2aA8zTo+XvEkExIR9&#10;hbXe/b5Rcu9gdSv4/wDeT5Rcj9X82n+n/wBG/wC0Vtz7C6hM5lLHGLhmx+7GWSSlmbcVGMdwK/uH&#10;lkuNoTgR0bhrzqKKSDqqd/rPV91WWsImXd5N3sP2dxV6SwYOnj2yuNTMju7GudIuV2tt8h3aSK4Q&#10;posmmIVVVb0T1LlXYgzW5bVMyHsQyoW/5xVzTHmSHNIBJ2VRTnRFJDPeqdzjejgivFrhuZVT9PfU&#10;76syYzyczbrZedHmwpA/UplfMa0Nl4FUHAVFRfYW13v2+UXLvYHUr+P/AHk+UXI/V/Np/p/9G/7R&#10;W3PsL5w/MnJhV7rvSdvDhFfNbecjPxbrdPFZu19E/EkMyIrrE5u5zFhWDA+YXuVUQlTlX1bTDDTj&#10;z7zgNMstATjrrrhIDbTTYIpuOOGqIIoiqqronHSZ0zTa1urzDDdq6q+3RYRlsH03d3Efk7g7nx5L&#10;4qTk73JzTJpkCO84vN6HEZBEAAFsPVKrCRqzcOgivriWQOKTTR6qrx0N0TbbpvU013VUJBJyK6Xi&#10;N6orrbtvi+TVsmovqKc/XWldKFEejSo5cpDzCpNPMuDobboETbrZCYEQEir7A2u9+3yi5d7A6lfx&#10;/wC8nyi5H6v5tP8AT/6N/wBorbn2FlW37M1tid1I78bM7RpGEm/TX6zH7ax3ysnmg75DcNtzaCOy&#10;+6Ggp6SDJlo+gn6vaifk1I5ZbL9LDkPqS3VefjkdVNmYRbwj2rw2W44KwpLmVbllAcfgu83ptLX2&#10;ScpA25p6wWW4lGYjbpY5CJIRJyMhltVHF137nZrhm203OAzUoMg15QNVacVGzQ2pUCfGfhzoMh+J&#10;MhymjYkxJUZ0mZEaQw6IuMvsPAomBIhCSKipr7A2u9+3yi5d7A6lfx/7yfKLkfq/m0/0/wDo3/aK&#10;259hdHXSJT2HMztXtnme+uaxIrwuR3bzdu+i4dhsSzETPwbTH6PbCxkNNqgGMa9Qy5hdbUfVCACR&#10;mZIAACKRGRKiCIiiKpESroiJ3qvGMjuFj7lP1MdTDlPvNv41PjizcYssqtNvbfaSWKssvx/+WuLW&#10;BrNjO+IUfIrW2QHCZJpB9ZsN6tu61Pujroyyc7o4YIhX1ZEa8/I4TAD59zWxw/nQJp6THDnRPGBU&#10;e9f2u9+3yi5d7A6lfx/7yfKLkfq/m0/0/wDo3/aK259gvy5b7MWLFZdkSZMh0GI8eOwBOvPvvOkL&#10;bLLLYqRESoIiiqq6cdWHU5BsnrPDs23StKTa15w3kb/5Q7fR4u3+177ER4G0ritcKxqHPksCKIM2&#10;W8RKRkZl6prrZ3yxZyR0v9K2UQJuI19zXA/SbydQdeMe1x7HUZltlHssX2ubej3lx5QcnHWQyB5l&#10;+YLXrb+62CVqBgOQzdb+rhNaM4hfzHNfEbZBOWPj9y+f1HREbjSFVnzBNgV9e2u9+3yi5d7A6lfx&#10;/wC8nyi5H6v5tP8AT/6N/wBorbn2DuHjOK2ow96+rorLpz20ajymmrOpx3JaaSe8GdNMc7cv0XHd&#10;vjermpLCo5Dubytc8mvq8Q6cdpmnqPG2yYybendiVXuzse2g2thzGWrvKbBoXI4Wd9N50hUdUjrR&#10;2lq802TkeMMmXG2v6aNgsWZxDanaXGYuNYzVirb0+WoG5LtshyCe2zHW4yrKbmTIsbScQCcyfKdd&#10;VEU9E9btMdyCvjW1JdQZFbaV0sVOPMhS2yafZcQVEx5gLuIVEwLQhVCRFR6kP0ibiF4smywq8dHV&#10;ZtWDoo9XTHBEWvdmlJ4G5CCic4k28giLoinru13v2+UXLvYHUr+P/eT5Rcj9X82n+n/0b/tFbc+w&#10;LC5ubCDUU9RBl2dtbWcuPAraytgR3Jc6wsJ0txqLCgworRuOuuGLbbYqRKiIq8ZnuFiNhIc6dtmo&#10;8rZvpxgErzTFjhVFay37vcl+IZoA2m6eSuPWQmTTMlunGthvopw9V9TgXTB034qOT7jZ1KdM5M58&#10;6/GMNxiu8N3I87za5FmQlJiOMQj8aU8jbr7pq3HjMyJb8eO7S7D7UMx8hzi79AyLfTeOTXLAyLd/&#10;cNqIUd25lsOS7Bymxekbeci0dO2+bFbEUiVXZciZKkeu2uE3qBGlGKzscu0aR2Rj+QMNODBsmh1E&#10;nGF51aktIo+NGcMEUSUTG8wzKoDlbf49Pdr7CKeqhzhoTUiM7ogyIUxgweYdHzHWTEx7iT13a737&#10;fKLl3sDqV/H/ALyfKLkfq/m0/wBP/o3/AGitufYF/wDNc9M2Wie5u4VTDTq3zGhmipYHtvcRRnRN&#10;kYs2I+L0bLtxYLrEi/FdEjY28MQxcW0d9G9TjvTr0v4K9luY2w+6OQXs5xytwfbjEo7zTVpnO4eS&#10;+BIj49jNX4opzcrsqbINuLDYkzHmI7jWBbU1zOX7zZjW1Lu+/UDcwUZy7dDIIIuPJEgsOSJo4ht7&#10;SSpLg1NFEcVphvR6S5KnOPy3vXz3PxGDz55hdea2USM0pP5PisdTefjIAd7tpRoZvx1+ncZ8VrQi&#10;VlB9c2u9+3yi5d7A6lfx/wC8nyi5H6v5tP8AT/6N/wBorbn1+62A6dcoxnMuvbOqkI9VTsjX5NVd&#10;OtBbxWXh3E3Jr1fchs5dJq5Yv41QzAcWUZtT5rBVyNtTsizbNcguMrzDL7y1ybKsoyGwlW19kWQ3&#10;k5+yubu5tJzr0yxtLSwkuPvvumTjrpkRKqqq+pZgbZ1Lm3HT5jdxGi7r9SmX1U08JxWOBsO2FDiM&#10;UViubibkHXu88amhvNNNmbRWEqBHcF/iDsR0xYZ7kw5LkWz3A3BvVi2O5O7GVR2HGVyfP8kZixCs&#10;JDIvuBChstsV1Yy4TURhkSPm9gpneLQBY2+zya+6MeK0oRcbykxOVYUwgCeFHg2QCcqECcoiKPNA&#10;AgwKl63td79vlFy72B1K/j/3k+UXI/V/Np/p/wDRv+0Vtz66TjhCAAJGZmSCAAKKREREqIIiiaqq&#10;9yJxmXS383HkON7u9RLsexxzNOoiCcLItpNkJTwFDlMYG82ciq3T3QrUI1F0VdxymlI345WTwSa9&#10;nKNxNxMovs3zvN760yjMMwyi0mXeR5Lkd3MdsLe7u7ewdfm2NlYzXzddddMjMyVVX1EOtrYcqwsb&#10;CVHgwIEGO7Lmzpst0GIsOHFYBx+TKkvuCDbYCRmZIiIqrxinUR85tDyTZjZ930S7xzpfiOv0O9O4&#10;cZRGVFXdKcnLM2fxeV5iPVYimUyGydbc9x3BbecxTaXZvA8V2y2zwapYo8RwfCqWFQY3Q1kfVRjw&#10;KyvaZYAnXSJ15xUJ194zdcI3DIl9hZDgWUMK7VX8Io6vNoKyq6a2qPV9tBI0UQm1k1sHm9dRJQ5S&#10;QgIhXIsCydlGrbHp5xSdASSNYRDQXq+1hKaIRwrOE42+0q6EgmiEiEionrW13v2+UXLvYHUr+P8A&#10;3k+UXI/V/Np/p/8ARv8AtFbc+uWg9Qm9lTabqRYLsmn6etr3YOdb3Xkn0f0mFFfxOFPYiYTFsgX6&#10;hYZLLpq13RUB8jRAXItpdt3pXSf0pWgy62Ztbt/kMmTnW5NO7zsq3u9ubGjVNlb1s+KZo9Q1bVdS&#10;m06rUtuxJtuR6mG9sNtk9jGzDNkkPKOo/c1ufi+z1E2xKci2bFLbnEesNxMir3GSbcq8fj2EmO8o&#10;JLWI0fjDT55U1BdQPVMzFVLHqN3NpoQz6GS+wUeWxtBhCSLSm2rrXWXHAV9p6dfPNvONP2bschYD&#10;2KO5mNQfFzPb6E+5YtMN80i8w0Fckz4/KKczsqhcI5bCeXwikAiERAietbXe/b5Rcu9gdSv4/wDe&#10;T5Rcj9X82n+n/wBG/wC0Vtz6zOXf3rS6cdu7OvEjkYnN3Sxe53BIG+dHCh7bY1Ous/sRbNtRJY9a&#10;6gmqCuhEKLZVfS3tTvR1XZOy277m3U6AGxO1ctzn8NonL/NYFruW33auKBYgCEOg+IJEvJdYtjG6&#10;Nb0k7VWhOsJhXTQxYYhlEqv8R70YLzeOfOs90XpyxHvCl+5NhSV0xO84QpoKTra2nTLO0s5kmwsr&#10;KwkvTbCwsJrxyZk6dMkm7IlzJch0nHXXCI3DJSJVVVX1CY70n7DZRm1FDsG6/J91LdtMT2cwpxUb&#10;cfTKNyr1IuOMWEaI546VcRyXcyWhVY0N8k5Vo9zuvHJ4fWHu1EbjzGtsa+JZY9014rZiTTpDIq5K&#10;xMu3gciPMqjbtz7l08hl0wkUjhIDg1OMYrR0+M41QV8Wposex+shU1HS1UFkY8KsqamtYjQK2vhs&#10;AINMstg22CIgoiJp7HISFCEkUSEkRRIVTRRJF1RUVF704ffpYZM4FmyyrvFVbA/R6x7xRW4xpDLX&#10;zqiQ+Jspqv8ANH2UVVJD09Z2u9+3yi5d7A6lfx/7yfKLkfq9od+9uX6+NuFshuhgG72CSbaA3a1U&#10;fMttcrqczxd+zrHSBqxr2rulYJ5giQXm0UFVEXj+muwH/Qmi+2fH9NdgP+hNF9s+P6a7Af8AQmi+&#10;2fH9NdgP+hNF9s+P6a7Af9CaL7Z8WBV3URt5iaTW1CMFB08bKSRqCVoW0dr1ynDMlN1wTFXESWso&#10;OdV1FR0FJbWQ9fu6lcMzl8ZcCxrarap0OWIkJPRHtr9v8PegfUU5l8Am9Xvqq/VfP4lxt9urLqT3&#10;khTvSEk125++G5ec1RtyhJt+MFVkmTWNczDNolbRkGhaFvzEFBRE9Yz35szdXIZH3K7yyLPdbpqc&#10;sZfNCo90KKlelbmYBDKS8Sxo+e4hUN28Jhvw47dhSy9BKTZKpeybvD3BZavo4rc4fYOoiJAyWCy9&#10;6ELjvlbh2TbhxJC6FysvKaCpAPE6qs4r0GyrJkmvsIUkFakQ5sN440uK+2XnNvR32yAxXvQkVPWd&#10;rvft8ouXewOpX8f+8nyi5H7H293l2syOdiG5O1mZY7n2C5PWkKTKPKcVtYtzS2LQuCbL4x50MFNp&#10;wTaeDmBwSAiFdjerXAfRYSbkYqy3nOLR3iccwLdOgJaXcjB30eM5fg0GVw5AwXnkA5tYcaWgoEgN&#10;fZMHebH4fJS5k83WZY2w3o3CyxhgljWJC2Ag01kFfHXnX25UdwyVSeRPWdrvft8ouXewOpX8f+8n&#10;yi5H6vaHYTblivk7hb37oYBtDgka2nt1VVIzLcrK6nDMXYs7N0Tarq927umBefIVFltVNUVE4/oV&#10;sB/12ovtZx/QrYD/AK7UX2s4/oVsB/12ovtZx/QrYD/rtRfazhoa7ZXabK0cZcdNyg6gdsI4MmC6&#10;DHdTKLrGzV51O8VATbRPpiTiTOynoA3etWYgtk6G2dvtvvTMNHBaIUjV+zmcZ5PmkiPJzIy04oKh&#10;ISIoloeHb5bRbobM5e343iYruvgOV7d5IHo5i2/z0eX1NPZj4BmiHq15qqiLpr61knQDuhkjMDaH&#10;qzlHe7UnaSgjwMb6laSsjRodbHdfcZixR3fw2rWrVCInZV1V08VgFOQWvsnJ8AyAEKtySsdh+Mg8&#10;7kCaBDJrLSOKqKLJq7JlqQ2iryqbaIWoqqLkOGZFHSNdY1bTKiwbFSVonojpNpIjGYgr0OW2gusu&#10;aIjjRiSdyp6xtd79vlFy72B1K/j/AN5PlFyP1fzaf6f/AEb/ALRW3Pq7DAd39uMD3WwW2091cL3J&#10;xDH85xKz5QcbH3QxzKK60p5nK28Yp4jJaCap5FXi/wBwOg+VH6Pt8/DmWEXCHpV3f9N+b2Ji++lf&#10;ZY/IO4yXalyXJVptuZjxvVUBgSRKN8yQwzjp26kNvbjbPdnb+wSFe47bIy8zIjPgj9ZfUFvDckVW&#10;R4vfQiGRAsYTz0SWwaG2aprp6vGs3w66sMby7DcgpsqxXIqmQcS1ocjx6xjW9HdVkpvQ41hV2cNp&#10;9lwe8HG0VPJxsx1R1yV8HN7KvkYNvbi9e6Bt4fvXhQRoGb1SMgn8zr7vxo17VskpODTXENTXnUkT&#10;2TR74UcP/wCWxbOVYb/7Rxq7kqKf/qgOuEv/AMqCesbXe/b5Rcu9gdSv4/8AeT5Rcj9X82n+n/0b&#10;/tFbc+sy41LCo8T6u9pauwtunvdZ5iNFcnPthImS9ns8skaWTK23zWS4vKREp0lqTU9jmb9Nizcy&#10;2v3Mxa6wfcPb3JrrDc2w/I4Ttde4zlGO2D9Vd0ltBeRHI06usIrjTgrqnMPcqpovrBdLG5F2UPYz&#10;rdlY/gcVybKRusxDqBrnZLG0l8iPEQR2c3esn8WlCyIlIl2Va68aMwu72TkWGZCx6RTZNUTaieCc&#10;viA1MZJsZMciQkalxHVF1k9NW3QEk70TjJ8EyBvktcYt5NY+aATbctptUchWMcTVSSJaQHGpLOve&#10;rToqvq9rvft8ouXewOpX8f8AvJ8ouR+r+bT/AE/+jf8AaK259al/Ol9OWJ65vgVXDrOr/F6OGRvZ&#10;Vt/XMRq7HN8WYcYec7jb2M0FfkRoLnjUSxph+C3VynHvVw7KtmSq+xr5UedAnwZDsSbBmxHQfizI&#10;cpg2340qM+2JtuAQmBiioqKnG12711Ztyd8tt22NmOo2Aastyy3Vw6nq1fzEYrZIQ1e5dDNh3rJi&#10;AsNyZkmICkURzT2Tju9tPH1QRj4jmSNAncnM87jdw7yp36kTsJ1wv/pgT1e13v2+UXLvYHUr+P8A&#10;3k+UXI/V/Np/p/8ARv8AtFbc+tXmKZTTVeR4xk9PZ49kePXkCNaUt9Q3UJ+tt6a4rJrb0Oxq7Svk&#10;uMSGHQNp5oyAkUVVOMm28xyusnOm3d8bPc7plyOWcqa39xEmx8O624nW0knjmZNtPbyhrpPiuuSn&#10;612vnvcqzhH1jGsMz+9cr+nXq4cx/ZPdEZcz0ekxbL59wLW0m6M1HDbix28Vyaycrp0l0wZi0l1O&#10;fPVWQ09k5Rgl82jlXk9RKrHj5UI4rzgo5BsWELUfS6ye21JZVdUR1oVVF4yDEb5hI1zjdvPpbJoV&#10;Um0l18lyM6bJqg+LHdVvnbNE0NskJO5fVbXe/b5Rcu9gdSv4/wDeT5Rcj9X82n+n/wBG/wC0Vtz6&#10;3nW0FXBr2t/NuvS90+mnJZbjMNYO6FJWSm/uPsLI0FY+L7m1DjtNORwljx33os8wNyCyiXWMZLUW&#10;WP5HjltY0OQUNzCkVtxSXdRMer7Wota6Y2zLgWVbPjuMvsOgLjToEJIioqesYtSZ5ft2XUn0qt0W&#10;yu9LUqWT91ktPBqib2q3Ymi4Tj7v3fYtWORpshw1OTf01m5yg2TaL7Jx7d6rioNfmDDePZIbYIgt&#10;5JURdayU+qAOrlrRM+GPeq/zAlXTVNfU7Xe/b5Rcu9gdSv4/95PlFyP1fzaf6f8A0b/tFbc+uUfz&#10;jG0OOjG2j6oLpvGt8ola0AxMQ6jYtbJlsZI7FaaZCJW7y4xUuSzMUd5r+rsX5DguWEcD9Xtxunkl&#10;vMjdP+6Hh7PdSNWyiPRl25yebH9AzVIx8wpYbYZU1Du0caFZTkCNMhtKiTHEWNOgyY82DNjsy4cy&#10;I83Jiy4slsXo8mNIZI2X477JoYGCqJCqKiqi+yczwUm2isZ9YczHXndBSLktWvp9I74uikw09NZF&#10;l4h7/R3XB70VUV6LJZcjyYzzjEhh4CbeYfZMm3WXWzRCBxtwVEkVEVFTT1O13v2+UXLvYHUr+P8A&#10;3k+UXI/V/Np/p/8ARv8AtFbc+ub29Ju78fnwrebC5uOOWjUYZc/EsjjvMXGFZ3TMG/GB68wTMa2D&#10;bwwNwWnZEMW3dWjMV3e6aN5af3D3L2Xzi5wfKYYKRw5MiseQoF5USCEFm4/ktQ9Hsa6QiIMmBKZd&#10;TuNPWHOkXc3Ihm7+dFdbR4pUDPfT3TzHpxkNpW7YXsfxTFye9t65EPGJyNAQxIcepceNXZya+ybO&#10;5gR/Cx/chgsvgKAILLVu88TOTw0VNOZ5LVPS10REEJoJqqovqdrvft8ouXewOpX8f+8nyi5H6v5t&#10;P9P/AKN/2itufXcI+dD2kx0SvsAZotouqaPWRi8aywifPGv2n3TnNx2RaN7FL+w+5uylOk5IeiWV&#10;Q2iJHgEo+r2X6rsUCdZUeK3X3Pbs4fBdFs8/2ZylyPX7iYkIuuNxSsnalEnVRvKrMa7gw5BiSM8q&#10;4LuvtrkdbmG3m5WI47neD5VTvpIq8ixPK6mJeUF1AeTTni2NXNadDVEJELRURUVPZNhkUKL419tp&#10;J+6qIYNiT5UaiEXKYyOL3txgruWc7p9N6APqdrvft8ouXewOpX8f+8nyi5H6v5tP9P8A6N/2ituf&#10;Xdydkt0qKPk23G7WD5Pt3nFBJ0Ru1xfLqeXR3MUXOUijSCgzTVl4NHGHUFwFQxRU3y6S8/CZKPbb&#10;LJJYPlEpptsM+2svf/WNts7YWOnofiZHicuM5MZZIhg2QyYZL4sdxE9Xl/zYm8GSeJl21EO23O6Y&#10;JltN5pF5tlNsClbjbYxHpklDfmYFf2I3NZFaF106qxnaI3GrET2TMrp7DcqDPiyIU2K8PM1JiSmj&#10;YkMOj/GbeZcUST20XjNcAl+Iv3N3kqLCedFRcl07/LNo5xIoj506nksPLp3an3Kqd/qNrvft8ouX&#10;ewOpX8f+8nyi5H6v5tP9P/o3/aK259exf5wXbSkKTut0mxW8Z3ZZr4qOzcp6c8lu+b3Tf8IXJcl7&#10;aLN7b08BERaZqLm3kvFyxg09Xs/1N7MXHuJuXstnFPm+MSXFeWDNcr3CatMeumWHWHZuN5XSSJNX&#10;aRkMUlV0x5lVRDXjZfqw2gli7iG7uIxbl6pN8JFjh+VwnXanNcEuyAQRLrC8rgy66QSCgPFH8Zrm&#10;ZcbMvZGD7sQY6CzdxncNyBwBEQ9060XrKhfdVB1ckza05TSkq9zcEE9r1G13v2+UXLvYHUr+P/eT&#10;5Rcj9X82n+n/ANG/7RW3Pr2VYBnNBV5XhWc43eYfmGL3kRqfS5Ji2TVkqlyCguIL6EzNq7ipmvR5&#10;DRoouNOEK9y8b5dLVuxZO4fQ3xZbsvkdkDinmOyWYvSLPby9GWQA3YToNeh1No62nhjd1k1of92v&#10;rEvoY3pyj0Dp26tckgpgE+2mNs022XUo7Gi02PzfFkPtNQafeOuhxcfnLyukttGpiTwWRluF7Iz3&#10;GI7Hj27FUWQ4+IipvLd46SWsSPHREX6tZtxnIfkXzZC/9qdu13v2+UXLvYHUr+P/AHk+UXI/V/Np&#10;/p/9G/7RW3Pr9d1g7Z0Tczevonj3eSZI3DjktnlvThcIzI3Ir18BrmmSNt50OPk0ZX3Eah1jFyja&#10;K9KRC9W0+w64y+y4DrLzRk26062SG2604CobbjZoiiSKioqapxFwXdXIGZHV70xVtDhW8bc2QwFp&#10;uZipMHCwbe+FFRRKSWSxYJQr9W0VI+QRXXiCOxPgtl7Iz3E47CsVKW5XWPjyqLSUV+2NtXsML/4j&#10;dcMooil/txy+h27Xe/b5Rcu9gdSv4/8AeT5Rcj9X82n+n/0b/tFbc+v2uP31bBuaK9rZ1NdU9nFZ&#10;nVtrU2cV2FY1thCkA5HmQZ0N82nWnBIHGzUSRUVU43f6eIEWyXaO5eZ3U6eLqxJx9252WziXPex2&#10;E7OcEDsbLBraDPxufIIW1kzad19AFt0NfV7XdV+zb3pVvhFgdfmGGyp0mDR7m7bXZMx8027yI46O&#10;f+n39e2hx3iaf9z7OPFnNtk9Fb42r6otgsi+6Ta/drG2b6lefBpi3pZ7Lz1dkWI5PBZflN1mWYdk&#10;EOTWWcYXXQamRXEbccb5HC9j7ebqRGVUVGXgl28gjoJCsm9xzVUTmVTQrJCVe5OUETy9u13v2+UX&#10;LvYHUr+P/eT5Rcj9X82n+n/0b/tFbc+wJ+/O3GL+63UN0Ze6251B7lwPSL/LdmpDDX/OLB2vAbKV&#10;N9zaqEzksNr6o541K6wwHPNPm9YPYjfnIZS9EnUNkUFnNZEp59+NsXuXJbjVNNvTWxEF7THZUdli&#10;vyyOygOu1jbE4Fddq24kqDbVM6HaVdpDjWNbZV0lmbX2NfNZCTDnQZkY3Y8uHLjui4062RA4BIQq&#10;qKi+x9xKBlgpFnDpnMlpAbTV9bbGSS5YYjoqoKvWDMVyL393K+vkXRU7Nrvft8ouXewN372zcF6y&#10;ut0dwLaweBttkHZ1jlltMluCy0ItNCb7xKgiiCKLoiaer+bT/T/6N/2itufYDrD7Tb7D7ZsvMvAL&#10;jTzTgqDjTrZoQONuASoQqioqLovG5O3GMVJQtgt3il72dOshhgwra7b7LbmxSbt4y7oTYytrMkYl&#10;U4tE4cgqxqDKd0WWOvrGGfNgdZebi1Xm9Hoejzd/LLKOwxWq6nhwunTLruwkM/zR6RoGFPvEZg66&#10;tKh+H7kx2/YxCQoQkiiQkiKJCqaKJIuqKiovenG4WDi0rMWiyexbq218vuFNNLOgMu5POcpJscl9&#10;pFX2+za737fKLl3sDcr7/wDMfhFY+r+b9yRhhuU/j3W30p3jMZ4iBqQ7U774HPbYdMPPFt446CSp&#10;3oi93sG+utuKBy36mulb3d3h2Sj18UpFxmNQ3Xx/+am0kNtiNLmSpGd4vVNyq2KwCOy8ip6xnnBp&#10;x1V9YYlxH3osqK81IjSY7psyI8hkxcZfYebIXGnmnBQhIVQhJEVF14w3oF60srcDqsxuncq9mN4c&#10;hnI4PUfjtHEdkBjWU2EgkNN7MepoxL6Q4RLk8KOT5ktkDyzfY2H55HaQI+aY07WzTEf95cYpIbac&#10;edJETQnai1htiirqqMLp5O7ja737fKLl3sCzurR/0qzuLCZaWMnwmWPSJ9hJcly3/Bjtsx2fGkPE&#10;XK2AgOugoiaJ6vo2v7InBr6Pqr6ebieTLauujCrN3cQmyiaaRUVxxGGC5RTyr3ewpHUltHjJQOln&#10;q+vrzLKdqtiujT7Zb4Pm7dbjbbl4LKQampyF55y/x6OhNB6I9Mhx2kZq1JfWKjJMbt7TH8ix+0r7&#10;ygv6Owl1N1SXVTLan1dvUWkB2POrbStnR23o8hlwHWXQEwJCRFTFui/r4y+jxjqrZ9zse2g3ls/R&#10;KLHepESRqFAxjIyBGKmi3wJ7lFlASPCyZTQY4NWCIzM9iyb5hjxJ2BZFUZChgmrqVs0zx+yaRPbZ&#10;T3Vafc9tEjovkReza737fKLl3r+7OWnLmQAxbbPPMjOdXG63YQhpMWtbMpcE2DbfCZGSLztKBCaG&#10;KaKi9/rGzuX80MfuV3T2+yTmsXPBrx9w8tqLPmnPeIz4UNPRfqpc48oarqnl9hbtdJ+88TTHNxqM&#10;vcHJo0dp+628z6q5puE7h44rihyXGK3gNveHzi3Niq9De5o8h4C3W6XN+sfLH9ytpsmk0Vn4IyCp&#10;8iqjQJmN5ri0uSxFdssRzOgkR7KskE22bkSSHiA26hth6wxLiPvRZUV5qRGkx3TZkR5DJi4y+w82&#10;QuNPNOChCQqhCSIqLrxhnR/86Pmsh6sZ9z8Y2q6ycgfdlPVkVqM1Bp8X6i5aNPTZkdXGgZbzVxXH&#10;G1cE7tfDSRat19zTWEG3p7eDEs6m2rJcefW2dbPjty4NhXzojjsWbBmxXQcadbMm3GyQhVUVF9iZ&#10;nhj6ByZTjF5RCR6crL1lXSIsaQiqi8pxpDguCvtEKLw/FktGzIjPOR32XEUXGnmTJt1oxXvE2zFU&#10;VPaVONrvft8ouXev9fu4ASXIkzGejfqRnVD7L0mO6mQObRZbDxxtqTDVJUVx++kxmxdBUJpS50VN&#10;NfWdpt0Ij7cqJuRtngefRZLPovhSI+YYtVZCw+16FIlw/DebsUIfBdda0XzDIdFX2CzvVsfRwWet&#10;np5x2wcwEmmmY7+9e28dyXc3GyNvNTw1K2bmvv2GKPvqbMW1ekRC8Fm0kSWLOivaywpbulsJlTcU&#10;9tDk11rU2tdJch2FZZ18xtmXAsIEtk2nmXQBxpwFEkQkVPWqTaDcYLrqM6LnJzbcvaK3uBHMtp40&#10;yShWV5sXktmrgVQtq4UlzGZziUU95D8IqyTJfn8RN5+k/dqj3GxxPR42TUPN7lZ9t5dPtK4uObh4&#10;TNILzFbgOQ/D8ZtYs1sfGhvSI5A8XsPdGlbZVmJJyR7IoIoPK0kPKmGMjbCPp5qsRisyZTT6VW1H&#10;yovG13v2+UXLvX9/qEpow8j6hsu2q2ExL+ceEb8q6zODn2Wx0aEhdki/tpt1eNqIqiIpoRcwooF6&#10;x0IZs1YjYWWJ7JU2yOQ87ouTot3sDLnbNuhaJzE8M6dAwqPN5nfqj7Mpt9dUdQl9hZv8490RYe2e&#10;8lNV2OU9UWytBGeKVu/UVEIX5u7e3tYypg5uhS1kMyuqlhtDyWMHpMYVtm3Grb1ql3x6Xd3cu2b3&#10;NoxJhnIMWmNej2la6427JoMpx+xYnY5mOMzXWQJ+stYkyA8bYEbSkAKmN7X/ADkOEF09bjGMesLf&#10;3bmsuMn2LySWpeE1PyrEY/uvn21sqUTjYGsccgqvERyQ7Iro+jTdTubsVult/vDt5eNo5VZptrlt&#10;HmeNzF5RJxgLagnT4bcyPzcrzBkLzJ6g4IkionsHA81ZZ8NrKcTlU0kxReV2xxaxV0nnF0/3p19/&#10;Hb8veDKaJ3Kq7Xe/b5Rcu9fw3pY2DyqHlewPSJIySPe5fRTWpuN7j79X6xq7LbKkmxXXYl3je3dR&#10;Wt01fNbXw3pz9qbJOxXI7znrG4Pzbm+WWwcZxnfHLmNyumu8yCdHg1DW8suurMazDa07Gc+IR525&#10;dRUVcmhjJ4bDtrXSmA55tmw257Dy3rd+bawGDX7suFcZRvz0xY0wsWJuvIedk2tpuHszUtCsaFuc&#10;884ZWWOso1Gv0XxoIt2iHHtZ1TbQZlZaVkyTX2VbYRnoVhX2EJ440yDOhyQakRJkSQ0TbrTgibZi&#10;okiKip62G4HTRvpupsXmH1AJVztjm19iTlvGjvC+FbkMSpmx4GSU5OCiuQrBqTEdTuNskVU4raDq&#10;p2w2l6vcbiC03JyMGB2L3bkijgCRv5FhNPabbSRbjIqCKYi0845oRvr361tXuxkG63SXl0sWWJMT&#10;eHBJeQ4UVi4hKTNZnu1bmbxxrQ0RPS7mFRhr9MApoqrlHTnv5s3vtQNtg5JtNo9ysP3BjQFPk1Yt&#10;Fxa3tDqZjRuIDrElGnmXPMMRNFRPXqPJm29ZOIZpANxzlVeSrvocyslDqi+b4lkkLv8A+7p7fG13&#10;v2+UXLvWco3Z3mz/ABHa7bHCoLVllue53fV2M4pjsF+ZGrY0i2u7aRGgQxl2M1mMyhmhPSHm2wQj&#10;MRV1u6+cF2Omk08jBrh55fuGCmsdZPM07gGLZM28z4aaeICk34n1Pm5/N4MqXqSzzcJQbYMQxDp2&#10;31hE6TzqtuMgufYHg4I5FBPEcUlEFBfMIy1Hh4MZ2v60M+l/z8IpVG1u1dLWG7FIBiOTJeU74U1h&#10;Fh2fOpNm3CkPNiBeI0BcolNjbF/N/wCZ5A+fihX3O7O+VHh7MXR+SjMmbjOH4BnJz+aMDJEwFtG0&#10;NwxR1UbEnb/a6zzrF+nPZLJocupyLbLp3rLbFHMupJjZxpFVm24F3dZDuBdV86E6bE2DFn11RPac&#10;IH4RjoKessS4j70WVFeakRpMd02ZEeQyYuMvsPNkLjTzTgoQkKoQkiKi68Ue3m49rg/WFtvQQ4NX&#10;WMb8xbhd0KmogB4bUOBu/jFjW5BdSDb80pWSx8jk8qIgmKIicMDvT0Gbt4bNFtBkubXbv4duXFdd&#10;Ft1FeYZyzFtpno7b7wgvhE46rQmSeI4oIrgDc4r1ibfIbj4EeX7OYFNFsWWkcbeNMC3kzc1blGvh&#10;toKEaGnniA6ErLM7qzvsIlSCrWmI+YdPfUO0JSLBSE2XrDHdsMjp4I1riCMl6RJajAhoQuGCGQg7&#10;S/OF9PEIXI78kUy/IrPb1xG40pIbgmzn1PjTzUgnl1bZIUdda+qgJNIp8Vl7RWdfdUl1Xwramuam&#10;bGsaq2qrGM3Mr7OssIbj0SfXz4jwOsvNGbbrZoQqoqi+v3+/Gx8rH+nbrZWG69IzkID7e2e+MiLE&#10;FuurN66WojvzIl4Po4R2MsrWHbRiOSjNjWrTMNmNabHdVm0WTbT55AFyVXBbsNysbzCkR4mGcnwL&#10;Lq5yVjea4zJcFQSZXSX22nhNh7w5DbrQeuV+TYdkd9iWSVLySKrIcZt7ChvK2QiKiP19tVSIs+G8&#10;iL9M24Jfw8VsTEOtvczPcer+Rs8Y35aot+a+bCb5OStO53TqsmzOthto2KB7nWkJ1sB5AMW1IVjQ&#10;+p3oz2V3YYEQYeutms3zLZS2QUPQp8iuyyPvVVWMpGu8mWSrmnD+lVoV0SDD3bquozpqsnPRwsp+&#10;b7ZMZ/h8R13/AHxwbbZ28zrLbCHFX6Y3KCK6SfStEvdxGa2f67+mi/tJvheh4xe7nUO3may/G15f&#10;RcF3IfxLMZHIuiHyQS8MiFD5VIUWNOgyY82DNjsy4cyI83Jiy4slsXo8mNIZI2X477JoYGCqJCqK&#10;iqi+tbt0/IjhjhtldMNqmqnJxdWsniCKf/zCk04IP/e042u9+3yi5d6z17/eBt78uO13sXpo/R/2&#10;a+TrHPYFnsp1UbOYbvJt5YkUhisyivVbTHbVWiYbyHC8nguQ8mwnJmGDJsLGplw5iNGbfiK24YFf&#10;7jfNrbkRd6cKIpli10+7wXNPie7NK2jbj4VOH7jvhVbf54yriKDI233OSGG+QDemuc7qy9teojZz&#10;crZPPIYm6eK7nYbe4bbvxRdJkbGvj3kKH7q1L5gvhTIqvRXk85twhVF9gNytgOo7fXZF5p5XxLaX&#10;drPdvBJ0jVxxXWsTvqlp8XiVfEExIXEVUJFRV4iRGer2ZulRRW+RaHerbnbTcT0ok5EB2Xlk7FIu&#10;4zjgCKpol0IFzKpCRcqpGa396OunPdeOw3Face2vyncbZG1mIzoMiRKlZHL3xrBmSwTVVZgssg4q&#10;qLSBo2MaPvd0tdT+082RqLknCH9td38fhGmioUufOyja6+KOooSczFU84hcqcmiqQxIsTrIqdubq&#10;UTQnTbw7c7p7cpDV4EIVl5RdYZ9wIiJIQmoW5oCjqSoJARQ/+RvVr017vPT/AEUY0Hbfe/bXMrRX&#10;pjZuR4b9TQ5LOs4lgYtGixnWgfAgISBCEkT1E2tlh4kSwiSYMpvu8+PLZNh4POQh85txU70VOMHo&#10;pevpdLa7j1MrmBWy9Ird0M0hvatkqk2viMr5qqqp5PWernpz6ecN/wCYO8u5+IYdV4Nh33RYpifu&#10;5Pqt1cDySex90Ob3uNYrWeBS0sl7mmTo4F4XIKq4QCX5jP6zPR5/iC4/MZ/WZ6PP8QXH5jP6zPR5&#10;/iC4/MZ/WZ6PP8QXH5jP6zPR5/iC4/MZ/WZ6PP8AEFx+Yz+sz0ef4guPzGf1mejz/EFx+Yz+sz0e&#10;f4guPzGf1mejz/EFx+Yz+sz0ef4guPzGf1mejz/EFx+Yz+sz0ef4guPzGf1mejz/ABBcfmM/rM9H&#10;n+ILj8xn9Zno8/xBcfmM/rM9Hn+ILj8xn9Zno8/xBcfmM/rM9Hn+ILj8xn9Zno8/xBcbHYTlMH3L&#10;yfD9n9tMWyOs9Khzfc6+x/C6Wpt4PptdIl18v0SwiON+Kw66y5y8wGQqir7Bl7cdQmzu2e9mBzec&#10;nsT3RwnHs4pG5Btq2M+HByGvntV1pHRUJmXH8KSw4Im24JiJJNutoIm8XSVksgXXWmdp85PLcBdn&#10;O+WRZYVuzGzac3FRe9ItTbUzIr3Cgj5vEk+nfrg2P3Ahm44cONvRt5nuz8lholImY0mdg7++TUtx&#10;lFQCfCOyjuimjTevhobVHgmwm5ADIaZGRhe++OwWXG3GHHTlgO4cHApCR2HARo0IBdUzRRAg5jGR&#10;Fj9FUO1YZcUG7GB1LdJbcOWKIi+NHC030rbAW1100dYaPu+l4/MZ/WZ6PP8AEFx+Yz+sz0ef4guP&#10;zGf1mejz/EFx+Yz+sz0ef4guPzGf1mejz/EFx+Yz+sz0ef4guPzGf1mejz/EFx+Yz+sz0ef4guPz&#10;Gf1mejz/ABBcfmM/rM9Hn+ILj8xn9Zno8/xBcfmM/rM9Hn+ILj8xn9Zno8/xBcfmM/rM9Hn+ILj8&#10;xn9Zno8/xBcfmM/rM9Hn+ILj8xn9Zno8/wAQXEEdj8D6jdnm6wWm4EfbH5wbYXBYkVlhk4zcdqJj&#10;PVPWRUijFdNrwuTw1aMgUVElRY7FG5nmUQWdBdhbp7z/ADc27JS20bjt+HIt9xNxsjyMNUjAqmzN&#10;ad5lNefVxznixdxfmzOkreGvAhWZMtN1+nnDMokAjzjhDHssN60K7GohG074epUryIjYLprz+JGi&#10;bzfMFOCSeB6ZkG2PzkfR0Yl9TiNyfRsQyrKAUfqqPuhzXi+aTbS94k8UeNn3zYPWBtZOPl9Jlzt2&#10;Pm8suxtjm0RfCsMW63JWQyORdebWob7tNNVVURGJ1JOxuTYZTuDkhUVm7TPT6tvLtwMnyqPElOY9&#10;cX9Krzce5DVI0x9sddEVNFFP/wAGDrY3M2g3CzjarcfFMIwWXi+4G2+WX2DZvjcqXvHtxVy5NBle&#10;MT6u+p5EqtnPx3DjyGyNh421VQMkXrxndSnUbvx1CzcPzfYKJiUzfHd7cHdmVi8W5od1XreNjsjP&#10;chv3qSPavV0c5IRlaF8mG1NCUB06yd0tlNy9wNn9zcX/AP8Ann7mtxdrcyyPb/O8d92+qvY3Hbn3&#10;Cy7E7KoyCo918ft5cGV6PIb9IhynWT5m3DFepnK+o7frejqAymh6p38eo8l3t3Rzjda/paBNpduL&#10;JKOpuc7vb6xrqdLGc/I9GZcBnxnjPl5jJV7Oufcba3OMw213CxHZC0tsUzvAMmusNzLGLVu6pGm7&#10;PHsox2bXXdLYA06Qo9GfacQSVEXRV42Y346jOqDq16jumWXk07b7d3Bd5N6N3t28Qt8OtG6ccxss&#10;Qqs7yq3oh3O27hWsG6gFGVqWho1GdMYk90XervqJ6b92byhkzemxjcbaPeTaXL7fG7pusyCRjlnj&#10;2XYTmeMzq64rvdGnsRcYlRX2nFad7lRFVOOsW96keoPfDqDu8Y3vwSpxq43v3Yzzde1x6qmYG/Ml&#10;1lHYZ5f38upr5UtEdcZjm22bicxIpd/b1z7jbW5xmG2u4WI7IWltimd4Bk11huZYxat3VI03Z49l&#10;GOza67pbAGnSFHoz7TiCSoi6KvHXjO6lOo3fjqFm4fm+wUTEpm+O724O7MrF4tzQ7qvW8bHZGe5D&#10;fvUke1ero5yQjK0L5MNqaEoDp2bo7w9IG/G/WxO8PS9Oi77Tpuwu6+4u1lvmu1WOQ50HdjG8hk7f&#10;ZDRO2tTQ4hYu5KCSUeRp2h5W+RHnFXqF6ZupXeTcDeXffY7NIO5mK5ru1nGSbgZ9k2ze4zDVbIrX&#10;8ny2yub+4j7eZ3SvCZyJJJHj5BCjtojbaImRs7S53fbfdQfUlmVJsxtPlGHXdhj2aYhXarlO5ed4&#10;9c086tuaWVTYbTOVjFhDeCTBsruG6CoqcyZD1ZdYPUb1H775L1NbgTX9poG/W9m6e6sfEtndsn7L&#10;Eq+2x6p3Fya7ZxmwzjOivXpD0VppbGrh1jquON+Fy9mP7gdPm8+7GxOePdVG0+PPZts1uLmG2GXO&#10;0Fjh26kqwo3ckwm4o7lynnya6O49GV5WXTYbIhVQFUqOq/AfnxuqfazHrfOM0wdvE8v6m+rq5uWZ&#10;WGTI0OVOObS7ljBKPNKShNiicwonfxvFlnW185PuR1yYtneD0WO4Rimb7l7651Fwa/rr47KwyGDE&#10;3ayvIa6BIsa4kjE5EBt4hTlIlHu7fnBs6wXJcgwvNsL6IOq/LMOzHE7mxxzKsTyrHNhs+uMeyXGs&#10;hp5MO3osgoreGzKhTYrzUmLJaB1oxMRJOoHHto/njernaa22Fx3Bb6X/AMxurXqwnV2Snns3KoFf&#10;Djy8Zzuwk1gwncVcV50o768ro8oKqKnGLbKdSPWNN6nIq4niu6kXGNwM1t98Nst4NornIcgxeMvu&#10;/uFSwd08ItJlngllDkOR3q6xjTIxuo5JYdRyTtturSw51fTbm4Dh24NTAs2lYsoNZmeO12RwIdgy&#10;QgTM6NFsgB0VRFFwVTTt206HOjrOpmzN1k20dfu/vFvBQQIhZ2UHKsoyXHcRwHB7uzjPriPozGFy&#10;bGzsYDfpzyTYjMeXHRqY09gG/eTfPabw4BuvuFjOMbmVeGf88upzNRpiyetqslqhvt2andGIf3TQ&#10;WpyrJera6yihKaT0eXIbJHk2J2b6rt4JG/nUNguN21duhu9JyjKM1czW7m5bkNxFnDlOaw6/K7qP&#10;CpbGLDZdnMMv+FHEVAURE7ct3G2E3e3Q2Q3Cjb4bMVMfO9oc/wAr21zKPVWlxZNWdYzk+GW1LdtV&#10;9i02Ivsi+jbwoiGionGQbgdQe8+7G+2eM9VG7GPM5tvLuLmG5+XNUFdh21cqvo2skza4vLlungSb&#10;GQ4zGR5GWjfcIRRTJV7Ns9wuin5zfczofwLEdq28Nyvb/Cd0N+8Gr8ty8ctyS7LMZdftNl2PU0uY&#10;VNbRYXjSWjlckQR5vDEESN0WZv8AO89ae5OUSaPba8HNcV6suqKpoRa3JJRgsLX2+5BWCuVun1Vd&#10;dD/i8dPm6+6/z5W9+7e1u2G+G0+4e5W1Ntvr1a29VubgGFZ5QZJmO31nU5JuHNx20r8zx2tk1r0e&#10;ey9CfbkqD4G0RCvZursfiu9W7nTpmOa42/Hwne3Y/PMt273D25zOA43ZYvkUC8wu8xy5n08a5iMj&#10;aVfpbLNtWk/EM2/FRwM36QvnZ9/t9t0tqrrKomzO7Flv1u5uLu5A2jsDskd286hduLzcW4tp8Tba&#10;zh2oS7FyGjDdnjVgkxxh2VBitDF2S2BzIY/WB1TY7YwsDu8btQG02c2kkCVfk29TMyCbkivvrHxS&#10;q8SeEmDKwKRYsOktSbTjvWp84D1V9W+7uZ9RePwXdkNl99eoTefcLG9u9mpDzNnXbgXGFZzl9tQj&#10;nm6RMsTa944zkisx0WFadbcsprDfqt6OrfeUpzmCbN4r7tyaip8D3byq/s7GDjuHYXRekm3GG6zL&#10;LriDWxnHiFhlyUjrxAyBmO5GNdOfUTddIXT3gxRJmZDtZnGXbObU7S4lksm0i47i2RZjt8yG6m8O&#10;dZPWQZekOVIdjWDkV91WayEiCzkPU90vfOx79dTU/bClkZZm+2tNudvjRZlOx6lA51rJx3b/ADTN&#10;9xMG3XZpILTkt6rmkzKkNNEMSLKkK2weTdIfWGONh1VYXh7+dYJubjlTX4tV764ZTSIsPLWLzFqx&#10;uHj9DuZizlhHmE3Tsx4FpVuPutQofuc8Unt3g6BtnvnSOsfZAc96p+sbHsInyOqXqOawLBaDaJ3e&#10;fcOHRwcXxfcGIkCnax7b1a2DGiNtsxedpBEWg046fN191/nyt7929rdsN8Np9w9ytqbbfXq1t6rc&#10;3AMKzygyTMdvrOpyTcObjtpX5njtbJrXo89l6E+3JUHwNoiFfWevlqMw9IcHbrBZBNsNG8Yx4e9O&#10;2cuW+QNiRIzFisG64X0oNgREqIirx84xEF9kpTGc9NMh6MLoLIZjyqDelqM+6yheI2zIchui2Sog&#10;mTRoiqolp1mwp8xmLKyGy6a6elYdVUOxs2OqzZK/dhx0RFQngpqOXIVF0Tw2C9vRF6rv0v5HyMbX&#10;dvzhP4gLf/jtDx85HsG6zU128WOb+7f7i9Omb2DbLZYru3j+11gtZXS7Emzeh4rnsFx6kuNEMG4s&#10;xJSNm/EjqPzpHzOHVc9bYxvRsPstudL6fK3NHXo+RpT4tmEM939gJrU9xJAX21dvFlW1ZERXXEqD&#10;sWhRqNUsivXD+P8A27+TqR2/OE/iAt/+O0PHzif3/wDTh8Hd4e24xzIK2Hc0OQVdhSXdRYsBKr7W&#10;otYj0CyrZ0Z1CbkQ50N82nWyRRMCVF7l4d28yedMqdjqfeCw2dyC1spJlGu+knqHcrZmA5hdzyNp&#10;Jv3E1NvQZBY8hGg2uPPMrzk2Qrsv83bsfYe6tNstkmKdLeNuxjcsqaBu3uRd1N3v7nUtqPqcOHg0&#10;duFWXaaasN4a+4S6J3bW7FbZVLdHt5s9t/iW2uF1TaDrDxvDKODQVIPuCI+kTHIcATfeLz3niJw1&#10;UiVV7Ma/TA2b+A+8HFFuL83f84XtR039N0ncjcKprNssv3K3Mxe5i5dV2ERrK7g6rFunbcqpCPby&#10;jbNs0tDM0HUm217l3iovnQOqrB+qrPMnzihttrsgwjL8wy+LimIw6E4dxTzpOYbUbUSYcibcqj4g&#10;zHlgQpqrgr5vb85Z+gB1kfs67jcdVB/M67i4fgeU1eH7cyd8IuURNi5ErJ6g5ucrt/WUD2+WDZhU&#10;RLAbFm0HnjPVooTwLIe5EAm6DaD597PeoLLd1LjcJ3ZN+JeZZSUcId7sDyGVT0HT/uSzFrCPFdtc&#10;kyOPKpmY2Iu1fJby2wZJsJz0xmDU1MGHV1dXDjV1bW10ZmFX11fCZCNDgwYcYGo8SHEjtC2002Ig&#10;2AoIoiIiduD7y4BulF2T6qNr8NPb+kyHIqiVe7dbiYG3dWmR1WH5wxWGN9jz2P31/YSYFvAbmG0M&#10;+Qy/ClIbBxcYfyfOrvJ+knHratw3GnLG9qupbpXVhCR2sw6BFvxZ3H2PpbJxlQiMMtYY7KNTCMRE&#10;TiK9vm/hMHbHdjb7Npu1+8+39VZyrair8qhVFTfV2S4nMntN2S4jl1LcNPxmpPiPwpLUmIT0n0ZJ&#10;T3Zmn6QGxP8Axy04yX9MDeT4D7P+oqvxf9K//wDdL1OTdc+FBU4v1GdHWC2uS31w+no0fdHYOmcf&#10;uMrwq7eZZcM77DPHkW+PvlqiGUyEaaTW3oybidXedWm6uzHRZt3tFNybEc7ubPJLLO6rGYpYXsHs&#10;y01YE+xG2ro4GFulZR+dG3IFeMFGS9PdfZaYYabYYYbBlllkBbaZabFAbaabBBBttsBRBFERERNE&#10;9XcS8damOVFJ1KbH2meHGVEZYxR0sspYbtin8aGucW9MAp/8wbS+1xv5S0Hue3uRVdYeWTtxGV9F&#10;W9dqrfabaRvA7B8gcdmpjb7FXYsQRc8NtJsWwVsNScNx+XLfZixYrLsiTJkOgxHjx2AJ159950hb&#10;ZZZbFSIiVBEUVVXTjaa86eGnIu1y76dYGT4ycFg2q6BsjI2w30Kqalg1FJiLXy8Ynw4TCGAAkqQw&#10;AqBqCp27wbXdCm8OP7BdVWT9X/XZ/wArN2spu7zHaLE/cVnf7Is39Ouccw3cC5h+7u3NTb1jXg1E&#10;vxHpgAfhNkTzexe4vVr855sxvB03YjnES23f2yoN192bq5zLEW4c1qTT19Vd9LuHVM6Q7KdaNAft&#10;IQKgKviIqIi+s719NG6DUo8C3y21y3bTJX69WBtayFlNRJrW72lclMyIzF9j0x5udAdcbcBqZHbN&#10;RJB0XOdzegjb3G+pvbnJY72JWdtiT+J5Xgm7+Ds2jk7FY+5Gyt7mGKboYvlFM4YSVfqT1q5DkmPG&#10;uJMN6T6TgmyXUF0jYt09bLYzlUHKX8bgJRbKbPw8nZrptRCzrMpedbo7lbq5g9TQLGUDMSuctAjr&#10;KcNqDz6EOJ9MkbKIed5/a5Rfbq71Z3WRJMGlyfdPLIdNV2JY7DmoM9jG8dxrGquohE+jb0pqv9Kc&#10;aYckGy32dZ+xuyeIzM93W3L2cssbwbDq+ZVV83ILt63p5DUCPNvJ9XUx3DZjGXM/IaDzfptdOOrD&#10;EOr7ZO82TyPcDePCskw+rvLzDrx27pKzCXqydPYdw7I8jjMNx55I2ovG2ar3oKp38Yp1qfN6bNvb&#10;j5lu+y7jfUxtnjNzh2Kym8tpKplnG9361vJrnG62WOXUMY63IEbfR1Z0OLKVt52fLdDqwxDq+2Tv&#10;Nk8j3A3jwrJMPq7y8w68du6Sswl6snT2HcOyPI4zDceeSNqLxtmq96Cqd/b1n7G7J4jMz3dbcvZy&#10;yxvBsOr5lVXzcgu3renkNQI828n1dTHcNmMZcz8hoPN+m104616jrC2LvtkbLc7Mdj7LBIt5fYXe&#10;nkMLFqTcyLfyIx4bkuSNxhrn7uKJJIJoiV5ORCRC07emzqf6Lto5W7G9+IRbjZXd3EaW2xCht7fb&#10;R0p+Y7e5YMzLb3Ga99nCckeuIMkEfflPJfRVBsWozpcbxdbnzhuz2Sbe5phuD2lXs2/n+X4tmmU5&#10;ludvPMt4u5O5hW2M5Tlkpy0pMNiz66Y/ZPtuzSywzHxiB0m+2i2X6U9qrbeHc+L1LbY5tIxOmtsZ&#10;ppjeLUeJ7l19rbrMyy8x+rVmHMu4oECPq6SvIogqISpW9MPTv83ht5N23q8synMoz+47W2uS5Mtv&#10;l0piXai7aVfUjjkQ4Yuxx8EEjIQJrqRcbxVvzr3TBtvsJt7TYPRTtp7fCKvH6+Vf5k/fHHuq2cdN&#10;vFuY65HjUiI6KGxFFC8jhL5vb11bQ7Z0EjK9x91ejjqd232/xeJIgxJWSZvnOyeb4xilBGl2cqDW&#10;xpFxfWkeODkh9lgCcRXDAEUk61rjrC6fMi2RrdzsN2QrcElXmRYJehkM7F7vcuVfR4wYblWRuxir&#10;mLuKRK+LQkjycikqFph3Wz83Vs1fbkWW7uO1VpvDDwbJcJwy5283o2q9wqjHs/jSMkyfECEs5xlu&#10;ucadg+PIatqOZJkOAcpnm2Dyzqx2zstoOpaXt7UV2+GB2j1BIdgbj4/41Bkd1Cdxa0usfSlzKZWL&#10;dQGo0t5I0KwaZcUXm3AHs2Rzr5qLaGn3m2Erdr7tnefDbmv2fyiBcbkP5LNkVgy8Xvshw3edv3Ox&#10;aA2rMnHrJIT5ySZeBHha8Ss6Wd3ehPFtjdnbLIqK/wAso8MpaDZ3EMjnY9LKypLHNsw3m3tzzIpN&#10;bj85pJgwKuY2L0lpoliyHgYRJWzeaZjR7gb3bpZ5K3Y3myTF2po4lXZBKx+ixuqwXDZVnFrrS1xf&#10;Eauj1bnS4sWRNnTJTyssNG0w12ZTsb0vbZWm7e60/eTaPJImHU9pjlPNepMetrCRc2AzcpuaGpFu&#10;Cy8JEKyEcLXzRLi92X6rNqrbZ7c+V1LbnZtHxO5tsZuZjmLXmJ7aV9VbpMxO8yCrRmZMpJQCCvo6&#10;KsqpAiKKr21/UT04dLuVbo7Ls4b0+Vrmd1WVbbVUAJ2HuKuSR1gZJmtLdKVWn06pG5T/AIil6nrd&#10;2X2jxiVmm5+6HTVuvhOB4lClV0GZkWU5BilhAp6iNMt5ldVxnp0x4QE5D7LQqupEid/HWtcdYXT5&#10;kWyNbudhuyFbgkq8yLBL0MhnYvd7lyr6PGDDcqyN2MVcxdxSJXxaEkeTkUlQtPV7r9Ne91CWSbV7&#10;y4baYVmFYy8MSeEKwEHIltSziaf9zMix60YYsK2WgGUSfFZeQVUETjMd5Pmtb+l6ldqskEq61j49&#10;NwpJecYHVzZFnR4/vXsRuNb0Sz8irlN0I0zE5ljNjLIdWHMiLLeYW56YpnRdjHS5gG4NPKxbc262&#10;3qKTZX7qsNuWHoN7TZJn+9G+ueXMCjsoLptz42NuQ5k6IpxiB5l5xh3Kt6t6MtxndfrD3PxljE7W&#10;6xSNPXA9oMGcmRbW1wXAbC3j19rkc7I7WviP291JhQSdGGxGjR2WgkOze1vrM3T6XcqxDplTqV67&#10;c2XdeZlW20yoTFt1tt+o+l2+t/ciqzSfk/g5LaZpVstB6D4rSyxV4WxE1H/92+38fbaso55ZmuTM&#10;TJFhT2FxYw5NKlEcQa5iLYRo385btHFLxGX+9ru5fbOFdZ1b4y4Qi8NbGxWgx2Q004qchgfuExaq&#10;0at+apul7aIuirw4szePcxRdFwHWY+a5BBjOA7zeI2cWDPjRiAkJU0UNOXu8ndxvR91GT5FknoH/&#10;AC69B93rqyuPQvSvu79J9E90JMj0f0j0dvxOTTn8MddeVNOLDbjbipqPc1qlpbWvnxsWn31++FnC&#10;cOQb3jSJVaTbM2JIFvkiaILS8ykqFpJi2u6OQVz7Zux5Eavq6LG34zgc7LjJDUU9dIYeaVVRdVQx&#10;JNVXmRFQkn7v7nSQM0cVk86ydIyGKKIkEYLMY7aoirpyinlX6PFdZZBc2t7YllOTMlPubCXZzSZa&#10;kso00Uqa8++rbSLoI82g+17I2/a22rKOcWZOZLFmv2NROt7GHLpwpXYIVseNZRmC9KZsXlLxGH/9&#10;yn0uvecK6zq3xlwhF4a2NitBjr7TTipyGB+4TFqrRq33Kbpe2iLoqpw4szePcxRdBxt1mPmuQQYz&#10;jbql4gHFgz40YgJCVNFDTl7vJ3cb0fdRk+RZJ6B/y69B93rqyuPQvSvu79J9E90JMj0f0j0dvxOT&#10;Tn8MddeVNPYF/J2h/wCYRbfLX0h1Y4wkGXD8cKiGFojUUEenI6tj4nMKhqS6qKKnfwFZmeabnYpY&#10;Otk8xDyKvep35DAOE0siM3YVrCyY3iCqI43zAvtKvHxu5b/9xF/8px8buW//AHEX/wApx8buW/8A&#10;3EX/AMpwDo7uZUpNkhCjrkF5tVFdUQ2noTjTg/RQhVF9tOA9IzaBkMcFRUi32L464C/VCcJDlVld&#10;V2RofNour6qI6IPLpxGg7sYEEFp0gB/IcIkPvMMERcviOY3bvvSkjBrzETc91xBReVs10TiJlOD5&#10;BX5HRTNRbmQXC5mXhETciTorwtTK6eyJipsPttvBqnMKap7Ax7M0isJd4tl8GCM/w2/SFo72HYMz&#10;IKu+a6TRWbER0U1JBUC0HzlVON8/yZf3g9uB5nDihGkZhjllAtHGmkAJ07FpcMW5jxIKeLMSvu2G&#10;SJVVfCZbT2k14rPvtyr66Y9k0OZ+iMJeYtl8CE3YcgJJWkvIk9ibX+J3GTR2LMV1EVVQVbXRE5lX&#10;s3z/ACZf3g+wsCyI221n1m4YUsd1W0V0Yd5jd7OmNi7zIotk9jzCqOi8yoi6pp38bpSbygpbmRV1&#10;WKnWP2tVBsXq45Uu9GSUB2Yw8cQpAsgjitqKmgprronAMsttstNigNtNALbbYCmgiAAiCIonkRE0&#10;4ei5ft1itoTzat+6AVUavumRUSH+a3taMO4i6c2qeG+Kaoi6dycSs/2/lTb/AG6B9tLWDOUXrzEV&#10;lOo0ych5pttuzolfMWxkcovMqYi6hpq8vEHJqh+TJoJT0eLl+NC7pEv6XxPqwI04SMtW0IDJyHI7&#10;iad81VVo3QOoyKkltz6e9rYNvVzWVVWpdfYxm5cSQGuioLrDorouiprovf6/lRuAhHGvMReYXVU8&#10;N0sghR1NNFRFVWXzHv1Tzvo6dm+f5Mv7we3Yz8pv933ZWffblX10x7Jy4iESJu5xA21IUVQNckr2&#10;1IFVNRJWzIdU79FVPIvZvn+TL+8H2Fif42qL4HZ52bwfYjDvrzIe2xpLiGxY1NvBl1lnAlAjkabA&#10;nMORpcR9te42ZEd0gJPbReM3wN4jcHGMjsqyI+5p4kqtB8nKmYaD3IcyscZdVPaU9OyrgyXSePDc&#10;nyHFAM0LnSOJQ8iitKZJ54x4+RC2GmqCAoP8XT1/Mfsvh/wnrOzfP8mX94PbsZ+U3+77srPvtyr6&#10;6Y9k5j9l8P8AhPWdm+f5Mv7wfYWJ/jaovgdnnZvB9iMO+vMh9RuCbCprLi4fLfAeRBbfLDaFk0QQ&#10;RNFcFgXC11JSNV9vsyWW/wCMDFjudcvQ2z5fBNmPjeJxHJTOic2rklk2i1Xyspontr2KqqiIiKqq&#10;q6IiJ3qqqvciInD8K83Ip5tmwptnV40EvKZYPtlyuRnzoo86FBktrrzBJeZVFRUXv7uAZap9y5jZ&#10;GorLjY9QjHbRC5UcMZmVxZSgSecnK2paeVEXu4ajP5ZZYtIeLkaDKaCxhsqXMop4thXhaVcUVROb&#10;mdfbFEXvVF7uItxQW1bd1M1tHYdnUzY1jXym17uePMiOvR3h19sSXv8AUra5hktDi9anMiTb+2g1&#10;MdwgRFVtlyc+yLzy8yIgBzGSqiIiqqcONMZjYZLIaIhNnG8cuZIcwoS/U51jFrKx8SVERCbfIdVT&#10;v01VEYSi3PVpfLMTH8c9GHuVe8Vy9JnlTTuaXvX6Hfxk2I4na3bOTT7DG5MOnuaCdDdfagXtfMlq&#10;k2MM2qbJmM0ZaHIHm5VQdVVEXjfP8mX94PbsZ+U3+77srPvtyr66Y9Q/CzDcahiWkYibfpa05OQX&#10;TDwipIxLq6CPZS4Dh+16QLQ96KqonfwoRa7ce4FDQUdrccqGgJFDmVxEt8lqnOQS81dRQubyIqd/&#10;AMTbbKcYQ9ER++xiU4whFy6CZY+9fGHeWikooKaKqrp38NX2G5HTZNTvErY2FLPjz44uiiKcd4o5&#10;mseS3r57TiC4C+VE7XZcyQxEisArj8mS82xHZbTym686QNtgn0VVE4cZuN08clSm+YSiY4cvLH0d&#10;HVFYcXGY1qzHeQk0VHTb5V7l04rNusOiZk/bWrFpJj2M+mr4NMDdTAesX/GdcuisRJ5lgkbQYxam&#10;mhcqd/D8+xmRYEGK2T0qbNkNRYkZofpnX5D5tsstj7ZEqInDsRc5+6eaypocfDq2besryiSp4Vu2&#10;2xQP+IQ8qcksu9UVdB7+HGSpNzmmwTzZTmPY8rDvk7mxay1yUirr/GbHycM11duFCp7N9xG2YGWR&#10;J2M+IZKgtA3Y2jDNK66+a8oNjKJwi0Tl1VNRISQhJEISFUUSFU1QhVNUVFRe5fU+6mX5NQ4vXakI&#10;zsgt4FRGMx01baenvsA675yIgCqkqqiImqpw6yzmU/I5DKmJtY5jl1JBSASJEamz4lbWvoaigoTb&#10;5BqSaqiaqiMJRbnq0vlmpj+O+jD5qr3guXpM8qadzS96/Q7+MmxDE7S8YyWfPxqTDqbmgnQ3H24F&#10;9AmTESbGSdWNkxGZI1Q3x5tNB1JUReN8/wAmX94PbJs7afCq62G2r0ywsZTEKDEZRURXZMuS40ww&#10;2iqicxEid/DsT7t3MomMKSOMYhUz7ljUU83wrdW4tDJRxe5Falmn0dE0VTYWl3OBoR1GYWPY+sZx&#10;dB80BDLTloXnL9M0Kdy9/k1Zr6rcOvqrR8kBqvyqNMxg3HC7m2mptuxGqJD7peaDbck3CLRETVUR&#10;RISQhJEISFUUSFU1QhVNUVFRe5fW8T/G1RfA7POzeD7EYd9eZD6jdHJoToSIMjJnquBJbVFalQMa&#10;ixcZhS2lTTmZlRagHAXyqJJr38QKmqiSLCztJkavroMVsnpU2dMeCPFix2gRSdfkPuCAinepKicY&#10;bgAk27NqK3xruS15wSsgs3nbK6dBz6ZxgLCUbbKr3owAJ7WnZOzTNrD0SvjfUIUJhG3bS7s3AMo1&#10;RTxDca9KnSORV7yFtpsSccIGwI0l15znsRwQzUI2HUkp1tmSwhKonkNgCMyLyQfcpAaBFFRRQZEk&#10;Uli5HldpE2ypLBkH65q1rH7bJZcdxOZuUePhLqxgRnR7xSTJZfVNF8LlUSV1/Dd1ae8sBRSbrcgx&#10;qXjjDnKIryDaQLfI18Rxebl5owCi6IpImpJOxHN6SXQ31eok9Ek8hg8w5zeBNgy2DdiT4EhBXw3m&#10;TNstFRF1RURq4w22d9znXwO6xac489jt8zoIGE2ChoLUvwwRG5TXJIa00QlBSAqjO8Wd0jzgWPZ1&#10;jjguTaG6jgHuhTT+UQXx4pmigfKIvsGDopyOD2Trm5nw6qprIr02xsp8hqLChRI4K4/JkyHiBpll&#10;oBVVIlRE4m4xsQ0ldBaN2PI3AtYbb0+aoqbZFjlNMbcjwYpIiKEmWBvGhdzLKihFLeqWMizu3RW0&#10;uMoyCzfdr6tolVWhsr+2fViMIgpE1GAyeMBVGWi5VRGnct3ZpaiZqCvQsexedkMfl1RXACxsbfGj&#10;QtO5C9GVNe/ReHncU3apraYiOExCv8Wm0EddNVabcsa+5yM9VTuI0jJ39/L7XDdbuBjUmrblGY1t&#10;zHMJ9BbIHMq+59tGU4xvIA8xMGrclsVRTbHVOzfP8mX94PbsZ+U3+77srPvtyr66Y7LLMM0uI1LR&#10;VbSm7IfJPFkvqBkxAr46L406ylqCiyw2hOOF5E0RVSfQ4hJm4Bt8ZuMNwK6STGRXkXXlRzILeMaO&#10;NNyAReaHFIGEE1bcKRpzq1a0+3NlCrJIg41PyWZW4yjzbvnNvsw7uZDtJLDgecLjbBgo6Ki96ayr&#10;i02/k2lVCBx2TNxmxrMiJllrUnJB1tbLeuRjA2KmTixkAARVJR0XTiBlmJz3xZF9gL6hN9wKrJKo&#10;HNX62yYTnaJSaMvBe5VcjOKhgqKnfjuZ4+8r9Nk1RBuIBlojoMzWBdWPIAVJGpcVxVaeDXUHQIV7&#10;04yK/wBp5M+Pl0CfQNspVU8a9s34Nlcw6iYxBrpMKwQ5GlgJ84Mk42IKQqOikj2e7u0+6EvHorsd&#10;yRY5hIsnWKo5joRYxO1M6Sr1Kyb8gWh1jstibiB3KSIvFfuI/UPXpVFRkUeHVsyAijKsLSlm10JJ&#10;MoxcWPDCRJEnSEHDQEXlFV4kR40LJMsiMSAdaxjGo8iHhWOISH6MsgXHgqobqiBIEmwfJ9xdU8Re&#10;5OElfcfTo+pae5y5hjPpqJ4Xic6mlktfyof1P/f68/tcvncNMbhYTd4yD7pMRp0phuTTy3wQlNiF&#10;eVzsymmPiIqSg0+ZIOhaaKirxSbZ5rbPWO2+RTY1RWuWL5unhVpMdSPAkQZDpL6Pj8iS4Lcpgl8F&#10;hC8cOTldR3sn3FxPiVdVVxH51jYzn24sOFDitk9IlSpDxC0ywy0KkREqIiJxOxfYhkYMJsjjv7hW&#10;sQHZ0tUUhMsbpZjRMQo66JyyZgOOmhLow0qCazH6ljIc6uOZv3Zye/snnK+raMlVobG+tXljxQEV&#10;JWYoErpAJIy0SCqI07lm7FJUS15Seh4/jE7IWETUVNsLCxtsaPm01RCWMqIvtLw45i27lNaStTVm&#10;Jf4rOoY+mv1MHLCuuMjcVdO4iSN/Cg+1w1XbgY3IrGZhGNZdRjGfj9tyIqkNfbRuaMcgATmJhzw5&#10;LYqim2KKirxvn+TL+8Hsvc+yl0xraWOitRGOVZlrZPl4NdUQBLzSl2EohBFXQGx1cNRACJHrDK7V&#10;6PQtSTdo8OgPut4/SMopixyRk5Bn2QtGqOTHxJ5xVVE5G+VsbCbXz4mL4bSym4VtlNhFem8042wf&#10;Wspq1pyN7qWLMd0HXRJ+O002YqTiEYCZvYXuosm5ZjIoQclx4YtdPloi8ye6VbYSZFWyf8VFjSlH&#10;21XypY4dmtPIpL6sNEejP8ptPsOarHnQZTalHnQJQpq280RASaprqiome7a3NzY2VfVVNPkGKwZs&#10;t6UzTRGZkqvu41cD7h+iQ33rCGfhN8rYmhEiamqr61if42qL4HZ52bwfYjDvrzIe21wHDbVmZujf&#10;w3IBpBf5ywmtmskD9vOeaVUj3Rx3NITHMjoEaSDRAEBdi19fEkz582QzEhQobDsqXLlSHBaYjRYz&#10;Am9IkPumggACpESoiIq8Rt0Nz4bB549HRcax4lF5MNYktOtyJk8wI2Hsilx3eRBHmGG2pJzE6a+F&#10;xYW9rLYgVdVBl2VlOkmjceFAgsOSpkuQ4vc2xHjtEZl7Qoq8T8gddkx8UqnH6zCaR1eQK6lFxE9M&#10;fYEiBLa5JtH5RakSKotISttNoj+RZFDbnYnttHhXUqG+AuxbPIpj7oY3XS2TRQehgUORLcFdRNYo&#10;NmKg4SdtpkUCGBZpt1El5HSyWm0WTNqIzfj5FRuEIG661Ir2ikMgiKXpcdsUVEM9eHNvp8shx3cm&#10;G7FZYcNEjxsrqmHZ1RLFTLRsp0NqRDURTmedeZ1+kThVVURERVVVXRERO9VVV7kRE4lYHh9ibe2G&#10;Mz3GfEiOqjWZ3EN1QO5km0ahJporoL7nt94kn84LUibRqlwSudOHCd8SzyO2AEc9xscgm17ozhAk&#10;UTkuE82xHEk5SkvNoWgqSpVYbhtUxT0NOwjMaMynM464XnSJs2QX1WZYTHdTeeNVNw1VVXty4iES&#10;Ju5xA21IUVQNckr21IFVNRJWzIdU79FVPIvZvn+TL+8Ht2M/Kb/d92Vn325V9dMdmQY9eMTaHHMB&#10;vLWgosTfIUWM9BkFCl3Vj4Sq1Ks7bwPEE0JxtpghBoiHmccrt8twqsZs+e4UjbykntIcWDAbJWwy&#10;yXEeD6tOmOiS16GnI0ygyR5icZNrspM9xuC1X0+47Fi7aw4raNxY+WVTkcrKU22CC3HG6iT2XlBE&#10;8+Q2+f8AGVE4SqfeUyw/NMhoo7ZmJG3CltV2StKIoSmLBSb55BVUTUhJE7k7N3K59AUJO22bIJGK&#10;mLT7eOWL0WRyIQKRRpLYOImqd4p2Ypt/ZWD1ZVWbk+bbSYqCswq2nr5NpLiwiMHGmpcxuL4QOGJC&#10;0p86iXLyrX4nhdHBx+grG0bi18FtRFSVBRyTKeMjkzp0lR5npDxuPPH5xkSrr2WWNZRUwbyht4xx&#10;LGrsWRfiyWS0VOYS85t1oxQ23AUXGnBEwISFFTJcGQn3qdp1q1xeZJVCem41aIT1abrgiAuyYai5&#10;EfNBATfjmqCgqidm2WXSnykz7LFYEe1kmqKUm5pvEo7qQWnchP2ta8ap7SrpwqqqIiIqqqroiIne&#10;qqq9yIicSsAw6xJvbLGJ5sk9DddAMyuYpeG9aSyE0bkU8J4FGC3ooFor6qSm2jVJglc45DhPeJZ5&#10;JbgAn7i45BJr3RnIBIonJcJ1uPHFUUSkvtoWgKRJV4dhlTHpqGoZRqPGZTVx91UTx506Qv1WbYTH&#10;E53nnFU3CXVV8iJ2ZcRCJE3c4gbakKKoGuSV7akCqmokrZkOqd+iqnkXs3z/ACZf3g9m2G37L5BB&#10;9HuMwsoyF5siUTrdNTPGOvliNBPQe7/xl+h2bZrWK0Yz4t7Yzn2wQSfs5GTXATUeXyuOxHGvRtV/&#10;isonkRE7JO4EKIH3WbaoNiEpoPq83FpEhtm8rXiFUQmIKOpPAi18LwHEHTxT1fjoriJbbf5LXkgC&#10;CiSNzqK10dUlRRb5q1F1HVeZETyKvreJ/jaovgdnnZlU2lxqqyM8qi1MWQFpLlxBiDUuz3WyZWIi&#10;qZPLOVC5vJyppwaM7Z4c26oqjZu2d082J6eaRtATBOCi+VEMVX6KcPwI1/WYLXSQJp5jBq5yslm2&#10;uiJy3dhLtr2I73d5xpLCqqr7Xciv2MmSayZPjTpip6ZMNXneeTJUX32fSpJcxFoboc5eUk114o8x&#10;wVoMutr6niWMXcG4FqTZSYNnFF4Sp2EBI9BFfZfUSbZFH1FeR5xxR7Y+I18gmLTcm5Cnd5C5HPuc&#10;qACyvSA0Xm0ekLDjOD5CZkmir7S8fdB4KJKzXLb21KQrSg4cKpNrG4sdHFRPFYjyqmSY6aoJvGnl&#10;17CtMpyCkxutDm5rC+tYNRCRRTmJPSZ78dnmQe/TXXiVCg21juHMUXI7tfi1UUivNDEgIH7a5Wtq&#10;JEQx7iJg5Oor9KvfxPdrI70StcmynK+LId8d+NBN8yiR3n9E8Z5lhREj/jKirxh2dUGPO4rSUGQU&#10;2RRsqyxJFPAke5NjGnh7mRCZO1uBkeAoiTLBRiXUTdDXi1jVEsomR57LDDqp5l3w5MOFMYekZBYM&#10;8qi6KtVDDkcXAVCZflNGi6onZl+4chgUsctyNKOE8QoRjRY1HAtWTXvbGVcWUgXRTTmWMCrrypp2&#10;5j9l8P8AhPWdm+f5Mv7we3Yz8pv933ZWffblX10x2UufRbxcUnuOwWM5YYr1lplFbBKOy0/HdGXG&#10;9zbtutZWN4yi6BgLSqCK2vPBq62MzCrq2HGgQIccEbjxIUNkI8WMw2ncDLDDYgKJ5BRE7cMnkCLK&#10;jbo1sRlzu1FibieXvSQTu10ccr2l/wDd7NyIaiKNsZtCkiSa86nLoorRiXfy8ojCHTu11Vf4OzdD&#10;8Xea/Bqz7MN+xOYfBe09RtLkwgHpFtQ5RRPOJr4is49YVNhGA/MROQTyd1R85e9S7k9vjGI583LV&#10;X2XQGeZxTTw3L2VZryDyp4Q+LYl5vf36lr36JbMVMko2SZ5JTDah1o0GREiToz71/Yt94uD4FQy4&#10;wDgKhNSJLRJ3p2ZfuLIYRLLLMi9woLxIiqNFjcds1JktdQGVcWMgXETTmWKCrromnbmP2Xw/4T1n&#10;Zvn+TL+8Hs2tytGyWJPoLzHjeTVQbkVNjHsmmz9oCebujUf9pAL/AGew9sdyHXGMFnT359HkTbT8&#10;ksWsZqgsuJPjMC687Qz3hV3naBXI0gjIhMHSJmHc0VnX3NRYMpIgWlXMjz6+awSqKPRZkVx2O+2p&#10;CqaiSpqipxmOJC6yyWU4rkOOC9IAnI7S3dRMrEdfbDz3GW1lakKd6iionETPrbNqC9hx6a3qyr66&#10;vsY0knLJltsHUdkkrSA0oaqnlX1vE/xtUXwOzzs3RZzrEKDLGqusxV2ubvq2NYhCclSrwJJxhkAa&#10;NE+LAISp5UFPocOQ5W0GGNMuIqEdZXlSy01RU+pz6Z6BOaXRfKLiKi9/l4hWOOLOnbcZUTvuHKmK&#10;siTS2jI+JLx2wliAA6SNfVojhIJvMIQrzGy4ZcW2yd7KRZ+NhIyDDCec8+TQy5XNdVLfPpzHU2Ul&#10;JDYopGTUpzREBjtwTGUc541Fgi2qChEqNTchvbJiSKiq8omUSgjFqiaqipqq6Jpxiu2mHYHi/iY1&#10;FsWFvb2ZZWDc12xt7C3dkjUVy0qRjR6wJFRZLvMScyr3qnDrT24cvHYTqGgw8QhQcc8FDXv8KzhM&#10;JfIqJoiKUslHTu0VVVfTaLG83z+bKcJp2+lDYT4aGJLzDOya3dGtjaGq/wC+kgmuvt8R5u5uXU+H&#10;wy8Nx2moQXI77l/8SM/LUolJAeT2nGnJ4f8AdXiNNosQYusgjchBk+WkF/cNvN/SyIYyGgq6mQiq&#10;vnw40c1RdFVU7NuMQQlVikw6dkOiFqPpGTXT9eaEKdyOAzioL39/Kf8AD38bXAwOnpETI5rxqIIb&#10;j8zMMgfMjUBHnUENAFV1VAAU1XT1GY/ZfD/hPWdm+f5Mv7we3Yz8pv8Ad92Vn325V9dMeoNrOc3q&#10;oFogc4Y/BJy4yI0VNW1KmqwlTYjTy9wOyBZZVUXz+5dH4u123Sl5UYus6m8qa96IpY5RPqqp7aL7&#10;povtKPDFdnuRMy6KHZBbQMfrquurKqFYNR5cRqS2keP6fIdajT3gEpD7xILipr2bn/fbT/8ABz7N&#10;0Pxd5r8GrPsw37E5h8F7T1Gzq6JqlrmaIvtoiw8c1TX6C6J/+XZWffblX10xxtvh/Mvo1Lh07I+V&#10;F81ZGS3T9aXMiJ3mDWKDpqq6IfdpquvG2ANaKUmPkk94+VBJx2ZmGQPLz6a8ytNkLaL5VEE9RmP2&#10;Xw/4T1nZvn+TL+8HstcLkPNQblh0LrFLV1CVutyKCy+EQpHIJn6BOZkORpGgkQsvKYipgHFliWZU&#10;0yiv6l5WZcGY2oKQ6r4UqK6mrMyBKBOdl9ojaebVCAlRdexJeAZdZ08c3xkTKU3Em49ZGiIJLPpJ&#10;aO17zhtJyeKgC+Ar5hiuipDo94akMJt3eRlMpqBkzcSkuqmiHNiEsi3oPENUFO+YwneTjrQ+SLZV&#10;c2JZV05huVCsIElmZCmRnhQ2ZEWVHNxiQw6CoomBKJIuqL63if42qL4HZ52bwfYjDvrzIezJMAuU&#10;ba91Yiu1FibSOOU1/ERXqe2Z7lcT0aWiI6IKJOxjca1RHF4ucYv4btfdUFlMqbOG6iobEyE8bDwo&#10;qoiG2pBqBp5pgqEiqiovGM57jxoNrjNozYMtGRAzNj6EzPrJJB5/olpAddju8vneG6umi6Lxjub4&#10;1I9JpMlq49nBNeXxWkdRRfhyRAiFubAlAbD4aryPNkPtdkP8XmN/8TyHsx3cvKM5yY2bl62akY3Q&#10;RKuqOukVFvNq1iSbWZ7uFJGQMMX9RYjn4TwonKqc3DL1NtpRT57PISWeTi9lU1Xg5VSS37vOz4sK&#10;QiiiosZplBXyImq8Nssttssstg0000AttNNNigNtttgiCDYCiIiIiIiJ6iH+LzG/+J5D2YE0JCT9&#10;JIyilmIKaIDrGT202OOmq+ctbPYVfoqqr6jMfsvh/wAJ6zs3z/Jl/eD27GflN/u+7Kz77cq+umOy&#10;yy/M7iLR0FU2hypslSJSMyQGIsVhoTkTJspxUBploSccJdEReJ1Dtm5M26wxSNkZ0V1G80uGdTHx&#10;ZVqwZJRNPCokjMEkeBUVCkuCvKkixqGxqcYbmGNxnWQ+krAOWZq5JYrxRCl39t5ykYNr4bZKnjut&#10;c4KTBZbKyjPp6C36Usyzcx2occFPPWLX4+UWyjNOKveJz3yT2i+jjd/t7hMPG7iVuLT0ciexY3c1&#10;56rfxjLpr0U0tLOc2qOSq1g1PTxNW/pu9deNz/vtp/8Ag59m6H4u81+DVn2Yb9icw+C9p6jZ77LZ&#10;n9Z472Vn325V9dMcQ/xeY3/xPIezAmRNDfpJOU0sxEREQHWcotpsYNE9tK2ewqqveqrr6jMfsvh/&#10;wnrOzfP8mX94PaFVn2PMz3YwODV3kQvQchpic7yKttWhV0GyPQiYcR2M4SIptlonEy32wns7iUDS&#10;G8NS74NZmMVlFUlbSKZDWXSstp9Mw60+6XcEbXRFl097WWFNbQHVYnVlrDkV9hDeREVWpUOW21IY&#10;cRFRdCFF0XsrsUyayfl7VX89uLZRJThvBiUqY6gDkVVzkqxYrTxoU5kPMdZ5nEBXhHUSEkISRCEh&#10;VFEhVNUIVTVFRUXuX1rE/wAbVF8Ds87N4PsRh315kPbT730cVUi3pRsazUWW/Nat4sZRobl3lRV0&#10;sK6MsR0i5QAozCd5Or2S9kMmmIFXkb71rg8iQ4qBDyHk5rKiQjVRBm7jteMwOoikpoxRCOQmnG2m&#10;ci2ZR7XGrLE33UUlBp6gtHLiK2afSgcgMkeUfbJGi/2ezNNn7GQASWJP3b40DhLzyI8huLWZFEaU&#10;tB0iOsRHwbHzi8Z49NBJU9Tt3mKNqka8w6XjymIaCsvGrmTYGrhIKIrrkfJ20TVVVRb0TuHszXaC&#10;xkC07PdHN8ZbMuX0iQ1Hj1eSRW1L6Z/0SPCebbHvUGnj00FV9RmP2Xw/4T1nZvn+TL+8Ht2M/Kb/&#10;AHfdlZ99uVfXTHZY0lbNcTb3BbCbUY3CaVQj2c+MZRLTJ5Ioq+kP2D7ZBFUtEZhICCIG48p4XgcZ&#10;w2CynIqyoektoJHDgyJAe6U4RPzTWDXi69ovl5NOKbFMbgNVlFQV8etrITKIgsxo4cqKZaauvvHq&#10;brham44RGSqSqvZif42qL4HZ52bn/fbT/wDBz7N0Pxd5r8GrPsw37E5h8F7T1Gz32WzP6zx3srPv&#10;tyr66Y424zFAX0e7w+djikI+b6TjVy/Ylzkn/iOM5SKJr3qId2undxm20NjJFp2wcDNsZbMlRH5D&#10;MdisySK3zLyk/wCisQngAfOVtp4vIKqnbmP2Xw/4T1nZvn+TL+8Hsv8AbKz2tenwsetKmHMyUcxK&#10;I8UGyr62zdsWqL7kZREseLYag0kpfG5E0MebuZkx3W348hpt9h5okNp5l0EcadbMVUTbcAkVFTuV&#10;F7HK/Lqlpm6YjuN0uXV7TbOQUryiXhK1KREWdARwtTiP87B+VEE+UxvsAycAWxpZAozNYFxIdrXS&#10;QF+utYKuIhFGmxjEtF85s+ZstDAkTjae6mPekSkxdulefUlM3SxidMxnxHTXzjfIahFcJdVU9VVV&#10;Xv8AWsT/ABtUXwOzzs3ahqh+K/QYvJAkRPDRuJY2zTiEvMhIZFNHl0RUVEXVU7tezJsDyJrxKrJa&#10;t+A84IoTsKR5r0CzjIqoPplXYNNSGdfN8RoddU1TjIcIyaKsS7xuyfrZoaGjT3hqhR5sUjECdg2E&#10;UwfYc0RHGXBJPLxEsa+U/CnwJUebBmRXTYkxJkV0H40qO82ouMvsPNiYEKookiKnfwxKmPR2M9xp&#10;qNXZrVNqgKclRMImQQ2tB0rrwGCcRETRh9HGu9AEzyDGa9pHMmqTbyjEUVUTxL6oZkIMDVdE/wDV&#10;66TIiCpKgA4+Jl3Bw9Gksux5Ed1xh9h9s2nmHmjVt1l5pxBNp1oxUSEkRRVNF4oM4xWWkO9xyeE6&#10;E4Yq4w6nIbEqFLaQgV6FYQ3XGHwRRU2nCRFRV1RjI8bkBFtowNMZNi8h9srTHrJQ89p0E5Sk1sgk&#10;UosoRRt8E0VAcFxsPUWsWkilLyrD5QZfj0ZptTkWB18eQza1DCAhOG9YVMh1WWxRfFlNMj3a6pxQ&#10;5ri0xYF/jlg1Y18jRSbUwQm3o0ltCDx4U6M4bD7aqiOsuEC9yrxGyLHpDMS6issM5VizsgDssdtC&#10;b+qNmCoDkqrkOCSxJaAgPtpoqA6LjYdmY/ZfD/hPWdm9cElX0iTG29ltD3aKzCdzRl9V7+bVDnt+&#10;RFTv79O7Xs2M/Kb/AHfdlZ99uVfXTHG4mQQVcSbR4LltxDVoDcdSVWUFhNjq22CiZuI8wmiIqKq9&#10;ydm0k6xdRiM5lA1aOF3Ckq8r51JAEl8iC5PsGhVV7k117cT/ABtUXwOzzs3dpNQR+HcYna6a6GbN&#10;lCuomqIvcQNHVd6p5FNNfKnZuh+LvNfg1Z9mG/YnMPgvaeo2e+y2Z/WeOdkRts+Y4uZ5Qw+nKSeG&#10;6RwZSBqSIhasSQLUdU87TyoqJcRKaIsvK8RfDLsbYaEykTXa9l5u1qWBbA3XnrKnfeRlpE+qywZR&#10;dPKioqKiouiovcqKnlRU+jxQZri8v0G+xyxZsq59RU2lcb1F2NJaQg8eFNjmbL7eqI4y4Qr3LxGy&#10;HH5DES8iMsNZVirkkHLPHbIxVCBwFRt2TVyjAliS0BG3wRUXldBxsOzMfsvh/wAJ6zs3priX6vKh&#10;4BNbTmH/AHMB7MWH15VXnXQ7JvvRFRPb01TXjOpJ68tvX4bYM6oiJ4beIUlUvLoRKqeNWH5URdfa&#10;00VYOJ2MsCy7bNmLj05gy+rzMcbBW8ZtQEtVNsITXoTi6kSOxecuVHQ17NvZjSNJZycFeYm8pD4x&#10;Q4t9YFXk62nnoHiyZCAS/TaKifSrpxtPUS2lYkHjKXbjJATZt/dRYzsnEHWzVTB4QuE50XRULXuT&#10;yJ6xKxbOs7ZpchhtxnZNUFDlFrIZbmxW5sUjOmpLBgUfjOiSKp6d+i6L3cYjhu3ZWk+qpriRkVvc&#10;WEB6rYempBdrq2JBiSuWY74TM2STpuNtIKqCBzako8Wdtl7dieLZLjrtFYPVjCS5FdLCfCn19mcT&#10;xGylR2fR3WnBDVxBf5hQuXlKnx6i3DF29vrGvqKurl41l1e9Js7WY1AgQhkTKFmv8aRLfAEXxuVO&#10;bVVRNVTsDLcSSPB3Px+AbERHFaYiZbWMqbwUdhILlSPPZMiWFJMkbEjVp3RskcZn0OQ1c+luquQc&#10;Wwq7KM7Dmw5Df0zb8d4QcBdFRUXTQhVFRVRUXiszjDZgxrOApMyYsgSdr7iseIFm1FpHEgV+DMFt&#10;NdFE2zEXGyFwBJIjuU21jt7em0CTam4qba1hNykb5nxg3VHXTo0iGhIvhuSAiOGmmrYqunAdQfT4&#10;LF590UH3XvccrY8iOeUp4hCeSY5EkNMOLcPCJLKiKDZyyDxG0KQRC8/FlMPRpUZ5yPJjSGzZfjvs&#10;mTbzD7Lgi40804KiQkiEJIqKmvEPKMKv7HHL6CWrFhXPchE2qirkaUw4LkWdCe5URxh8HGXU7jFU&#10;7uGIe4+39XkhAiNuXWNWLmPTTARRPGkVUuPaQJUkyRebwnYbff3Cmmi6/wDL/cDxeTXk1xzw/E0+&#10;l8T3Y5uTm7ubl1079Pa4fibdbd1lA4YkDdzk9m7fSAQlTR5mpgx6qIw+A68viPyQ5tFUVRNFxvc9&#10;Zl7lVfUzHa3L726cKuxGBjFgLbd1Twm40dmojzSZIH40KExzLLbadMEATcHi13a2fqHrGFYPP2OY&#10;4VWsI5Mr5bqq7KvcchMp4kuBKcVTkw2hJ1hwlcaEmVIWFRUVFRdFRe5UVPKip7SpxDyjCr+xxy+g&#10;qvgWFc6gETZKiuRpTDguRZ0J7lRHGHwcZcTuMVTu4ZhbkbfV+QvtgIFeYxZFRSXUAUTxZNPNjWUN&#10;+S8veRMvxWkX6VtE7kcOs24zeXMRF8JifMoa6Ma8paI5Ljy7R1tFLRO5ku5VX2tFlYaVHR4lhcuT&#10;ElyamEjltbTDgSRmRRnXkxtlPDYkNAf82jRVVQ0JSFVHsfyzHYUG3Zsat6muqSyN9qJYwXH2JTRA&#10;/HXxIs2LKjATbqCegqYqKia8YTgl7h2K4/jmUTJdVIlw3raZbNWTlfNdp/R5D8tmGLUmzbYYcEmC&#10;LlcUkJFRE4lYvm+aLXZJDaivSKWLQZJaSgamMx5UcyfrqiTXt+JFki4nO8KqOqJqSacYkGGRrRvG&#10;MMrLRqPLt4zcKTYWt7IhuWT7ENt+QTUII1VFAFcUHCND1BEQVLiy283I92YLAZDLu6O7r60rSEEW&#10;yjQ25ddNYiuLPZdZmRSebMGnRcR8kXkUE58poMIyccmie5DlfkkNKq8qJMWvv48yAomF3VQObx2w&#10;dFCBHB1H6GmuQYHksdxqbTTHBiS/DIY1xUumRVl1ANU0dh2MVENNO9s+Zs0FwDEWJUV96NKjPNyI&#10;0mO4bL8d9kxcZfYebIXGnmnBQhIVQhJEVF14rqHet6VjGUQWG4j2Vxq2XY4/f+EIttTZUeqZl2NR&#10;ZyO7xhRg4imiuI40JeEDtg7ulTThbROWJUxLe0sHzJFUG2ocOvcdRSVNOY+RsF+mIU7+K/HKCrkU&#10;W3VBYLZ10GcjDl1d24R5UNq6tfRyeZg+jQZjrbMVlxwQR1wjccUhRrj3XvQku4bk1cVBlAxGyffg&#10;tLIalV94xFDQ5TtXKaVDAdSWM89yCTnIixnC3ZoVGUCONI3DvXjESQCRJLTNSbkM9DTUXkAkXVFT&#10;VF0zLDtucjcy/KMvpJ+MAsGptolbVQLuOUC1ny7C1gwGnDCrfeRgY3jH46hzcg6knGHbiuw5FhCo&#10;psoLWBFMBkS6i2rZlPZhHF1xph2UzDnm6wDhC2T7YcxCnnJAr2M1m1NpZvxokStucYyNh05UpxGm&#10;o5S4dZPqm3FdVB1WQgqpJoq9jmN53mXuXkLcWPNWnj0WR2spY0pEKO6rtZUy4TaOhqqc7o6oi+33&#10;cYnGwyNZt4thcG2GPNtY7cKTaWt89AKwfbhg6841BZj1McGldIXFJXF5BTRS4v8Ab/cVu3iVk3IX&#10;Mkpr6uhHaMx3Z0Gvr7Cunw2CSay0Hua28ybTb3MTjqEgqg81hF25ywL+ZVRWZlnDKovqmRCYfNGm&#10;zcC5q68XBV1eXVtTFVRdFVO/i23a2gqXLCHPcfssxwmtYEpcCWerkq9xyEyKHMhSj1OTEbEnmXVV&#10;xpCaIhYVFRUVF0VF7lRU8qKntKnETKMKv7HHL6DzIxY1r3hOK0airsaS0SHHmwn+RPEYeBxlxE0I&#10;VThiFuRt9XZC62Agd3jFidFKd5BFEdk1E2PZQnpDqoqmrT0VvVfNbRO7hw6zbjN5cxEXwmJ8yhro&#10;xrylojkuPLtHW0UtE7mS7lVfa0WVhpUdHiWFy5MSXJqYSOW1tMOBJGZFGdeTG2U8NiQ0B/zaNFVV&#10;DQlIVUex7LsaiQLULCqfpbilsyfGFY17z8eWGjkcxcjTIsqIBtPIhKKcwqiiZIuEYLeYfiuP43lE&#10;2VUyZcJy4nW7di9XzjpvRpDsxmGDUi1bYZcQ45ryGRISKiJxt7nANl6LkGKTMceMRVQSdjNo7PQn&#10;STVAdkRMkAQRdOYWF015S0rc4wqcES2r+dl6NJFx6st65/lSXU28Rt1lZdfLQE5hQwMDEXGyB0AM&#10;YreWWh7bZKoAMusyAJL9OT/KniuV+SRYpQCiIS9yy0iOr/sKia8SLZzcqiyB1ptwo1Rij6ZBbT3w&#10;HmCMwxB548Y3l7hckusMIv0xpxb57cxwr25DbFbSU7TqvtUtDBV30CvF8hApDvO84885yijkh5wh&#10;EBVAGJLnw3422mOWEd/LrlxHGmp/g8skcXq3BUCfs7MOUXiAk9DjOK6S86sg61HjtNsMMNgywwyA&#10;tMsstCgNtNNggg222AogiiIiImies2m4V9lmYVVnbRquM9CqCpUgthVV8euZJpJlXKkczjUZCLU1&#10;TmVdNE7uP6fbh/ysb+0fH9Ptw/5WN/aPj+n24f8AKxv7R8YpmUDNs7lzsSyWiyaFFmFj/okmXQ2k&#10;W1jR5Xg07T3o7z0QRPkIS5VXRUXv9Q3H3Bw+su5DAeHEtxR2vvoQaqSNxbuuci2TcdDXmVlXCYIu&#10;8gXg3a3KdyapDc5vRvdTHZ0Rpvl08JhJGMjMTzu/mcfcXyp/2f0+3D/lY39o+MZwKpmTZ9di9aFZ&#10;EmWPgLNkNNuOOI5J9GaYY8RVdX6UBTT2uHZmVY4lfkbgoKZdjRtVGRKqCgAsuQkd+FbcgCiCk1iR&#10;yCmgcvDjmB7nUVkyRKTUTLqmfSusDr5rbljTe74SyQe9TSKz393J7fBCM/bpwRIhRwMjtUA0RVRD&#10;FHMcBxBJO9OYUXTyoi8NrlGf4NRRjQCNaZq9ySY0hCikBxpcDG4xOgSqioMhR7u4lThiflbt1uTZ&#10;sqBo3dujV48Lra8wuBR1RA88ir9M3KlymSTRFDy6xKqmroNTVwGRjwa2siR4ECHHDXkYiQ4rbUeO&#10;yOvcICgp9Dtk2tpRuYxlUgnHXcpxEo9VYTJBoRK7cQzjSKq4M3NFcdeY9KIU5ReBOHFwrcnFLmMp&#10;KTYZPX2+OSABdFRsjq2cnaeMU1Tm0bQtNdB10QRWdt0CKSIplkdqoiiropEgY4R8o+VdEVfoJw07&#10;uFuXTQYoKivQsNrZ1q/ITXRW2rS7apm4i6d/OsN/6HL7fEuJjeHxp06yr5NXa5BkZpdX1jAmsHGm&#10;xSmPgDFfGmxzUHmoTUVlxPpgVe/i4ZrcuwmHiDdrLGln2Uy6fvH6cn3FgOSa2HRrEGcEblR4fSRH&#10;xNeVVThp/PNw8iyQhUTODj1dCxmGpaJqw7Ilu5BMkM66pzAsY1TycvCJgODUlHL5CA7hWXLG/eAw&#10;5HAdv7Rybbqy4murSPI0mq6CmvFpuFfZZmFVZ20arjPQqgqVILYVVfHrmSaSZVypHM41GQi1NU5l&#10;XTRO7j+n24f8rG/tHx/T7cP+Vjf2j4/p9uH/ACsb+0fGTzcYyHJLtzKY1XFmBfLWKEcKp2a6yUb3&#10;PgQy5nCnEhcykmiJpp38NVed05Oy4Qu+4+RVjgQsipSdT6okCwVp4TjOLoRx3wejGSCRNqQiqPOY&#10;DuBi15XcxGyxlDFpj1mDehKLHPWw8ghSnhXQedVjifl5Q8nAAdjtwwJEgk87kdurbaKveZozjTzq&#10;iPt8okv0E4acz3c6lgRg5Cfh4jUzrZ9/uTxGmrK59xW4miqujixXtUTvBNe7XFMYZm3bjDkeXlWR&#10;+Fc5FKaeBWn2hlOsNxq6PIaXlcZhsx2nB+nEl7+H7SHBybCHZLhPPRMMt4cSrV41IiJmtuqq9iwW&#10;lUu5qMjDQoiIIinH9Ptw/wCVjf2j4TwtwNwALmFVVxMccFQQkUxQRp2lQiHVEXXRF79F8nH9Ptw/&#10;5WN/aPj+n24f8rG/tHx/T7cP+Vjf2j4qbljOs/dfqLKDZstPFjvhOuwJTUptt3kpRPwzNpELRUXR&#10;e5ex/PcgyrLqixkVtdWFDpipkhC1Wtm204PptZKf8RxD87z9NfIicf0+3D/lY39o+P6fbh/ysb+0&#10;fH9Ptw/5WN/aPjILnGcjya7fyKti1kpq9WrVlhmLKWUDjHufXwz8QjXReZSTT2uyRa21G9jOUyCN&#10;x7KcQOPVWMx4kVfEt4rkaTVW5mfLzuvMLJUR5ReFOHCwjcrF7iOpKTTWUV1rjshttVVUbN6qbyZp&#10;9wB7ufkaQ17+UE8gis7boEUkRTLI7VRFFXRSJAxwj5R8q6Iq/QThp3cLcumgxQVFehYbWzrV+Qmu&#10;ittWl21TNxF07+dYb/0OX2+JEbG8Rjz7GdBkV1lkeSqF3fz4cuOUWbHWW803Hr482Oai81CZisuo&#10;vnAvF03WZZg8DDxtpiUkywmXci7cpjkOlXlIrY1KcZJrcXkF4VlIPPrykSd/DT+e7h5FkZiQuFBx&#10;yug4zDXRUVWHpEw8gmSGV00Um/RjVF7uVeETAcGpKOXyEB3CsuWN+8BhyOA7f2jk23VlxNdWkeRp&#10;NV0FNePud3AxqBklWDqyIwSvGZlQJStkysqtsIbsefXyfDNRU2XAVRXRdU7uH5e3G4tlRgSqTVNl&#10;VY1dsCRaatt3Nc9WSWGAXXl540g9O5SVe9VGJe7a2LKqXI8ze30ckFC0HxmpeLs8jhJ36ATgp/tc&#10;cs+/23q46KPO8d1fS3VFebXwGI2MkJkKomqGbaaL3KvEex3Ky+0zdxohdWjqIi4zSGScurE2UMud&#10;cT2O5e9p2CS6pqmiKiwMexqor6Kjq2Uj19VVxWYcKK1zEZI0wyIAhOOEpmS6kZkpEqkqqv8A7Y//&#10;2VBLAQItABQABgAIAAAAIQDtRAQ4CgEAABQCAAATAAAAAAAAAAAAAAAAAAAAAABbQ29udGVudF9U&#10;eXBlc10ueG1sUEsBAi0AFAAGAAgAAAAhACOyauHXAAAAlAEAAAsAAAAAAAAAAAAAAAAAOwEAAF9y&#10;ZWxzLy5yZWxzUEsBAi0AFAAGAAgAAAAhAEcafNVhBQAABBAAAA4AAAAAAAAAAAAAAAAAOwIAAGRy&#10;cy9lMm9Eb2MueG1sUEsBAi0AFAAGAAgAAAAhADedwRi6AAAAIQEAABkAAAAAAAAAAAAAAAAAyAcA&#10;AGRycy9fcmVscy9lMm9Eb2MueG1sLnJlbHNQSwECLQAUAAYACAAAACEAOTXJfuEAAAAKAQAADwAA&#10;AAAAAAAAAAAAAAC5CAAAZHJzL2Rvd25yZXYueG1sUEsBAi0ACgAAAAAAAAAhAM4fnlbKlwIAypcC&#10;ABQAAAAAAAAAAAAAAAAAxwkAAGRycy9tZWRpYS9pbWFnZTEuanBnUEsFBgAAAAAGAAYAfAEAAMOh&#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9" type="#_x0000_t75" style="position:absolute;width:767715;height:62166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FKr&#10;i5nDAAAA2wAAAA8AAABkcnMvZG93bnJldi54bWxEj0FrAjEUhO9C/0N4gpeiWcWKbo0iitBrdSk9&#10;PpLXzeLmZbuJuvbXN4LgcZiZb5jlunO1uFAbKs8KxqMMBLH2puJSQXHcD+cgQkQ2WHsmBTcKsF69&#10;9JaYG3/lT7ocYikShEOOCmyMTS5l0JYchpFviJP341uHMcm2lKbFa4K7Wk6ybCYdVpwWLDa0taRP&#10;h7NT4KZz/fsV5GbRuF0R/+z0Vb99KzXod5t3EJG6+Aw/2h9GwWQM9y/pB8jVP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UquLmcMAAADbAAAADwAAAAAAAAAAAAAAAACcAgAA&#10;ZHJzL2Rvd25yZXYueG1sUEsFBgAAAAAEAAQA9wAAAIwDAAAAAA==&#10;">
                <v:imagedata r:id="rId2" o:title="" croptop="33f" cropbottom="18879f"/>
                <v:path arrowok="t"/>
                <o:lock v:ext="edit" aspectratio="f"/>
              </v:shape>
              <v:shapetype id="_x0000_t202" coordsize="21600,21600" o:spt="202" path="m0,0l0,21600,21600,21600,21600,0xe">
                <v:stroke joinstyle="miter"/>
                <v:path gradientshapeok="t" o:connecttype="rect"/>
              </v:shapetype>
              <v:shape id="_x0000_s1030" type="#_x0000_t202" style="position:absolute;left:719721;width:3639185;height:6235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nQCwvAAA&#10;ANsAAAAPAAAAZHJzL2Rvd25yZXYueG1sRE+7CsIwFN0F/yFcwU1TO4hUo6ggipPWx3xprm2xuSlN&#10;1OrXm0FwPJz3bNGaSjypcaVlBaNhBII4s7rkXMH5tBlMQDiPrLGyTAre5GAx73ZmmGj74iM9U5+L&#10;EMIuQQWF93UipcsKMuiGtiYO3M02Bn2ATS51g68QbioZR9FYGiw5NBRY07qg7J4+jIL2/En5smf7&#10;Xm/SbX05XFfbcaxUv9cupyA8tf4v/rl3WkEc1ocv4QfI+Rc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WdALC8AAAA2wAAAA8AAAAAAAAAAAAAAAAAlwIAAGRycy9kb3ducmV2Lnht&#10;bFBLBQYAAAAABAAEAPUAAACAAwAAAAA=&#10;" filled="f" stroked="f">
                <v:textbox inset=",0">
                  <w:txbxContent>
                    <w:p w14:paraId="2AE886D9" w14:textId="77777777" w:rsidR="00D8448B" w:rsidRPr="0019269D" w:rsidRDefault="00D8448B" w:rsidP="00D8448B">
                      <w:pPr>
                        <w:pStyle w:val="NormalWeb"/>
                        <w:spacing w:before="0" w:beforeAutospacing="0" w:after="0" w:afterAutospacing="0"/>
                        <w:rPr>
                          <w:color w:val="262626" w:themeColor="text1" w:themeTint="D9"/>
                          <w:spacing w:val="30"/>
                          <w:sz w:val="48"/>
                          <w:szCs w:val="48"/>
                        </w:rPr>
                      </w:pPr>
                      <w:r w:rsidRPr="0019269D">
                        <w:rPr>
                          <w:rFonts w:ascii="Corbel" w:eastAsia="ＭＳ 明朝" w:hAnsi="Corbel"/>
                          <w:smallCaps/>
                          <w:color w:val="262626" w:themeColor="text1" w:themeTint="D9"/>
                          <w:spacing w:val="30"/>
                          <w:kern w:val="24"/>
                          <w:sz w:val="48"/>
                          <w:szCs w:val="48"/>
                        </w:rPr>
                        <w:t>S</w:t>
                      </w:r>
                      <w:r w:rsidR="0019269D">
                        <w:rPr>
                          <w:rFonts w:ascii="Corbel" w:eastAsia="ＭＳ 明朝" w:hAnsi="Corbel"/>
                          <w:smallCaps/>
                          <w:color w:val="262626" w:themeColor="text1" w:themeTint="D9"/>
                          <w:spacing w:val="30"/>
                          <w:kern w:val="24"/>
                          <w:sz w:val="48"/>
                          <w:szCs w:val="48"/>
                        </w:rPr>
                        <w:t xml:space="preserve">chool of </w:t>
                      </w:r>
                      <w:r w:rsidRPr="0019269D">
                        <w:rPr>
                          <w:rFonts w:ascii="Corbel" w:eastAsia="ＭＳ 明朝" w:hAnsi="Corbel"/>
                          <w:smallCaps/>
                          <w:color w:val="262626" w:themeColor="text1" w:themeTint="D9"/>
                          <w:spacing w:val="30"/>
                          <w:kern w:val="24"/>
                          <w:sz w:val="48"/>
                          <w:szCs w:val="48"/>
                        </w:rPr>
                        <w:t>Education</w:t>
                      </w:r>
                    </w:p>
                  </w:txbxContent>
                </v:textbox>
              </v:shape>
              <v:line id="Straight Connector 22" o:spid="_x0000_s1031" style="position:absolute;visibility:visible;mso-wrap-style:square" from="943897,312666" to="3685827,31266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T2woMMAAADbAAAADwAAAGRycy9kb3ducmV2LnhtbESPT2vCQBTE74LfYXmF3urGPRRJXUWk&#10;ll4qaP/Q4yP7mkSzb9PsU+O3dwXB4zAzv2Gm89436khdrANbGI8yUMRFcDWXFr4+V08TUFGQHTaB&#10;ycKZIsxnw8EUcxdOvKHjVkqVIBxztFCJtLnWsajIYxyFljh5f6HzKEl2pXYdnhLcN9pk2bP2WHNa&#10;qLClZUXFfnvwFuhDJt+v49LsDsS/8hbMf1j/WPv40C9eQAn1cg/f2u/OgjFw/ZJ+gJ5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U9sKDDAAAA2wAAAA8AAAAAAAAAAAAA&#10;AAAAoQIAAGRycy9kb3ducmV2LnhtbFBLBQYAAAAABAAEAPkAAACRAwAAAAA=&#10;" strokecolor="maroon" strokeweight="1pt">
                <v:shadow on="t" type="perspective" opacity="24903f" mv:blur="40000f" origin=",.5" offset="0,20000emu" matrix="58982f,,,58982f"/>
              </v:line>
              <v:shape id="_x0000_s1032" type="#_x0000_t202" style="position:absolute;left:1156274;top:312666;width:2743200;height:2287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WCeRxQAA&#10;ANsAAAAPAAAAZHJzL2Rvd25yZXYueG1sRI9BawIxFITvgv8hPKEXqVlXaGVrFC0UPAhSq4XeHpvX&#10;zdbkZdmk6/rvTaHgcZiZb5jFqndWdNSG2rOC6SQDQVx6XXOl4Pjx9jgHESKyRuuZFFwpwGo5HCyw&#10;0P7C79QdYiUShEOBCkyMTSFlKA05DBPfECfv27cOY5JtJXWLlwR3VuZZ9iQd1pwWDDb0aqg8H36d&#10;gs+Qzffdsdx9nZ9tPjY/9jTdnJR6GPXrFxCR+ngP/7e3WkE+g78v6QfI5Q0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dYJ5HFAAAA2wAAAA8AAAAAAAAAAAAAAAAAlwIAAGRycy9k&#10;b3ducmV2LnhtbFBLBQYAAAAABAAEAPUAAACJAwAAAAA=&#10;" filled="f" stroked="f">
                <v:textbox inset=",5.76pt,,0">
                  <w:txbxContent>
                    <w:p w14:paraId="0C2ED2FF" w14:textId="77777777" w:rsidR="00D8448B" w:rsidRPr="0019269D" w:rsidRDefault="00D8448B" w:rsidP="00D8448B">
                      <w:pPr>
                        <w:pStyle w:val="NormalWeb"/>
                        <w:spacing w:before="0" w:beforeAutospacing="0" w:after="0" w:afterAutospacing="0"/>
                        <w:rPr>
                          <w:color w:val="7F7F7F" w:themeColor="text1" w:themeTint="80"/>
                          <w:spacing w:val="50"/>
                          <w:sz w:val="20"/>
                          <w:szCs w:val="20"/>
                        </w:rPr>
                      </w:pPr>
                      <w:r w:rsidRPr="0019269D">
                        <w:rPr>
                          <w:rFonts w:ascii="Corbel" w:eastAsia="ＭＳ 明朝" w:hAnsi="Corbel"/>
                          <w:smallCaps/>
                          <w:color w:val="7F7F7F" w:themeColor="text1" w:themeTint="80"/>
                          <w:spacing w:val="50"/>
                          <w:kern w:val="24"/>
                          <w:sz w:val="20"/>
                          <w:szCs w:val="20"/>
                        </w:rPr>
                        <w:t xml:space="preserve">  University of Redlands</w:t>
                      </w:r>
                    </w:p>
                  </w:txbxContent>
                </v:textbox>
              </v:shape>
              <w10:wrap type="through"/>
            </v:group>
          </w:pict>
        </mc:Fallback>
      </mc:AlternateContent>
    </w:r>
  </w:p>
  <w:p w14:paraId="469FC1D0" w14:textId="77777777" w:rsidR="00000000" w:rsidRDefault="00C00800"/>
  <w:p w14:paraId="3A58C4E8" w14:textId="77777777" w:rsidR="00000000" w:rsidRDefault="00C00800"/>
  <w:p w14:paraId="7B0AFA7E" w14:textId="77777777" w:rsidR="00000000" w:rsidRDefault="00C00800"/>
  <w:p w14:paraId="150D3FBF" w14:textId="77777777" w:rsidR="00000000" w:rsidRDefault="00C00800"/>
  <w:p w14:paraId="628601F0" w14:textId="77777777" w:rsidR="00000000" w:rsidRDefault="00C0080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0"/>
        </w:tabs>
        <w:ind w:left="1440" w:hanging="360"/>
      </w:pPr>
    </w:lvl>
  </w:abstractNum>
  <w:abstractNum w:abstractNumId="1">
    <w:nsid w:val="00000002"/>
    <w:multiLevelType w:val="singleLevel"/>
    <w:tmpl w:val="00000002"/>
    <w:name w:val="WW8Num2"/>
    <w:lvl w:ilvl="0">
      <w:start w:val="1"/>
      <w:numFmt w:val="decimal"/>
      <w:lvlText w:val="%1."/>
      <w:lvlJc w:val="left"/>
      <w:pPr>
        <w:tabs>
          <w:tab w:val="num" w:pos="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1080" w:hanging="360"/>
      </w:p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4">
    <w:nsid w:val="467713F7"/>
    <w:multiLevelType w:val="hybridMultilevel"/>
    <w:tmpl w:val="A2B468C6"/>
    <w:lvl w:ilvl="0" w:tplc="54D83FB0">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F0231"/>
    <w:multiLevelType w:val="hybridMultilevel"/>
    <w:tmpl w:val="9DE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embedSystemFonts/>
  <w:proofState w:spelling="clean" w:grammar="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66D"/>
    <w:rsid w:val="000150D9"/>
    <w:rsid w:val="00023DA9"/>
    <w:rsid w:val="00051E5B"/>
    <w:rsid w:val="000646D6"/>
    <w:rsid w:val="00080A65"/>
    <w:rsid w:val="000A4181"/>
    <w:rsid w:val="000B29B5"/>
    <w:rsid w:val="000B41FF"/>
    <w:rsid w:val="000C7221"/>
    <w:rsid w:val="000E4ADC"/>
    <w:rsid w:val="000F227E"/>
    <w:rsid w:val="000F5518"/>
    <w:rsid w:val="000F7AE8"/>
    <w:rsid w:val="001178E0"/>
    <w:rsid w:val="0012217E"/>
    <w:rsid w:val="0013643A"/>
    <w:rsid w:val="001373EC"/>
    <w:rsid w:val="00154B5C"/>
    <w:rsid w:val="00162BC1"/>
    <w:rsid w:val="00170DB0"/>
    <w:rsid w:val="00172299"/>
    <w:rsid w:val="00174AE0"/>
    <w:rsid w:val="0017630B"/>
    <w:rsid w:val="00183626"/>
    <w:rsid w:val="0019269D"/>
    <w:rsid w:val="001927F7"/>
    <w:rsid w:val="00193AA0"/>
    <w:rsid w:val="00194380"/>
    <w:rsid w:val="001A3B7C"/>
    <w:rsid w:val="001A7173"/>
    <w:rsid w:val="001E5FD3"/>
    <w:rsid w:val="001E60C5"/>
    <w:rsid w:val="001F32AE"/>
    <w:rsid w:val="001F6C6D"/>
    <w:rsid w:val="002163E3"/>
    <w:rsid w:val="00216B67"/>
    <w:rsid w:val="002236CF"/>
    <w:rsid w:val="00226976"/>
    <w:rsid w:val="00227EAE"/>
    <w:rsid w:val="00254E8E"/>
    <w:rsid w:val="002962D2"/>
    <w:rsid w:val="002D5F2D"/>
    <w:rsid w:val="002E640B"/>
    <w:rsid w:val="00302BE8"/>
    <w:rsid w:val="003033B2"/>
    <w:rsid w:val="00315287"/>
    <w:rsid w:val="00337440"/>
    <w:rsid w:val="00351393"/>
    <w:rsid w:val="00362597"/>
    <w:rsid w:val="003745E1"/>
    <w:rsid w:val="00383DB5"/>
    <w:rsid w:val="003B3874"/>
    <w:rsid w:val="003B5771"/>
    <w:rsid w:val="003B5F61"/>
    <w:rsid w:val="003D13DF"/>
    <w:rsid w:val="003E72FC"/>
    <w:rsid w:val="003F3ACB"/>
    <w:rsid w:val="004232C1"/>
    <w:rsid w:val="0042501C"/>
    <w:rsid w:val="00446CCA"/>
    <w:rsid w:val="00452890"/>
    <w:rsid w:val="00491EEA"/>
    <w:rsid w:val="0049347D"/>
    <w:rsid w:val="004967BC"/>
    <w:rsid w:val="004B13F9"/>
    <w:rsid w:val="004F001E"/>
    <w:rsid w:val="004F4512"/>
    <w:rsid w:val="00510056"/>
    <w:rsid w:val="00516C6E"/>
    <w:rsid w:val="00553736"/>
    <w:rsid w:val="005556A4"/>
    <w:rsid w:val="00561109"/>
    <w:rsid w:val="005967AD"/>
    <w:rsid w:val="005A111F"/>
    <w:rsid w:val="005C23C0"/>
    <w:rsid w:val="005D7ABD"/>
    <w:rsid w:val="005E6FB1"/>
    <w:rsid w:val="005F6698"/>
    <w:rsid w:val="00612AB0"/>
    <w:rsid w:val="0062746B"/>
    <w:rsid w:val="00636A61"/>
    <w:rsid w:val="00653946"/>
    <w:rsid w:val="00656260"/>
    <w:rsid w:val="00660000"/>
    <w:rsid w:val="00664350"/>
    <w:rsid w:val="006648E6"/>
    <w:rsid w:val="00671A3D"/>
    <w:rsid w:val="006B4804"/>
    <w:rsid w:val="006D05DA"/>
    <w:rsid w:val="006F0697"/>
    <w:rsid w:val="006F5914"/>
    <w:rsid w:val="00701D5E"/>
    <w:rsid w:val="007039B0"/>
    <w:rsid w:val="00704994"/>
    <w:rsid w:val="00724304"/>
    <w:rsid w:val="0073121B"/>
    <w:rsid w:val="00733F42"/>
    <w:rsid w:val="0074166D"/>
    <w:rsid w:val="00743A25"/>
    <w:rsid w:val="0074654B"/>
    <w:rsid w:val="00773459"/>
    <w:rsid w:val="007847B4"/>
    <w:rsid w:val="00786DB4"/>
    <w:rsid w:val="00793FEE"/>
    <w:rsid w:val="00795AA3"/>
    <w:rsid w:val="007A2650"/>
    <w:rsid w:val="007D3A83"/>
    <w:rsid w:val="00805AD1"/>
    <w:rsid w:val="0081114D"/>
    <w:rsid w:val="00822325"/>
    <w:rsid w:val="0082431D"/>
    <w:rsid w:val="00825564"/>
    <w:rsid w:val="008262D2"/>
    <w:rsid w:val="008527DC"/>
    <w:rsid w:val="008562D1"/>
    <w:rsid w:val="008611EE"/>
    <w:rsid w:val="008A6D20"/>
    <w:rsid w:val="008D1E31"/>
    <w:rsid w:val="008E1667"/>
    <w:rsid w:val="008F6886"/>
    <w:rsid w:val="00900F53"/>
    <w:rsid w:val="009019C8"/>
    <w:rsid w:val="009120A2"/>
    <w:rsid w:val="009136EF"/>
    <w:rsid w:val="00943A4B"/>
    <w:rsid w:val="0094561E"/>
    <w:rsid w:val="00954E29"/>
    <w:rsid w:val="00957D7C"/>
    <w:rsid w:val="00962F84"/>
    <w:rsid w:val="009716B2"/>
    <w:rsid w:val="009823CE"/>
    <w:rsid w:val="00984A34"/>
    <w:rsid w:val="009D5C4D"/>
    <w:rsid w:val="009E4564"/>
    <w:rsid w:val="009F3349"/>
    <w:rsid w:val="009F4395"/>
    <w:rsid w:val="009F7D14"/>
    <w:rsid w:val="00A45D94"/>
    <w:rsid w:val="00A70EA1"/>
    <w:rsid w:val="00AB7ABF"/>
    <w:rsid w:val="00AC438C"/>
    <w:rsid w:val="00AC4E55"/>
    <w:rsid w:val="00AD6B8A"/>
    <w:rsid w:val="00AE63D7"/>
    <w:rsid w:val="00B12E12"/>
    <w:rsid w:val="00B1359B"/>
    <w:rsid w:val="00B14AE8"/>
    <w:rsid w:val="00B43FAD"/>
    <w:rsid w:val="00B520E7"/>
    <w:rsid w:val="00B70B3B"/>
    <w:rsid w:val="00BA48DA"/>
    <w:rsid w:val="00C00800"/>
    <w:rsid w:val="00C22525"/>
    <w:rsid w:val="00C500CF"/>
    <w:rsid w:val="00C662B7"/>
    <w:rsid w:val="00C77C82"/>
    <w:rsid w:val="00CC1069"/>
    <w:rsid w:val="00CD6F8B"/>
    <w:rsid w:val="00D0082F"/>
    <w:rsid w:val="00D259B2"/>
    <w:rsid w:val="00D44A22"/>
    <w:rsid w:val="00D45BDD"/>
    <w:rsid w:val="00D45D1C"/>
    <w:rsid w:val="00D559D0"/>
    <w:rsid w:val="00D64DB5"/>
    <w:rsid w:val="00D8448B"/>
    <w:rsid w:val="00D87651"/>
    <w:rsid w:val="00D90EB0"/>
    <w:rsid w:val="00D9479E"/>
    <w:rsid w:val="00DA6DF7"/>
    <w:rsid w:val="00DC0591"/>
    <w:rsid w:val="00DC1113"/>
    <w:rsid w:val="00DC5C7E"/>
    <w:rsid w:val="00DD1742"/>
    <w:rsid w:val="00DD2741"/>
    <w:rsid w:val="00DD4E7C"/>
    <w:rsid w:val="00DE5B62"/>
    <w:rsid w:val="00DF22D5"/>
    <w:rsid w:val="00E11E13"/>
    <w:rsid w:val="00E12E4E"/>
    <w:rsid w:val="00E234CB"/>
    <w:rsid w:val="00E23942"/>
    <w:rsid w:val="00E37D44"/>
    <w:rsid w:val="00E564D5"/>
    <w:rsid w:val="00E56738"/>
    <w:rsid w:val="00E63242"/>
    <w:rsid w:val="00E66E64"/>
    <w:rsid w:val="00EE749A"/>
    <w:rsid w:val="00EF09F4"/>
    <w:rsid w:val="00F046B1"/>
    <w:rsid w:val="00F56A48"/>
    <w:rsid w:val="00F60F49"/>
    <w:rsid w:val="00F85148"/>
    <w:rsid w:val="00F85AFE"/>
    <w:rsid w:val="00FC30D2"/>
    <w:rsid w:val="00FC4ABF"/>
    <w:rsid w:val="00FD56C5"/>
    <w:rsid w:val="00FD777A"/>
    <w:rsid w:val="00FF2EE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FB3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6C5"/>
    <w:pPr>
      <w:autoSpaceDE w:val="0"/>
      <w:autoSpaceDN w:val="0"/>
    </w:pPr>
    <w:rPr>
      <w:rFonts w:ascii="Times New Roman" w:eastAsia="Times New Roman" w:hAnsi="Times New Roman" w:cs="Times New Roman"/>
    </w:rPr>
  </w:style>
  <w:style w:type="paragraph" w:styleId="Heading1">
    <w:name w:val="heading 1"/>
    <w:basedOn w:val="Normal"/>
    <w:next w:val="Normal"/>
    <w:link w:val="Heading1Char"/>
    <w:qFormat/>
    <w:rsid w:val="00FD56C5"/>
    <w:pPr>
      <w:keepNext/>
      <w:autoSpaceDE/>
      <w:autoSpaceDN/>
      <w:jc w:val="center"/>
      <w:outlineLvl w:val="0"/>
    </w:pPr>
    <w:rPr>
      <w:rFonts w:ascii="Times" w:hAnsi="Times"/>
      <w:b/>
      <w:color w:val="000000"/>
      <w:sz w:val="28"/>
      <w:szCs w:val="20"/>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qFormat/>
    <w:rsid w:val="00FD56C5"/>
    <w:pPr>
      <w:keepNext/>
      <w:tabs>
        <w:tab w:val="left" w:pos="360"/>
        <w:tab w:val="left" w:pos="720"/>
        <w:tab w:val="left" w:pos="1440"/>
        <w:tab w:val="left" w:pos="6390"/>
        <w:tab w:val="left" w:pos="7380"/>
        <w:tab w:val="left" w:pos="8460"/>
      </w:tabs>
      <w:autoSpaceDE/>
      <w:autoSpaceDN/>
      <w:ind w:left="720" w:hanging="720"/>
      <w:jc w:val="both"/>
      <w:outlineLvl w:val="1"/>
    </w:pPr>
    <w:rPr>
      <w:b/>
      <w:szCs w:val="20"/>
    </w:rPr>
  </w:style>
  <w:style w:type="paragraph" w:styleId="Heading3">
    <w:name w:val="heading 3"/>
    <w:basedOn w:val="Normal"/>
    <w:next w:val="Normal"/>
    <w:link w:val="Heading3Char"/>
    <w:qFormat/>
    <w:rsid w:val="00FD56C5"/>
    <w:pPr>
      <w:keepNext/>
      <w:autoSpaceDE/>
      <w:autoSpaceDN/>
      <w:outlineLvl w:val="2"/>
    </w:pPr>
    <w:rPr>
      <w:rFonts w:ascii="Times" w:hAnsi="Times"/>
      <w:b/>
      <w:color w:val="000000"/>
      <w:szCs w:val="20"/>
      <w:u w:val="single"/>
    </w:rPr>
  </w:style>
  <w:style w:type="paragraph" w:styleId="Heading4">
    <w:name w:val="heading 4"/>
    <w:basedOn w:val="Normal"/>
    <w:next w:val="Normal"/>
    <w:link w:val="Heading4Char"/>
    <w:qFormat/>
    <w:rsid w:val="00FD56C5"/>
    <w:pPr>
      <w:keepNext/>
      <w:tabs>
        <w:tab w:val="left" w:pos="1800"/>
      </w:tabs>
      <w:autoSpaceDE/>
      <w:autoSpaceDN/>
      <w:outlineLvl w:val="3"/>
    </w:pPr>
    <w:rPr>
      <w:b/>
      <w:color w:val="000000"/>
      <w:szCs w:val="20"/>
    </w:rPr>
  </w:style>
  <w:style w:type="paragraph" w:styleId="Heading5">
    <w:name w:val="heading 5"/>
    <w:basedOn w:val="Normal"/>
    <w:next w:val="Normal"/>
    <w:link w:val="Heading5Char"/>
    <w:rsid w:val="00FD56C5"/>
    <w:pPr>
      <w:keepNext/>
      <w:keepLines/>
      <w:spacing w:before="200"/>
      <w:outlineLvl w:val="4"/>
    </w:pPr>
    <w:rPr>
      <w:rFonts w:ascii="Calibri" w:hAnsi="Calibri"/>
      <w:color w:val="244061"/>
    </w:rPr>
  </w:style>
  <w:style w:type="paragraph" w:styleId="Heading6">
    <w:name w:val="heading 6"/>
    <w:basedOn w:val="Normal"/>
    <w:next w:val="Normal"/>
    <w:link w:val="Heading6Char"/>
    <w:rsid w:val="00FD56C5"/>
    <w:pPr>
      <w:keepNext/>
      <w:keepLines/>
      <w:spacing w:before="200"/>
      <w:outlineLvl w:val="5"/>
    </w:pPr>
    <w:rPr>
      <w:rFonts w:ascii="Calibri" w:hAnsi="Calibri"/>
      <w:i/>
      <w:iCs/>
      <w:color w:val="2440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6C5"/>
    <w:rPr>
      <w:rFonts w:ascii="Times" w:eastAsia="Times New Roman" w:hAnsi="Times" w:cs="Times New Roman"/>
      <w:b/>
      <w:color w:val="000000"/>
      <w:sz w:val="28"/>
      <w:szCs w:val="20"/>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FD56C5"/>
    <w:rPr>
      <w:rFonts w:ascii="Times New Roman" w:eastAsia="Times New Roman" w:hAnsi="Times New Roman" w:cs="Times New Roman"/>
      <w:b/>
      <w:szCs w:val="20"/>
    </w:rPr>
  </w:style>
  <w:style w:type="character" w:customStyle="1" w:styleId="Heading3Char">
    <w:name w:val="Heading 3 Char"/>
    <w:basedOn w:val="DefaultParagraphFont"/>
    <w:link w:val="Heading3"/>
    <w:rsid w:val="00FD56C5"/>
    <w:rPr>
      <w:rFonts w:ascii="Times" w:eastAsia="Times New Roman" w:hAnsi="Times" w:cs="Times New Roman"/>
      <w:b/>
      <w:color w:val="000000"/>
      <w:szCs w:val="20"/>
      <w:u w:val="single"/>
    </w:rPr>
  </w:style>
  <w:style w:type="character" w:customStyle="1" w:styleId="Heading4Char">
    <w:name w:val="Heading 4 Char"/>
    <w:basedOn w:val="DefaultParagraphFont"/>
    <w:link w:val="Heading4"/>
    <w:rsid w:val="00FD56C5"/>
    <w:rPr>
      <w:rFonts w:ascii="Times New Roman" w:eastAsia="Times New Roman" w:hAnsi="Times New Roman" w:cs="Times New Roman"/>
      <w:b/>
      <w:color w:val="000000"/>
      <w:szCs w:val="20"/>
    </w:rPr>
  </w:style>
  <w:style w:type="character" w:customStyle="1" w:styleId="Heading5Char">
    <w:name w:val="Heading 5 Char"/>
    <w:basedOn w:val="DefaultParagraphFont"/>
    <w:link w:val="Heading5"/>
    <w:rsid w:val="00FD56C5"/>
    <w:rPr>
      <w:rFonts w:ascii="Calibri" w:eastAsia="Times New Roman" w:hAnsi="Calibri" w:cs="Times New Roman"/>
      <w:color w:val="244061"/>
    </w:rPr>
  </w:style>
  <w:style w:type="character" w:customStyle="1" w:styleId="Heading6Char">
    <w:name w:val="Heading 6 Char"/>
    <w:basedOn w:val="DefaultParagraphFont"/>
    <w:link w:val="Heading6"/>
    <w:rsid w:val="00FD56C5"/>
    <w:rPr>
      <w:rFonts w:ascii="Calibri" w:eastAsia="Times New Roman" w:hAnsi="Calibri" w:cs="Times New Roman"/>
      <w:i/>
      <w:iCs/>
      <w:color w:val="244061"/>
    </w:rPr>
  </w:style>
  <w:style w:type="character" w:styleId="Hyperlink">
    <w:name w:val="Hyperlink"/>
    <w:basedOn w:val="DefaultParagraphFont"/>
    <w:uiPriority w:val="99"/>
    <w:rsid w:val="00FD56C5"/>
    <w:rPr>
      <w:color w:val="0000FF"/>
      <w:u w:val="single"/>
    </w:rPr>
  </w:style>
  <w:style w:type="paragraph" w:styleId="BodyText">
    <w:name w:val="Body Text"/>
    <w:basedOn w:val="Normal"/>
    <w:link w:val="BodyTextChar"/>
    <w:rsid w:val="00FD56C5"/>
    <w:pPr>
      <w:tabs>
        <w:tab w:val="left" w:pos="7020"/>
      </w:tabs>
      <w:autoSpaceDE/>
      <w:autoSpaceDN/>
    </w:pPr>
    <w:rPr>
      <w:rFonts w:ascii="Times" w:hAnsi="Times"/>
      <w:color w:val="000000"/>
      <w:szCs w:val="20"/>
    </w:rPr>
  </w:style>
  <w:style w:type="character" w:customStyle="1" w:styleId="BodyTextChar">
    <w:name w:val="Body Text Char"/>
    <w:basedOn w:val="DefaultParagraphFont"/>
    <w:link w:val="BodyText"/>
    <w:rsid w:val="00FD56C5"/>
    <w:rPr>
      <w:rFonts w:ascii="Times" w:eastAsia="Times New Roman" w:hAnsi="Times" w:cs="Times New Roman"/>
      <w:color w:val="000000"/>
      <w:szCs w:val="20"/>
    </w:rPr>
  </w:style>
  <w:style w:type="paragraph" w:styleId="Footer">
    <w:name w:val="footer"/>
    <w:basedOn w:val="Normal"/>
    <w:link w:val="FooterChar"/>
    <w:unhideWhenUsed/>
    <w:rsid w:val="00FD56C5"/>
    <w:pPr>
      <w:tabs>
        <w:tab w:val="center" w:pos="4320"/>
        <w:tab w:val="right" w:pos="8640"/>
      </w:tabs>
    </w:pPr>
  </w:style>
  <w:style w:type="character" w:customStyle="1" w:styleId="FooterChar">
    <w:name w:val="Footer Char"/>
    <w:basedOn w:val="DefaultParagraphFont"/>
    <w:link w:val="Footer"/>
    <w:rsid w:val="00FD56C5"/>
    <w:rPr>
      <w:rFonts w:ascii="Times New Roman" w:eastAsia="Times New Roman" w:hAnsi="Times New Roman" w:cs="Times New Roman"/>
    </w:rPr>
  </w:style>
  <w:style w:type="character" w:styleId="PageNumber">
    <w:name w:val="page number"/>
    <w:basedOn w:val="DefaultParagraphFont"/>
    <w:unhideWhenUsed/>
    <w:rsid w:val="00FD56C5"/>
  </w:style>
  <w:style w:type="paragraph" w:styleId="Header">
    <w:name w:val="header"/>
    <w:basedOn w:val="Normal"/>
    <w:link w:val="HeaderChar"/>
    <w:unhideWhenUsed/>
    <w:rsid w:val="00FD56C5"/>
    <w:pPr>
      <w:tabs>
        <w:tab w:val="center" w:pos="4320"/>
        <w:tab w:val="right" w:pos="8640"/>
      </w:tabs>
    </w:pPr>
  </w:style>
  <w:style w:type="character" w:customStyle="1" w:styleId="HeaderChar">
    <w:name w:val="Header Char"/>
    <w:basedOn w:val="DefaultParagraphFont"/>
    <w:link w:val="Header"/>
    <w:rsid w:val="00FD56C5"/>
    <w:rPr>
      <w:rFonts w:ascii="Times New Roman" w:eastAsia="Times New Roman" w:hAnsi="Times New Roman" w:cs="Times New Roman"/>
    </w:rPr>
  </w:style>
  <w:style w:type="table" w:styleId="TableGrid">
    <w:name w:val="Table Grid"/>
    <w:basedOn w:val="TableNormal"/>
    <w:rsid w:val="00FD56C5"/>
    <w:rPr>
      <w:rFonts w:ascii="Cambria" w:eastAsia="Cambria" w:hAnsi="Cambria"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FD56C5"/>
    <w:pPr>
      <w:spacing w:after="120"/>
      <w:ind w:left="360"/>
    </w:pPr>
  </w:style>
  <w:style w:type="character" w:customStyle="1" w:styleId="BodyTextIndentChar">
    <w:name w:val="Body Text Indent Char"/>
    <w:basedOn w:val="DefaultParagraphFont"/>
    <w:link w:val="BodyTextIndent"/>
    <w:rsid w:val="00FD56C5"/>
    <w:rPr>
      <w:rFonts w:ascii="Times New Roman" w:eastAsia="Times New Roman" w:hAnsi="Times New Roman" w:cs="Times New Roman"/>
    </w:rPr>
  </w:style>
  <w:style w:type="paragraph" w:styleId="BodyTextIndent2">
    <w:name w:val="Body Text Indent 2"/>
    <w:basedOn w:val="Normal"/>
    <w:link w:val="BodyTextIndent2Char"/>
    <w:unhideWhenUsed/>
    <w:rsid w:val="00FD56C5"/>
    <w:pPr>
      <w:spacing w:after="120" w:line="480" w:lineRule="auto"/>
      <w:ind w:left="360"/>
    </w:pPr>
  </w:style>
  <w:style w:type="character" w:customStyle="1" w:styleId="BodyTextIndent2Char">
    <w:name w:val="Body Text Indent 2 Char"/>
    <w:basedOn w:val="DefaultParagraphFont"/>
    <w:link w:val="BodyTextIndent2"/>
    <w:rsid w:val="00FD56C5"/>
    <w:rPr>
      <w:rFonts w:ascii="Times New Roman" w:eastAsia="Times New Roman" w:hAnsi="Times New Roman" w:cs="Times New Roman"/>
    </w:rPr>
  </w:style>
  <w:style w:type="paragraph" w:styleId="BalloonText">
    <w:name w:val="Balloon Text"/>
    <w:basedOn w:val="Normal"/>
    <w:link w:val="BalloonTextChar"/>
    <w:rsid w:val="00FD56C5"/>
    <w:pPr>
      <w:autoSpaceDE/>
      <w:autoSpaceDN/>
    </w:pPr>
    <w:rPr>
      <w:rFonts w:ascii="Tahoma" w:hAnsi="Tahoma"/>
      <w:sz w:val="16"/>
      <w:szCs w:val="20"/>
    </w:rPr>
  </w:style>
  <w:style w:type="character" w:customStyle="1" w:styleId="BalloonTextChar">
    <w:name w:val="Balloon Text Char"/>
    <w:basedOn w:val="DefaultParagraphFont"/>
    <w:link w:val="BalloonText"/>
    <w:rsid w:val="00FD56C5"/>
    <w:rPr>
      <w:rFonts w:ascii="Tahoma" w:eastAsia="Times New Roman" w:hAnsi="Tahoma" w:cs="Times New Roman"/>
      <w:sz w:val="16"/>
      <w:szCs w:val="20"/>
    </w:rPr>
  </w:style>
  <w:style w:type="paragraph" w:styleId="BodyTextIndent3">
    <w:name w:val="Body Text Indent 3"/>
    <w:basedOn w:val="Normal"/>
    <w:link w:val="BodyTextIndent3Char"/>
    <w:rsid w:val="00FD56C5"/>
    <w:pPr>
      <w:tabs>
        <w:tab w:val="left" w:pos="720"/>
        <w:tab w:val="left" w:pos="1080"/>
        <w:tab w:val="left" w:pos="1440"/>
        <w:tab w:val="left" w:pos="7560"/>
        <w:tab w:val="left" w:pos="7920"/>
      </w:tabs>
      <w:autoSpaceDE/>
      <w:autoSpaceDN/>
      <w:ind w:left="720" w:hanging="720"/>
    </w:pPr>
    <w:rPr>
      <w:szCs w:val="20"/>
    </w:rPr>
  </w:style>
  <w:style w:type="character" w:customStyle="1" w:styleId="BodyTextIndent3Char">
    <w:name w:val="Body Text Indent 3 Char"/>
    <w:basedOn w:val="DefaultParagraphFont"/>
    <w:link w:val="BodyTextIndent3"/>
    <w:rsid w:val="00FD56C5"/>
    <w:rPr>
      <w:rFonts w:ascii="Times New Roman" w:eastAsia="Times New Roman" w:hAnsi="Times New Roman" w:cs="Times New Roman"/>
      <w:szCs w:val="20"/>
    </w:rPr>
  </w:style>
  <w:style w:type="character" w:styleId="FollowedHyperlink">
    <w:name w:val="FollowedHyperlink"/>
    <w:basedOn w:val="DefaultParagraphFont"/>
    <w:rsid w:val="00FD56C5"/>
    <w:rPr>
      <w:color w:val="800080"/>
      <w:u w:val="single"/>
    </w:rPr>
  </w:style>
  <w:style w:type="character" w:customStyle="1" w:styleId="t52">
    <w:name w:val="t52"/>
    <w:basedOn w:val="DefaultParagraphFont"/>
    <w:rsid w:val="00FD56C5"/>
  </w:style>
  <w:style w:type="paragraph" w:styleId="NormalWeb">
    <w:name w:val="Normal (Web)"/>
    <w:basedOn w:val="Normal"/>
    <w:uiPriority w:val="99"/>
    <w:rsid w:val="00FD56C5"/>
    <w:pPr>
      <w:autoSpaceDE/>
      <w:autoSpaceDN/>
      <w:spacing w:before="100" w:beforeAutospacing="1" w:after="100" w:afterAutospacing="1"/>
    </w:pPr>
  </w:style>
  <w:style w:type="character" w:styleId="Strong">
    <w:name w:val="Strong"/>
    <w:basedOn w:val="DefaultParagraphFont"/>
    <w:qFormat/>
    <w:rsid w:val="00FD56C5"/>
    <w:rPr>
      <w:b/>
      <w:bCs/>
    </w:rPr>
  </w:style>
  <w:style w:type="character" w:customStyle="1" w:styleId="BalloonTextChar1">
    <w:name w:val="Balloon Text Char1"/>
    <w:basedOn w:val="DefaultParagraphFont"/>
    <w:rsid w:val="00FD56C5"/>
    <w:rPr>
      <w:rFonts w:ascii="Lucida Grande" w:eastAsia="Times New Roman" w:hAnsi="Lucida Grande" w:cs="Times New Roman"/>
      <w:sz w:val="18"/>
      <w:szCs w:val="18"/>
    </w:rPr>
  </w:style>
  <w:style w:type="paragraph" w:styleId="CommentText">
    <w:name w:val="annotation text"/>
    <w:basedOn w:val="Normal"/>
    <w:link w:val="CommentTextChar"/>
    <w:unhideWhenUsed/>
    <w:rsid w:val="00FD56C5"/>
  </w:style>
  <w:style w:type="character" w:customStyle="1" w:styleId="CommentTextChar">
    <w:name w:val="Comment Text Char"/>
    <w:basedOn w:val="DefaultParagraphFont"/>
    <w:link w:val="CommentText"/>
    <w:rsid w:val="00FD56C5"/>
    <w:rPr>
      <w:rFonts w:ascii="Times New Roman" w:eastAsia="Times New Roman" w:hAnsi="Times New Roman" w:cs="Times New Roman"/>
    </w:rPr>
  </w:style>
  <w:style w:type="paragraph" w:styleId="CommentSubject">
    <w:name w:val="annotation subject"/>
    <w:basedOn w:val="CommentText"/>
    <w:next w:val="CommentText"/>
    <w:link w:val="CommentSubjectChar"/>
    <w:unhideWhenUsed/>
    <w:rsid w:val="00FD56C5"/>
    <w:rPr>
      <w:b/>
      <w:bCs/>
      <w:sz w:val="20"/>
      <w:szCs w:val="20"/>
    </w:rPr>
  </w:style>
  <w:style w:type="character" w:customStyle="1" w:styleId="CommentSubjectChar">
    <w:name w:val="Comment Subject Char"/>
    <w:basedOn w:val="CommentTextChar"/>
    <w:link w:val="CommentSubject"/>
    <w:rsid w:val="00FD56C5"/>
    <w:rPr>
      <w:rFonts w:ascii="Times New Roman" w:eastAsia="Times New Roman" w:hAnsi="Times New Roman" w:cs="Times New Roman"/>
      <w:b/>
      <w:bCs/>
      <w:sz w:val="20"/>
      <w:szCs w:val="20"/>
    </w:rPr>
  </w:style>
  <w:style w:type="paragraph" w:styleId="ListParagraph">
    <w:name w:val="List Paragraph"/>
    <w:basedOn w:val="Normal"/>
    <w:uiPriority w:val="34"/>
    <w:qFormat/>
    <w:rsid w:val="00FD56C5"/>
    <w:pPr>
      <w:widowControl w:val="0"/>
      <w:suppressAutoHyphens/>
      <w:autoSpaceDE/>
      <w:autoSpaceDN/>
      <w:ind w:left="720"/>
    </w:pPr>
    <w:rPr>
      <w:rFonts w:ascii="Cambria" w:eastAsia="Cambria" w:hAnsi="Cambria" w:cs="Cambria"/>
      <w:lang w:eastAsia="ar-SA"/>
    </w:rPr>
  </w:style>
  <w:style w:type="character" w:customStyle="1" w:styleId="WW8Num3z0">
    <w:name w:val="WW8Num3z0"/>
    <w:rsid w:val="00FD56C5"/>
    <w:rPr>
      <w:rFonts w:ascii="Symbol" w:hAnsi="Symbol"/>
    </w:rPr>
  </w:style>
  <w:style w:type="character" w:customStyle="1" w:styleId="WW8Num3z1">
    <w:name w:val="WW8Num3z1"/>
    <w:rsid w:val="00FD56C5"/>
    <w:rPr>
      <w:rFonts w:ascii="Courier New" w:hAnsi="Courier New"/>
    </w:rPr>
  </w:style>
  <w:style w:type="character" w:customStyle="1" w:styleId="WW8Num3z2">
    <w:name w:val="WW8Num3z2"/>
    <w:rsid w:val="00FD56C5"/>
    <w:rPr>
      <w:rFonts w:ascii="Wingdings" w:hAnsi="Wingdings"/>
    </w:rPr>
  </w:style>
  <w:style w:type="character" w:customStyle="1" w:styleId="WW8Num4z0">
    <w:name w:val="WW8Num4z0"/>
    <w:rsid w:val="00FD56C5"/>
    <w:rPr>
      <w:rFonts w:ascii="Symbol" w:hAnsi="Symbol"/>
    </w:rPr>
  </w:style>
  <w:style w:type="character" w:customStyle="1" w:styleId="WW8Num4z1">
    <w:name w:val="WW8Num4z1"/>
    <w:rsid w:val="00FD56C5"/>
    <w:rPr>
      <w:rFonts w:ascii="Courier New" w:hAnsi="Courier New"/>
    </w:rPr>
  </w:style>
  <w:style w:type="character" w:customStyle="1" w:styleId="WW8Num4z2">
    <w:name w:val="WW8Num4z2"/>
    <w:rsid w:val="00FD56C5"/>
    <w:rPr>
      <w:rFonts w:ascii="Wingdings" w:hAnsi="Wingdings"/>
    </w:rPr>
  </w:style>
  <w:style w:type="character" w:customStyle="1" w:styleId="WW8Num5z0">
    <w:name w:val="WW8Num5z0"/>
    <w:rsid w:val="00FD56C5"/>
    <w:rPr>
      <w:rFonts w:ascii="Symbol" w:hAnsi="Symbol"/>
    </w:rPr>
  </w:style>
  <w:style w:type="character" w:customStyle="1" w:styleId="WW8Num5z1">
    <w:name w:val="WW8Num5z1"/>
    <w:rsid w:val="00FD56C5"/>
    <w:rPr>
      <w:rFonts w:ascii="Courier New" w:hAnsi="Courier New"/>
    </w:rPr>
  </w:style>
  <w:style w:type="character" w:customStyle="1" w:styleId="WW8Num5z2">
    <w:name w:val="WW8Num5z2"/>
    <w:rsid w:val="00FD56C5"/>
    <w:rPr>
      <w:rFonts w:ascii="Wingdings" w:hAnsi="Wingdings"/>
    </w:rPr>
  </w:style>
  <w:style w:type="character" w:styleId="CommentReference">
    <w:name w:val="annotation reference"/>
    <w:basedOn w:val="DefaultParagraphFont"/>
    <w:rsid w:val="00FD56C5"/>
    <w:rPr>
      <w:sz w:val="18"/>
      <w:szCs w:val="18"/>
    </w:rPr>
  </w:style>
  <w:style w:type="paragraph" w:customStyle="1" w:styleId="Heading">
    <w:name w:val="Heading"/>
    <w:basedOn w:val="Normal"/>
    <w:next w:val="BodyText"/>
    <w:rsid w:val="00FD56C5"/>
    <w:pPr>
      <w:keepNext/>
      <w:widowControl w:val="0"/>
      <w:suppressAutoHyphens/>
      <w:autoSpaceDE/>
      <w:autoSpaceDN/>
      <w:spacing w:before="240" w:after="120"/>
    </w:pPr>
    <w:rPr>
      <w:rFonts w:ascii="Arial" w:eastAsia="Arial Unicode MS" w:hAnsi="Arial" w:cs="Arial Unicode MS"/>
      <w:sz w:val="28"/>
      <w:szCs w:val="28"/>
      <w:lang w:eastAsia="ar-SA"/>
    </w:rPr>
  </w:style>
  <w:style w:type="paragraph" w:styleId="List">
    <w:name w:val="List"/>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 w:type="paragraph" w:styleId="Caption">
    <w:name w:val="caption"/>
    <w:basedOn w:val="Normal"/>
    <w:qFormat/>
    <w:rsid w:val="00FD56C5"/>
    <w:pPr>
      <w:widowControl w:val="0"/>
      <w:suppressLineNumbers/>
      <w:suppressAutoHyphens/>
      <w:autoSpaceDE/>
      <w:autoSpaceDN/>
      <w:spacing w:before="120" w:after="120"/>
    </w:pPr>
    <w:rPr>
      <w:rFonts w:ascii="Cambria" w:eastAsia="Cambria" w:hAnsi="Cambria" w:cs="Cambria"/>
      <w:i/>
      <w:iCs/>
      <w:lang w:eastAsia="ar-SA"/>
    </w:rPr>
  </w:style>
  <w:style w:type="paragraph" w:customStyle="1" w:styleId="Index">
    <w:name w:val="Index"/>
    <w:basedOn w:val="Normal"/>
    <w:rsid w:val="00FD56C5"/>
    <w:pPr>
      <w:widowControl w:val="0"/>
      <w:suppressLineNumbers/>
      <w:suppressAutoHyphens/>
      <w:autoSpaceDE/>
      <w:autoSpaceDN/>
    </w:pPr>
    <w:rPr>
      <w:rFonts w:ascii="Cambria" w:eastAsia="Cambria" w:hAnsi="Cambria" w:cs="Cambria"/>
      <w:lang w:eastAsia="ar-SA"/>
    </w:rPr>
  </w:style>
  <w:style w:type="character" w:customStyle="1" w:styleId="HeaderChar1">
    <w:name w:val="Header Char1"/>
    <w:basedOn w:val="DefaultParagraphFont"/>
    <w:rsid w:val="00FD56C5"/>
    <w:rPr>
      <w:rFonts w:ascii="Cambria" w:eastAsia="Cambria" w:hAnsi="Cambria" w:cs="Cambria"/>
      <w:lang w:eastAsia="ar-SA"/>
    </w:rPr>
  </w:style>
  <w:style w:type="character" w:customStyle="1" w:styleId="FooterChar1">
    <w:name w:val="Footer Char1"/>
    <w:basedOn w:val="DefaultParagraphFont"/>
    <w:rsid w:val="00FD56C5"/>
    <w:rPr>
      <w:rFonts w:ascii="Cambria" w:eastAsia="Cambria" w:hAnsi="Cambria" w:cs="Cambria"/>
      <w:lang w:eastAsia="ar-SA"/>
    </w:rPr>
  </w:style>
  <w:style w:type="character" w:customStyle="1" w:styleId="CommentTextChar1">
    <w:name w:val="Comment Text Char1"/>
    <w:basedOn w:val="DefaultParagraphFont"/>
    <w:rsid w:val="00FD56C5"/>
    <w:rPr>
      <w:rFonts w:ascii="Cambria" w:eastAsia="Cambria" w:hAnsi="Cambria" w:cs="Cambria"/>
      <w:lang w:eastAsia="ar-SA"/>
    </w:rPr>
  </w:style>
  <w:style w:type="character" w:customStyle="1" w:styleId="CommentSubjectChar1">
    <w:name w:val="Comment Subject Char1"/>
    <w:basedOn w:val="CommentTextChar1"/>
    <w:rsid w:val="00FD56C5"/>
    <w:rPr>
      <w:rFonts w:ascii="Cambria" w:eastAsia="Cambria" w:hAnsi="Cambria" w:cs="Cambria"/>
      <w:b/>
      <w:bCs/>
      <w:sz w:val="20"/>
      <w:szCs w:val="20"/>
      <w:lang w:eastAsia="ar-SA"/>
    </w:rPr>
  </w:style>
  <w:style w:type="paragraph" w:customStyle="1" w:styleId="Framecontents">
    <w:name w:val="Frame contents"/>
    <w:basedOn w:val="BodyText"/>
    <w:rsid w:val="00FD56C5"/>
    <w:pPr>
      <w:widowControl w:val="0"/>
      <w:tabs>
        <w:tab w:val="clear" w:pos="7020"/>
      </w:tabs>
      <w:suppressAutoHyphens/>
      <w:spacing w:after="120"/>
    </w:pPr>
    <w:rPr>
      <w:rFonts w:ascii="Cambria" w:eastAsia="Cambria" w:hAnsi="Cambria" w:cs="Cambria"/>
      <w:color w:val="auto"/>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hyperlink" Target="http://www.ldonline.org/"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3.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counseling.org/" TargetMode="External"/><Relationship Id="rId12" Type="http://schemas.openxmlformats.org/officeDocument/2006/relationships/hyperlink" Target="http://www.apa.org/" TargetMode="External"/><Relationship Id="rId13" Type="http://schemas.openxmlformats.org/officeDocument/2006/relationships/hyperlink" Target="http://www.clinicalchildpsychology.org/" TargetMode="External"/><Relationship Id="rId14" Type="http://schemas.openxmlformats.org/officeDocument/2006/relationships/hyperlink" Target="http://www.schoolcounselor.org/" TargetMode="External"/><Relationship Id="rId15" Type="http://schemas.openxmlformats.org/officeDocument/2006/relationships/hyperlink" Target="mailto:chd@weber.ucsd.edu" TargetMode="External"/><Relationship Id="rId16" Type="http://schemas.openxmlformats.org/officeDocument/2006/relationships/hyperlink" Target="http://www.nasponline.org/" TargetMode="External"/><Relationship Id="rId17" Type="http://schemas.openxmlformats.org/officeDocument/2006/relationships/hyperlink" Target="http://www.nea.org/" TargetMode="External"/><Relationship Id="rId18" Type="http://schemas.openxmlformats.org/officeDocument/2006/relationships/hyperlink" Target="http://www.mentalhealthresourcecenter.org/" TargetMode="External"/><Relationship Id="rId19" Type="http://schemas.openxmlformats.org/officeDocument/2006/relationships/hyperlink" Target="http://smhp.psych.ucla.edu/"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cott_stevens/Downloads/SOE%20Syllabus%20Template%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86b6bf-b66a-4b68-a9b3-5a5774151318">JSXUSCWX46SE-13-257</_dlc_DocId>
    <_dlc_DocIdUrl xmlns="6486b6bf-b66a-4b68-a9b3-5a5774151318">
      <Url>http://collaborate.redlands.edu/sites/urse/_layouts/DocIdRedir.aspx?ID=JSXUSCWX46SE-13-257</Url>
      <Description>JSXUSCWX46SE-13-257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488F6A1FF7C742A22C76F731AA64BF" ma:contentTypeVersion="1" ma:contentTypeDescription="Create a new document." ma:contentTypeScope="" ma:versionID="e903981da1557a5040745a43d27a6621">
  <xsd:schema xmlns:xsd="http://www.w3.org/2001/XMLSchema" xmlns:xs="http://www.w3.org/2001/XMLSchema" xmlns:p="http://schemas.microsoft.com/office/2006/metadata/properties" xmlns:ns2="6486b6bf-b66a-4b68-a9b3-5a5774151318" targetNamespace="http://schemas.microsoft.com/office/2006/metadata/properties" ma:root="true" ma:fieldsID="946871d9d973c76d6d85134546087015" ns2:_="">
    <xsd:import namespace="6486b6bf-b66a-4b68-a9b3-5a57741513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86b6bf-b66a-4b68-a9b3-5a57741513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97E70F0-DD17-4142-B1A9-E651CE55E627}">
  <ds:schemaRefs>
    <ds:schemaRef ds:uri="http://schemas.microsoft.com/office/2006/metadata/properties"/>
    <ds:schemaRef ds:uri="http://schemas.microsoft.com/office/infopath/2007/PartnerControls"/>
    <ds:schemaRef ds:uri="6486b6bf-b66a-4b68-a9b3-5a5774151318"/>
  </ds:schemaRefs>
</ds:datastoreItem>
</file>

<file path=customXml/itemProps2.xml><?xml version="1.0" encoding="utf-8"?>
<ds:datastoreItem xmlns:ds="http://schemas.openxmlformats.org/officeDocument/2006/customXml" ds:itemID="{CE9BE60A-F424-4C19-8DED-6AD8FE55BC23}">
  <ds:schemaRefs>
    <ds:schemaRef ds:uri="http://schemas.microsoft.com/sharepoint/v3/contenttype/forms"/>
  </ds:schemaRefs>
</ds:datastoreItem>
</file>

<file path=customXml/itemProps3.xml><?xml version="1.0" encoding="utf-8"?>
<ds:datastoreItem xmlns:ds="http://schemas.openxmlformats.org/officeDocument/2006/customXml" ds:itemID="{02642914-E016-45B0-A001-9ADAAD98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86b6bf-b66a-4b68-a9b3-5a57741513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BB29E-A2E6-4858-97FC-18E798310A6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SOE Syllabus Template 2016.dotx</Template>
  <TotalTime>1</TotalTime>
  <Pages>7</Pages>
  <Words>2451</Words>
  <Characters>13975</Characters>
  <Application>Microsoft Macintosh Word</Application>
  <DocSecurity>0</DocSecurity>
  <Lines>116</Lines>
  <Paragraphs>32</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CATALOG COURSE DESCRIPTION (if desired)</vt:lpstr>
      <vt:lpstr>COURSE DESCRIPTION (required)</vt:lpstr>
      <vt:lpstr>REQUIRED TEXTS &amp; READINGS</vt:lpstr>
      <vt:lpstr/>
      <vt:lpstr/>
      <vt:lpstr>COURSE REQUIREMENTS &amp; GRADING</vt:lpstr>
      <vt:lpstr>CANDIDATE ASSIGNMENTS AND ASSESSMENTS </vt:lpstr>
      <vt:lpstr>GRADING SYSTEM/SCALE (required)</vt:lpstr>
      <vt:lpstr>ACADEMIC HONESTY</vt:lpstr>
      <vt:lpstr>ATTENDANCE POLICY</vt:lpstr>
      <vt:lpstr>ADDITIONAL COURSE RESOURCES</vt:lpstr>
      <vt:lpstr>COURSE CALENDAR (Subject to Change)</vt:lpstr>
    </vt:vector>
  </TitlesOfParts>
  <Company>University of Redlands</Company>
  <LinksUpToDate>false</LinksUpToDate>
  <CharactersWithSpaces>16394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cp:lastPrinted>2016-08-24T17:44:00Z</cp:lastPrinted>
  <dcterms:created xsi:type="dcterms:W3CDTF">2016-09-06T19:46:00Z</dcterms:created>
  <dcterms:modified xsi:type="dcterms:W3CDTF">2016-09-06T19:46:00Z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0x01010047488F6A1FF7C742A22C76F731AA64BF</vt:lpwstr>
  </property>
  <property fmtid="{D5CDD505-2E9C-101B-9397-08002B2CF9AE}" pid="3" name="_dlc_DocIdItemGuid">
    <vt:lpwstr>351b3d96-8743-4d59-8b3f-4da12830ce21</vt:lpwstr>
  </property>
</Properties>
</file>