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9818" w14:textId="77777777" w:rsidR="001A2BD9" w:rsidRPr="00D07C4D" w:rsidRDefault="00E037DA" w:rsidP="002D7458">
      <w:pPr>
        <w:pStyle w:val="Title1"/>
        <w:rPr>
          <w:rFonts w:ascii="Arial" w:hAnsi="Arial"/>
          <w:sz w:val="20"/>
        </w:rPr>
      </w:pPr>
      <w:bookmarkStart w:id="0" w:name="_Hlk75702447"/>
      <w:bookmarkEnd w:id="0"/>
      <w:r w:rsidRPr="00D07C4D">
        <w:rPr>
          <w:rFonts w:ascii="Arial" w:hAnsi="Arial"/>
          <w:sz w:val="20"/>
        </w:rPr>
        <w:t>University of Redlands Institutional Review Board</w:t>
      </w:r>
    </w:p>
    <w:p w14:paraId="6F5CAB87" w14:textId="2C3900CC" w:rsidR="002D7458" w:rsidRDefault="002D7458">
      <w:pPr>
        <w:pStyle w:val="Title2"/>
        <w:rPr>
          <w:rFonts w:ascii="Arial" w:hAnsi="Arial"/>
          <w:smallCaps w:val="0"/>
          <w:sz w:val="32"/>
        </w:rPr>
      </w:pPr>
      <w:r w:rsidRPr="00D07C4D">
        <w:rPr>
          <w:rFonts w:ascii="Arial" w:hAnsi="Arial"/>
          <w:smallCaps w:val="0"/>
          <w:sz w:val="32"/>
        </w:rPr>
        <w:t xml:space="preserve">Application </w:t>
      </w:r>
      <w:r w:rsidR="007B4DAE">
        <w:rPr>
          <w:rFonts w:ascii="Arial" w:hAnsi="Arial"/>
          <w:smallCaps w:val="0"/>
          <w:sz w:val="32"/>
        </w:rPr>
        <w:t xml:space="preserve">for Continuation of Approval </w:t>
      </w:r>
    </w:p>
    <w:p w14:paraId="21E0595E" w14:textId="77777777" w:rsidR="007B4DAE" w:rsidRDefault="007B4DAE" w:rsidP="007B4DAE">
      <w:pPr>
        <w:pStyle w:val="Title2"/>
        <w:rPr>
          <w:rFonts w:ascii="Arial" w:hAnsi="Arial"/>
          <w:smallCaps w:val="0"/>
          <w:sz w:val="32"/>
        </w:rPr>
      </w:pPr>
      <w:r>
        <w:rPr>
          <w:rFonts w:ascii="Arial" w:hAnsi="Arial"/>
          <w:smallCaps w:val="0"/>
          <w:sz w:val="32"/>
        </w:rPr>
        <w:t>and/or to Revise an Approved Protocol</w:t>
      </w:r>
    </w:p>
    <w:p w14:paraId="512D5FF0" w14:textId="108BAC29" w:rsidR="002D7458" w:rsidRPr="00D07C4D" w:rsidRDefault="002D7458">
      <w:pPr>
        <w:pStyle w:val="Title2"/>
        <w:rPr>
          <w:rFonts w:ascii="Arial" w:hAnsi="Arial"/>
          <w:b w:val="0"/>
          <w:smallCaps w:val="0"/>
          <w:sz w:val="18"/>
        </w:rPr>
      </w:pPr>
      <w:r w:rsidRPr="00D07C4D">
        <w:rPr>
          <w:rFonts w:ascii="Arial" w:hAnsi="Arial"/>
          <w:b w:val="0"/>
          <w:smallCaps w:val="0"/>
          <w:sz w:val="18"/>
        </w:rPr>
        <w:t>(</w:t>
      </w:r>
      <w:r>
        <w:rPr>
          <w:rFonts w:ascii="Arial" w:hAnsi="Arial"/>
          <w:b w:val="0"/>
          <w:smallCaps w:val="0"/>
          <w:sz w:val="18"/>
        </w:rPr>
        <w:t>Form revision date:</w:t>
      </w:r>
      <w:r w:rsidRPr="00D07C4D">
        <w:rPr>
          <w:rFonts w:ascii="Arial" w:hAnsi="Arial"/>
          <w:b w:val="0"/>
          <w:smallCaps w:val="0"/>
          <w:sz w:val="18"/>
        </w:rPr>
        <w:t xml:space="preserve"> </w:t>
      </w:r>
      <w:r w:rsidR="007B4DAE">
        <w:rPr>
          <w:rFonts w:ascii="Arial" w:hAnsi="Arial"/>
          <w:b w:val="0"/>
          <w:smallCaps w:val="0"/>
          <w:sz w:val="18"/>
        </w:rPr>
        <w:t>June</w:t>
      </w:r>
      <w:r w:rsidRPr="00D07C4D">
        <w:rPr>
          <w:rFonts w:ascii="Arial" w:hAnsi="Arial"/>
          <w:b w:val="0"/>
          <w:smallCaps w:val="0"/>
          <w:sz w:val="18"/>
        </w:rPr>
        <w:t xml:space="preserve"> </w:t>
      </w:r>
      <w:r w:rsidR="007B4DAE">
        <w:rPr>
          <w:rFonts w:ascii="Arial" w:hAnsi="Arial"/>
          <w:b w:val="0"/>
          <w:smallCaps w:val="0"/>
          <w:sz w:val="18"/>
        </w:rPr>
        <w:t>27</w:t>
      </w:r>
      <w:r w:rsidRPr="00D07C4D">
        <w:rPr>
          <w:rFonts w:ascii="Arial" w:hAnsi="Arial"/>
          <w:b w:val="0"/>
          <w:smallCaps w:val="0"/>
          <w:sz w:val="18"/>
        </w:rPr>
        <w:t>, 20</w:t>
      </w:r>
      <w:r w:rsidR="007B4DAE">
        <w:rPr>
          <w:rFonts w:ascii="Arial" w:hAnsi="Arial"/>
          <w:b w:val="0"/>
          <w:smallCaps w:val="0"/>
          <w:sz w:val="18"/>
        </w:rPr>
        <w:t>2</w:t>
      </w:r>
      <w:r w:rsidRPr="00D07C4D">
        <w:rPr>
          <w:rFonts w:ascii="Arial" w:hAnsi="Arial"/>
          <w:b w:val="0"/>
          <w:smallCaps w:val="0"/>
          <w:sz w:val="18"/>
        </w:rPr>
        <w:t>1)</w:t>
      </w:r>
    </w:p>
    <w:p w14:paraId="54C66ACE" w14:textId="77777777" w:rsidR="002D7458" w:rsidRDefault="002D7458">
      <w:pPr>
        <w:rPr>
          <w:rFonts w:ascii="Arial" w:hAnsi="Arial"/>
          <w:sz w:val="20"/>
        </w:rPr>
      </w:pPr>
    </w:p>
    <w:p w14:paraId="5AFC3AE6" w14:textId="77777777" w:rsidR="002D7458" w:rsidRPr="00D07C4D" w:rsidRDefault="002D7458" w:rsidP="002D7458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A.  </w:t>
      </w:r>
      <w:r w:rsidRPr="00D07C4D">
        <w:rPr>
          <w:rFonts w:ascii="Arial" w:hAnsi="Arial"/>
          <w:b/>
        </w:rPr>
        <w:t>Identification Information</w:t>
      </w:r>
    </w:p>
    <w:p w14:paraId="196C7022" w14:textId="77777777" w:rsidR="002D7458" w:rsidRPr="00D07C4D" w:rsidRDefault="002D7458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58"/>
        <w:gridCol w:w="7398"/>
      </w:tblGrid>
      <w:tr w:rsidR="002D7458" w:rsidRPr="00D07C4D" w14:paraId="5BDE571E" w14:textId="77777777">
        <w:tc>
          <w:tcPr>
            <w:tcW w:w="1458" w:type="dxa"/>
          </w:tcPr>
          <w:p w14:paraId="70169560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d</w:t>
            </w:r>
            <w:r w:rsidRPr="00D07C4D">
              <w:rPr>
                <w:rFonts w:ascii="Arial" w:hAnsi="Arial"/>
                <w:sz w:val="20"/>
              </w:rPr>
              <w:t>ate:</w:t>
            </w:r>
          </w:p>
        </w:tc>
        <w:tc>
          <w:tcPr>
            <w:tcW w:w="7398" w:type="dxa"/>
            <w:shd w:val="clear" w:color="auto" w:fill="E6E6E6"/>
          </w:tcPr>
          <w:p w14:paraId="2D6D7997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7BC0FBC0" w14:textId="77777777" w:rsidR="002D7458" w:rsidRDefault="002D7458" w:rsidP="002D7458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8"/>
        <w:gridCol w:w="6678"/>
      </w:tblGrid>
      <w:tr w:rsidR="002D7458" w:rsidRPr="00D07C4D" w14:paraId="210D0BDC" w14:textId="77777777">
        <w:tc>
          <w:tcPr>
            <w:tcW w:w="2178" w:type="dxa"/>
          </w:tcPr>
          <w:p w14:paraId="3586FD7F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bookmarkStart w:id="1" w:name="_Hlk75701791"/>
            <w:r>
              <w:rPr>
                <w:rFonts w:ascii="Arial" w:hAnsi="Arial"/>
                <w:sz w:val="20"/>
              </w:rPr>
              <w:t>Approval date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14:paraId="16B7B7A6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  <w:bookmarkEnd w:id="1"/>
    </w:tbl>
    <w:p w14:paraId="0C8CC560" w14:textId="77777777" w:rsidR="002D7458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8"/>
        <w:gridCol w:w="6678"/>
      </w:tblGrid>
      <w:tr w:rsidR="002D7458" w:rsidRPr="00D07C4D" w14:paraId="576F0896" w14:textId="77777777">
        <w:tc>
          <w:tcPr>
            <w:tcW w:w="2178" w:type="dxa"/>
          </w:tcPr>
          <w:p w14:paraId="0F7CAE2C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Expiration date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14:paraId="3D328D99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59A952CF" w14:textId="77777777" w:rsidR="002D7458" w:rsidRDefault="002D7458" w:rsidP="002D7458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8"/>
        <w:gridCol w:w="6678"/>
      </w:tblGrid>
      <w:tr w:rsidR="002D7458" w:rsidRPr="00D07C4D" w14:paraId="611ACE17" w14:textId="77777777">
        <w:tc>
          <w:tcPr>
            <w:tcW w:w="2178" w:type="dxa"/>
          </w:tcPr>
          <w:p w14:paraId="4FDAB3C1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IRB approval number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14:paraId="142EC3D0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5C6125CA" w14:textId="77777777" w:rsidR="002D7458" w:rsidRPr="00D07C4D" w:rsidRDefault="002D7458" w:rsidP="002D7458">
      <w:pPr>
        <w:rPr>
          <w:rFonts w:ascii="Arial" w:hAnsi="Arial"/>
          <w:sz w:val="20"/>
        </w:rPr>
      </w:pPr>
    </w:p>
    <w:tbl>
      <w:tblPr>
        <w:tblW w:w="8874" w:type="dxa"/>
        <w:tblLook w:val="00A0" w:firstRow="1" w:lastRow="0" w:firstColumn="1" w:lastColumn="0" w:noHBand="0" w:noVBand="0"/>
      </w:tblPr>
      <w:tblGrid>
        <w:gridCol w:w="1638"/>
        <w:gridCol w:w="7236"/>
      </w:tblGrid>
      <w:tr w:rsidR="002D7458" w:rsidRPr="00D07C4D" w14:paraId="2C4F0050" w14:textId="77777777">
        <w:tc>
          <w:tcPr>
            <w:tcW w:w="1638" w:type="dxa"/>
          </w:tcPr>
          <w:p w14:paraId="15F3A3A2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Title of project:</w:t>
            </w:r>
          </w:p>
        </w:tc>
        <w:tc>
          <w:tcPr>
            <w:tcW w:w="7236" w:type="dxa"/>
            <w:shd w:val="clear" w:color="auto" w:fill="E6E6E6"/>
          </w:tcPr>
          <w:p w14:paraId="3ED92AE2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6DCBB93A" w14:textId="77777777"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A0" w:firstRow="1" w:lastRow="0" w:firstColumn="1" w:lastColumn="0" w:noHBand="0" w:noVBand="0"/>
      </w:tblPr>
      <w:tblGrid>
        <w:gridCol w:w="3438"/>
        <w:gridCol w:w="5400"/>
      </w:tblGrid>
      <w:tr w:rsidR="002D7458" w:rsidRPr="00D07C4D" w14:paraId="156B9590" w14:textId="77777777">
        <w:tc>
          <w:tcPr>
            <w:tcW w:w="3438" w:type="dxa"/>
          </w:tcPr>
          <w:p w14:paraId="3B8DE0CE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bookmarkStart w:id="2" w:name="_Hlk75702007"/>
            <w:r w:rsidRPr="00D07C4D">
              <w:rPr>
                <w:rFonts w:ascii="Arial" w:hAnsi="Arial"/>
                <w:sz w:val="20"/>
              </w:rPr>
              <w:t>Name of principle investigator (PI):</w:t>
            </w:r>
          </w:p>
        </w:tc>
        <w:tc>
          <w:tcPr>
            <w:tcW w:w="5400" w:type="dxa"/>
            <w:shd w:val="clear" w:color="auto" w:fill="E6E6E6"/>
          </w:tcPr>
          <w:p w14:paraId="4CF606B1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  <w:bookmarkEnd w:id="2"/>
    </w:tbl>
    <w:p w14:paraId="5B555FF2" w14:textId="77777777"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A0" w:firstRow="1" w:lastRow="0" w:firstColumn="1" w:lastColumn="0" w:noHBand="0" w:noVBand="0"/>
      </w:tblPr>
      <w:tblGrid>
        <w:gridCol w:w="1278"/>
        <w:gridCol w:w="7560"/>
      </w:tblGrid>
      <w:tr w:rsidR="002D7458" w:rsidRPr="00D07C4D" w14:paraId="2A071FB2" w14:textId="77777777">
        <w:tc>
          <w:tcPr>
            <w:tcW w:w="1278" w:type="dxa"/>
          </w:tcPr>
          <w:p w14:paraId="754EAE50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Email of PI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560" w:type="dxa"/>
            <w:shd w:val="clear" w:color="auto" w:fill="E6E6E6"/>
          </w:tcPr>
          <w:p w14:paraId="66822660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6E57BBF0" w14:textId="77777777"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A0" w:firstRow="1" w:lastRow="0" w:firstColumn="1" w:lastColumn="0" w:noHBand="0" w:noVBand="0"/>
      </w:tblPr>
      <w:tblGrid>
        <w:gridCol w:w="2718"/>
        <w:gridCol w:w="6120"/>
      </w:tblGrid>
      <w:tr w:rsidR="002D7458" w:rsidRPr="00D07C4D" w14:paraId="5FB21E4A" w14:textId="77777777">
        <w:tc>
          <w:tcPr>
            <w:tcW w:w="2718" w:type="dxa"/>
          </w:tcPr>
          <w:p w14:paraId="36D1E2F2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Telephone number of PI:</w:t>
            </w:r>
          </w:p>
        </w:tc>
        <w:tc>
          <w:tcPr>
            <w:tcW w:w="6120" w:type="dxa"/>
            <w:shd w:val="clear" w:color="auto" w:fill="E6E6E6"/>
          </w:tcPr>
          <w:p w14:paraId="2CFC2206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4F40DC1E" w14:textId="1CA39371" w:rsidR="002D7458" w:rsidRDefault="00CF7C21" w:rsidP="002D7458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4C2EFB2" w14:textId="6C36477E" w:rsidR="00CF7C21" w:rsidRDefault="00CF7C21" w:rsidP="00CF7C21">
      <w:pPr>
        <w:tabs>
          <w:tab w:val="clear" w:pos="540"/>
        </w:tabs>
        <w:spacing w:after="240"/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If PI is a student, complete the following:</w:t>
      </w:r>
    </w:p>
    <w:tbl>
      <w:tblPr>
        <w:tblpPr w:leftFromText="180" w:rightFromText="180" w:vertAnchor="text" w:horzAnchor="page" w:tblpX="3961" w:tblpY="18"/>
        <w:tblW w:w="0" w:type="auto"/>
        <w:tblLook w:val="00A0" w:firstRow="1" w:lastRow="0" w:firstColumn="1" w:lastColumn="0" w:noHBand="0" w:noVBand="0"/>
      </w:tblPr>
      <w:tblGrid>
        <w:gridCol w:w="6660"/>
      </w:tblGrid>
      <w:tr w:rsidR="00CF7C21" w:rsidRPr="00D07C4D" w14:paraId="4E70A0A3" w14:textId="77777777" w:rsidTr="00CF7C21">
        <w:tc>
          <w:tcPr>
            <w:tcW w:w="6660" w:type="dxa"/>
            <w:shd w:val="clear" w:color="auto" w:fill="E6E6E6"/>
          </w:tcPr>
          <w:p w14:paraId="40C1308E" w14:textId="77777777" w:rsidR="00CF7C21" w:rsidRPr="00D07C4D" w:rsidRDefault="00CF7C21" w:rsidP="00CF7C21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  <w:bookmarkStart w:id="3" w:name="_Hlk75701869"/>
          </w:p>
        </w:tc>
      </w:tr>
    </w:tbl>
    <w:bookmarkEnd w:id="3"/>
    <w:p w14:paraId="6E3ED5F5" w14:textId="13B906CE" w:rsidR="00CF7C21" w:rsidRDefault="00CF7C21" w:rsidP="00CF7C21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Name of sponsor:  </w:t>
      </w:r>
    </w:p>
    <w:p w14:paraId="4A5C0D33" w14:textId="3495B49E" w:rsidR="00CF7C21" w:rsidRDefault="00CF7C21" w:rsidP="00CF7C21">
      <w:pPr>
        <w:ind w:left="540" w:hanging="540"/>
        <w:rPr>
          <w:rFonts w:ascii="Arial" w:hAnsi="Arial"/>
          <w:sz w:val="20"/>
        </w:rPr>
      </w:pPr>
    </w:p>
    <w:tbl>
      <w:tblPr>
        <w:tblpPr w:leftFromText="180" w:rightFromText="180" w:vertAnchor="text" w:horzAnchor="page" w:tblpX="3976" w:tblpY="8"/>
        <w:tblW w:w="0" w:type="auto"/>
        <w:tblLook w:val="00A0" w:firstRow="1" w:lastRow="0" w:firstColumn="1" w:lastColumn="0" w:noHBand="0" w:noVBand="0"/>
      </w:tblPr>
      <w:tblGrid>
        <w:gridCol w:w="6660"/>
      </w:tblGrid>
      <w:tr w:rsidR="00CF7C21" w:rsidRPr="00D07C4D" w14:paraId="5F6341FE" w14:textId="77777777" w:rsidTr="00CF7C21">
        <w:tc>
          <w:tcPr>
            <w:tcW w:w="6660" w:type="dxa"/>
            <w:shd w:val="clear" w:color="auto" w:fill="E6E6E6"/>
          </w:tcPr>
          <w:p w14:paraId="1B13BDC0" w14:textId="77777777" w:rsidR="00CF7C21" w:rsidRPr="00D07C4D" w:rsidRDefault="00CF7C21" w:rsidP="00CF7C21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0F894707" w14:textId="77777777" w:rsidR="00CF7C21" w:rsidRDefault="00CF7C21" w:rsidP="00CF7C21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Email of sponsor:     </w:t>
      </w:r>
    </w:p>
    <w:p w14:paraId="1180451E" w14:textId="09013CE1" w:rsidR="00CF7C21" w:rsidRDefault="00CF7C21" w:rsidP="00CF7C21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pPr w:leftFromText="180" w:rightFromText="180" w:vertAnchor="text" w:horzAnchor="page" w:tblpX="4966" w:tblpY="13"/>
        <w:tblW w:w="5688" w:type="dxa"/>
        <w:tblLook w:val="00A0" w:firstRow="1" w:lastRow="0" w:firstColumn="1" w:lastColumn="0" w:noHBand="0" w:noVBand="0"/>
      </w:tblPr>
      <w:tblGrid>
        <w:gridCol w:w="5688"/>
      </w:tblGrid>
      <w:tr w:rsidR="00CF7C21" w:rsidRPr="00D07C4D" w14:paraId="19E0BE1E" w14:textId="77777777" w:rsidTr="00CF7C21">
        <w:tc>
          <w:tcPr>
            <w:tcW w:w="5688" w:type="dxa"/>
            <w:shd w:val="clear" w:color="auto" w:fill="E6E6E6"/>
          </w:tcPr>
          <w:p w14:paraId="7628E4DC" w14:textId="77777777" w:rsidR="00CF7C21" w:rsidRPr="00D07C4D" w:rsidRDefault="00CF7C21" w:rsidP="00CF7C21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5A1A22A0" w14:textId="77777777" w:rsidR="00CF7C21" w:rsidRDefault="00CF7C21" w:rsidP="00CF7C21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Telephone number of </w:t>
      </w:r>
      <w:proofErr w:type="gramStart"/>
      <w:r>
        <w:rPr>
          <w:rFonts w:ascii="Arial" w:hAnsi="Arial"/>
          <w:sz w:val="20"/>
        </w:rPr>
        <w:t>sponsor</w:t>
      </w:r>
      <w:proofErr w:type="gramEnd"/>
      <w:r>
        <w:rPr>
          <w:rFonts w:ascii="Arial" w:hAnsi="Arial"/>
          <w:sz w:val="20"/>
        </w:rPr>
        <w:t xml:space="preserve">:  </w:t>
      </w:r>
    </w:p>
    <w:p w14:paraId="4CABA24F" w14:textId="77777777" w:rsidR="00CF7C21" w:rsidRDefault="00CF7C21" w:rsidP="002D7458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6E20B09" w14:textId="243A6FEC" w:rsidR="007E2A0F" w:rsidRDefault="00C916A9" w:rsidP="002D7458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 all research personnel listed </w:t>
      </w:r>
      <w:r w:rsidR="00CF7C21">
        <w:rPr>
          <w:rFonts w:ascii="Arial" w:hAnsi="Arial"/>
          <w:sz w:val="20"/>
        </w:rPr>
        <w:t xml:space="preserve">above have current CITI training? </w:t>
      </w:r>
    </w:p>
    <w:p w14:paraId="62AD0C55" w14:textId="23BF0D18" w:rsidR="007E2A0F" w:rsidRDefault="007E2A0F" w:rsidP="002D7458">
      <w:pPr>
        <w:ind w:left="540" w:hanging="54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7E2A0F" w:rsidRPr="008D64CB" w14:paraId="481AC2C9" w14:textId="77777777" w:rsidTr="00125DCE">
        <w:tc>
          <w:tcPr>
            <w:tcW w:w="378" w:type="dxa"/>
            <w:shd w:val="clear" w:color="auto" w:fill="E6E6E6"/>
          </w:tcPr>
          <w:p w14:paraId="300C90DB" w14:textId="77777777" w:rsidR="007E2A0F" w:rsidRPr="008D64CB" w:rsidRDefault="007E2A0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6D1E00A4" w14:textId="77777777" w:rsidR="007E2A0F" w:rsidRPr="008D64CB" w:rsidRDefault="007E2A0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330B80AD" w14:textId="77777777" w:rsidR="007E2A0F" w:rsidRPr="008D64CB" w:rsidRDefault="007E2A0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B54324E" w14:textId="77777777" w:rsidR="007E2A0F" w:rsidRPr="008D64CB" w:rsidRDefault="007E2A0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736620FD" w14:textId="7E0E0F44" w:rsidR="007E2A0F" w:rsidRDefault="007E2A0F" w:rsidP="007E2A0F">
      <w:pPr>
        <w:ind w:left="547" w:hanging="547"/>
        <w:jc w:val="both"/>
        <w:rPr>
          <w:rFonts w:ascii="Arial" w:hAnsi="Arial"/>
          <w:sz w:val="20"/>
        </w:rPr>
      </w:pPr>
      <w:r>
        <w:rPr>
          <w:rFonts w:ascii="Arial" w:hAnsi="Arial"/>
          <w:i/>
          <w:noProof/>
          <w:sz w:val="16"/>
        </w:rPr>
        <w:drawing>
          <wp:inline distT="0" distB="0" distL="0" distR="0" wp14:anchorId="43E3A54B" wp14:editId="0F48F8A7">
            <wp:extent cx="171450" cy="171450"/>
            <wp:effectExtent l="19050" t="0" r="0" b="0"/>
            <wp:docPr id="6" name="Picture 6" descr="Stop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p-Sig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16"/>
        </w:rPr>
        <w:tab/>
      </w:r>
      <w:r w:rsidRPr="00CE3179">
        <w:rPr>
          <w:rFonts w:ascii="Arial" w:hAnsi="Arial"/>
          <w:b/>
          <w:i/>
          <w:sz w:val="16"/>
        </w:rPr>
        <w:t xml:space="preserve">If the answer to the previous question was “No,” stop completing this application until </w:t>
      </w:r>
      <w:r>
        <w:rPr>
          <w:rFonts w:ascii="Arial" w:hAnsi="Arial"/>
          <w:b/>
          <w:i/>
          <w:sz w:val="16"/>
        </w:rPr>
        <w:t>all personnel</w:t>
      </w:r>
      <w:r w:rsidRPr="00CE3179">
        <w:rPr>
          <w:rFonts w:ascii="Arial" w:hAnsi="Arial"/>
          <w:b/>
          <w:i/>
          <w:sz w:val="16"/>
        </w:rPr>
        <w:t xml:space="preserve"> </w:t>
      </w:r>
      <w:r w:rsidR="0051353C">
        <w:rPr>
          <w:rFonts w:ascii="Arial" w:hAnsi="Arial"/>
          <w:b/>
          <w:i/>
          <w:sz w:val="16"/>
        </w:rPr>
        <w:t>renew/</w:t>
      </w:r>
      <w:r>
        <w:rPr>
          <w:rFonts w:ascii="Arial" w:hAnsi="Arial"/>
          <w:b/>
          <w:i/>
          <w:sz w:val="16"/>
        </w:rPr>
        <w:t>complete</w:t>
      </w:r>
      <w:r w:rsidRPr="00CE3179">
        <w:rPr>
          <w:rFonts w:ascii="Arial" w:hAnsi="Arial"/>
          <w:b/>
          <w:i/>
          <w:sz w:val="16"/>
        </w:rPr>
        <w:t xml:space="preserve"> the CITI training.  Do not submit </w:t>
      </w:r>
      <w:r>
        <w:rPr>
          <w:rFonts w:ascii="Arial" w:hAnsi="Arial"/>
          <w:b/>
          <w:i/>
          <w:sz w:val="16"/>
        </w:rPr>
        <w:t>this</w:t>
      </w:r>
      <w:r w:rsidRPr="00CE3179">
        <w:rPr>
          <w:rFonts w:ascii="Arial" w:hAnsi="Arial"/>
          <w:b/>
          <w:i/>
          <w:sz w:val="16"/>
        </w:rPr>
        <w:t xml:space="preserve"> application for IRB review.</w:t>
      </w:r>
    </w:p>
    <w:p w14:paraId="3E769FFE" w14:textId="4C8FE21B" w:rsidR="00CF7C21" w:rsidRDefault="00CF7C21" w:rsidP="002D7458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6493F92" w14:textId="02B5F139" w:rsidR="002D7458" w:rsidRPr="00D07C4D" w:rsidRDefault="002D7458" w:rsidP="002D7458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B.  </w:t>
      </w:r>
      <w:r w:rsidR="007B4DAE">
        <w:rPr>
          <w:rFonts w:ascii="Arial" w:hAnsi="Arial"/>
          <w:b/>
        </w:rPr>
        <w:t>Type of Request</w:t>
      </w:r>
    </w:p>
    <w:p w14:paraId="43188141" w14:textId="77777777"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p w14:paraId="53849D4D" w14:textId="5DD174FD" w:rsidR="002D7458" w:rsidRDefault="000B1F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B.1.  </w:t>
      </w:r>
      <w:r w:rsidR="002D7458">
        <w:rPr>
          <w:rFonts w:ascii="Arial" w:hAnsi="Arial"/>
          <w:sz w:val="20"/>
        </w:rPr>
        <w:t xml:space="preserve">Indicate </w:t>
      </w:r>
      <w:r w:rsidR="007B4DAE">
        <w:rPr>
          <w:rFonts w:ascii="Arial" w:hAnsi="Arial"/>
          <w:sz w:val="20"/>
        </w:rPr>
        <w:t>what you are requesting</w:t>
      </w:r>
      <w:r w:rsidR="002D7458">
        <w:rPr>
          <w:rFonts w:ascii="Arial" w:hAnsi="Arial"/>
          <w:sz w:val="20"/>
        </w:rPr>
        <w:t xml:space="preserve"> by checking all that apply:</w:t>
      </w:r>
    </w:p>
    <w:p w14:paraId="43A7048E" w14:textId="1870EB2B" w:rsidR="007B4DAE" w:rsidRDefault="007B4DAE" w:rsidP="0051353C">
      <w:pPr>
        <w:ind w:left="45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application for continuation of approval </w:t>
      </w:r>
      <w:r w:rsidR="007E2A0F">
        <w:rPr>
          <w:rFonts w:ascii="Arial" w:hAnsi="Arial"/>
          <w:sz w:val="20"/>
        </w:rPr>
        <w:t>(complete Section C)</w:t>
      </w:r>
    </w:p>
    <w:p w14:paraId="38E41BD3" w14:textId="481C5A03" w:rsidR="002D7458" w:rsidRDefault="002D7458" w:rsidP="0051353C">
      <w:pPr>
        <w:ind w:left="45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currently approved protocol</w:t>
      </w:r>
      <w:r w:rsidR="007B4DAE">
        <w:rPr>
          <w:rFonts w:ascii="Arial" w:hAnsi="Arial"/>
          <w:sz w:val="20"/>
        </w:rPr>
        <w:t xml:space="preserve"> </w:t>
      </w:r>
      <w:r w:rsidR="007E2A0F">
        <w:rPr>
          <w:rFonts w:ascii="Arial" w:hAnsi="Arial"/>
          <w:sz w:val="20"/>
        </w:rPr>
        <w:t xml:space="preserve">(complete Section D) </w:t>
      </w:r>
    </w:p>
    <w:p w14:paraId="4509FCE1" w14:textId="77777777" w:rsidR="007E2A0F" w:rsidRDefault="007E2A0F" w:rsidP="002D7458">
      <w:pPr>
        <w:rPr>
          <w:rFonts w:ascii="Arial" w:hAnsi="Arial"/>
          <w:sz w:val="20"/>
        </w:rPr>
      </w:pPr>
    </w:p>
    <w:p w14:paraId="7701ED87" w14:textId="6F1D4ABB" w:rsidR="007B4DAE" w:rsidRDefault="007B4DAE" w:rsidP="007B4DAE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C.  Continuation </w:t>
      </w:r>
      <w:r w:rsidR="00D13453">
        <w:rPr>
          <w:rFonts w:ascii="Arial" w:hAnsi="Arial"/>
          <w:b/>
        </w:rPr>
        <w:t xml:space="preserve">of Approval </w:t>
      </w:r>
    </w:p>
    <w:p w14:paraId="30533070" w14:textId="4DB92A0D" w:rsidR="000B1F74" w:rsidRDefault="000B1F74" w:rsidP="000B1F74">
      <w:pPr>
        <w:jc w:val="both"/>
        <w:rPr>
          <w:rFonts w:ascii="Arial" w:hAnsi="Arial"/>
          <w:b/>
        </w:rPr>
      </w:pPr>
      <w:r>
        <w:rPr>
          <w:rFonts w:ascii="Arial" w:hAnsi="Arial"/>
          <w:i/>
          <w:noProof/>
          <w:sz w:val="16"/>
        </w:rPr>
        <w:drawing>
          <wp:inline distT="0" distB="0" distL="0" distR="0" wp14:anchorId="065E3A78" wp14:editId="67F5C50A">
            <wp:extent cx="190500" cy="171450"/>
            <wp:effectExtent l="19050" t="0" r="0" b="0"/>
            <wp:docPr id="3" name="Picture 3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16"/>
        </w:rPr>
        <w:t xml:space="preserve"> If not requesting a continuation of approval, skip to Section D.  </w:t>
      </w:r>
    </w:p>
    <w:p w14:paraId="4AC70E7D" w14:textId="5183B3DD" w:rsidR="007B4DAE" w:rsidRDefault="007B4DAE" w:rsidP="007B4DAE">
      <w:pPr>
        <w:ind w:left="-360"/>
        <w:rPr>
          <w:rFonts w:ascii="Arial" w:hAnsi="Arial"/>
          <w:b/>
        </w:rPr>
      </w:pPr>
    </w:p>
    <w:p w14:paraId="1A05D38D" w14:textId="6EDEF9FC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C.1.</w:t>
      </w:r>
      <w:r>
        <w:rPr>
          <w:rFonts w:ascii="Arial" w:hAnsi="Arial"/>
          <w:sz w:val="20"/>
        </w:rPr>
        <w:tab/>
        <w:t>Has the study begun?</w:t>
      </w:r>
    </w:p>
    <w:p w14:paraId="6C919B2A" w14:textId="77777777" w:rsidR="007B4DAE" w:rsidRDefault="007B4DAE" w:rsidP="007B4DA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7B4DAE" w:rsidRPr="008D64CB" w14:paraId="0BEB52D5" w14:textId="77777777" w:rsidTr="00125DCE">
        <w:tc>
          <w:tcPr>
            <w:tcW w:w="378" w:type="dxa"/>
            <w:shd w:val="clear" w:color="auto" w:fill="E6E6E6"/>
          </w:tcPr>
          <w:p w14:paraId="28FA9D62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31748DA5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5F6AD2FF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202D7B99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5DD57C56" w14:textId="77777777" w:rsidR="007B4DAE" w:rsidRDefault="007B4DAE" w:rsidP="007B4DAE">
      <w:pPr>
        <w:jc w:val="both"/>
        <w:rPr>
          <w:rFonts w:ascii="Arial" w:hAnsi="Arial"/>
          <w:i/>
          <w:sz w:val="16"/>
        </w:rPr>
      </w:pPr>
    </w:p>
    <w:p w14:paraId="620FC99B" w14:textId="500F3B38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C.2.</w:t>
      </w:r>
      <w:r>
        <w:rPr>
          <w:rFonts w:ascii="Arial" w:hAnsi="Arial"/>
          <w:sz w:val="20"/>
        </w:rPr>
        <w:tab/>
        <w:t>If “Yes,” is the study ongoing?</w:t>
      </w:r>
    </w:p>
    <w:p w14:paraId="12B61B66" w14:textId="77777777" w:rsidR="007B4DAE" w:rsidRDefault="007B4DAE" w:rsidP="007B4DA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  <w:gridCol w:w="360"/>
        <w:gridCol w:w="1170"/>
      </w:tblGrid>
      <w:tr w:rsidR="007B4DAE" w:rsidRPr="008D64CB" w14:paraId="101A1297" w14:textId="77777777" w:rsidTr="00125DCE">
        <w:tc>
          <w:tcPr>
            <w:tcW w:w="378" w:type="dxa"/>
            <w:shd w:val="clear" w:color="auto" w:fill="E6E6E6"/>
          </w:tcPr>
          <w:p w14:paraId="6F45D498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64F9C26E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5CA4CF80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39B93DAA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127F6645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14:paraId="3C8331CB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</w:tr>
    </w:tbl>
    <w:p w14:paraId="5347D62A" w14:textId="77777777" w:rsidR="007B4DAE" w:rsidRDefault="007B4DAE" w:rsidP="007B4DAE">
      <w:pPr>
        <w:rPr>
          <w:rFonts w:ascii="Arial" w:hAnsi="Arial"/>
          <w:sz w:val="20"/>
        </w:rPr>
      </w:pPr>
    </w:p>
    <w:p w14:paraId="05EFE2A7" w14:textId="39BEEEA3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C.3.</w:t>
      </w:r>
      <w:r>
        <w:rPr>
          <w:rFonts w:ascii="Arial" w:hAnsi="Arial"/>
          <w:sz w:val="20"/>
        </w:rPr>
        <w:tab/>
        <w:t xml:space="preserve">How many subjects have participated in the study?  </w:t>
      </w:r>
      <w:r w:rsidRPr="00AF5D85">
        <w:rPr>
          <w:rFonts w:ascii="Arial" w:hAnsi="Arial"/>
          <w:sz w:val="20"/>
          <w:shd w:val="clear" w:color="auto" w:fill="E6E6E6"/>
        </w:rPr>
        <w:t>_</w:t>
      </w:r>
      <w:r>
        <w:rPr>
          <w:rFonts w:ascii="Arial" w:hAnsi="Arial"/>
          <w:sz w:val="20"/>
          <w:shd w:val="clear" w:color="auto" w:fill="E6E6E6"/>
        </w:rPr>
        <w:t>______________________________</w:t>
      </w:r>
    </w:p>
    <w:p w14:paraId="70D7D528" w14:textId="5AEE5FDB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C.4.</w:t>
      </w:r>
      <w:r>
        <w:rPr>
          <w:rFonts w:ascii="Arial" w:hAnsi="Arial"/>
          <w:sz w:val="20"/>
        </w:rPr>
        <w:tab/>
        <w:t>Has new information become available that changes your analysis of the benefits-to-risk ratio described in your original application?</w:t>
      </w:r>
    </w:p>
    <w:p w14:paraId="231951E0" w14:textId="77777777" w:rsidR="007B4DAE" w:rsidRDefault="007B4DAE" w:rsidP="007B4DA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7B4DAE" w:rsidRPr="008D64CB" w14:paraId="074AFB1A" w14:textId="77777777" w:rsidTr="00125DCE">
        <w:tc>
          <w:tcPr>
            <w:tcW w:w="378" w:type="dxa"/>
            <w:shd w:val="clear" w:color="auto" w:fill="E6E6E6"/>
          </w:tcPr>
          <w:p w14:paraId="1D66B90C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08D5BD75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0AD1D88C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2F6D1853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628FCAD7" w14:textId="77777777" w:rsidR="007B4DAE" w:rsidRDefault="007B4DAE" w:rsidP="007B4DAE">
      <w:pPr>
        <w:rPr>
          <w:rFonts w:ascii="Arial" w:hAnsi="Arial"/>
          <w:sz w:val="20"/>
        </w:rPr>
      </w:pPr>
    </w:p>
    <w:p w14:paraId="4165955D" w14:textId="77777777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explain.</w:t>
      </w:r>
    </w:p>
    <w:p w14:paraId="711FE2E7" w14:textId="77777777" w:rsidR="007B4DAE" w:rsidRDefault="007B4DAE" w:rsidP="007B4DAE">
      <w:pPr>
        <w:rPr>
          <w:rFonts w:ascii="Arial" w:hAnsi="Arial"/>
          <w:sz w:val="20"/>
        </w:rPr>
      </w:pPr>
    </w:p>
    <w:p w14:paraId="6F50BB1D" w14:textId="77777777" w:rsidR="007B4DAE" w:rsidRPr="00D07C4D" w:rsidRDefault="007B4DAE" w:rsidP="007B4DAE">
      <w:pPr>
        <w:shd w:val="clear" w:color="auto" w:fill="E6E6E6"/>
        <w:rPr>
          <w:rFonts w:ascii="Arial" w:hAnsi="Arial"/>
          <w:sz w:val="20"/>
        </w:rPr>
      </w:pPr>
    </w:p>
    <w:p w14:paraId="072749D7" w14:textId="77777777" w:rsidR="007B4DAE" w:rsidRDefault="007B4DAE" w:rsidP="007B4DAE">
      <w:pPr>
        <w:rPr>
          <w:rFonts w:ascii="Arial" w:hAnsi="Arial"/>
          <w:sz w:val="20"/>
        </w:rPr>
      </w:pPr>
    </w:p>
    <w:p w14:paraId="09486BCA" w14:textId="07F2E79B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C.5.</w:t>
      </w:r>
      <w:r>
        <w:rPr>
          <w:rFonts w:ascii="Arial" w:hAnsi="Arial"/>
          <w:sz w:val="20"/>
        </w:rPr>
        <w:tab/>
        <w:t>Did any subject who participated in the study experience an adverse reaction?</w:t>
      </w:r>
    </w:p>
    <w:p w14:paraId="3A5BDE14" w14:textId="77777777" w:rsidR="007B4DAE" w:rsidRDefault="007B4DAE" w:rsidP="007B4DA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7B4DAE" w:rsidRPr="008D64CB" w14:paraId="63980CE9" w14:textId="77777777" w:rsidTr="00125DCE">
        <w:tc>
          <w:tcPr>
            <w:tcW w:w="378" w:type="dxa"/>
            <w:shd w:val="clear" w:color="auto" w:fill="E6E6E6"/>
          </w:tcPr>
          <w:p w14:paraId="716379DB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1046C989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06AE53BB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8CEE0EF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5B34298C" w14:textId="77777777" w:rsidR="007B4DAE" w:rsidRDefault="007B4DAE" w:rsidP="007B4DAE">
      <w:pPr>
        <w:rPr>
          <w:rFonts w:ascii="Arial" w:hAnsi="Arial"/>
          <w:sz w:val="20"/>
        </w:rPr>
      </w:pPr>
    </w:p>
    <w:p w14:paraId="7B2AD711" w14:textId="77777777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complete an Incident Report form and submit it along with this application.</w:t>
      </w:r>
    </w:p>
    <w:p w14:paraId="3589A701" w14:textId="77777777" w:rsidR="007B4DAE" w:rsidRDefault="007B4DAE" w:rsidP="007B4DAE">
      <w:pPr>
        <w:rPr>
          <w:rFonts w:ascii="Arial" w:hAnsi="Arial"/>
          <w:sz w:val="20"/>
        </w:rPr>
      </w:pPr>
    </w:p>
    <w:p w14:paraId="7CD8A6B4" w14:textId="36AB7413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C.6.</w:t>
      </w:r>
      <w:r>
        <w:rPr>
          <w:rFonts w:ascii="Arial" w:hAnsi="Arial"/>
          <w:sz w:val="20"/>
        </w:rPr>
        <w:tab/>
        <w:t>Did any subject who participated withdraw from the study at any time?</w:t>
      </w:r>
    </w:p>
    <w:p w14:paraId="1E804353" w14:textId="77777777" w:rsidR="007B4DAE" w:rsidRDefault="007B4DAE" w:rsidP="007B4DA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7B4DAE" w:rsidRPr="008D64CB" w14:paraId="7E7EA5CA" w14:textId="77777777" w:rsidTr="00125DCE">
        <w:tc>
          <w:tcPr>
            <w:tcW w:w="378" w:type="dxa"/>
            <w:shd w:val="clear" w:color="auto" w:fill="E6E6E6"/>
          </w:tcPr>
          <w:p w14:paraId="39A38B6A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52282731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697459CA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2FA5962A" w14:textId="77777777" w:rsidR="007B4DAE" w:rsidRPr="008D64CB" w:rsidRDefault="007B4DAE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5BAB4319" w14:textId="77777777" w:rsidR="007B4DAE" w:rsidRDefault="007B4DAE" w:rsidP="007B4DAE">
      <w:pPr>
        <w:rPr>
          <w:rFonts w:ascii="Arial" w:hAnsi="Arial"/>
          <w:sz w:val="20"/>
        </w:rPr>
      </w:pPr>
    </w:p>
    <w:p w14:paraId="5439F4B7" w14:textId="34038735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specify how many subjects withdrew and, if known, the reasons for their withdrawal.</w:t>
      </w:r>
    </w:p>
    <w:p w14:paraId="0666BCEC" w14:textId="2E6A6AD9" w:rsidR="000B1F74" w:rsidRDefault="000B1F74" w:rsidP="007B4DAE">
      <w:pPr>
        <w:rPr>
          <w:rFonts w:ascii="Arial" w:hAnsi="Arial"/>
          <w:sz w:val="20"/>
        </w:rPr>
      </w:pPr>
    </w:p>
    <w:p w14:paraId="4D81E25F" w14:textId="77777777" w:rsidR="000B1F74" w:rsidRPr="00D07C4D" w:rsidRDefault="000B1F74" w:rsidP="000B1F74">
      <w:pPr>
        <w:shd w:val="clear" w:color="auto" w:fill="E6E6E6"/>
        <w:rPr>
          <w:rFonts w:ascii="Arial" w:hAnsi="Arial"/>
          <w:sz w:val="20"/>
        </w:rPr>
      </w:pPr>
    </w:p>
    <w:p w14:paraId="0AD64290" w14:textId="77777777" w:rsidR="000B1F74" w:rsidRDefault="000B1F74" w:rsidP="000B1F74">
      <w:pPr>
        <w:rPr>
          <w:rFonts w:ascii="Arial" w:hAnsi="Arial"/>
          <w:sz w:val="20"/>
        </w:rPr>
      </w:pPr>
    </w:p>
    <w:p w14:paraId="10F14E4D" w14:textId="19926CEB" w:rsidR="000B1F74" w:rsidRDefault="000B1F74" w:rsidP="000B1F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C.7.</w:t>
      </w:r>
      <w:r>
        <w:rPr>
          <w:rFonts w:ascii="Arial" w:hAnsi="Arial"/>
          <w:sz w:val="20"/>
        </w:rPr>
        <w:tab/>
        <w:t>Did any subject who participated have any complaints about his or her involvement or any aspect of the study or the research personnel?</w:t>
      </w:r>
    </w:p>
    <w:p w14:paraId="1455AB34" w14:textId="77777777" w:rsidR="000B1F74" w:rsidRDefault="000B1F74" w:rsidP="000B1F74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0B1F74" w:rsidRPr="008D64CB" w14:paraId="1AA8C3D0" w14:textId="77777777" w:rsidTr="00125DCE">
        <w:tc>
          <w:tcPr>
            <w:tcW w:w="378" w:type="dxa"/>
            <w:shd w:val="clear" w:color="auto" w:fill="E6E6E6"/>
          </w:tcPr>
          <w:p w14:paraId="3595AB74" w14:textId="77777777" w:rsidR="000B1F74" w:rsidRPr="008D64CB" w:rsidRDefault="000B1F74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49DF5882" w14:textId="77777777" w:rsidR="000B1F74" w:rsidRPr="008D64CB" w:rsidRDefault="000B1F74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18534520" w14:textId="77777777" w:rsidR="000B1F74" w:rsidRPr="008D64CB" w:rsidRDefault="000B1F74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D8FA48E" w14:textId="77777777" w:rsidR="000B1F74" w:rsidRPr="008D64CB" w:rsidRDefault="000B1F74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576CCF70" w14:textId="77777777" w:rsidR="000B1F74" w:rsidRDefault="000B1F74" w:rsidP="000B1F74">
      <w:pPr>
        <w:rPr>
          <w:rFonts w:ascii="Arial" w:hAnsi="Arial"/>
          <w:sz w:val="20"/>
        </w:rPr>
      </w:pPr>
    </w:p>
    <w:p w14:paraId="045EE378" w14:textId="77777777" w:rsidR="000B1F74" w:rsidRDefault="000B1F74" w:rsidP="000B1F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specify the nature of the complaints.</w:t>
      </w:r>
    </w:p>
    <w:p w14:paraId="474915A9" w14:textId="77777777" w:rsidR="000B1F74" w:rsidRDefault="000B1F74" w:rsidP="000B1F74">
      <w:pPr>
        <w:rPr>
          <w:rFonts w:ascii="Arial" w:hAnsi="Arial"/>
          <w:sz w:val="20"/>
        </w:rPr>
      </w:pPr>
    </w:p>
    <w:p w14:paraId="59D0CE88" w14:textId="77777777" w:rsidR="000B1F74" w:rsidRPr="00D07C4D" w:rsidRDefault="000B1F74" w:rsidP="000B1F74">
      <w:pPr>
        <w:shd w:val="clear" w:color="auto" w:fill="E6E6E6"/>
        <w:rPr>
          <w:rFonts w:ascii="Arial" w:hAnsi="Arial"/>
          <w:sz w:val="20"/>
        </w:rPr>
      </w:pPr>
    </w:p>
    <w:p w14:paraId="3A9024F4" w14:textId="77777777" w:rsidR="000B1F74" w:rsidRDefault="000B1F74" w:rsidP="000B1F74">
      <w:pPr>
        <w:rPr>
          <w:rFonts w:ascii="Arial" w:hAnsi="Arial"/>
          <w:sz w:val="20"/>
        </w:rPr>
      </w:pPr>
    </w:p>
    <w:p w14:paraId="1AC337F8" w14:textId="65B96B4F" w:rsidR="000B1F74" w:rsidRPr="008952D7" w:rsidRDefault="000B1F74" w:rsidP="000B1F74">
      <w:pPr>
        <w:pStyle w:val="Level1"/>
        <w:widowControl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outlineLvl w:val="9"/>
        <w:rPr>
          <w:sz w:val="20"/>
          <w:szCs w:val="22"/>
        </w:rPr>
      </w:pPr>
      <w:r>
        <w:rPr>
          <w:rFonts w:ascii="Arial" w:hAnsi="Arial"/>
          <w:sz w:val="20"/>
        </w:rPr>
        <w:t>C</w:t>
      </w:r>
      <w:r w:rsidRPr="008952D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8</w:t>
      </w:r>
      <w:r w:rsidRPr="008952D7">
        <w:rPr>
          <w:rFonts w:ascii="Arial" w:hAnsi="Arial"/>
          <w:sz w:val="20"/>
        </w:rPr>
        <w:t>.</w:t>
      </w:r>
      <w:r w:rsidRPr="008952D7">
        <w:rPr>
          <w:rFonts w:ascii="Arial" w:hAnsi="Arial"/>
          <w:sz w:val="20"/>
        </w:rPr>
        <w:tab/>
        <w:t xml:space="preserve">So that the IRB can determine whether the research continues to meet the criteria for approval, describe </w:t>
      </w:r>
      <w:r w:rsidRPr="008952D7">
        <w:rPr>
          <w:rFonts w:ascii="Arial" w:hAnsi="Arial" w:cs="Arial"/>
          <w:sz w:val="20"/>
          <w:szCs w:val="22"/>
        </w:rPr>
        <w:t xml:space="preserve">your research progress to date including the reasons for continuing the research. </w:t>
      </w:r>
      <w:r w:rsidR="007E2A0F">
        <w:rPr>
          <w:rFonts w:ascii="Arial" w:hAnsi="Arial" w:cs="Arial"/>
          <w:sz w:val="20"/>
          <w:szCs w:val="22"/>
        </w:rPr>
        <w:t xml:space="preserve">If not requesting a continuation of approval, enter ‘N/A’ in the box below.  </w:t>
      </w:r>
    </w:p>
    <w:p w14:paraId="4E46E0F6" w14:textId="77777777" w:rsidR="000B1F74" w:rsidRDefault="000B1F74" w:rsidP="000B1F74">
      <w:pPr>
        <w:rPr>
          <w:rFonts w:ascii="Arial" w:hAnsi="Arial"/>
          <w:sz w:val="20"/>
        </w:rPr>
      </w:pPr>
    </w:p>
    <w:p w14:paraId="10311C3B" w14:textId="77777777" w:rsidR="000B1F74" w:rsidRPr="00D07C4D" w:rsidRDefault="000B1F74" w:rsidP="000B1F74">
      <w:pPr>
        <w:shd w:val="clear" w:color="auto" w:fill="E6E6E6"/>
        <w:rPr>
          <w:rFonts w:ascii="Arial" w:hAnsi="Arial"/>
          <w:sz w:val="20"/>
        </w:rPr>
      </w:pPr>
    </w:p>
    <w:p w14:paraId="4714B543" w14:textId="77777777" w:rsidR="000B1F74" w:rsidRDefault="000B1F74" w:rsidP="000B1F74">
      <w:pPr>
        <w:rPr>
          <w:rFonts w:ascii="Arial" w:hAnsi="Arial"/>
          <w:sz w:val="20"/>
        </w:rPr>
      </w:pPr>
    </w:p>
    <w:p w14:paraId="7B6457B3" w14:textId="7BB3B4C5" w:rsidR="007B4DAE" w:rsidRDefault="007B4DAE" w:rsidP="007B4DAE">
      <w:pPr>
        <w:ind w:left="-360"/>
        <w:rPr>
          <w:rFonts w:ascii="Arial" w:hAnsi="Arial"/>
          <w:b/>
        </w:rPr>
      </w:pPr>
      <w:r>
        <w:rPr>
          <w:rFonts w:ascii="Arial" w:hAnsi="Arial"/>
          <w:b/>
        </w:rPr>
        <w:t>Section D.  Revision of Approved Protocol</w:t>
      </w:r>
    </w:p>
    <w:p w14:paraId="3D56411A" w14:textId="734B71A7" w:rsidR="000B1F74" w:rsidRPr="000B1F74" w:rsidRDefault="000B1F74" w:rsidP="000B1F74">
      <w:pPr>
        <w:rPr>
          <w:rFonts w:ascii="Arial" w:hAnsi="Arial"/>
          <w:b/>
          <w:bCs/>
          <w:i/>
          <w:iCs/>
          <w:sz w:val="16"/>
          <w:szCs w:val="16"/>
        </w:rPr>
      </w:pPr>
      <w:r w:rsidRPr="000B1F74">
        <w:rPr>
          <w:rFonts w:ascii="Arial" w:hAnsi="Arial"/>
          <w:i/>
          <w:noProof/>
          <w:sz w:val="16"/>
          <w:szCs w:val="16"/>
        </w:rPr>
        <w:drawing>
          <wp:inline distT="0" distB="0" distL="0" distR="0" wp14:anchorId="237B1EFF" wp14:editId="4560F534">
            <wp:extent cx="190500" cy="171450"/>
            <wp:effectExtent l="19050" t="0" r="0" b="0"/>
            <wp:docPr id="2" name="Picture 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F74">
        <w:rPr>
          <w:rFonts w:ascii="Arial" w:hAnsi="Arial"/>
          <w:b/>
          <w:i/>
          <w:sz w:val="16"/>
          <w:szCs w:val="16"/>
        </w:rPr>
        <w:t xml:space="preserve"> If requesting a revision,</w:t>
      </w:r>
      <w:r w:rsidRPr="000B1F74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/>
          <w:b/>
          <w:bCs/>
          <w:i/>
          <w:iCs/>
          <w:sz w:val="16"/>
          <w:szCs w:val="16"/>
        </w:rPr>
        <w:t>a</w:t>
      </w:r>
      <w:r w:rsidRPr="000B1F74">
        <w:rPr>
          <w:rFonts w:ascii="Arial" w:hAnsi="Arial"/>
          <w:b/>
          <w:bCs/>
          <w:i/>
          <w:iCs/>
          <w:sz w:val="16"/>
          <w:szCs w:val="16"/>
        </w:rPr>
        <w:t>ttach a copy of any new materials – e.g., advertisements, consent forms, questionnaires</w:t>
      </w:r>
      <w:r w:rsidR="00157A9F">
        <w:rPr>
          <w:rFonts w:ascii="Arial" w:hAnsi="Arial"/>
          <w:b/>
          <w:bCs/>
          <w:i/>
          <w:iCs/>
          <w:sz w:val="16"/>
          <w:szCs w:val="16"/>
        </w:rPr>
        <w:t xml:space="preserve">, CITI training for any new research personnel, etc. </w:t>
      </w:r>
      <w:r w:rsidRPr="000B1F74">
        <w:rPr>
          <w:rFonts w:ascii="Arial" w:hAnsi="Arial"/>
          <w:b/>
          <w:bCs/>
          <w:i/>
          <w:iCs/>
          <w:sz w:val="16"/>
          <w:szCs w:val="16"/>
        </w:rPr>
        <w:t>– that will be used if the revisions sought are approved by the IRB.</w:t>
      </w:r>
    </w:p>
    <w:p w14:paraId="0C5D2305" w14:textId="310C47D5" w:rsidR="007B4DAE" w:rsidRDefault="007B4DAE" w:rsidP="000B1F74">
      <w:pPr>
        <w:jc w:val="both"/>
        <w:rPr>
          <w:rFonts w:ascii="Arial" w:hAnsi="Arial"/>
          <w:b/>
        </w:rPr>
      </w:pPr>
    </w:p>
    <w:p w14:paraId="257CB0D9" w14:textId="601B57F5" w:rsidR="007B4DAE" w:rsidRDefault="007B4DAE" w:rsidP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D.1.</w:t>
      </w:r>
      <w:r>
        <w:rPr>
          <w:rFonts w:ascii="Arial" w:hAnsi="Arial"/>
          <w:sz w:val="20"/>
        </w:rPr>
        <w:tab/>
        <w:t xml:space="preserve">Indicate </w:t>
      </w:r>
      <w:r w:rsidR="000B1F74">
        <w:rPr>
          <w:rFonts w:ascii="Arial" w:hAnsi="Arial"/>
          <w:sz w:val="20"/>
        </w:rPr>
        <w:t>the type of revision by checking all that apply</w:t>
      </w:r>
      <w:r>
        <w:rPr>
          <w:rFonts w:ascii="Arial" w:hAnsi="Arial"/>
          <w:sz w:val="20"/>
        </w:rPr>
        <w:t>:</w:t>
      </w:r>
    </w:p>
    <w:p w14:paraId="12DE682B" w14:textId="62B65204" w:rsidR="000B1F74" w:rsidRDefault="000B1F74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 revision requested</w:t>
      </w:r>
    </w:p>
    <w:p w14:paraId="2E1FBE90" w14:textId="77777777" w:rsidR="000B1F74" w:rsidRDefault="000B1F74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currently approved method of recruitment</w:t>
      </w:r>
    </w:p>
    <w:p w14:paraId="4FB2CE7A" w14:textId="77777777" w:rsidR="007B4DAE" w:rsidRDefault="007B4DAE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currently approved consent form</w:t>
      </w:r>
    </w:p>
    <w:p w14:paraId="19A7F970" w14:textId="77777777" w:rsidR="007B4DAE" w:rsidRDefault="007B4DAE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the location of the study</w:t>
      </w:r>
    </w:p>
    <w:p w14:paraId="4330B235" w14:textId="77777777" w:rsidR="007B4DAE" w:rsidRDefault="007B4DAE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add new surveys, instruments, or interview questions</w:t>
      </w:r>
    </w:p>
    <w:p w14:paraId="3E316FD9" w14:textId="77777777" w:rsidR="007B4DAE" w:rsidRDefault="007B4DAE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other</w:t>
      </w:r>
    </w:p>
    <w:p w14:paraId="099CB472" w14:textId="77777777" w:rsidR="007B4DAE" w:rsidRDefault="007B4DAE" w:rsidP="0051353C">
      <w:pPr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1A2BD9">
        <w:rPr>
          <w:rFonts w:ascii="Arial" w:hAnsi="Arial"/>
          <w:i/>
          <w:sz w:val="20"/>
        </w:rPr>
        <w:t>Specify</w:t>
      </w:r>
      <w:r>
        <w:rPr>
          <w:rFonts w:ascii="Arial" w:hAnsi="Arial"/>
          <w:sz w:val="20"/>
        </w:rPr>
        <w:t xml:space="preserve">: </w:t>
      </w:r>
      <w:r w:rsidRPr="00AF5D85">
        <w:rPr>
          <w:rFonts w:ascii="Arial" w:hAnsi="Arial"/>
          <w:sz w:val="20"/>
          <w:shd w:val="clear" w:color="auto" w:fill="E6E6E6"/>
        </w:rPr>
        <w:t>_</w:t>
      </w:r>
      <w:r>
        <w:rPr>
          <w:rFonts w:ascii="Arial" w:hAnsi="Arial"/>
          <w:sz w:val="20"/>
          <w:shd w:val="clear" w:color="auto" w:fill="E6E6E6"/>
        </w:rPr>
        <w:t>_________________________________________________________________</w:t>
      </w:r>
    </w:p>
    <w:p w14:paraId="01AB6071" w14:textId="77777777" w:rsidR="007B4DAE" w:rsidRDefault="007B4DAE" w:rsidP="007B4DAE">
      <w:pPr>
        <w:ind w:left="-360"/>
        <w:rPr>
          <w:rFonts w:ascii="Arial" w:hAnsi="Arial"/>
          <w:b/>
        </w:rPr>
      </w:pPr>
    </w:p>
    <w:p w14:paraId="4BD1E1F0" w14:textId="11D4AE8D" w:rsidR="002D7458" w:rsidRDefault="007B4DAE" w:rsidP="002D74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2D745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2</w:t>
      </w:r>
      <w:r w:rsidR="002D7458">
        <w:rPr>
          <w:rFonts w:ascii="Arial" w:hAnsi="Arial"/>
          <w:sz w:val="20"/>
        </w:rPr>
        <w:t>.</w:t>
      </w:r>
      <w:r w:rsidR="002D7458">
        <w:rPr>
          <w:rFonts w:ascii="Arial" w:hAnsi="Arial"/>
          <w:sz w:val="20"/>
        </w:rPr>
        <w:tab/>
        <w:t>Indicate what effect, if any, this revision has on the risks to the subjects who will enroll in the study:</w:t>
      </w:r>
    </w:p>
    <w:p w14:paraId="4DD589C1" w14:textId="77777777" w:rsidR="002D7458" w:rsidRDefault="002D7458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This revision </w:t>
      </w:r>
      <w:r w:rsidRPr="00DE23DD">
        <w:rPr>
          <w:rFonts w:ascii="Arial" w:hAnsi="Arial"/>
          <w:sz w:val="20"/>
          <w:u w:val="single"/>
        </w:rPr>
        <w:t>does not</w:t>
      </w:r>
      <w:r>
        <w:rPr>
          <w:rFonts w:ascii="Arial" w:hAnsi="Arial"/>
          <w:sz w:val="20"/>
        </w:rPr>
        <w:t xml:space="preserve"> increase risks to the subjects who participate in the study.</w:t>
      </w:r>
    </w:p>
    <w:p w14:paraId="14129B97" w14:textId="77777777" w:rsidR="002D7458" w:rsidRDefault="002D7458" w:rsidP="0051353C">
      <w:pPr>
        <w:ind w:left="540"/>
        <w:rPr>
          <w:rFonts w:ascii="Arial" w:hAnsi="Arial"/>
          <w:sz w:val="20"/>
        </w:rPr>
      </w:pPr>
      <w:proofErr w:type="gramStart"/>
      <w:r w:rsidRPr="00D07C4D">
        <w:rPr>
          <w:rFonts w:ascii="Arial" w:hAnsi="Arial"/>
          <w:sz w:val="20"/>
          <w:shd w:val="clear" w:color="auto" w:fill="E6E6E6"/>
        </w:rPr>
        <w:t>[ ]</w:t>
      </w:r>
      <w:proofErr w:type="gramEnd"/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This revision </w:t>
      </w:r>
      <w:r w:rsidRPr="00DE23DD">
        <w:rPr>
          <w:rFonts w:ascii="Arial" w:hAnsi="Arial"/>
          <w:sz w:val="20"/>
          <w:u w:val="single"/>
        </w:rPr>
        <w:t xml:space="preserve">does </w:t>
      </w:r>
      <w:r>
        <w:rPr>
          <w:rFonts w:ascii="Arial" w:hAnsi="Arial"/>
          <w:sz w:val="20"/>
        </w:rPr>
        <w:t>increase risks to the subjects who participate in the study.</w:t>
      </w:r>
    </w:p>
    <w:p w14:paraId="28E7A79B" w14:textId="27390634" w:rsidR="002D7458" w:rsidRDefault="002D7458" w:rsidP="002D7458">
      <w:pPr>
        <w:rPr>
          <w:rFonts w:ascii="Arial" w:hAnsi="Arial"/>
          <w:sz w:val="20"/>
        </w:rPr>
      </w:pPr>
    </w:p>
    <w:p w14:paraId="5A159E2E" w14:textId="77777777" w:rsidR="002D7458" w:rsidRDefault="002D7458" w:rsidP="0051353C">
      <w:pPr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If you answered that the revision does increase the risks, explain the risks and what steps will be taken to minimize these risks.</w:t>
      </w:r>
    </w:p>
    <w:p w14:paraId="0A621F62" w14:textId="77777777" w:rsidR="002D7458" w:rsidRDefault="002D7458" w:rsidP="002D7458">
      <w:pPr>
        <w:rPr>
          <w:rFonts w:ascii="Arial" w:hAnsi="Arial"/>
          <w:sz w:val="20"/>
        </w:rPr>
      </w:pPr>
    </w:p>
    <w:p w14:paraId="715AAFD1" w14:textId="77777777" w:rsidR="002D7458" w:rsidRPr="00D07C4D" w:rsidRDefault="002D7458" w:rsidP="0051353C">
      <w:pPr>
        <w:shd w:val="clear" w:color="auto" w:fill="E6E6E6"/>
        <w:ind w:left="540"/>
        <w:rPr>
          <w:rFonts w:ascii="Arial" w:hAnsi="Arial"/>
          <w:sz w:val="20"/>
        </w:rPr>
      </w:pPr>
    </w:p>
    <w:p w14:paraId="3F17CE20" w14:textId="77777777" w:rsidR="002D7458" w:rsidRDefault="002D7458">
      <w:pPr>
        <w:rPr>
          <w:rFonts w:ascii="Arial" w:hAnsi="Arial"/>
          <w:sz w:val="20"/>
        </w:rPr>
      </w:pPr>
    </w:p>
    <w:p w14:paraId="0F4B7C5E" w14:textId="07CE5C7A" w:rsidR="002D7458" w:rsidRDefault="007B4D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2D7458">
        <w:rPr>
          <w:rFonts w:ascii="Arial" w:hAnsi="Arial"/>
          <w:sz w:val="20"/>
        </w:rPr>
        <w:t>.3.</w:t>
      </w:r>
      <w:r w:rsidR="002D745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Specify t</w:t>
      </w:r>
      <w:r w:rsidR="002D7458">
        <w:rPr>
          <w:rFonts w:ascii="Arial" w:hAnsi="Arial"/>
          <w:sz w:val="20"/>
        </w:rPr>
        <w:t>he revision</w:t>
      </w:r>
      <w:r>
        <w:rPr>
          <w:rFonts w:ascii="Arial" w:hAnsi="Arial"/>
          <w:sz w:val="20"/>
        </w:rPr>
        <w:t>, including justification for the revision</w:t>
      </w:r>
      <w:r w:rsidR="002D7458">
        <w:rPr>
          <w:rFonts w:ascii="Arial" w:hAnsi="Arial"/>
          <w:sz w:val="20"/>
        </w:rPr>
        <w:t>.</w:t>
      </w:r>
    </w:p>
    <w:p w14:paraId="5DEED459" w14:textId="77777777" w:rsidR="002D7458" w:rsidRDefault="002D7458">
      <w:pPr>
        <w:rPr>
          <w:rFonts w:ascii="Arial" w:hAnsi="Arial"/>
          <w:sz w:val="20"/>
        </w:rPr>
      </w:pPr>
    </w:p>
    <w:p w14:paraId="2E554EFF" w14:textId="77777777" w:rsidR="002D7458" w:rsidRPr="00D07C4D" w:rsidRDefault="002D7458" w:rsidP="002D7458">
      <w:pPr>
        <w:shd w:val="clear" w:color="auto" w:fill="E6E6E6"/>
        <w:rPr>
          <w:rFonts w:ascii="Arial" w:hAnsi="Arial"/>
          <w:sz w:val="20"/>
        </w:rPr>
      </w:pPr>
    </w:p>
    <w:p w14:paraId="32F13E13" w14:textId="77777777" w:rsidR="00157A9F" w:rsidRDefault="00157A9F" w:rsidP="00157A9F">
      <w:pPr>
        <w:rPr>
          <w:rFonts w:ascii="Arial" w:hAnsi="Arial"/>
          <w:sz w:val="20"/>
        </w:rPr>
      </w:pPr>
    </w:p>
    <w:p w14:paraId="372C7494" w14:textId="6487B709" w:rsidR="00157A9F" w:rsidRDefault="00157A9F" w:rsidP="00157A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D.4.</w:t>
      </w:r>
      <w:r>
        <w:rPr>
          <w:rFonts w:ascii="Arial" w:hAnsi="Arial"/>
          <w:sz w:val="20"/>
        </w:rPr>
        <w:tab/>
        <w:t>Do you plan to make changes to how data will be stored?</w:t>
      </w:r>
    </w:p>
    <w:p w14:paraId="3F812756" w14:textId="77777777" w:rsidR="00157A9F" w:rsidRDefault="00157A9F" w:rsidP="00157A9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157A9F" w:rsidRPr="008D64CB" w14:paraId="638C41FB" w14:textId="77777777" w:rsidTr="00125DCE">
        <w:tc>
          <w:tcPr>
            <w:tcW w:w="378" w:type="dxa"/>
            <w:shd w:val="clear" w:color="auto" w:fill="E6E6E6"/>
          </w:tcPr>
          <w:p w14:paraId="58CED25A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1168A4CF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76875211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0645135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16CC3153" w14:textId="764B9530" w:rsidR="00157A9F" w:rsidRDefault="00157A9F" w:rsidP="00157A9F">
      <w:pPr>
        <w:rPr>
          <w:rFonts w:ascii="Arial" w:hAnsi="Arial"/>
          <w:sz w:val="20"/>
        </w:rPr>
      </w:pPr>
    </w:p>
    <w:p w14:paraId="465FDA43" w14:textId="677C39B4" w:rsidR="00157A9F" w:rsidRDefault="00157A9F" w:rsidP="00157A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specify the nature of the changes as well as a justification for the changes.</w:t>
      </w:r>
    </w:p>
    <w:p w14:paraId="66450FCF" w14:textId="77777777" w:rsidR="00157A9F" w:rsidRDefault="00157A9F" w:rsidP="00157A9F">
      <w:pPr>
        <w:rPr>
          <w:rFonts w:ascii="Arial" w:hAnsi="Arial"/>
          <w:sz w:val="20"/>
        </w:rPr>
      </w:pPr>
    </w:p>
    <w:p w14:paraId="027C5F61" w14:textId="77777777" w:rsidR="00157A9F" w:rsidRPr="00D07C4D" w:rsidRDefault="00157A9F" w:rsidP="00157A9F">
      <w:pPr>
        <w:shd w:val="clear" w:color="auto" w:fill="E6E6E6"/>
        <w:rPr>
          <w:rFonts w:ascii="Arial" w:hAnsi="Arial"/>
          <w:sz w:val="20"/>
        </w:rPr>
      </w:pPr>
    </w:p>
    <w:p w14:paraId="4CA739C3" w14:textId="77777777" w:rsidR="00157A9F" w:rsidRDefault="00157A9F" w:rsidP="00157A9F">
      <w:pPr>
        <w:rPr>
          <w:rFonts w:ascii="Arial" w:hAnsi="Arial"/>
          <w:sz w:val="20"/>
        </w:rPr>
      </w:pPr>
    </w:p>
    <w:p w14:paraId="0A4ECF01" w14:textId="6848047E" w:rsidR="00157A9F" w:rsidRDefault="00157A9F" w:rsidP="00157A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D.5.</w:t>
      </w:r>
      <w:r>
        <w:rPr>
          <w:rFonts w:ascii="Arial" w:hAnsi="Arial"/>
          <w:sz w:val="20"/>
        </w:rPr>
        <w:tab/>
        <w:t>Will there be any changes in research personnel?</w:t>
      </w:r>
    </w:p>
    <w:p w14:paraId="0C6802E1" w14:textId="77777777" w:rsidR="00157A9F" w:rsidRDefault="00157A9F" w:rsidP="00157A9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157A9F" w:rsidRPr="008D64CB" w14:paraId="771EF97D" w14:textId="77777777" w:rsidTr="00125DCE">
        <w:tc>
          <w:tcPr>
            <w:tcW w:w="378" w:type="dxa"/>
            <w:shd w:val="clear" w:color="auto" w:fill="E6E6E6"/>
          </w:tcPr>
          <w:p w14:paraId="0D4316FB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61D55939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50CCC8D5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B416726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14:paraId="7A5624B2" w14:textId="77777777" w:rsidR="00157A9F" w:rsidRDefault="00157A9F" w:rsidP="00157A9F">
      <w:pPr>
        <w:rPr>
          <w:rFonts w:ascii="Arial" w:hAnsi="Arial"/>
          <w:sz w:val="20"/>
        </w:rPr>
      </w:pPr>
    </w:p>
    <w:p w14:paraId="55CABD45" w14:textId="1006C298" w:rsidR="00157A9F" w:rsidRPr="000C3168" w:rsidRDefault="00157A9F" w:rsidP="00157A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“Yes,” </w:t>
      </w:r>
      <w:r>
        <w:rPr>
          <w:rFonts w:ascii="Arial" w:hAnsi="Arial"/>
          <w:sz w:val="20"/>
          <w:szCs w:val="24"/>
        </w:rPr>
        <w:t>l</w:t>
      </w:r>
      <w:r w:rsidRPr="00D07C4D">
        <w:rPr>
          <w:rFonts w:ascii="Arial" w:hAnsi="Arial"/>
          <w:sz w:val="20"/>
          <w:szCs w:val="24"/>
        </w:rPr>
        <w:t xml:space="preserve">ist the names </w:t>
      </w:r>
      <w:r>
        <w:rPr>
          <w:rFonts w:ascii="Arial" w:hAnsi="Arial"/>
          <w:sz w:val="20"/>
          <w:szCs w:val="24"/>
        </w:rPr>
        <w:t xml:space="preserve">and departments/offices </w:t>
      </w:r>
      <w:r w:rsidRPr="00D07C4D">
        <w:rPr>
          <w:rFonts w:ascii="Arial" w:hAnsi="Arial"/>
          <w:sz w:val="20"/>
          <w:szCs w:val="24"/>
        </w:rPr>
        <w:t xml:space="preserve">of all </w:t>
      </w:r>
      <w:r>
        <w:rPr>
          <w:rFonts w:ascii="Arial" w:hAnsi="Arial"/>
          <w:sz w:val="20"/>
          <w:szCs w:val="24"/>
        </w:rPr>
        <w:t>new</w:t>
      </w:r>
      <w:r w:rsidRPr="00D07C4D">
        <w:rPr>
          <w:rFonts w:ascii="Arial" w:hAnsi="Arial"/>
          <w:sz w:val="20"/>
          <w:szCs w:val="24"/>
        </w:rPr>
        <w:t xml:space="preserve"> project personnel and anyone else who will have contact with subjects or identifiable data from subjects.</w:t>
      </w:r>
    </w:p>
    <w:p w14:paraId="5DCBDC9A" w14:textId="77777777" w:rsidR="00157A9F" w:rsidRDefault="00157A9F" w:rsidP="00157A9F">
      <w:pPr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968"/>
        <w:gridCol w:w="3348"/>
      </w:tblGrid>
      <w:tr w:rsidR="00157A9F" w:rsidRPr="008D64CB" w14:paraId="180EB643" w14:textId="77777777" w:rsidTr="00125DCE">
        <w:tc>
          <w:tcPr>
            <w:tcW w:w="540" w:type="dxa"/>
          </w:tcPr>
          <w:p w14:paraId="70DAE64B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18C1D019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Name</w:t>
            </w:r>
          </w:p>
        </w:tc>
        <w:tc>
          <w:tcPr>
            <w:tcW w:w="3348" w:type="dxa"/>
            <w:shd w:val="clear" w:color="auto" w:fill="auto"/>
          </w:tcPr>
          <w:p w14:paraId="5E590481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Department/Office</w:t>
            </w:r>
          </w:p>
        </w:tc>
      </w:tr>
      <w:tr w:rsidR="00157A9F" w:rsidRPr="008D64CB" w14:paraId="7A3922F5" w14:textId="77777777" w:rsidTr="00125DCE">
        <w:tc>
          <w:tcPr>
            <w:tcW w:w="540" w:type="dxa"/>
          </w:tcPr>
          <w:p w14:paraId="0772E350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68" w:type="dxa"/>
            <w:shd w:val="clear" w:color="auto" w:fill="E6E6E6"/>
          </w:tcPr>
          <w:p w14:paraId="5D8725AA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14:paraId="24BCCE0A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157A9F" w:rsidRPr="008D64CB" w14:paraId="0A1A8AA0" w14:textId="77777777" w:rsidTr="00125DCE">
        <w:tc>
          <w:tcPr>
            <w:tcW w:w="540" w:type="dxa"/>
          </w:tcPr>
          <w:p w14:paraId="7CFEFC39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4968" w:type="dxa"/>
            <w:shd w:val="clear" w:color="auto" w:fill="E6E6E6"/>
          </w:tcPr>
          <w:p w14:paraId="5D1F1436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14:paraId="0C573F0D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157A9F" w:rsidRPr="008D64CB" w14:paraId="1301D259" w14:textId="77777777" w:rsidTr="00125DCE">
        <w:tc>
          <w:tcPr>
            <w:tcW w:w="540" w:type="dxa"/>
          </w:tcPr>
          <w:p w14:paraId="3744D8BE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4968" w:type="dxa"/>
            <w:shd w:val="clear" w:color="auto" w:fill="E6E6E6"/>
          </w:tcPr>
          <w:p w14:paraId="673BC8D6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14:paraId="7B94B572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157A9F" w:rsidRPr="008D64CB" w14:paraId="61B6C410" w14:textId="77777777" w:rsidTr="00125DCE">
        <w:tc>
          <w:tcPr>
            <w:tcW w:w="540" w:type="dxa"/>
          </w:tcPr>
          <w:p w14:paraId="47EF6497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4968" w:type="dxa"/>
            <w:shd w:val="clear" w:color="auto" w:fill="E6E6E6"/>
          </w:tcPr>
          <w:p w14:paraId="45F2E0E7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14:paraId="11AAD4EA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157A9F" w:rsidRPr="008D64CB" w14:paraId="57A63D29" w14:textId="77777777" w:rsidTr="00125DCE">
        <w:tc>
          <w:tcPr>
            <w:tcW w:w="540" w:type="dxa"/>
          </w:tcPr>
          <w:p w14:paraId="3B8C7659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5</w:t>
            </w:r>
          </w:p>
        </w:tc>
        <w:tc>
          <w:tcPr>
            <w:tcW w:w="4968" w:type="dxa"/>
            <w:shd w:val="clear" w:color="auto" w:fill="E6E6E6"/>
          </w:tcPr>
          <w:p w14:paraId="16A51AB0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14:paraId="56FD8A0F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</w:tbl>
    <w:p w14:paraId="1F853453" w14:textId="77777777" w:rsidR="00157A9F" w:rsidRDefault="00157A9F" w:rsidP="00157A9F">
      <w:pPr>
        <w:rPr>
          <w:rFonts w:ascii="Arial" w:hAnsi="Arial"/>
          <w:sz w:val="20"/>
        </w:rPr>
      </w:pPr>
    </w:p>
    <w:p w14:paraId="5435133E" w14:textId="24A973BE" w:rsidR="00157A9F" w:rsidRPr="00D07C4D" w:rsidRDefault="00157A9F" w:rsidP="00157A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D.6.</w:t>
      </w:r>
      <w:r>
        <w:rPr>
          <w:rFonts w:ascii="Arial" w:hAnsi="Arial"/>
          <w:sz w:val="20"/>
        </w:rPr>
        <w:tab/>
        <w:t>If new research personnel have been added to the study, have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these persons</w:t>
      </w:r>
      <w:r w:rsidRPr="00D07C4D">
        <w:rPr>
          <w:rFonts w:ascii="Arial" w:hAnsi="Arial"/>
          <w:sz w:val="20"/>
        </w:rPr>
        <w:t xml:space="preserve"> completed the </w:t>
      </w:r>
      <w:r>
        <w:rPr>
          <w:rFonts w:ascii="Arial" w:hAnsi="Arial"/>
          <w:sz w:val="20"/>
        </w:rPr>
        <w:t>CITI training</w:t>
      </w:r>
      <w:r w:rsidRPr="00D07C4D">
        <w:rPr>
          <w:rFonts w:ascii="Arial" w:hAnsi="Arial"/>
          <w:sz w:val="20"/>
        </w:rPr>
        <w:t xml:space="preserve">?  </w:t>
      </w:r>
    </w:p>
    <w:p w14:paraId="1330091E" w14:textId="77777777" w:rsidR="00157A9F" w:rsidRDefault="00157A9F" w:rsidP="00157A9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  <w:gridCol w:w="360"/>
        <w:gridCol w:w="1170"/>
      </w:tblGrid>
      <w:tr w:rsidR="00157A9F" w:rsidRPr="008D64CB" w14:paraId="080C8B58" w14:textId="77777777" w:rsidTr="00125DCE">
        <w:tc>
          <w:tcPr>
            <w:tcW w:w="378" w:type="dxa"/>
            <w:shd w:val="clear" w:color="auto" w:fill="E6E6E6"/>
          </w:tcPr>
          <w:p w14:paraId="34DA8456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3E13B92D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15B3B656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2A66C38E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14:paraId="4368EEE9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14:paraId="2BA22FB2" w14:textId="77777777" w:rsidR="00157A9F" w:rsidRPr="008D64CB" w:rsidRDefault="00157A9F" w:rsidP="00125DCE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</w:tr>
    </w:tbl>
    <w:p w14:paraId="175022D4" w14:textId="47EAEC03" w:rsidR="00157A9F" w:rsidRPr="00CE3179" w:rsidRDefault="00157A9F" w:rsidP="00157A9F">
      <w:pPr>
        <w:ind w:left="547" w:hanging="547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i/>
          <w:noProof/>
          <w:sz w:val="16"/>
        </w:rPr>
        <w:drawing>
          <wp:inline distT="0" distB="0" distL="0" distR="0" wp14:anchorId="34EF6844" wp14:editId="5F7FB864">
            <wp:extent cx="171450" cy="171450"/>
            <wp:effectExtent l="19050" t="0" r="0" b="0"/>
            <wp:docPr id="5" name="Picture 5" descr="Stop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p-Sig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16"/>
        </w:rPr>
        <w:tab/>
      </w:r>
      <w:r w:rsidRPr="00CE3179">
        <w:rPr>
          <w:rFonts w:ascii="Arial" w:hAnsi="Arial"/>
          <w:b/>
          <w:i/>
          <w:sz w:val="16"/>
        </w:rPr>
        <w:t xml:space="preserve">If the answer to the previous question was “No,” stop completing this application until </w:t>
      </w:r>
      <w:r>
        <w:rPr>
          <w:rFonts w:ascii="Arial" w:hAnsi="Arial"/>
          <w:b/>
          <w:i/>
          <w:sz w:val="16"/>
        </w:rPr>
        <w:t>the new personnel</w:t>
      </w:r>
      <w:r w:rsidRPr="00CE3179">
        <w:rPr>
          <w:rFonts w:ascii="Arial" w:hAnsi="Arial"/>
          <w:b/>
          <w:i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complete</w:t>
      </w:r>
      <w:r w:rsidRPr="00CE3179">
        <w:rPr>
          <w:rFonts w:ascii="Arial" w:hAnsi="Arial"/>
          <w:b/>
          <w:i/>
          <w:sz w:val="16"/>
        </w:rPr>
        <w:t xml:space="preserve"> the CITI training.  Do not submit </w:t>
      </w:r>
      <w:r>
        <w:rPr>
          <w:rFonts w:ascii="Arial" w:hAnsi="Arial"/>
          <w:b/>
          <w:i/>
          <w:sz w:val="16"/>
        </w:rPr>
        <w:t>this</w:t>
      </w:r>
      <w:r w:rsidRPr="00CE3179">
        <w:rPr>
          <w:rFonts w:ascii="Arial" w:hAnsi="Arial"/>
          <w:b/>
          <w:i/>
          <w:sz w:val="16"/>
        </w:rPr>
        <w:t xml:space="preserve"> application for IRB review.</w:t>
      </w:r>
      <w:r>
        <w:rPr>
          <w:rFonts w:ascii="Arial" w:hAnsi="Arial"/>
          <w:b/>
          <w:i/>
          <w:sz w:val="16"/>
        </w:rPr>
        <w:t xml:space="preserve">  </w:t>
      </w:r>
    </w:p>
    <w:p w14:paraId="1E76306C" w14:textId="77777777" w:rsidR="00157A9F" w:rsidRDefault="00157A9F" w:rsidP="002D7458">
      <w:pPr>
        <w:ind w:left="-360"/>
        <w:rPr>
          <w:rFonts w:ascii="Arial" w:hAnsi="Arial"/>
          <w:b/>
        </w:rPr>
      </w:pPr>
    </w:p>
    <w:p w14:paraId="366C77B6" w14:textId="23F477E1" w:rsidR="002D7458" w:rsidRPr="00163CE1" w:rsidRDefault="002D7458" w:rsidP="002D7458">
      <w:pPr>
        <w:ind w:left="-360"/>
        <w:rPr>
          <w:rFonts w:ascii="Arial" w:hAnsi="Arial"/>
          <w:b/>
        </w:rPr>
      </w:pPr>
      <w:r w:rsidRPr="00163CE1">
        <w:rPr>
          <w:rFonts w:ascii="Arial" w:hAnsi="Arial"/>
          <w:b/>
        </w:rPr>
        <w:t xml:space="preserve">Section </w:t>
      </w:r>
      <w:r w:rsidR="00157A9F">
        <w:rPr>
          <w:rFonts w:ascii="Arial" w:hAnsi="Arial"/>
          <w:b/>
        </w:rPr>
        <w:t>E</w:t>
      </w:r>
      <w:r w:rsidRPr="00163CE1">
        <w:rPr>
          <w:rFonts w:ascii="Arial" w:hAnsi="Arial"/>
          <w:b/>
        </w:rPr>
        <w:t xml:space="preserve">. Certification for </w:t>
      </w:r>
      <w:r w:rsidR="00157A9F">
        <w:rPr>
          <w:rFonts w:ascii="Arial" w:hAnsi="Arial"/>
          <w:b/>
        </w:rPr>
        <w:t xml:space="preserve">Continuing Research and/or </w:t>
      </w:r>
      <w:r>
        <w:rPr>
          <w:rFonts w:ascii="Arial" w:hAnsi="Arial"/>
          <w:b/>
        </w:rPr>
        <w:t>Revisions</w:t>
      </w:r>
    </w:p>
    <w:p w14:paraId="7A394560" w14:textId="77777777"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14:paraId="02275FED" w14:textId="3C53E352" w:rsidR="002D7458" w:rsidRDefault="002D7458" w:rsidP="002D7458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>I certify that to the best of my knowledge the information provided above is complete and accurate</w:t>
      </w:r>
      <w:r>
        <w:rPr>
          <w:rFonts w:ascii="Arial" w:hAnsi="Arial"/>
          <w:i/>
          <w:sz w:val="20"/>
        </w:rPr>
        <w:t xml:space="preserve"> and does not, except as indicated, contradict information presented in the approved application</w:t>
      </w:r>
      <w:r w:rsidRPr="00D03924">
        <w:rPr>
          <w:rFonts w:ascii="Arial" w:hAnsi="Arial"/>
          <w:i/>
          <w:sz w:val="20"/>
        </w:rPr>
        <w:t xml:space="preserve">.  </w:t>
      </w:r>
    </w:p>
    <w:p w14:paraId="7944A617" w14:textId="59A4B05F" w:rsidR="00157A9F" w:rsidRDefault="00157A9F" w:rsidP="002D7458">
      <w:pPr>
        <w:jc w:val="both"/>
        <w:rPr>
          <w:rFonts w:ascii="Arial" w:hAnsi="Arial"/>
          <w:i/>
          <w:sz w:val="20"/>
        </w:rPr>
      </w:pPr>
    </w:p>
    <w:p w14:paraId="44A3D7A3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 xml:space="preserve">I agree to obtain approval from the IRB for any modifications of the above protocol as described.  </w:t>
      </w:r>
    </w:p>
    <w:p w14:paraId="5C94747C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</w:p>
    <w:p w14:paraId="4645A4F2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  <w:r w:rsidRPr="00D03924">
        <w:rPr>
          <w:rFonts w:ascii="Arial" w:hAnsi="Arial"/>
          <w:i/>
          <w:sz w:val="20"/>
        </w:rPr>
        <w:t>I accept responsibility for ensuring that the rights, welfare, and dignity of the subjects in this study have been protected and are in accordance with applicable federal/state/local laws and regulations and the University's Institutional Guidelines for the Treatment of Human Subjects in Research.</w:t>
      </w:r>
      <w:r w:rsidRPr="00D03924">
        <w:rPr>
          <w:rFonts w:ascii="Arial" w:hAnsi="Arial"/>
          <w:i/>
          <w:sz w:val="20"/>
          <w:szCs w:val="24"/>
        </w:rPr>
        <w:t xml:space="preserve"> </w:t>
      </w:r>
    </w:p>
    <w:p w14:paraId="78D5A0F7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</w:p>
    <w:p w14:paraId="368D27C1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  <w:r w:rsidRPr="00D03924">
        <w:rPr>
          <w:rFonts w:ascii="Arial" w:hAnsi="Arial"/>
          <w:i/>
          <w:sz w:val="20"/>
          <w:szCs w:val="24"/>
        </w:rPr>
        <w:t xml:space="preserve">I will provide progress reports to the IRB at least annually, or as requested. </w:t>
      </w:r>
    </w:p>
    <w:p w14:paraId="603AF30C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</w:p>
    <w:p w14:paraId="508B0EB1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  <w:r w:rsidRPr="00D03924">
        <w:rPr>
          <w:rFonts w:ascii="Arial" w:hAnsi="Arial"/>
          <w:i/>
          <w:sz w:val="20"/>
          <w:szCs w:val="24"/>
        </w:rPr>
        <w:t xml:space="preserve">I will report promptly to the IRB all unanticipated problems or adverse events involving the subjects.  </w:t>
      </w:r>
    </w:p>
    <w:p w14:paraId="01BF7565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</w:p>
    <w:p w14:paraId="2907560C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  <w:r w:rsidRPr="00D03924">
        <w:rPr>
          <w:rFonts w:ascii="Arial" w:hAnsi="Arial"/>
          <w:i/>
          <w:sz w:val="20"/>
          <w:szCs w:val="24"/>
        </w:rPr>
        <w:t xml:space="preserve">I will follow the IRB approved consent process for all subjects.  </w:t>
      </w:r>
    </w:p>
    <w:p w14:paraId="197CC03D" w14:textId="77777777" w:rsidR="00157A9F" w:rsidRPr="00D03924" w:rsidRDefault="00157A9F" w:rsidP="00157A9F">
      <w:pPr>
        <w:jc w:val="both"/>
        <w:rPr>
          <w:rFonts w:ascii="Arial" w:hAnsi="Arial"/>
          <w:i/>
          <w:sz w:val="20"/>
          <w:szCs w:val="24"/>
        </w:rPr>
      </w:pPr>
    </w:p>
    <w:p w14:paraId="61E79F47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 xml:space="preserve">I </w:t>
      </w:r>
      <w:r>
        <w:rPr>
          <w:rFonts w:ascii="Arial" w:hAnsi="Arial"/>
          <w:i/>
          <w:sz w:val="20"/>
        </w:rPr>
        <w:t>will e</w:t>
      </w:r>
      <w:r w:rsidRPr="00D03924">
        <w:rPr>
          <w:rFonts w:ascii="Arial" w:hAnsi="Arial"/>
          <w:i/>
          <w:sz w:val="20"/>
        </w:rPr>
        <w:t xml:space="preserve">nsure that all personnel conducting the work of this protocol have or will receive appropriate training in the use of human participants in experimentation. </w:t>
      </w:r>
    </w:p>
    <w:p w14:paraId="0DD64CB3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</w:p>
    <w:p w14:paraId="714923B3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 xml:space="preserve">I certify that this research does not unnecessarily duplicate research already published.  </w:t>
      </w:r>
    </w:p>
    <w:p w14:paraId="1DEB7E78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</w:p>
    <w:p w14:paraId="6E5F7F8F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 xml:space="preserve">I understand that IRB approval is normally for 1 year.  </w:t>
      </w:r>
    </w:p>
    <w:p w14:paraId="60AD731B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</w:p>
    <w:p w14:paraId="7925AAD9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 xml:space="preserve">I will not collect data after the IRB’s approval has expired.  </w:t>
      </w:r>
    </w:p>
    <w:p w14:paraId="35183115" w14:textId="77777777" w:rsidR="00157A9F" w:rsidRPr="00D03924" w:rsidRDefault="00157A9F" w:rsidP="00157A9F">
      <w:pPr>
        <w:jc w:val="both"/>
        <w:rPr>
          <w:rFonts w:ascii="Arial" w:hAnsi="Arial"/>
          <w:i/>
          <w:sz w:val="20"/>
        </w:rPr>
      </w:pPr>
    </w:p>
    <w:p w14:paraId="7C1FBBFB" w14:textId="77777777" w:rsidR="00157A9F" w:rsidRDefault="00157A9F" w:rsidP="00157A9F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>I will submit a request for continuation of approval if I plan to collect data after the IRB’s approval has expired.</w:t>
      </w:r>
    </w:p>
    <w:p w14:paraId="687B85B7" w14:textId="77777777" w:rsidR="00157A9F" w:rsidRDefault="00157A9F" w:rsidP="00157A9F">
      <w:pPr>
        <w:jc w:val="both"/>
        <w:rPr>
          <w:rFonts w:ascii="Arial" w:hAnsi="Arial"/>
          <w:i/>
          <w:sz w:val="20"/>
        </w:rPr>
      </w:pPr>
    </w:p>
    <w:p w14:paraId="6BE2CD13" w14:textId="42D6ECAB" w:rsidR="00157A9F" w:rsidRPr="00D07C4D" w:rsidRDefault="00157A9F" w:rsidP="00157A9F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I will submit a final report once the data have been collected.</w:t>
      </w:r>
    </w:p>
    <w:p w14:paraId="3B97B7E0" w14:textId="77777777" w:rsidR="002D7458" w:rsidRPr="00D07C4D" w:rsidRDefault="002D7458" w:rsidP="002D745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2D7458" w:rsidRPr="00D07C4D" w14:paraId="41C6E978" w14:textId="77777777">
        <w:trPr>
          <w:trHeight w:val="737"/>
        </w:trPr>
        <w:tc>
          <w:tcPr>
            <w:tcW w:w="5058" w:type="dxa"/>
            <w:shd w:val="clear" w:color="auto" w:fill="E6E6E6"/>
          </w:tcPr>
          <w:p w14:paraId="4675EFBB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E6E6E6"/>
          </w:tcPr>
          <w:p w14:paraId="357AC43B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2D7458" w:rsidRPr="00D07C4D" w14:paraId="7B91F152" w14:textId="77777777">
        <w:tc>
          <w:tcPr>
            <w:tcW w:w="5058" w:type="dxa"/>
          </w:tcPr>
          <w:p w14:paraId="06F778DD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PI</w:t>
            </w:r>
          </w:p>
        </w:tc>
        <w:tc>
          <w:tcPr>
            <w:tcW w:w="3798" w:type="dxa"/>
          </w:tcPr>
          <w:p w14:paraId="5EE468B6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Date</w:t>
            </w:r>
          </w:p>
        </w:tc>
      </w:tr>
    </w:tbl>
    <w:p w14:paraId="28E3C383" w14:textId="77777777"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14:paraId="0473349B" w14:textId="00744D65" w:rsidR="002D7458" w:rsidRPr="00D03924" w:rsidRDefault="00157A9F" w:rsidP="002D7458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bCs/>
          <w:i/>
          <w:sz w:val="20"/>
          <w:szCs w:val="24"/>
        </w:rPr>
        <w:t>Since</w:t>
      </w:r>
      <w:r w:rsidR="002D7458">
        <w:rPr>
          <w:rFonts w:ascii="Arial" w:hAnsi="Arial"/>
          <w:bCs/>
          <w:i/>
          <w:sz w:val="20"/>
          <w:szCs w:val="24"/>
        </w:rPr>
        <w:t xml:space="preserve"> the PI is a student, </w:t>
      </w:r>
      <w:r w:rsidR="002D7458" w:rsidRPr="00D03924">
        <w:rPr>
          <w:rFonts w:ascii="Arial" w:hAnsi="Arial"/>
          <w:bCs/>
          <w:i/>
          <w:sz w:val="20"/>
          <w:szCs w:val="24"/>
        </w:rPr>
        <w:t>I accept that I am ultimat</w:t>
      </w:r>
      <w:r>
        <w:rPr>
          <w:rFonts w:ascii="Arial" w:hAnsi="Arial"/>
          <w:bCs/>
          <w:i/>
          <w:sz w:val="20"/>
          <w:szCs w:val="24"/>
        </w:rPr>
        <w:t>ely</w:t>
      </w:r>
      <w:r w:rsidR="002D7458" w:rsidRPr="00D03924">
        <w:rPr>
          <w:rFonts w:ascii="Arial" w:hAnsi="Arial"/>
          <w:bCs/>
          <w:i/>
          <w:sz w:val="20"/>
          <w:szCs w:val="24"/>
        </w:rPr>
        <w:t xml:space="preserve"> </w:t>
      </w:r>
      <w:r w:rsidRPr="00D03924">
        <w:rPr>
          <w:rFonts w:ascii="Arial" w:hAnsi="Arial"/>
          <w:bCs/>
          <w:i/>
          <w:sz w:val="20"/>
          <w:szCs w:val="24"/>
        </w:rPr>
        <w:t>responsible</w:t>
      </w:r>
      <w:r w:rsidR="002D7458" w:rsidRPr="00D03924">
        <w:rPr>
          <w:rFonts w:ascii="Arial" w:hAnsi="Arial"/>
          <w:bCs/>
          <w:i/>
          <w:sz w:val="20"/>
          <w:szCs w:val="24"/>
        </w:rPr>
        <w:t xml:space="preserve"> for ensuring that this study complies with all the obligations listed above for the PI.</w:t>
      </w:r>
    </w:p>
    <w:p w14:paraId="52B5D3BB" w14:textId="77777777" w:rsidR="002D7458" w:rsidRPr="00D07C4D" w:rsidRDefault="002D7458" w:rsidP="002D745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2D7458" w:rsidRPr="00D07C4D" w14:paraId="2A0A81CD" w14:textId="77777777">
        <w:trPr>
          <w:trHeight w:val="764"/>
        </w:trPr>
        <w:tc>
          <w:tcPr>
            <w:tcW w:w="5058" w:type="dxa"/>
            <w:shd w:val="clear" w:color="auto" w:fill="E6E6E6"/>
          </w:tcPr>
          <w:p w14:paraId="24889A55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E6E6E6"/>
          </w:tcPr>
          <w:p w14:paraId="279569D9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2D7458" w:rsidRPr="00D07C4D" w14:paraId="239058E4" w14:textId="77777777">
        <w:tc>
          <w:tcPr>
            <w:tcW w:w="5058" w:type="dxa"/>
          </w:tcPr>
          <w:p w14:paraId="70225263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Faculty/Administrator/Staff Sponsor</w:t>
            </w:r>
          </w:p>
        </w:tc>
        <w:tc>
          <w:tcPr>
            <w:tcW w:w="3798" w:type="dxa"/>
          </w:tcPr>
          <w:p w14:paraId="6FBF93A7" w14:textId="77777777"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Date</w:t>
            </w:r>
          </w:p>
        </w:tc>
      </w:tr>
    </w:tbl>
    <w:p w14:paraId="73AEF9F8" w14:textId="77777777" w:rsidR="002D7458" w:rsidRPr="00D07C4D" w:rsidRDefault="002D7458" w:rsidP="002D7458">
      <w:pPr>
        <w:rPr>
          <w:rFonts w:ascii="Arial" w:hAnsi="Arial"/>
          <w:sz w:val="20"/>
        </w:rPr>
      </w:pPr>
    </w:p>
    <w:p w14:paraId="33714A39" w14:textId="2239E1C4" w:rsidR="002D7458" w:rsidRPr="00FC4D93" w:rsidRDefault="002D7458" w:rsidP="002D7458">
      <w:pPr>
        <w:ind w:left="-360"/>
        <w:rPr>
          <w:rFonts w:ascii="Arial" w:hAnsi="Arial"/>
          <w:i/>
        </w:rPr>
      </w:pPr>
      <w:r w:rsidRPr="00FC4D93">
        <w:rPr>
          <w:rFonts w:ascii="Arial" w:hAnsi="Arial"/>
          <w:i/>
        </w:rPr>
        <w:t xml:space="preserve"> </w:t>
      </w:r>
    </w:p>
    <w:p w14:paraId="1C393B62" w14:textId="77777777" w:rsidR="002D7458" w:rsidRPr="00FC4D93" w:rsidRDefault="002D7458" w:rsidP="002D7458">
      <w:pPr>
        <w:jc w:val="both"/>
        <w:rPr>
          <w:rFonts w:ascii="Arial" w:hAnsi="Arial"/>
          <w:i/>
        </w:rPr>
      </w:pPr>
      <w:r w:rsidRPr="000D4088">
        <w:rPr>
          <w:rFonts w:ascii="Arial" w:hAnsi="Arial"/>
          <w:i/>
          <w:highlight w:val="yellow"/>
        </w:rPr>
        <w:t>For IRB use only.  Do not write or type below this line.</w:t>
      </w:r>
    </w:p>
    <w:p w14:paraId="5AA7EDCD" w14:textId="77777777" w:rsidR="002D7458" w:rsidRPr="00D07C4D" w:rsidRDefault="00C916A9" w:rsidP="002D745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pict w14:anchorId="2920C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.4pt" o:hrpct="0" o:hralign="center" o:hr="t">
            <v:imagedata r:id="rId12" o:title="Default Line"/>
          </v:shape>
        </w:pict>
      </w:r>
    </w:p>
    <w:p w14:paraId="775AAB15" w14:textId="77777777"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14:paraId="6C624E1F" w14:textId="77777777" w:rsidR="002D7458" w:rsidRPr="00137EF7" w:rsidRDefault="002D7458" w:rsidP="002D7458">
      <w:pPr>
        <w:jc w:val="both"/>
        <w:rPr>
          <w:rFonts w:ascii="Arial" w:hAnsi="Arial"/>
          <w:b/>
          <w:sz w:val="20"/>
        </w:rPr>
      </w:pPr>
      <w:r w:rsidRPr="00137EF7">
        <w:rPr>
          <w:rFonts w:ascii="Arial" w:hAnsi="Arial"/>
          <w:b/>
          <w:sz w:val="20"/>
        </w:rPr>
        <w:t>IRB Decision</w:t>
      </w:r>
    </w:p>
    <w:p w14:paraId="125BE118" w14:textId="01DADD73" w:rsidR="002D7458" w:rsidRDefault="002D7458" w:rsidP="002D7458">
      <w:pPr>
        <w:jc w:val="both"/>
        <w:rPr>
          <w:rFonts w:ascii="Arial" w:hAnsi="Arial"/>
          <w:sz w:val="20"/>
        </w:rPr>
      </w:pPr>
    </w:p>
    <w:p w14:paraId="533769E0" w14:textId="77777777" w:rsidR="00157A9F" w:rsidRDefault="00157A9F" w:rsidP="00157A9F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[ ]</w:t>
      </w:r>
      <w:proofErr w:type="gramEnd"/>
      <w:r>
        <w:rPr>
          <w:rFonts w:ascii="Arial" w:hAnsi="Arial"/>
          <w:sz w:val="20"/>
        </w:rPr>
        <w:t xml:space="preserve"> Continuation Approved</w:t>
      </w:r>
    </w:p>
    <w:p w14:paraId="0FE5861A" w14:textId="77777777" w:rsidR="00157A9F" w:rsidRDefault="00157A9F" w:rsidP="00157A9F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5328"/>
      </w:tblGrid>
      <w:tr w:rsidR="00157A9F" w:rsidRPr="00D07C4D" w14:paraId="326AB974" w14:textId="77777777" w:rsidTr="00125DCE">
        <w:tc>
          <w:tcPr>
            <w:tcW w:w="3528" w:type="dxa"/>
            <w:shd w:val="clear" w:color="auto" w:fill="auto"/>
          </w:tcPr>
          <w:p w14:paraId="7356511C" w14:textId="77777777" w:rsidR="00157A9F" w:rsidRPr="00D07C4D" w:rsidRDefault="00157A9F" w:rsidP="00125DCE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IRB continuation approval number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14:paraId="51728BD1" w14:textId="77777777" w:rsidR="00157A9F" w:rsidRPr="00D07C4D" w:rsidRDefault="00157A9F" w:rsidP="00125DCE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43595987" w14:textId="77777777" w:rsidR="00157A9F" w:rsidRDefault="00157A9F" w:rsidP="00157A9F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5328"/>
      </w:tblGrid>
      <w:tr w:rsidR="00157A9F" w:rsidRPr="00D07C4D" w14:paraId="61C37909" w14:textId="77777777" w:rsidTr="00125DCE">
        <w:tc>
          <w:tcPr>
            <w:tcW w:w="3528" w:type="dxa"/>
            <w:shd w:val="clear" w:color="auto" w:fill="auto"/>
          </w:tcPr>
          <w:p w14:paraId="55CC6755" w14:textId="77777777" w:rsidR="00157A9F" w:rsidRPr="00D07C4D" w:rsidRDefault="00157A9F" w:rsidP="00125DCE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continuation approval starts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14:paraId="1DA5192C" w14:textId="77777777" w:rsidR="00157A9F" w:rsidRPr="00D07C4D" w:rsidRDefault="00157A9F" w:rsidP="00125DCE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2307361F" w14:textId="77777777" w:rsidR="00157A9F" w:rsidRDefault="00157A9F" w:rsidP="00157A9F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5328"/>
      </w:tblGrid>
      <w:tr w:rsidR="00157A9F" w:rsidRPr="00D07C4D" w14:paraId="64797A10" w14:textId="77777777" w:rsidTr="00125DCE">
        <w:tc>
          <w:tcPr>
            <w:tcW w:w="3528" w:type="dxa"/>
            <w:shd w:val="clear" w:color="auto" w:fill="auto"/>
          </w:tcPr>
          <w:p w14:paraId="66B413A8" w14:textId="77777777" w:rsidR="00157A9F" w:rsidRPr="00D07C4D" w:rsidRDefault="00157A9F" w:rsidP="00125DCE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continuation approval ends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14:paraId="2563106A" w14:textId="77777777" w:rsidR="00157A9F" w:rsidRPr="00D07C4D" w:rsidRDefault="00157A9F" w:rsidP="00125DCE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234CA390" w14:textId="77777777" w:rsidR="00157A9F" w:rsidRDefault="00157A9F" w:rsidP="00157A9F">
      <w:pPr>
        <w:jc w:val="both"/>
        <w:rPr>
          <w:rFonts w:ascii="Arial" w:hAnsi="Arial"/>
          <w:sz w:val="20"/>
        </w:rPr>
      </w:pPr>
    </w:p>
    <w:p w14:paraId="76D10FDC" w14:textId="77777777" w:rsidR="00157A9F" w:rsidRPr="00604712" w:rsidRDefault="00157A9F" w:rsidP="00157A9F">
      <w:pPr>
        <w:jc w:val="both"/>
        <w:rPr>
          <w:rFonts w:ascii="Arial" w:hAnsi="Arial"/>
          <w:sz w:val="20"/>
        </w:rPr>
      </w:pPr>
      <w:proofErr w:type="gramStart"/>
      <w:r w:rsidRPr="00604712">
        <w:rPr>
          <w:rFonts w:ascii="Arial" w:hAnsi="Arial"/>
          <w:sz w:val="20"/>
        </w:rPr>
        <w:t>[ ]</w:t>
      </w:r>
      <w:proofErr w:type="gramEnd"/>
      <w:r w:rsidRPr="0060471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Continuation Not Approved (The PI must submit a new application before she or he can continue with this study.)</w:t>
      </w:r>
    </w:p>
    <w:p w14:paraId="4D5A6C53" w14:textId="77777777" w:rsidR="00157A9F" w:rsidRDefault="00157A9F" w:rsidP="00157A9F">
      <w:pPr>
        <w:jc w:val="both"/>
        <w:rPr>
          <w:rFonts w:ascii="Arial" w:hAnsi="Arial"/>
          <w:sz w:val="20"/>
        </w:rPr>
      </w:pPr>
    </w:p>
    <w:p w14:paraId="69D7037F" w14:textId="77777777"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14:paraId="78AE1EA9" w14:textId="77777777" w:rsidR="002D7458" w:rsidRDefault="002D7458" w:rsidP="002D7458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[ ]</w:t>
      </w:r>
      <w:proofErr w:type="gramEnd"/>
      <w:r>
        <w:rPr>
          <w:rFonts w:ascii="Arial" w:hAnsi="Arial"/>
          <w:sz w:val="20"/>
        </w:rPr>
        <w:t xml:space="preserve"> Approve Revisions</w:t>
      </w:r>
    </w:p>
    <w:p w14:paraId="4ADB3F71" w14:textId="77777777" w:rsidR="002D7458" w:rsidRDefault="002D7458" w:rsidP="002D745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5328"/>
      </w:tblGrid>
      <w:tr w:rsidR="002D7458" w:rsidRPr="00D07C4D" w14:paraId="2616BD4C" w14:textId="77777777">
        <w:tc>
          <w:tcPr>
            <w:tcW w:w="3528" w:type="dxa"/>
            <w:shd w:val="clear" w:color="auto" w:fill="auto"/>
          </w:tcPr>
          <w:p w14:paraId="581DAA3E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revised approval starts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14:paraId="0518DE59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5168D297" w14:textId="77777777" w:rsidR="002D7458" w:rsidRDefault="002D7458" w:rsidP="002D745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5328"/>
      </w:tblGrid>
      <w:tr w:rsidR="002D7458" w:rsidRPr="00D07C4D" w14:paraId="4C0D8E1D" w14:textId="77777777">
        <w:tc>
          <w:tcPr>
            <w:tcW w:w="3528" w:type="dxa"/>
            <w:shd w:val="clear" w:color="auto" w:fill="auto"/>
          </w:tcPr>
          <w:p w14:paraId="3D63DDB9" w14:textId="77777777"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revised approval ends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14:paraId="3B3DC724" w14:textId="77777777"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14:paraId="3F11C6CD" w14:textId="77777777" w:rsidR="002D7458" w:rsidRDefault="002D7458" w:rsidP="002D7458">
      <w:pPr>
        <w:jc w:val="both"/>
        <w:rPr>
          <w:rFonts w:ascii="Arial" w:hAnsi="Arial"/>
          <w:sz w:val="20"/>
        </w:rPr>
      </w:pPr>
    </w:p>
    <w:p w14:paraId="4F93108B" w14:textId="71BEF6EC" w:rsidR="002D7458" w:rsidRPr="00604712" w:rsidRDefault="002D7458" w:rsidP="002D7458">
      <w:pPr>
        <w:jc w:val="both"/>
        <w:rPr>
          <w:rFonts w:ascii="Arial" w:hAnsi="Arial"/>
          <w:sz w:val="20"/>
        </w:rPr>
      </w:pPr>
      <w:proofErr w:type="gramStart"/>
      <w:r w:rsidRPr="00604712">
        <w:rPr>
          <w:rFonts w:ascii="Arial" w:hAnsi="Arial"/>
          <w:sz w:val="20"/>
        </w:rPr>
        <w:t>[ ]</w:t>
      </w:r>
      <w:proofErr w:type="gramEnd"/>
      <w:r w:rsidRPr="0060471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Revisions Not Approved</w:t>
      </w:r>
    </w:p>
    <w:p w14:paraId="57EE9137" w14:textId="77777777" w:rsidR="002D7458" w:rsidRDefault="002D7458" w:rsidP="002D7458">
      <w:pPr>
        <w:jc w:val="both"/>
        <w:rPr>
          <w:rFonts w:ascii="Arial" w:hAnsi="Arial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2D7458" w:rsidRPr="00D07C4D" w14:paraId="6AF4EDD7" w14:textId="77777777" w:rsidTr="0051353C">
        <w:trPr>
          <w:trHeight w:val="755"/>
        </w:trPr>
        <w:tc>
          <w:tcPr>
            <w:tcW w:w="5058" w:type="dxa"/>
            <w:shd w:val="clear" w:color="auto" w:fill="auto"/>
          </w:tcPr>
          <w:p w14:paraId="70D578D7" w14:textId="77777777" w:rsidR="002D7458" w:rsidRPr="00D07C4D" w:rsidRDefault="002D7458" w:rsidP="0051353C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4889D674" w14:textId="77777777" w:rsidR="002D7458" w:rsidRPr="00D07C4D" w:rsidRDefault="002D7458" w:rsidP="0051353C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2D7458" w:rsidRPr="00D07C4D" w14:paraId="07D874A8" w14:textId="77777777" w:rsidTr="0051353C">
        <w:tc>
          <w:tcPr>
            <w:tcW w:w="5058" w:type="dxa"/>
          </w:tcPr>
          <w:p w14:paraId="515538CE" w14:textId="77777777" w:rsidR="002D7458" w:rsidRPr="00D07C4D" w:rsidRDefault="002D7458" w:rsidP="0051353C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IRB Chair</w:t>
            </w:r>
          </w:p>
        </w:tc>
        <w:tc>
          <w:tcPr>
            <w:tcW w:w="3798" w:type="dxa"/>
          </w:tcPr>
          <w:p w14:paraId="4D711FA9" w14:textId="77777777" w:rsidR="002D7458" w:rsidRPr="00D07C4D" w:rsidRDefault="002D7458" w:rsidP="0051353C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d</w:t>
            </w:r>
            <w:r w:rsidRPr="00D07C4D">
              <w:rPr>
                <w:rFonts w:ascii="Arial" w:hAnsi="Arial"/>
                <w:sz w:val="20"/>
              </w:rPr>
              <w:t>ate</w:t>
            </w:r>
          </w:p>
        </w:tc>
      </w:tr>
    </w:tbl>
    <w:p w14:paraId="1C9F5F89" w14:textId="0A322E13" w:rsidR="002D7458" w:rsidRPr="00D07C4D" w:rsidRDefault="0051353C" w:rsidP="002D745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textWrapping" w:clear="all"/>
      </w:r>
    </w:p>
    <w:sectPr w:rsidR="002D7458" w:rsidRPr="00D07C4D" w:rsidSect="0051353C">
      <w:footerReference w:type="default" r:id="rId13"/>
      <w:type w:val="continuous"/>
      <w:pgSz w:w="12240" w:h="15840"/>
      <w:pgMar w:top="1152" w:right="80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6B1A" w14:textId="77777777" w:rsidR="00CC1A53" w:rsidRDefault="00CC1A53">
      <w:r>
        <w:separator/>
      </w:r>
    </w:p>
  </w:endnote>
  <w:endnote w:type="continuationSeparator" w:id="0">
    <w:p w14:paraId="45954C92" w14:textId="77777777" w:rsidR="00CC1A53" w:rsidRDefault="00CC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73FF" w14:textId="77777777" w:rsidR="002D7458" w:rsidRDefault="00C916A9" w:rsidP="002D745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pict w14:anchorId="1BD15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6.5pt;height:1.5pt" o:hrpct="0" o:hr="t">
          <v:imagedata r:id="rId1" o:title="Default Line"/>
          <o:lock v:ext="edit" aspectratio="f"/>
        </v:shape>
      </w:pict>
    </w:r>
  </w:p>
  <w:p w14:paraId="3E23CC89" w14:textId="77777777" w:rsidR="002D7458" w:rsidRPr="005B4EB4" w:rsidRDefault="002D7458" w:rsidP="002D7458">
    <w:pPr>
      <w:pStyle w:val="Footer"/>
      <w:rPr>
        <w:rFonts w:ascii="Arial" w:hAnsi="Arial"/>
        <w:sz w:val="16"/>
      </w:rPr>
    </w:pPr>
    <w:r w:rsidRPr="005B4EB4">
      <w:rPr>
        <w:rFonts w:ascii="Arial" w:hAnsi="Arial"/>
        <w:sz w:val="16"/>
      </w:rPr>
      <w:t>University of Redlands IRB Application to Use Human Subjects in Research</w:t>
    </w:r>
    <w:r w:rsidRPr="005B4EB4">
      <w:rPr>
        <w:rFonts w:ascii="Arial" w:hAnsi="Arial"/>
        <w:sz w:val="16"/>
      </w:rPr>
      <w:tab/>
    </w:r>
    <w:r w:rsidRPr="005B4EB4">
      <w:rPr>
        <w:rFonts w:ascii="Arial" w:hAnsi="Arial"/>
        <w:sz w:val="16"/>
      </w:rPr>
      <w:tab/>
    </w:r>
    <w:r w:rsidRPr="005B4EB4">
      <w:rPr>
        <w:rFonts w:ascii="Arial" w:hAnsi="Arial"/>
        <w:sz w:val="16"/>
      </w:rPr>
      <w:fldChar w:fldCharType="begin"/>
    </w:r>
    <w:r w:rsidRPr="005B4EB4">
      <w:rPr>
        <w:rFonts w:ascii="Arial" w:hAnsi="Arial"/>
        <w:sz w:val="16"/>
      </w:rPr>
      <w:instrText xml:space="preserve"> PAGE  </w:instrText>
    </w:r>
    <w:r w:rsidRPr="005B4EB4">
      <w:rPr>
        <w:rFonts w:ascii="Arial" w:hAnsi="Arial"/>
        <w:sz w:val="16"/>
      </w:rPr>
      <w:fldChar w:fldCharType="separate"/>
    </w:r>
    <w:r w:rsidR="003B2EF0">
      <w:rPr>
        <w:rFonts w:ascii="Arial" w:hAnsi="Arial"/>
        <w:noProof/>
        <w:sz w:val="16"/>
      </w:rPr>
      <w:t>1</w:t>
    </w:r>
    <w:r w:rsidRPr="005B4EB4">
      <w:rPr>
        <w:rFonts w:ascii="Arial" w:hAnsi="Arial"/>
        <w:sz w:val="16"/>
      </w:rPr>
      <w:fldChar w:fldCharType="end"/>
    </w:r>
  </w:p>
  <w:p w14:paraId="7E6A87DF" w14:textId="77777777" w:rsidR="002D7458" w:rsidRDefault="002D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3628" w14:textId="77777777" w:rsidR="00CC1A53" w:rsidRDefault="00CC1A53">
      <w:r>
        <w:separator/>
      </w:r>
    </w:p>
  </w:footnote>
  <w:footnote w:type="continuationSeparator" w:id="0">
    <w:p w14:paraId="3F37E5EB" w14:textId="77777777" w:rsidR="00CC1A53" w:rsidRDefault="00CC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" w15:restartNumberingAfterBreak="0">
    <w:nsid w:val="00000002"/>
    <w:multiLevelType w:val="singleLevel"/>
    <w:tmpl w:val="00000000"/>
    <w:lvl w:ilvl="0">
      <w:start w:val="12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2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7E13D0"/>
    <w:multiLevelType w:val="hybridMultilevel"/>
    <w:tmpl w:val="28746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start w:val="2"/>
        <w:numFmt w:val="decimal"/>
        <w:pStyle w:val="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B4"/>
    <w:rsid w:val="000B1F74"/>
    <w:rsid w:val="00157A9F"/>
    <w:rsid w:val="002D7458"/>
    <w:rsid w:val="003B2EF0"/>
    <w:rsid w:val="0051353C"/>
    <w:rsid w:val="00697FB4"/>
    <w:rsid w:val="007B4DAE"/>
    <w:rsid w:val="007E2A0F"/>
    <w:rsid w:val="00C916A9"/>
    <w:rsid w:val="00CC1A53"/>
    <w:rsid w:val="00CF7C21"/>
    <w:rsid w:val="00D04379"/>
    <w:rsid w:val="00D13453"/>
    <w:rsid w:val="00E037DA"/>
    <w:rsid w:val="00E20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4AC8D"/>
  <w15:docId w15:val="{1B9A45D1-6033-4F25-B68B-5B48AE3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C21"/>
    <w:pPr>
      <w:tabs>
        <w:tab w:val="left" w:pos="54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540"/>
      </w:tabs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-450"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54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54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pPr>
      <w:jc w:val="center"/>
    </w:pPr>
    <w:rPr>
      <w:b/>
      <w:sz w:val="28"/>
    </w:rPr>
  </w:style>
  <w:style w:type="paragraph" w:customStyle="1" w:styleId="Title2">
    <w:name w:val="Title2"/>
    <w:basedOn w:val="Normal"/>
    <w:pPr>
      <w:jc w:val="center"/>
    </w:pPr>
    <w:rPr>
      <w:b/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hd w:val="pct10" w:color="auto" w:fill="FFFFFF"/>
      <w:ind w:right="-540"/>
    </w:pPr>
    <w:rPr>
      <w:rFonts w:ascii="Helvetica" w:hAnsi="Helvetica"/>
      <w:sz w:val="20"/>
    </w:rPr>
  </w:style>
  <w:style w:type="paragraph" w:styleId="BodyText2">
    <w:name w:val="Body Text 2"/>
    <w:basedOn w:val="Normal"/>
    <w:pPr>
      <w:shd w:val="pct10" w:color="auto" w:fill="FFFFFF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47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C972A5"/>
    <w:rPr>
      <w:color w:val="800080"/>
      <w:u w:val="single"/>
    </w:rPr>
  </w:style>
  <w:style w:type="paragraph" w:customStyle="1" w:styleId="Level1">
    <w:name w:val="Level 1"/>
    <w:basedOn w:val="Normal"/>
    <w:rsid w:val="008952D7"/>
    <w:pPr>
      <w:widowControl w:val="0"/>
      <w:numPr>
        <w:numId w:val="4"/>
      </w:numPr>
      <w:tabs>
        <w:tab w:val="clear" w:pos="540"/>
      </w:tabs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B4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4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AEEC645038A4CAA720D4EA164C2F7" ma:contentTypeVersion="5" ma:contentTypeDescription="Create a new document." ma:contentTypeScope="" ma:versionID="4bec1c33d623290919d23eac01128042">
  <xsd:schema xmlns:xsd="http://www.w3.org/2001/XMLSchema" xmlns:xs="http://www.w3.org/2001/XMLSchema" xmlns:p="http://schemas.microsoft.com/office/2006/metadata/properties" xmlns:ns1="http://schemas.microsoft.com/sharepoint/v3" xmlns:ns2="9644a1e6-a175-4b59-802d-e183cc80ced4" xmlns:ns3="http://schemas.microsoft.com/sharepoint/v4" targetNamespace="http://schemas.microsoft.com/office/2006/metadata/properties" ma:root="true" ma:fieldsID="977e9489f2ee2d44bbe82b9780f61691" ns1:_="" ns2:_="" ns3:_="">
    <xsd:import namespace="http://schemas.microsoft.com/sharepoint/v3"/>
    <xsd:import namespace="9644a1e6-a175-4b59-802d-e183cc80c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2:Target_x0020_Audience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a1e6-a175-4b59-802d-e183cc80ced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dexed="true" ma:internalName="Category">
      <xsd:simpleType>
        <xsd:union memberTypes="dms:Text">
          <xsd:simpleType>
            <xsd:restriction base="dms:Choice">
              <xsd:enumeration value="Applications"/>
              <xsd:enumeration value="Ethics Point"/>
              <xsd:enumeration value="Forms"/>
              <xsd:enumeration value="General"/>
              <xsd:enumeration value="Planning"/>
              <xsd:enumeration value="President"/>
              <xsd:enumeration value="Purchasing"/>
            </xsd:restriction>
          </xsd:simpleType>
        </xsd:union>
      </xsd:simpleType>
    </xsd:element>
    <xsd:element name="Subcategory" ma:index="11" nillable="true" ma:displayName="Subcategory" ma:default="»" ma:format="Dropdown" ma:indexed="true" ma:internalName="Subcategory">
      <xsd:simpleType>
        <xsd:union memberTypes="dms:Text">
          <xsd:simpleType>
            <xsd:restriction base="dms:Choice">
              <xsd:enumeration value="»"/>
              <xsd:enumeration value="Datatel/CORE Resources"/>
              <xsd:enumeration value="Emergency Resources"/>
              <xsd:enumeration value="HealthyU"/>
              <xsd:enumeration value="Office Services"/>
              <xsd:enumeration value="Strategic Planning"/>
              <xsd:enumeration value="WASC"/>
            </xsd:restriction>
          </xsd:simpleType>
        </xsd:union>
      </xsd:simpleType>
    </xsd:element>
    <xsd:element name="Target_x0020_Audiences" ma:index="12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9644a1e6-a175-4b59-802d-e183cc80ced4">IRB</Category>
    <Subcategory xmlns="9644a1e6-a175-4b59-802d-e183cc80ced4" xsi:nil="true"/>
    <Target_x0020_Audiences xmlns="9644a1e6-a175-4b59-802d-e183cc80ced4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B32302B-C408-41C8-BEC4-655346310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61CDB-D3B5-425D-BE7D-336C4513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4a1e6-a175-4b59-802d-e183cc80c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5D0EC-DCF9-4F0F-9BA3-B98560D699E9}">
  <ds:schemaRefs>
    <ds:schemaRef ds:uri="http://schemas.microsoft.com/office/2006/metadata/properties"/>
    <ds:schemaRef ds:uri="http://schemas.microsoft.com/sharepoint/v3"/>
    <ds:schemaRef ds:uri="9644a1e6-a175-4b59-802d-e183cc80ced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Revise an Approved Protocol</vt:lpstr>
    </vt:vector>
  </TitlesOfParts>
  <Company>University of Redlands</Company>
  <LinksUpToDate>false</LinksUpToDate>
  <CharactersWithSpaces>6471</CharactersWithSpaces>
  <SharedDoc>false</SharedDoc>
  <HLinks>
    <vt:vector size="12" baseType="variant">
      <vt:variant>
        <vt:i4>4456449</vt:i4>
      </vt:variant>
      <vt:variant>
        <vt:i4>4083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Revise an Approved Protocol</dc:title>
  <dc:subject/>
  <dc:creator>Francisco Silva</dc:creator>
  <cp:keywords/>
  <dc:description/>
  <cp:lastModifiedBy>Hehman, Jessica</cp:lastModifiedBy>
  <cp:revision>4</cp:revision>
  <cp:lastPrinted>2021-06-27T22:11:00Z</cp:lastPrinted>
  <dcterms:created xsi:type="dcterms:W3CDTF">2021-06-27T23:20:00Z</dcterms:created>
  <dcterms:modified xsi:type="dcterms:W3CDTF">2021-06-27T23:23:00Z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0x01010067DAEEC645038A4CAA720D4EA164C2F7</vt:lpwstr>
  </property>
</Properties>
</file>