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E2A00" w:rsidR="00954E29" w:rsidRDefault="00954E29" w14:paraId="4D20442E" w14:textId="77777777">
      <w:pPr>
        <w:rPr>
          <w:rFonts w:ascii="Avenir Book" w:hAnsi="Avenir Book"/>
          <w:sz w:val="20"/>
          <w:szCs w:val="20"/>
        </w:rPr>
      </w:pPr>
    </w:p>
    <w:p w:rsidRPr="00AE2A00" w:rsidR="00954E29" w:rsidRDefault="00954E29" w14:paraId="064BBB33" w14:textId="77777777">
      <w:pPr>
        <w:rPr>
          <w:rFonts w:ascii="Avenir Book" w:hAnsi="Avenir Book"/>
          <w:sz w:val="10"/>
          <w:szCs w:val="10"/>
        </w:rPr>
      </w:pPr>
    </w:p>
    <w:p w:rsidRPr="00AE2A00" w:rsidR="00D8448B" w:rsidRDefault="00D8448B" w14:paraId="7B77C0C1" w14:textId="77777777">
      <w:pPr>
        <w:rPr>
          <w:rFonts w:ascii="Avenir Book" w:hAnsi="Avenir Book"/>
        </w:rPr>
      </w:pPr>
    </w:p>
    <w:p w:rsidRPr="00AE2A00" w:rsidR="0081114D" w:rsidP="007D3A83" w:rsidRDefault="00FD56C5" w14:paraId="5454BF30" w14:textId="77777777">
      <w:pPr>
        <w:widowControl w:val="0"/>
        <w:rPr>
          <w:rFonts w:ascii="Avenir Book" w:hAnsi="Avenir Book"/>
          <w:color w:val="000000"/>
          <w:sz w:val="20"/>
          <w:szCs w:val="20"/>
          <w:lang w:val="fr-FR"/>
        </w:rPr>
      </w:pPr>
      <w:r w:rsidRPr="00AE2A00">
        <w:rPr>
          <w:rFonts w:ascii="Avenir Book" w:hAnsi="Avenir Book"/>
          <w:color w:val="000000"/>
          <w:sz w:val="21"/>
          <w:szCs w:val="21"/>
          <w:lang w:val="fr-FR"/>
        </w:rPr>
        <w:tab/>
      </w:r>
    </w:p>
    <w:tbl>
      <w:tblPr>
        <w:tblW w:w="9648" w:type="dxa"/>
        <w:shd w:val="clear" w:color="auto" w:fill="808080" w:themeFill="background1" w:themeFillShade="80"/>
        <w:tblLook w:val="04A0" w:firstRow="1" w:lastRow="0" w:firstColumn="1" w:lastColumn="0" w:noHBand="0" w:noVBand="1"/>
      </w:tblPr>
      <w:tblGrid>
        <w:gridCol w:w="4552"/>
        <w:gridCol w:w="612"/>
        <w:gridCol w:w="4484"/>
      </w:tblGrid>
      <w:tr w:rsidRPr="00AE2A00" w:rsidR="007D3A83" w:rsidTr="2A5182EB" w14:paraId="551E639A" w14:textId="77777777">
        <w:trPr>
          <w:trHeight w:val="747"/>
        </w:trPr>
        <w:tc>
          <w:tcPr>
            <w:tcW w:w="9648" w:type="dxa"/>
            <w:gridSpan w:val="3"/>
            <w:shd w:val="clear" w:color="auto" w:fill="808080" w:themeFill="text1" w:themeFillTint="7F"/>
            <w:tcMar/>
            <w:vAlign w:val="center"/>
          </w:tcPr>
          <w:p w:rsidRPr="00AE2A00" w:rsidR="007D3A83" w:rsidP="2A5182EB" w:rsidRDefault="10B24DF2" w14:paraId="14C8B005" w14:textId="1F14A682">
            <w:pPr>
              <w:widowControl w:val="0"/>
              <w:tabs>
                <w:tab w:val="left" w:pos="1800"/>
              </w:tabs>
              <w:outlineLvl w:val="0"/>
              <w:rPr>
                <w:rFonts w:ascii="Avenir Book" w:hAnsi="Avenir Book"/>
                <w:b w:val="1"/>
                <w:bCs w:val="1"/>
                <w:color w:val="FFFFFF" w:themeColor="background1" w:themeTint="FF" w:themeShade="FF"/>
                <w:sz w:val="28"/>
                <w:szCs w:val="28"/>
                <w:lang w:val="fr-FR"/>
              </w:rPr>
            </w:pPr>
            <w:r w:rsidRPr="2A5182EB" w:rsidR="2A5182EB">
              <w:rPr>
                <w:rFonts w:ascii="Avenir Book" w:hAnsi="Avenir Book"/>
                <w:b w:val="1"/>
                <w:bCs w:val="1"/>
                <w:color w:val="FFFFFF" w:themeColor="background1" w:themeTint="FF" w:themeShade="FF"/>
                <w:sz w:val="28"/>
                <w:szCs w:val="28"/>
                <w:lang w:val="fr-FR"/>
              </w:rPr>
              <w:t xml:space="preserve">MALT 609: Multiple </w:t>
            </w:r>
            <w:proofErr w:type="spellStart"/>
            <w:r w:rsidRPr="2A5182EB" w:rsidR="2A5182EB">
              <w:rPr>
                <w:rFonts w:ascii="Avenir Book" w:hAnsi="Avenir Book"/>
                <w:b w:val="1"/>
                <w:bCs w:val="1"/>
                <w:color w:val="FFFFFF" w:themeColor="background1" w:themeTint="FF" w:themeShade="FF"/>
                <w:sz w:val="28"/>
                <w:szCs w:val="28"/>
                <w:lang w:val="fr-FR"/>
              </w:rPr>
              <w:t>Subject</w:t>
            </w:r>
            <w:proofErr w:type="spellEnd"/>
            <w:r w:rsidRPr="2A5182EB" w:rsidR="2A5182EB">
              <w:rPr>
                <w:rFonts w:ascii="Avenir Book" w:hAnsi="Avenir Book"/>
                <w:b w:val="1"/>
                <w:bCs w:val="1"/>
                <w:color w:val="FFFFFF" w:themeColor="background1" w:themeTint="FF" w:themeShade="FF"/>
                <w:sz w:val="28"/>
                <w:szCs w:val="28"/>
                <w:lang w:val="fr-FR"/>
              </w:rPr>
              <w:t xml:space="preserve"> Methods IV: </w:t>
            </w:r>
            <w:proofErr w:type="spellStart"/>
            <w:r w:rsidRPr="2A5182EB" w:rsidR="2A5182EB">
              <w:rPr>
                <w:rFonts w:ascii="Avenir Book" w:hAnsi="Avenir Book"/>
                <w:b w:val="1"/>
                <w:bCs w:val="1"/>
                <w:color w:val="FFFFFF" w:themeColor="background1" w:themeTint="FF" w:themeShade="FF"/>
                <w:sz w:val="28"/>
                <w:szCs w:val="28"/>
                <w:lang w:val="fr-FR"/>
              </w:rPr>
              <w:t>Literacy</w:t>
            </w:r>
            <w:proofErr w:type="spellEnd"/>
            <w:r w:rsidRPr="2A5182EB" w:rsidR="2A5182EB">
              <w:rPr>
                <w:rFonts w:ascii="Avenir Book" w:hAnsi="Avenir Book"/>
                <w:b w:val="1"/>
                <w:bCs w:val="1"/>
                <w:color w:val="FFFFFF" w:themeColor="background1" w:themeTint="FF" w:themeShade="FF"/>
                <w:sz w:val="28"/>
                <w:szCs w:val="28"/>
                <w:lang w:val="fr-FR"/>
              </w:rPr>
              <w:t xml:space="preserve"> and </w:t>
            </w:r>
            <w:proofErr w:type="spellStart"/>
            <w:r w:rsidRPr="2A5182EB" w:rsidR="2A5182EB">
              <w:rPr>
                <w:rFonts w:ascii="Avenir Book" w:hAnsi="Avenir Book"/>
                <w:b w:val="1"/>
                <w:bCs w:val="1"/>
                <w:color w:val="FFFFFF" w:themeColor="background1" w:themeTint="FF" w:themeShade="FF"/>
                <w:sz w:val="28"/>
                <w:szCs w:val="28"/>
                <w:lang w:val="fr-FR"/>
              </w:rPr>
              <w:t>Assessment</w:t>
            </w:r>
            <w:proofErr w:type="spellEnd"/>
            <w:r w:rsidRPr="2A5182EB" w:rsidR="2A5182EB">
              <w:rPr>
                <w:rFonts w:ascii="Avenir Book" w:hAnsi="Avenir Book"/>
                <w:b w:val="1"/>
                <w:bCs w:val="1"/>
                <w:color w:val="FFFFFF" w:themeColor="background1" w:themeTint="FF" w:themeShade="FF"/>
                <w:sz w:val="28"/>
                <w:szCs w:val="28"/>
                <w:lang w:val="fr-FR"/>
              </w:rPr>
              <w:t xml:space="preserve">  </w:t>
            </w:r>
          </w:p>
        </w:tc>
      </w:tr>
      <w:tr w:rsidRPr="00AE2A00" w:rsidR="007D3A83" w:rsidTr="2A5182EB" w14:paraId="4EF0F2F5" w14:textId="77777777">
        <w:trPr>
          <w:trHeight w:val="302"/>
        </w:trPr>
        <w:tc>
          <w:tcPr>
            <w:tcW w:w="4552" w:type="dxa"/>
            <w:shd w:val="clear" w:color="auto" w:fill="808080" w:themeFill="text1" w:themeFillTint="7F"/>
            <w:tcMar/>
          </w:tcPr>
          <w:p w:rsidRPr="00AE2A00" w:rsidR="000A4181" w:rsidP="52A672C9" w:rsidRDefault="10B24DF2" w14:paraId="45C83F41" w14:textId="77777777" w14:noSpellErr="1">
            <w:pPr>
              <w:widowControl w:val="0"/>
              <w:tabs>
                <w:tab w:val="left" w:pos="1800"/>
              </w:tabs>
              <w:rPr>
                <w:rFonts w:ascii="Avenir Book" w:hAnsi="Avenir Book"/>
                <w:color w:val="FFFFFF" w:themeColor="background1" w:themeTint="FF" w:themeShade="FF"/>
                <w:sz w:val="18"/>
                <w:szCs w:val="18"/>
              </w:rPr>
            </w:pPr>
            <w:r w:rsidRPr="52A672C9" w:rsidR="52A672C9">
              <w:rPr>
                <w:rFonts w:ascii="Avenir Book" w:hAnsi="Avenir Book"/>
                <w:b w:val="1"/>
                <w:bCs w:val="1"/>
                <w:color w:val="FFFFFF" w:themeColor="background1" w:themeTint="FF" w:themeShade="FF"/>
                <w:sz w:val="18"/>
                <w:szCs w:val="18"/>
              </w:rPr>
              <w:t>Term: SEM, YEAR</w:t>
            </w:r>
            <w:r w:rsidRPr="52A672C9" w:rsidR="52A672C9">
              <w:rPr>
                <w:rFonts w:ascii="Avenir Book" w:hAnsi="Avenir Book"/>
                <w:color w:val="FFFFFF" w:themeColor="background1" w:themeTint="FF" w:themeShade="FF"/>
                <w:sz w:val="18"/>
                <w:szCs w:val="18"/>
              </w:rPr>
              <w:t xml:space="preserve"> (start date-end date)</w:t>
            </w:r>
          </w:p>
        </w:tc>
        <w:tc>
          <w:tcPr>
            <w:tcW w:w="612" w:type="dxa"/>
            <w:shd w:val="clear" w:color="auto" w:fill="808080" w:themeFill="text1" w:themeFillTint="7F"/>
            <w:tcMar/>
          </w:tcPr>
          <w:p w:rsidRPr="00AE2A00" w:rsidR="000A4181" w:rsidP="007F4A80" w:rsidRDefault="000A4181" w14:paraId="39D0AFAC" w14:textId="77777777">
            <w:pPr>
              <w:widowControl w:val="0"/>
              <w:tabs>
                <w:tab w:val="left" w:pos="1800"/>
              </w:tabs>
              <w:rPr>
                <w:rFonts w:ascii="Avenir Book" w:hAnsi="Avenir Book"/>
                <w:color w:val="FFFFFF"/>
                <w:sz w:val="18"/>
                <w:szCs w:val="18"/>
              </w:rPr>
            </w:pPr>
          </w:p>
        </w:tc>
        <w:tc>
          <w:tcPr>
            <w:tcW w:w="4484" w:type="dxa"/>
            <w:shd w:val="clear" w:color="auto" w:fill="808080" w:themeFill="text1" w:themeFillTint="7F"/>
            <w:tcMar/>
          </w:tcPr>
          <w:p w:rsidRPr="00AE2A00" w:rsidR="000A4181" w:rsidP="52A672C9" w:rsidRDefault="000A4181" w14:paraId="619E2D78" w14:textId="77777777" w14:noSpellErr="1">
            <w:pPr>
              <w:widowControl w:val="0"/>
              <w:tabs>
                <w:tab w:val="left" w:pos="1800"/>
              </w:tabs>
              <w:rPr>
                <w:rFonts w:ascii="Avenir Book" w:hAnsi="Avenir Book"/>
                <w:b w:val="1"/>
                <w:bCs w:val="1"/>
                <w:color w:val="FFFFFF" w:themeColor="background1" w:themeTint="FF" w:themeShade="FF"/>
                <w:sz w:val="18"/>
                <w:szCs w:val="18"/>
              </w:rPr>
            </w:pPr>
            <w:r w:rsidRPr="00AE2A00">
              <w:rPr>
                <w:rFonts w:ascii="Avenir Book" w:hAnsi="Avenir Book"/>
                <w:b w:val="1"/>
                <w:bCs w:val="1"/>
                <w:color w:val="FFFFFF"/>
                <w:sz w:val="18"/>
                <w:szCs w:val="18"/>
              </w:rPr>
              <w:t>Days:</w:t>
            </w:r>
            <w:r w:rsidRPr="00AE2A00">
              <w:rPr>
                <w:rFonts w:ascii="Avenir Book" w:hAnsi="Avenir Book"/>
                <w:b/>
                <w:color w:val="FFFFFF"/>
                <w:sz w:val="18"/>
                <w:szCs w:val="18"/>
              </w:rPr>
              <w:tab/>
            </w:r>
            <w:r w:rsidRPr="00AE2A00">
              <w:rPr>
                <w:rFonts w:ascii="Avenir Book" w:hAnsi="Avenir Book"/>
                <w:b/>
                <w:color w:val="FFFFFF"/>
                <w:sz w:val="18"/>
                <w:szCs w:val="18"/>
              </w:rPr>
              <w:tab/>
            </w:r>
          </w:p>
        </w:tc>
      </w:tr>
      <w:tr w:rsidRPr="00AE2A00" w:rsidR="007D3A83" w:rsidTr="2A5182EB" w14:paraId="1FB67F05" w14:textId="77777777">
        <w:trPr>
          <w:trHeight w:val="302"/>
        </w:trPr>
        <w:tc>
          <w:tcPr>
            <w:tcW w:w="4552" w:type="dxa"/>
            <w:shd w:val="clear" w:color="auto" w:fill="808080" w:themeFill="text1" w:themeFillTint="7F"/>
            <w:tcMar/>
          </w:tcPr>
          <w:p w:rsidRPr="00AE2A00" w:rsidR="000A4181" w:rsidP="52A672C9" w:rsidRDefault="10B24DF2" w14:paraId="62412A2A" w14:textId="77777777" w14:noSpellErr="1">
            <w:pPr>
              <w:widowControl w:val="0"/>
              <w:tabs>
                <w:tab w:val="left" w:pos="1800"/>
              </w:tabs>
              <w:rPr>
                <w:rFonts w:ascii="Avenir Book" w:hAnsi="Avenir Book"/>
                <w:b w:val="1"/>
                <w:bCs w:val="1"/>
                <w:color w:val="FFFFFF" w:themeColor="background1" w:themeTint="FF" w:themeShade="FF"/>
                <w:sz w:val="18"/>
                <w:szCs w:val="18"/>
              </w:rPr>
            </w:pPr>
            <w:r w:rsidRPr="52A672C9" w:rsidR="52A672C9">
              <w:rPr>
                <w:rFonts w:ascii="Avenir Book" w:hAnsi="Avenir Book"/>
                <w:b w:val="1"/>
                <w:bCs w:val="1"/>
                <w:color w:val="FFFFFF" w:themeColor="background1" w:themeTint="FF" w:themeShade="FF"/>
                <w:sz w:val="18"/>
                <w:szCs w:val="18"/>
              </w:rPr>
              <w:t xml:space="preserve">Location: </w:t>
            </w:r>
          </w:p>
        </w:tc>
        <w:tc>
          <w:tcPr>
            <w:tcW w:w="612" w:type="dxa"/>
            <w:shd w:val="clear" w:color="auto" w:fill="808080" w:themeFill="text1" w:themeFillTint="7F"/>
            <w:tcMar/>
          </w:tcPr>
          <w:p w:rsidRPr="00AE2A00" w:rsidR="000A4181" w:rsidP="007F4A80" w:rsidRDefault="000A4181" w14:paraId="701BECA2" w14:textId="77777777">
            <w:pPr>
              <w:widowControl w:val="0"/>
              <w:tabs>
                <w:tab w:val="left" w:pos="1800"/>
              </w:tabs>
              <w:rPr>
                <w:rFonts w:ascii="Avenir Book" w:hAnsi="Avenir Book"/>
                <w:color w:val="FFFFFF"/>
                <w:sz w:val="18"/>
                <w:szCs w:val="18"/>
              </w:rPr>
            </w:pPr>
          </w:p>
        </w:tc>
        <w:tc>
          <w:tcPr>
            <w:tcW w:w="4484" w:type="dxa"/>
            <w:shd w:val="clear" w:color="auto" w:fill="808080" w:themeFill="text1" w:themeFillTint="7F"/>
            <w:tcMar/>
          </w:tcPr>
          <w:p w:rsidRPr="00AE2A00" w:rsidR="000A4181" w:rsidP="52A672C9" w:rsidRDefault="10B24DF2" w14:paraId="038528A0" w14:textId="77777777" w14:noSpellErr="1">
            <w:pPr>
              <w:widowControl w:val="0"/>
              <w:tabs>
                <w:tab w:val="left" w:pos="1800"/>
              </w:tabs>
              <w:rPr>
                <w:rFonts w:ascii="Avenir Book" w:hAnsi="Avenir Book"/>
                <w:b w:val="1"/>
                <w:bCs w:val="1"/>
                <w:color w:val="FFFFFF" w:themeColor="background1" w:themeTint="FF" w:themeShade="FF"/>
                <w:sz w:val="18"/>
                <w:szCs w:val="18"/>
              </w:rPr>
            </w:pPr>
            <w:r w:rsidRPr="52A672C9" w:rsidR="52A672C9">
              <w:rPr>
                <w:rFonts w:ascii="Avenir Book" w:hAnsi="Avenir Book"/>
                <w:b w:val="1"/>
                <w:bCs w:val="1"/>
                <w:color w:val="FFFFFF" w:themeColor="background1" w:themeTint="FF" w:themeShade="FF"/>
                <w:sz w:val="18"/>
                <w:szCs w:val="18"/>
              </w:rPr>
              <w:t xml:space="preserve">Time: </w:t>
            </w:r>
          </w:p>
        </w:tc>
      </w:tr>
      <w:tr w:rsidRPr="00AE2A00" w:rsidR="007D3A83" w:rsidTr="2A5182EB" w14:paraId="02D6C6FF" w14:textId="77777777">
        <w:trPr>
          <w:trHeight w:val="302"/>
        </w:trPr>
        <w:tc>
          <w:tcPr>
            <w:tcW w:w="4552" w:type="dxa"/>
            <w:shd w:val="clear" w:color="auto" w:fill="808080" w:themeFill="text1" w:themeFillTint="7F"/>
            <w:tcMar/>
          </w:tcPr>
          <w:p w:rsidRPr="00AE2A00" w:rsidR="000A4181" w:rsidP="007F4A80" w:rsidRDefault="000A4181" w14:paraId="031B83A6" w14:textId="77777777">
            <w:pPr>
              <w:widowControl w:val="0"/>
              <w:tabs>
                <w:tab w:val="left" w:pos="1800"/>
              </w:tabs>
              <w:rPr>
                <w:rFonts w:ascii="Avenir Book" w:hAnsi="Avenir Book"/>
                <w:color w:val="FFFFFF"/>
                <w:sz w:val="21"/>
                <w:szCs w:val="21"/>
              </w:rPr>
            </w:pPr>
          </w:p>
        </w:tc>
        <w:tc>
          <w:tcPr>
            <w:tcW w:w="612" w:type="dxa"/>
            <w:shd w:val="clear" w:color="auto" w:fill="808080" w:themeFill="text1" w:themeFillTint="7F"/>
            <w:tcMar/>
          </w:tcPr>
          <w:p w:rsidRPr="00AE2A00" w:rsidR="000A4181" w:rsidP="007F4A80" w:rsidRDefault="000A4181" w14:paraId="4F2DE7F4" w14:textId="77777777">
            <w:pPr>
              <w:widowControl w:val="0"/>
              <w:tabs>
                <w:tab w:val="left" w:pos="1800"/>
              </w:tabs>
              <w:rPr>
                <w:rFonts w:ascii="Avenir Book" w:hAnsi="Avenir Book"/>
                <w:color w:val="FFFFFF"/>
                <w:sz w:val="21"/>
                <w:szCs w:val="21"/>
              </w:rPr>
            </w:pPr>
          </w:p>
        </w:tc>
        <w:tc>
          <w:tcPr>
            <w:tcW w:w="4484" w:type="dxa"/>
            <w:shd w:val="clear" w:color="auto" w:fill="808080" w:themeFill="text1" w:themeFillTint="7F"/>
            <w:tcMar/>
          </w:tcPr>
          <w:p w:rsidRPr="00AE2A00" w:rsidR="000A4181" w:rsidP="007F4A80" w:rsidRDefault="000A4181" w14:paraId="45206C66" w14:textId="77777777">
            <w:pPr>
              <w:widowControl w:val="0"/>
              <w:tabs>
                <w:tab w:val="left" w:pos="1800"/>
              </w:tabs>
              <w:rPr>
                <w:rFonts w:ascii="Avenir Book" w:hAnsi="Avenir Book"/>
                <w:color w:val="FFFFFF"/>
                <w:sz w:val="21"/>
                <w:szCs w:val="21"/>
              </w:rPr>
            </w:pPr>
          </w:p>
        </w:tc>
      </w:tr>
    </w:tbl>
    <w:p w:rsidRPr="00AE2A00" w:rsidR="00D8448B" w:rsidP="00D8448B" w:rsidRDefault="00D8448B" w14:paraId="497BCB7B" w14:textId="77777777">
      <w:pPr>
        <w:widowControl w:val="0"/>
        <w:tabs>
          <w:tab w:val="left" w:pos="540"/>
          <w:tab w:val="left" w:pos="1800"/>
          <w:tab w:val="left" w:pos="6660"/>
        </w:tabs>
        <w:rPr>
          <w:rFonts w:ascii="Avenir Book" w:hAnsi="Avenir Book"/>
          <w:color w:val="000000"/>
          <w:sz w:val="20"/>
          <w:szCs w:val="20"/>
          <w:lang w:val="fr-FR"/>
        </w:rPr>
      </w:pPr>
    </w:p>
    <w:tbl>
      <w:tblPr>
        <w:tblW w:w="9596" w:type="dxa"/>
        <w:tblLook w:val="04A0" w:firstRow="1" w:lastRow="0" w:firstColumn="1" w:lastColumn="0" w:noHBand="0" w:noVBand="1"/>
      </w:tblPr>
      <w:tblGrid>
        <w:gridCol w:w="4798"/>
        <w:gridCol w:w="4798"/>
      </w:tblGrid>
      <w:tr w:rsidRPr="00AE2A00" w:rsidR="00D8448B" w:rsidTr="52A672C9" w14:paraId="3946B48C" w14:textId="77777777">
        <w:trPr>
          <w:trHeight w:val="347"/>
        </w:trPr>
        <w:tc>
          <w:tcPr>
            <w:tcW w:w="4798" w:type="dxa"/>
            <w:shd w:val="clear" w:color="auto" w:fill="auto"/>
            <w:tcMar/>
            <w:vAlign w:val="center"/>
          </w:tcPr>
          <w:p w:rsidRPr="00AE2A00" w:rsidR="00D8448B" w:rsidP="52A672C9" w:rsidRDefault="10B24DF2" w14:paraId="75F88378" w14:textId="77777777" w14:noSpellErr="1">
            <w:pPr>
              <w:widowControl w:val="0"/>
              <w:tabs>
                <w:tab w:val="left" w:pos="540"/>
                <w:tab w:val="left" w:pos="1800"/>
                <w:tab w:val="left" w:pos="6660"/>
              </w:tabs>
              <w:ind w:left="522"/>
              <w:rPr>
                <w:rFonts w:ascii="Avenir Book" w:hAnsi="Avenir Book"/>
                <w:b w:val="1"/>
                <w:bCs w:val="1"/>
                <w:sz w:val="16"/>
                <w:szCs w:val="16"/>
              </w:rPr>
            </w:pPr>
            <w:r w:rsidRPr="52A672C9" w:rsidR="52A672C9">
              <w:rPr>
                <w:rFonts w:ascii="Avenir Book" w:hAnsi="Avenir Book"/>
                <w:b w:val="1"/>
                <w:bCs w:val="1"/>
                <w:sz w:val="16"/>
                <w:szCs w:val="16"/>
              </w:rPr>
              <w:t xml:space="preserve">Faculty: </w:t>
            </w:r>
            <w:r w:rsidRPr="52A672C9" w:rsidR="52A672C9">
              <w:rPr>
                <w:rFonts w:ascii="Avenir Book" w:hAnsi="Avenir Book"/>
                <w:sz w:val="16"/>
                <w:szCs w:val="16"/>
              </w:rPr>
              <w:t>First Last</w:t>
            </w:r>
            <w:r w:rsidRPr="52A672C9" w:rsidR="52A672C9">
              <w:rPr>
                <w:rFonts w:ascii="Avenir Book" w:hAnsi="Avenir Book"/>
                <w:b w:val="1"/>
                <w:bCs w:val="1"/>
                <w:sz w:val="16"/>
                <w:szCs w:val="16"/>
              </w:rPr>
              <w:t xml:space="preserve"> </w:t>
            </w:r>
          </w:p>
        </w:tc>
        <w:tc>
          <w:tcPr>
            <w:tcW w:w="4798" w:type="dxa"/>
            <w:shd w:val="clear" w:color="auto" w:fill="auto"/>
            <w:tcMar/>
            <w:vAlign w:val="center"/>
          </w:tcPr>
          <w:p w:rsidRPr="00AE2A00" w:rsidR="00D8448B" w:rsidP="52A672C9" w:rsidRDefault="10B24DF2" w14:paraId="234F562F" w14:textId="77777777" w14:noSpellErr="1">
            <w:pPr>
              <w:widowControl w:val="0"/>
              <w:tabs>
                <w:tab w:val="left" w:pos="540"/>
                <w:tab w:val="left" w:pos="1800"/>
                <w:tab w:val="left" w:pos="6660"/>
              </w:tabs>
              <w:ind w:left="522"/>
              <w:rPr>
                <w:rFonts w:ascii="Avenir Book" w:hAnsi="Avenir Book"/>
                <w:b w:val="1"/>
                <w:bCs w:val="1"/>
                <w:sz w:val="16"/>
                <w:szCs w:val="16"/>
              </w:rPr>
            </w:pPr>
            <w:r w:rsidRPr="52A672C9" w:rsidR="52A672C9">
              <w:rPr>
                <w:rFonts w:ascii="Avenir Book" w:hAnsi="Avenir Book"/>
                <w:b w:val="1"/>
                <w:bCs w:val="1"/>
                <w:sz w:val="16"/>
                <w:szCs w:val="16"/>
              </w:rPr>
              <w:t xml:space="preserve">Email: </w:t>
            </w:r>
            <w:r w:rsidRPr="52A672C9" w:rsidR="52A672C9">
              <w:rPr>
                <w:rFonts w:ascii="Avenir Book" w:hAnsi="Avenir Book"/>
                <w:sz w:val="16"/>
                <w:szCs w:val="16"/>
              </w:rPr>
              <w:t>first_last@redlands.edu</w:t>
            </w:r>
          </w:p>
        </w:tc>
      </w:tr>
      <w:tr w:rsidRPr="00AE2A00" w:rsidR="00D8448B" w:rsidTr="52A672C9" w14:paraId="10B395B6" w14:textId="77777777">
        <w:trPr>
          <w:trHeight w:val="309"/>
        </w:trPr>
        <w:tc>
          <w:tcPr>
            <w:tcW w:w="4798" w:type="dxa"/>
            <w:shd w:val="clear" w:color="auto" w:fill="auto"/>
            <w:tcMar/>
            <w:vAlign w:val="center"/>
          </w:tcPr>
          <w:p w:rsidRPr="00AE2A00" w:rsidR="00D8448B" w:rsidP="52A672C9" w:rsidRDefault="10B24DF2" w14:paraId="1469A5B2" w14:textId="77777777" w14:noSpellErr="1">
            <w:pPr>
              <w:widowControl w:val="0"/>
              <w:tabs>
                <w:tab w:val="left" w:pos="540"/>
                <w:tab w:val="left" w:pos="1800"/>
                <w:tab w:val="left" w:pos="6660"/>
              </w:tabs>
              <w:ind w:left="522"/>
              <w:rPr>
                <w:rFonts w:ascii="Avenir Book" w:hAnsi="Avenir Book"/>
                <w:b w:val="1"/>
                <w:bCs w:val="1"/>
                <w:sz w:val="16"/>
                <w:szCs w:val="16"/>
              </w:rPr>
            </w:pPr>
            <w:r w:rsidRPr="52A672C9" w:rsidR="52A672C9">
              <w:rPr>
                <w:rFonts w:ascii="Avenir Book" w:hAnsi="Avenir Book"/>
                <w:b w:val="1"/>
                <w:bCs w:val="1"/>
                <w:sz w:val="16"/>
                <w:szCs w:val="16"/>
              </w:rPr>
              <w:t xml:space="preserve">Office Hours: </w:t>
            </w:r>
            <w:r w:rsidRPr="52A672C9" w:rsidR="52A672C9">
              <w:rPr>
                <w:rFonts w:ascii="Avenir Book" w:hAnsi="Avenir Book"/>
                <w:sz w:val="16"/>
                <w:szCs w:val="16"/>
              </w:rPr>
              <w:t>NUH xxx Days Hours</w:t>
            </w:r>
          </w:p>
        </w:tc>
        <w:tc>
          <w:tcPr>
            <w:tcW w:w="4798" w:type="dxa"/>
            <w:shd w:val="clear" w:color="auto" w:fill="auto"/>
            <w:tcMar/>
            <w:vAlign w:val="center"/>
          </w:tcPr>
          <w:p w:rsidRPr="00AE2A00" w:rsidR="00D8448B" w:rsidP="52A672C9" w:rsidRDefault="10B24DF2" w14:paraId="5C6016F8" w14:textId="77777777" w14:noSpellErr="1">
            <w:pPr>
              <w:widowControl w:val="0"/>
              <w:tabs>
                <w:tab w:val="left" w:pos="540"/>
                <w:tab w:val="left" w:pos="1800"/>
                <w:tab w:val="left" w:pos="6660"/>
              </w:tabs>
              <w:ind w:left="522"/>
              <w:rPr>
                <w:rFonts w:ascii="Avenir Book" w:hAnsi="Avenir Book"/>
                <w:b w:val="1"/>
                <w:bCs w:val="1"/>
                <w:sz w:val="16"/>
                <w:szCs w:val="16"/>
              </w:rPr>
            </w:pPr>
            <w:r w:rsidRPr="52A672C9" w:rsidR="52A672C9">
              <w:rPr>
                <w:rFonts w:ascii="Avenir Book" w:hAnsi="Avenir Book"/>
                <w:b w:val="1"/>
                <w:bCs w:val="1"/>
                <w:sz w:val="16"/>
                <w:szCs w:val="16"/>
              </w:rPr>
              <w:t xml:space="preserve">Phone: </w:t>
            </w:r>
            <w:r w:rsidRPr="52A672C9" w:rsidR="52A672C9">
              <w:rPr>
                <w:rFonts w:ascii="Avenir Book" w:hAnsi="Avenir Book"/>
                <w:sz w:val="16"/>
                <w:szCs w:val="16"/>
              </w:rPr>
              <w:t>(909) 748-xxxx</w:t>
            </w:r>
          </w:p>
        </w:tc>
      </w:tr>
      <w:tr w:rsidRPr="00AE2A00" w:rsidR="00D8448B" w:rsidTr="52A672C9" w14:paraId="313B13EC" w14:textId="77777777">
        <w:trPr>
          <w:trHeight w:val="88"/>
        </w:trPr>
        <w:tc>
          <w:tcPr>
            <w:tcW w:w="9596" w:type="dxa"/>
            <w:gridSpan w:val="2"/>
            <w:shd w:val="clear" w:color="auto" w:fill="auto"/>
            <w:tcMar/>
            <w:vAlign w:val="center"/>
          </w:tcPr>
          <w:p w:rsidRPr="00AE2A00" w:rsidR="00D8448B" w:rsidP="52A672C9" w:rsidRDefault="10B24DF2" w14:paraId="1EE59ABD" w14:textId="77777777" w14:noSpellErr="1">
            <w:pPr>
              <w:widowControl w:val="0"/>
              <w:tabs>
                <w:tab w:val="left" w:pos="540"/>
                <w:tab w:val="left" w:pos="1800"/>
                <w:tab w:val="left" w:pos="6660"/>
              </w:tabs>
              <w:ind w:left="522"/>
              <w:rPr>
                <w:rFonts w:ascii="Avenir Book" w:hAnsi="Avenir Book"/>
                <w:b w:val="1"/>
                <w:bCs w:val="1"/>
                <w:sz w:val="16"/>
                <w:szCs w:val="16"/>
              </w:rPr>
            </w:pPr>
            <w:r w:rsidRPr="52A672C9" w:rsidR="52A672C9">
              <w:rPr>
                <w:rFonts w:ascii="Avenir Book" w:hAnsi="Avenir Book"/>
                <w:b w:val="1"/>
                <w:bCs w:val="1"/>
                <w:sz w:val="16"/>
                <w:szCs w:val="16"/>
              </w:rPr>
              <w:t>Web/Moodle:</w:t>
            </w:r>
          </w:p>
        </w:tc>
      </w:tr>
    </w:tbl>
    <w:p w:rsidRPr="00AE2A00" w:rsidR="00D8448B" w:rsidP="51A00F80" w:rsidRDefault="00D8448B" w14:paraId="60D6AA4F" w14:textId="77777777">
      <w:pPr>
        <w:widowControl w:val="0"/>
        <w:pBdr>
          <w:bottom w:val="thinThickLargeGap" w:color="A6A6A6" w:sz="6" w:space="1"/>
        </w:pBdr>
        <w:tabs>
          <w:tab w:val="left" w:pos="540"/>
          <w:tab w:val="left" w:pos="1800"/>
          <w:tab w:val="left" w:pos="6660"/>
        </w:tabs>
        <w:rPr>
          <w:rFonts w:ascii="Avenir Book" w:hAnsi="Avenir Book"/>
          <w:color w:val="000000" w:themeColor="text1"/>
          <w:sz w:val="20"/>
          <w:szCs w:val="20"/>
          <w:lang w:val="fr-FR"/>
        </w:rPr>
      </w:pPr>
    </w:p>
    <w:p w:rsidRPr="00AE2A00" w:rsidR="00FD56C5" w:rsidP="00FD56C5" w:rsidRDefault="00FD56C5" w14:paraId="5CB00553" w14:textId="77777777">
      <w:pPr>
        <w:widowControl w:val="0"/>
        <w:tabs>
          <w:tab w:val="left" w:pos="1800"/>
          <w:tab w:val="left" w:pos="3780"/>
        </w:tabs>
        <w:jc w:val="both"/>
        <w:rPr>
          <w:rFonts w:ascii="Avenir Book" w:hAnsi="Avenir Book"/>
          <w:color w:val="000000"/>
          <w:sz w:val="22"/>
          <w:szCs w:val="22"/>
          <w:u w:val="single"/>
        </w:rPr>
      </w:pPr>
    </w:p>
    <w:p w:rsidRPr="00EC0911" w:rsidR="00070427" w:rsidP="52A672C9" w:rsidRDefault="10B24DF2" w14:paraId="15067019" w14:textId="77777777" w14:noSpellErr="1">
      <w:pPr>
        <w:rPr>
          <w:rFonts w:ascii="Avenir Roman" w:hAnsi="Avenir Roman"/>
          <w:b w:val="1"/>
          <w:bCs w:val="1"/>
          <w:color w:val="000000" w:themeColor="text1" w:themeTint="FF" w:themeShade="FF"/>
          <w:sz w:val="22"/>
          <w:szCs w:val="22"/>
          <w:u w:val="single"/>
        </w:rPr>
      </w:pPr>
      <w:r w:rsidRPr="52A672C9" w:rsidR="52A672C9">
        <w:rPr>
          <w:rFonts w:ascii="Avenir Roman" w:hAnsi="Avenir Roman"/>
          <w:b w:val="1"/>
          <w:bCs w:val="1"/>
          <w:color w:val="000000" w:themeColor="text1" w:themeTint="FF" w:themeShade="FF"/>
          <w:sz w:val="22"/>
          <w:szCs w:val="22"/>
          <w:u w:val="single"/>
        </w:rPr>
        <w:t xml:space="preserve">CATALOG COURSE DESCRIPTION </w:t>
      </w:r>
    </w:p>
    <w:p w:rsidRPr="00EC0911" w:rsidR="000D38C7" w:rsidP="2A5182EB" w:rsidRDefault="10B24DF2" w14:paraId="2CF15869" w14:noSpellErr="1" w14:textId="68F8B67C">
      <w:pPr>
        <w:widowControl w:val="0"/>
        <w:tabs>
          <w:tab w:val="left" w:pos="1800"/>
          <w:tab w:val="left" w:pos="3780"/>
        </w:tabs>
        <w:rPr>
          <w:rFonts w:ascii="Avenir Roman" w:hAnsi="Avenir Roman"/>
          <w:color w:val="000000" w:themeColor="text1" w:themeTint="FF" w:themeShade="FF"/>
          <w:sz w:val="22"/>
          <w:szCs w:val="22"/>
        </w:rPr>
      </w:pPr>
      <w:r w:rsidRPr="2A5182EB" w:rsidR="2A5182EB">
        <w:rPr>
          <w:rFonts w:ascii="Avenir Roman" w:hAnsi="Avenir Roman" w:eastAsia="Arial" w:cs="Arial"/>
          <w:sz w:val="22"/>
          <w:szCs w:val="22"/>
          <w:lang w:val="en"/>
        </w:rPr>
        <w:t xml:space="preserve">K-8 curriculum development, assessment strategies and literacy instruction. Emphasis on the study and design of research-based assessment and instruction to support the needs of all learners. </w:t>
      </w:r>
      <w:r w:rsidRPr="2A5182EB" w:rsidR="2A5182EB">
        <w:rPr>
          <w:rFonts w:ascii="Avenir Roman" w:hAnsi="Avenir Roman" w:eastAsia="Arial" w:cs="Arial"/>
          <w:sz w:val="22"/>
          <w:szCs w:val="22"/>
          <w:lang w:val="en"/>
        </w:rPr>
        <w:t>Fieldwo</w:t>
      </w:r>
      <w:r w:rsidRPr="2A5182EB" w:rsidR="2A5182EB">
        <w:rPr>
          <w:rFonts w:ascii="Avenir Roman" w:hAnsi="Avenir Roman" w:eastAsia="Arial" w:cs="Arial"/>
          <w:sz w:val="22"/>
          <w:szCs w:val="22"/>
          <w:lang w:val="en"/>
        </w:rPr>
        <w:t xml:space="preserve">rk experience required. </w:t>
      </w:r>
      <w:r w:rsidRPr="2A5182EB" w:rsidR="2A5182EB">
        <w:rPr>
          <w:rFonts w:ascii="Avenir Roman" w:hAnsi="Avenir Roman"/>
          <w:color w:val="000000" w:themeColor="text1" w:themeTint="FF" w:themeShade="FF"/>
          <w:sz w:val="22"/>
          <w:szCs w:val="22"/>
        </w:rPr>
        <w:t>Equivalent to EDUG 409 and EDUC 509</w:t>
      </w:r>
      <w:r w:rsidRPr="2A5182EB" w:rsidR="2A5182EB">
        <w:rPr>
          <w:rFonts w:ascii="Avenir Roman" w:hAnsi="Avenir Roman"/>
          <w:color w:val="000000" w:themeColor="text1" w:themeTint="FF" w:themeShade="FF"/>
          <w:sz w:val="22"/>
          <w:szCs w:val="22"/>
        </w:rPr>
        <w:t>.</w:t>
      </w:r>
    </w:p>
    <w:p w:rsidR="2A5182EB" w:rsidP="2A5182EB" w:rsidRDefault="2A5182EB" w14:noSpellErr="1" w14:paraId="1DE24E31" w14:textId="23E5759C">
      <w:pPr>
        <w:pStyle w:val="Normal"/>
        <w:rPr>
          <w:rFonts w:ascii="Avenir Roman" w:hAnsi="Avenir Roman"/>
          <w:color w:val="000000" w:themeColor="text1" w:themeTint="FF" w:themeShade="FF"/>
          <w:sz w:val="22"/>
          <w:szCs w:val="22"/>
        </w:rPr>
      </w:pPr>
    </w:p>
    <w:p w:rsidR="52A672C9" w:rsidP="52A672C9" w:rsidRDefault="52A672C9" w14:noSpellErr="1" w14:paraId="1727F6D3" w14:textId="07916D75">
      <w:pPr>
        <w:jc w:val="both"/>
        <w:rPr>
          <w:rFonts w:ascii="Avenir Roman" w:hAnsi="Avenir Roman" w:eastAsia="Avenir Roman" w:cs="Avenir Roman"/>
          <w:b w:val="0"/>
          <w:bCs w:val="0"/>
          <w:i w:val="0"/>
          <w:iCs w:val="0"/>
          <w:noProof w:val="0"/>
          <w:sz w:val="22"/>
          <w:szCs w:val="22"/>
          <w:lang w:val="en-US"/>
        </w:rPr>
      </w:pPr>
      <w:r w:rsidRPr="52A672C9" w:rsidR="52A672C9">
        <w:rPr>
          <w:rFonts w:ascii="Avenir Roman" w:hAnsi="Avenir Roman" w:eastAsia="Avenir Roman" w:cs="Avenir Roman"/>
          <w:b w:val="1"/>
          <w:bCs w:val="1"/>
          <w:i w:val="0"/>
          <w:iCs w:val="0"/>
          <w:noProof w:val="0"/>
          <w:color w:val="000000" w:themeColor="text1" w:themeTint="FF" w:themeShade="FF"/>
          <w:sz w:val="22"/>
          <w:szCs w:val="22"/>
          <w:lang w:val="en-US"/>
        </w:rPr>
        <w:t xml:space="preserve">Note: A total of 40 hours of early fieldwork </w:t>
      </w:r>
      <w:r w:rsidRPr="52A672C9" w:rsidR="52A672C9">
        <w:rPr>
          <w:rFonts w:ascii="Avenir Roman" w:hAnsi="Avenir Roman" w:eastAsia="Avenir Roman" w:cs="Avenir Roman"/>
          <w:b w:val="1"/>
          <w:bCs w:val="1"/>
          <w:i w:val="0"/>
          <w:iCs w:val="0"/>
          <w:noProof w:val="0"/>
          <w:color w:val="000000" w:themeColor="text1" w:themeTint="FF" w:themeShade="FF"/>
          <w:sz w:val="22"/>
          <w:szCs w:val="22"/>
          <w:lang w:val="en-US"/>
        </w:rPr>
        <w:t>exper</w:t>
      </w:r>
      <w:r w:rsidRPr="52A672C9" w:rsidR="52A672C9">
        <w:rPr>
          <w:rFonts w:ascii="Avenir Roman" w:hAnsi="Avenir Roman" w:eastAsia="Avenir Roman" w:cs="Avenir Roman"/>
          <w:b w:val="1"/>
          <w:bCs w:val="1"/>
          <w:i w:val="0"/>
          <w:iCs w:val="0"/>
          <w:noProof w:val="0"/>
          <w:color w:val="000000" w:themeColor="text1" w:themeTint="FF" w:themeShade="FF"/>
          <w:sz w:val="22"/>
          <w:szCs w:val="22"/>
          <w:lang w:val="en-US"/>
        </w:rPr>
        <w:t>iences</w:t>
      </w:r>
      <w:r w:rsidRPr="52A672C9" w:rsidR="52A672C9">
        <w:rPr>
          <w:rFonts w:ascii="Avenir Roman" w:hAnsi="Avenir Roman" w:eastAsia="Avenir Roman" w:cs="Avenir Roman"/>
          <w:b w:val="1"/>
          <w:bCs w:val="1"/>
          <w:i w:val="0"/>
          <w:iCs w:val="0"/>
          <w:noProof w:val="0"/>
          <w:color w:val="000000" w:themeColor="text1" w:themeTint="FF" w:themeShade="FF"/>
          <w:sz w:val="22"/>
          <w:szCs w:val="22"/>
          <w:lang w:val="en-US"/>
        </w:rPr>
        <w:t xml:space="preserve"> are to be completed within this program across the </w:t>
      </w:r>
      <w:r w:rsidRPr="52A672C9" w:rsidR="52A672C9">
        <w:rPr>
          <w:rFonts w:ascii="Avenir Roman" w:hAnsi="Avenir Roman" w:eastAsia="Avenir Roman" w:cs="Avenir Roman"/>
          <w:b w:val="1"/>
          <w:bCs w:val="1"/>
          <w:i w:val="0"/>
          <w:iCs w:val="0"/>
          <w:noProof w:val="0"/>
          <w:color w:val="000000" w:themeColor="text1" w:themeTint="FF" w:themeShade="FF"/>
          <w:sz w:val="22"/>
          <w:szCs w:val="22"/>
          <w:lang w:val="en-US"/>
        </w:rPr>
        <w:t>fi</w:t>
      </w:r>
      <w:r w:rsidRPr="52A672C9" w:rsidR="52A672C9">
        <w:rPr>
          <w:rFonts w:ascii="Avenir Roman" w:hAnsi="Avenir Roman" w:eastAsia="Avenir Roman" w:cs="Avenir Roman"/>
          <w:b w:val="1"/>
          <w:bCs w:val="1"/>
          <w:i w:val="0"/>
          <w:iCs w:val="0"/>
          <w:noProof w:val="0"/>
          <w:color w:val="000000" w:themeColor="text1" w:themeTint="FF" w:themeShade="FF"/>
          <w:sz w:val="22"/>
          <w:szCs w:val="22"/>
          <w:lang w:val="en-US"/>
        </w:rPr>
        <w:t>rst</w:t>
      </w:r>
      <w:r w:rsidRPr="52A672C9" w:rsidR="52A672C9">
        <w:rPr>
          <w:rFonts w:ascii="Avenir Roman" w:hAnsi="Avenir Roman" w:eastAsia="Avenir Roman" w:cs="Avenir Roman"/>
          <w:b w:val="1"/>
          <w:bCs w:val="1"/>
          <w:i w:val="0"/>
          <w:iCs w:val="0"/>
          <w:noProof w:val="0"/>
          <w:color w:val="000000" w:themeColor="text1" w:themeTint="FF" w:themeShade="FF"/>
          <w:sz w:val="22"/>
          <w:szCs w:val="22"/>
          <w:lang w:val="en-US"/>
        </w:rPr>
        <w:t xml:space="preserve"> two semesters. Five hours of fieldwork will be completed in each methods </w:t>
      </w:r>
      <w:r w:rsidRPr="52A672C9" w:rsidR="52A672C9">
        <w:rPr>
          <w:rFonts w:ascii="Avenir Roman" w:hAnsi="Avenir Roman" w:eastAsia="Avenir Roman" w:cs="Avenir Roman"/>
          <w:b w:val="1"/>
          <w:bCs w:val="1"/>
          <w:i w:val="0"/>
          <w:iCs w:val="0"/>
          <w:noProof w:val="0"/>
          <w:color w:val="000000" w:themeColor="text1" w:themeTint="FF" w:themeShade="FF"/>
          <w:sz w:val="22"/>
          <w:szCs w:val="22"/>
          <w:lang w:val="en-US"/>
        </w:rPr>
        <w:t>course</w:t>
      </w:r>
      <w:r w:rsidRPr="52A672C9" w:rsidR="52A672C9">
        <w:rPr>
          <w:rFonts w:ascii="Avenir Roman" w:hAnsi="Avenir Roman" w:eastAsia="Avenir Roman" w:cs="Avenir Roman"/>
          <w:b w:val="1"/>
          <w:bCs w:val="1"/>
          <w:i w:val="0"/>
          <w:iCs w:val="0"/>
          <w:noProof w:val="0"/>
          <w:color w:val="000000" w:themeColor="text1" w:themeTint="FF" w:themeShade="FF"/>
          <w:sz w:val="22"/>
          <w:szCs w:val="22"/>
          <w:lang w:val="en-US"/>
        </w:rPr>
        <w:t xml:space="preserve"> and ten hours will be completed in each foundations </w:t>
      </w:r>
      <w:r w:rsidRPr="52A672C9" w:rsidR="52A672C9">
        <w:rPr>
          <w:rFonts w:ascii="Avenir Roman" w:hAnsi="Avenir Roman" w:eastAsia="Avenir Roman" w:cs="Avenir Roman"/>
          <w:b w:val="1"/>
          <w:bCs w:val="1"/>
          <w:i w:val="0"/>
          <w:iCs w:val="0"/>
          <w:noProof w:val="0"/>
          <w:color w:val="000000" w:themeColor="text1" w:themeTint="FF" w:themeShade="FF"/>
          <w:sz w:val="22"/>
          <w:szCs w:val="22"/>
          <w:lang w:val="en-US"/>
        </w:rPr>
        <w:t>course</w:t>
      </w:r>
      <w:r w:rsidRPr="52A672C9" w:rsidR="52A672C9">
        <w:rPr>
          <w:rFonts w:ascii="Avenir Roman" w:hAnsi="Avenir Roman" w:eastAsia="Avenir Roman" w:cs="Avenir Roman"/>
          <w:b w:val="1"/>
          <w:bCs w:val="1"/>
          <w:i w:val="0"/>
          <w:iCs w:val="0"/>
          <w:noProof w:val="0"/>
          <w:color w:val="000000" w:themeColor="text1" w:themeTint="FF" w:themeShade="FF"/>
          <w:sz w:val="22"/>
          <w:szCs w:val="22"/>
          <w:lang w:val="en-US"/>
        </w:rPr>
        <w:t>.</w:t>
      </w:r>
    </w:p>
    <w:p w:rsidR="52A672C9" w:rsidP="52A672C9" w:rsidRDefault="52A672C9" w14:paraId="3BDFCAD4" w14:textId="7606FA3D">
      <w:pPr>
        <w:pStyle w:val="Normal"/>
        <w:outlineLvl w:val="0"/>
        <w:rPr>
          <w:rFonts w:ascii="Avenir Roman" w:hAnsi="Avenir Roman"/>
          <w:b w:val="1"/>
          <w:bCs w:val="1"/>
          <w:color w:val="000000" w:themeColor="text1" w:themeTint="FF" w:themeShade="FF"/>
          <w:sz w:val="22"/>
          <w:szCs w:val="22"/>
          <w:u w:val="single"/>
        </w:rPr>
      </w:pPr>
    </w:p>
    <w:p w:rsidRPr="00EC0911" w:rsidR="00FD56C5" w:rsidP="52A672C9" w:rsidRDefault="10B24DF2" w14:paraId="2A4B0DDE" w14:textId="77777777" w14:noSpellErr="1">
      <w:pPr>
        <w:widowControl w:val="0"/>
        <w:outlineLvl w:val="0"/>
        <w:rPr>
          <w:rFonts w:ascii="Avenir Roman" w:hAnsi="Avenir Roman"/>
          <w:color w:val="FF0000"/>
          <w:sz w:val="22"/>
          <w:szCs w:val="22"/>
        </w:rPr>
      </w:pPr>
      <w:r w:rsidRPr="52A672C9" w:rsidR="52A672C9">
        <w:rPr>
          <w:rFonts w:ascii="Avenir Roman" w:hAnsi="Avenir Roman"/>
          <w:b w:val="1"/>
          <w:bCs w:val="1"/>
          <w:color w:val="000000" w:themeColor="text1" w:themeTint="FF" w:themeShade="FF"/>
          <w:sz w:val="22"/>
          <w:szCs w:val="22"/>
          <w:u w:val="single"/>
        </w:rPr>
        <w:t>COURSE DESCRIPTION</w:t>
      </w:r>
      <w:r w:rsidRPr="52A672C9" w:rsidR="52A672C9">
        <w:rPr>
          <w:rFonts w:ascii="Avenir Roman" w:hAnsi="Avenir Roman"/>
          <w:color w:val="000000" w:themeColor="text1" w:themeTint="FF" w:themeShade="FF"/>
          <w:sz w:val="22"/>
          <w:szCs w:val="22"/>
        </w:rPr>
        <w:t xml:space="preserve"> </w:t>
      </w:r>
    </w:p>
    <w:p w:rsidRPr="00EC0911" w:rsidR="00F91B09" w:rsidP="52A672C9" w:rsidRDefault="10B24DF2" w14:paraId="349EA020" w14:textId="2DCA7E47" w14:noSpellErr="1">
      <w:pPr>
        <w:ind w:right="-360"/>
        <w:jc w:val="both"/>
        <w:rPr>
          <w:rFonts w:ascii="Avenir Roman" w:hAnsi="Avenir Roman"/>
          <w:sz w:val="22"/>
          <w:szCs w:val="22"/>
        </w:rPr>
      </w:pPr>
      <w:r w:rsidRPr="52A672C9" w:rsidR="52A672C9">
        <w:rPr>
          <w:rFonts w:ascii="Avenir Roman" w:hAnsi="Avenir Roman"/>
          <w:sz w:val="22"/>
          <w:szCs w:val="22"/>
        </w:rPr>
        <w:t xml:space="preserve"> The topics addressed in this course will include the following: 1) developing equity-centered curricula, 2) assessing diverse learners, 3) interpreting assessment data, 4) prescribing literacy instruction, 5) aligning student needs with appropriate materials and teaching strategies, and 6) evaluating various types of assessment instruments. Candidates will participate in various instructor-led and student-driven teaching demonstrations, such as reading and writing workshops, in order to experience the learning activities they will design for their future students.  The methods through which K-8 students can engage in literate practices are explicitly studied, modeled, and implemented in class meetings.  </w:t>
      </w:r>
    </w:p>
    <w:p w:rsidRPr="00EC0911" w:rsidR="00447830" w:rsidP="00FD56C5" w:rsidRDefault="00447830" w14:paraId="3A56D84E" w14:textId="77777777">
      <w:pPr>
        <w:ind w:right="-360"/>
        <w:jc w:val="both"/>
        <w:rPr>
          <w:rFonts w:ascii="Avenir Roman" w:hAnsi="Avenir Roman"/>
          <w:sz w:val="22"/>
          <w:szCs w:val="22"/>
        </w:rPr>
      </w:pPr>
    </w:p>
    <w:p w:rsidRPr="00EC0911" w:rsidR="00DA6DF7" w:rsidP="52A672C9" w:rsidRDefault="10B24DF2" w14:paraId="33BE808A" w14:textId="77777777" w14:noSpellErr="1">
      <w:pPr>
        <w:widowControl w:val="0"/>
        <w:tabs>
          <w:tab w:val="left" w:pos="1800"/>
          <w:tab w:val="left" w:pos="3780"/>
        </w:tabs>
        <w:jc w:val="both"/>
        <w:outlineLvl w:val="0"/>
        <w:rPr>
          <w:rFonts w:ascii="Avenir Roman" w:hAnsi="Avenir Roman"/>
          <w:b w:val="1"/>
          <w:bCs w:val="1"/>
          <w:color w:val="000000" w:themeColor="text1" w:themeTint="FF" w:themeShade="FF"/>
          <w:sz w:val="22"/>
          <w:szCs w:val="22"/>
          <w:u w:val="single"/>
        </w:rPr>
      </w:pPr>
      <w:r w:rsidRPr="52A672C9" w:rsidR="52A672C9">
        <w:rPr>
          <w:rFonts w:ascii="Avenir Roman" w:hAnsi="Avenir Roman"/>
          <w:b w:val="1"/>
          <w:bCs w:val="1"/>
          <w:color w:val="000000" w:themeColor="text1" w:themeTint="FF" w:themeShade="FF"/>
          <w:sz w:val="22"/>
          <w:szCs w:val="22"/>
          <w:u w:val="single"/>
        </w:rPr>
        <w:t>REQUIRED TEXTS &amp; READINGS</w:t>
      </w:r>
    </w:p>
    <w:p w:rsidRPr="00EC0911" w:rsidR="00AE2A00" w:rsidP="52A672C9" w:rsidRDefault="10B24DF2" w14:paraId="3B3C0F8F" w14:textId="77777777" w14:noSpellErr="1">
      <w:pPr>
        <w:widowControl w:val="0"/>
        <w:adjustRightInd w:val="0"/>
        <w:rPr>
          <w:rFonts w:ascii="Avenir Roman" w:hAnsi="Avenir Roman"/>
          <w:i w:val="1"/>
          <w:iCs w:val="1"/>
          <w:sz w:val="22"/>
          <w:szCs w:val="22"/>
        </w:rPr>
      </w:pPr>
      <w:r w:rsidRPr="52A672C9" w:rsidR="52A672C9">
        <w:rPr>
          <w:rFonts w:ascii="Avenir Roman" w:hAnsi="Avenir Roman"/>
          <w:sz w:val="22"/>
          <w:szCs w:val="22"/>
        </w:rPr>
        <w:t xml:space="preserve">Fountas, I. C. &amp; Pinnell, G. S. (2006). </w:t>
      </w:r>
      <w:r w:rsidRPr="52A672C9" w:rsidR="52A672C9">
        <w:rPr>
          <w:rFonts w:ascii="Avenir Roman" w:hAnsi="Avenir Roman"/>
          <w:i w:val="1"/>
          <w:iCs w:val="1"/>
          <w:sz w:val="22"/>
          <w:szCs w:val="22"/>
        </w:rPr>
        <w:t>Teaching for comprehending and fluency:</w:t>
      </w:r>
    </w:p>
    <w:p w:rsidRPr="00EC0911" w:rsidR="00AE2A00" w:rsidP="52A672C9" w:rsidRDefault="10B24DF2" w14:paraId="0A2DB3D3" w14:textId="77777777" w14:noSpellErr="1">
      <w:pPr>
        <w:widowControl w:val="0"/>
        <w:adjustRightInd w:val="0"/>
        <w:ind w:firstLine="720"/>
        <w:rPr>
          <w:rFonts w:ascii="Avenir Roman" w:hAnsi="Avenir Roman"/>
          <w:i w:val="1"/>
          <w:iCs w:val="1"/>
          <w:sz w:val="22"/>
          <w:szCs w:val="22"/>
        </w:rPr>
      </w:pPr>
      <w:r w:rsidRPr="52A672C9" w:rsidR="52A672C9">
        <w:rPr>
          <w:rFonts w:ascii="Avenir Roman" w:hAnsi="Avenir Roman"/>
          <w:i w:val="1"/>
          <w:iCs w:val="1"/>
          <w:sz w:val="22"/>
          <w:szCs w:val="22"/>
        </w:rPr>
        <w:t>Thinking, talking, and writing about reading, K-8</w:t>
      </w:r>
      <w:r w:rsidRPr="52A672C9" w:rsidR="52A672C9">
        <w:rPr>
          <w:rFonts w:ascii="Avenir Roman" w:hAnsi="Avenir Roman"/>
          <w:sz w:val="22"/>
          <w:szCs w:val="22"/>
        </w:rPr>
        <w:t>. Portsmouth, NH: Heinemann.</w:t>
      </w:r>
    </w:p>
    <w:p w:rsidRPr="00EC0911" w:rsidR="00AE2A00" w:rsidP="00AE2A00" w:rsidRDefault="00AE2A00" w14:paraId="16585516" w14:textId="77777777">
      <w:pPr>
        <w:widowControl w:val="0"/>
        <w:adjustRightInd w:val="0"/>
        <w:rPr>
          <w:rFonts w:ascii="Avenir Roman" w:hAnsi="Avenir Roman"/>
          <w:sz w:val="22"/>
          <w:szCs w:val="22"/>
        </w:rPr>
      </w:pPr>
    </w:p>
    <w:p w:rsidRPr="00EC0911" w:rsidR="00AE2A00" w:rsidP="52A672C9" w:rsidRDefault="10B24DF2" w14:paraId="1EB783A2" w14:textId="77777777" w14:noSpellErr="1">
      <w:pPr>
        <w:widowControl w:val="0"/>
        <w:adjustRightInd w:val="0"/>
        <w:rPr>
          <w:rFonts w:ascii="Avenir Roman" w:hAnsi="Avenir Roman"/>
          <w:i w:val="1"/>
          <w:iCs w:val="1"/>
          <w:sz w:val="22"/>
          <w:szCs w:val="22"/>
        </w:rPr>
      </w:pPr>
      <w:r w:rsidRPr="52A672C9" w:rsidR="52A672C9">
        <w:rPr>
          <w:rFonts w:ascii="Avenir Roman" w:hAnsi="Avenir Roman"/>
          <w:sz w:val="22"/>
          <w:szCs w:val="22"/>
        </w:rPr>
        <w:t xml:space="preserve">Fountas, I &amp; Pinnell G. (2017b). </w:t>
      </w:r>
      <w:r w:rsidRPr="52A672C9" w:rsidR="52A672C9">
        <w:rPr>
          <w:rFonts w:ascii="Avenir Roman" w:hAnsi="Avenir Roman"/>
          <w:i w:val="1"/>
          <w:iCs w:val="1"/>
          <w:sz w:val="22"/>
          <w:szCs w:val="22"/>
        </w:rPr>
        <w:t xml:space="preserve">Literacy continuum: a tool for assessment, planning, </w:t>
      </w:r>
    </w:p>
    <w:p w:rsidRPr="00EC0911" w:rsidR="00AE2A00" w:rsidP="52A672C9" w:rsidRDefault="10B24DF2" w14:paraId="0141AC3B" w14:textId="77777777" w14:noSpellErr="1">
      <w:pPr>
        <w:widowControl w:val="0"/>
        <w:adjustRightInd w:val="0"/>
        <w:ind w:firstLine="720"/>
        <w:rPr>
          <w:rFonts w:ascii="Avenir Roman" w:hAnsi="Avenir Roman"/>
          <w:sz w:val="22"/>
          <w:szCs w:val="22"/>
        </w:rPr>
      </w:pPr>
      <w:r w:rsidRPr="52A672C9" w:rsidR="52A672C9">
        <w:rPr>
          <w:rFonts w:ascii="Avenir Roman" w:hAnsi="Avenir Roman"/>
          <w:i w:val="1"/>
          <w:iCs w:val="1"/>
          <w:sz w:val="22"/>
          <w:szCs w:val="22"/>
        </w:rPr>
        <w:t>and teaching</w:t>
      </w:r>
      <w:r w:rsidRPr="52A672C9" w:rsidR="52A672C9">
        <w:rPr>
          <w:rFonts w:ascii="Avenir Roman" w:hAnsi="Avenir Roman"/>
          <w:sz w:val="22"/>
          <w:szCs w:val="22"/>
        </w:rPr>
        <w:t>. Portsmouth, NH: Heinemann.</w:t>
      </w:r>
    </w:p>
    <w:p w:rsidRPr="00EC0911" w:rsidR="00AE2A00" w:rsidP="00AE2A00" w:rsidRDefault="00AE2A00" w14:paraId="6E3F367F" w14:textId="77777777">
      <w:pPr>
        <w:widowControl w:val="0"/>
        <w:adjustRightInd w:val="0"/>
        <w:rPr>
          <w:rFonts w:ascii="Avenir Roman" w:hAnsi="Avenir Roman"/>
          <w:sz w:val="22"/>
          <w:szCs w:val="22"/>
        </w:rPr>
      </w:pPr>
    </w:p>
    <w:p w:rsidRPr="00EC0911" w:rsidR="00AE2A00" w:rsidP="52A672C9" w:rsidRDefault="10B24DF2" w14:paraId="73FA2DC3" w14:textId="77777777" w14:noSpellErr="1">
      <w:pPr>
        <w:widowControl w:val="0"/>
        <w:adjustRightInd w:val="0"/>
        <w:rPr>
          <w:rFonts w:ascii="Avenir Roman" w:hAnsi="Avenir Roman"/>
          <w:i w:val="1"/>
          <w:iCs w:val="1"/>
          <w:sz w:val="22"/>
          <w:szCs w:val="22"/>
        </w:rPr>
      </w:pPr>
      <w:r w:rsidRPr="52A672C9" w:rsidR="52A672C9">
        <w:rPr>
          <w:rFonts w:ascii="Avenir Roman" w:hAnsi="Avenir Roman"/>
          <w:sz w:val="22"/>
          <w:szCs w:val="22"/>
        </w:rPr>
        <w:t xml:space="preserve">Walker, B.J.  (2012). </w:t>
      </w:r>
      <w:r w:rsidRPr="52A672C9" w:rsidR="52A672C9">
        <w:rPr>
          <w:rFonts w:ascii="Avenir Roman" w:hAnsi="Avenir Roman"/>
          <w:i w:val="1"/>
          <w:iCs w:val="1"/>
          <w:sz w:val="22"/>
          <w:szCs w:val="22"/>
        </w:rPr>
        <w:t xml:space="preserve">Diagnostic teaching of reading: Techniques for instruction and   </w:t>
      </w:r>
    </w:p>
    <w:p w:rsidRPr="00EC0911" w:rsidR="00AE2A00" w:rsidP="52A672C9" w:rsidRDefault="10B24DF2" w14:paraId="5FBA8334" w14:textId="77777777" w14:noSpellErr="1">
      <w:pPr>
        <w:widowControl w:val="0"/>
        <w:adjustRightInd w:val="0"/>
        <w:ind w:firstLine="720"/>
        <w:rPr>
          <w:rFonts w:ascii="Avenir Roman" w:hAnsi="Avenir Roman"/>
          <w:sz w:val="22"/>
          <w:szCs w:val="22"/>
        </w:rPr>
      </w:pPr>
      <w:r w:rsidRPr="52A672C9" w:rsidR="52A672C9">
        <w:rPr>
          <w:rFonts w:ascii="Avenir Roman" w:hAnsi="Avenir Roman"/>
          <w:i w:val="1"/>
          <w:iCs w:val="1"/>
          <w:sz w:val="22"/>
          <w:szCs w:val="22"/>
        </w:rPr>
        <w:t>Assessment</w:t>
      </w:r>
      <w:r w:rsidRPr="52A672C9" w:rsidR="52A672C9">
        <w:rPr>
          <w:rFonts w:ascii="Avenir Roman" w:hAnsi="Avenir Roman"/>
          <w:sz w:val="22"/>
          <w:szCs w:val="22"/>
        </w:rPr>
        <w:t xml:space="preserve"> (7</w:t>
      </w:r>
      <w:r w:rsidRPr="52A672C9" w:rsidR="52A672C9">
        <w:rPr>
          <w:rFonts w:ascii="Avenir Roman" w:hAnsi="Avenir Roman"/>
          <w:sz w:val="22"/>
          <w:szCs w:val="22"/>
          <w:vertAlign w:val="superscript"/>
        </w:rPr>
        <w:t>th</w:t>
      </w:r>
      <w:r w:rsidRPr="52A672C9" w:rsidR="52A672C9">
        <w:rPr>
          <w:rFonts w:ascii="Avenir Roman" w:hAnsi="Avenir Roman"/>
          <w:sz w:val="22"/>
          <w:szCs w:val="22"/>
        </w:rPr>
        <w:t xml:space="preserve"> Edition). Boston, MA: Pearson</w:t>
      </w:r>
    </w:p>
    <w:p w:rsidRPr="00EC0911" w:rsidR="00447830" w:rsidP="00DA6DF7" w:rsidRDefault="00447830" w14:paraId="7BB63452" w14:textId="77777777">
      <w:pPr>
        <w:widowControl w:val="0"/>
        <w:tabs>
          <w:tab w:val="left" w:pos="1800"/>
          <w:tab w:val="left" w:pos="3780"/>
        </w:tabs>
        <w:jc w:val="both"/>
        <w:outlineLvl w:val="0"/>
        <w:rPr>
          <w:rFonts w:ascii="Avenir Roman" w:hAnsi="Avenir Roman"/>
          <w:b/>
          <w:color w:val="000000"/>
          <w:sz w:val="22"/>
          <w:szCs w:val="22"/>
          <w:u w:val="single"/>
        </w:rPr>
      </w:pPr>
    </w:p>
    <w:p w:rsidRPr="00EC0911" w:rsidR="00B70B3B" w:rsidP="52A672C9" w:rsidRDefault="10B24DF2" w14:paraId="155C85BE" w14:textId="73211016" w14:noSpellErr="1">
      <w:pPr>
        <w:jc w:val="both"/>
        <w:rPr>
          <w:rFonts w:ascii="Avenir Roman" w:hAnsi="Avenir Roman"/>
          <w:sz w:val="22"/>
          <w:szCs w:val="22"/>
        </w:rPr>
      </w:pPr>
      <w:r w:rsidRPr="52A672C9" w:rsidR="52A672C9">
        <w:rPr>
          <w:rFonts w:ascii="Avenir Roman" w:hAnsi="Avenir Roman"/>
          <w:b w:val="1"/>
          <w:bCs w:val="1"/>
          <w:sz w:val="22"/>
          <w:szCs w:val="22"/>
          <w:u w:val="single"/>
        </w:rPr>
        <w:t>TECHNOLOGY REQUIREMENTS</w:t>
      </w:r>
      <w:r w:rsidRPr="52A672C9" w:rsidR="52A672C9">
        <w:rPr>
          <w:rFonts w:ascii="Avenir Roman" w:hAnsi="Avenir Roman"/>
          <w:sz w:val="22"/>
          <w:szCs w:val="22"/>
        </w:rPr>
        <w:t xml:space="preserve"> </w:t>
      </w:r>
    </w:p>
    <w:p w:rsidRPr="00EC0911" w:rsidR="00AE2A00" w:rsidP="52A672C9" w:rsidRDefault="10B24DF2" w14:paraId="56730A83" w14:textId="77777777" w14:noSpellErr="1">
      <w:pPr>
        <w:jc w:val="both"/>
        <w:rPr>
          <w:rFonts w:ascii="Avenir Roman" w:hAnsi="Avenir Roman"/>
          <w:sz w:val="22"/>
          <w:szCs w:val="22"/>
        </w:rPr>
      </w:pPr>
      <w:r w:rsidRPr="52A672C9" w:rsidR="52A672C9">
        <w:rPr>
          <w:rFonts w:ascii="Avenir Roman" w:hAnsi="Avenir Roman"/>
          <w:sz w:val="22"/>
          <w:szCs w:val="22"/>
        </w:rPr>
        <w:t>Technology tools have been integrated in this course, such as Moodle.</w:t>
      </w:r>
      <w:r w:rsidRPr="52A672C9" w:rsidR="52A672C9">
        <w:rPr>
          <w:rFonts w:ascii="Avenir Roman" w:hAnsi="Avenir Roman" w:cs="Arial"/>
          <w:sz w:val="22"/>
          <w:szCs w:val="22"/>
        </w:rPr>
        <w:t> </w:t>
      </w:r>
      <w:r w:rsidRPr="52A672C9" w:rsidR="52A672C9">
        <w:rPr>
          <w:rFonts w:ascii="Avenir Roman" w:hAnsi="Avenir Roman"/>
          <w:sz w:val="22"/>
          <w:szCs w:val="22"/>
        </w:rPr>
        <w:t xml:space="preserve"> </w:t>
      </w:r>
      <w:r w:rsidRPr="52A672C9" w:rsidR="52A672C9">
        <w:rPr>
          <w:rFonts w:ascii="Avenir Roman" w:hAnsi="Avenir Roman"/>
          <w:b w:val="1"/>
          <w:bCs w:val="1"/>
          <w:sz w:val="22"/>
          <w:szCs w:val="22"/>
        </w:rPr>
        <w:t>Moodle</w:t>
      </w:r>
      <w:r w:rsidRPr="52A672C9" w:rsidR="52A672C9">
        <w:rPr>
          <w:rFonts w:ascii="Avenir Roman" w:hAnsi="Avenir Roman"/>
          <w:sz w:val="22"/>
          <w:szCs w:val="22"/>
        </w:rPr>
        <w:t xml:space="preserve"> is a web-based tool that you can access from any Internet connection with Internet Explorer at any time.</w:t>
      </w:r>
      <w:r w:rsidRPr="52A672C9" w:rsidR="52A672C9">
        <w:rPr>
          <w:rFonts w:ascii="Avenir Roman" w:hAnsi="Avenir Roman" w:cs="Arial"/>
          <w:sz w:val="22"/>
          <w:szCs w:val="22"/>
        </w:rPr>
        <w:t> </w:t>
      </w:r>
      <w:r w:rsidRPr="52A672C9" w:rsidR="52A672C9">
        <w:rPr>
          <w:rFonts w:ascii="Avenir Roman" w:hAnsi="Avenir Roman"/>
          <w:sz w:val="22"/>
          <w:szCs w:val="22"/>
        </w:rPr>
        <w:t xml:space="preserve">Access is located at </w:t>
      </w:r>
      <w:hyperlink r:id="R6ebda56ae3f241cb">
        <w:r w:rsidRPr="52A672C9" w:rsidR="52A672C9">
          <w:rPr>
            <w:rStyle w:val="Hyperlink"/>
            <w:rFonts w:ascii="Avenir Roman" w:hAnsi="Avenir Roman"/>
            <w:sz w:val="22"/>
            <w:szCs w:val="22"/>
          </w:rPr>
          <w:t>http://moodle.redlands.edu</w:t>
        </w:r>
      </w:hyperlink>
      <w:r w:rsidRPr="52A672C9" w:rsidR="52A672C9">
        <w:rPr>
          <w:rFonts w:ascii="Avenir Roman" w:hAnsi="Avenir Roman"/>
          <w:sz w:val="22"/>
          <w:szCs w:val="22"/>
        </w:rPr>
        <w:t>.</w:t>
      </w:r>
      <w:r w:rsidRPr="52A672C9" w:rsidR="52A672C9">
        <w:rPr>
          <w:rFonts w:ascii="Avenir Roman" w:hAnsi="Avenir Roman" w:cs="Arial"/>
          <w:sz w:val="22"/>
          <w:szCs w:val="22"/>
        </w:rPr>
        <w:t> </w:t>
      </w:r>
      <w:r w:rsidRPr="52A672C9" w:rsidR="52A672C9">
        <w:rPr>
          <w:rFonts w:ascii="Avenir Roman" w:hAnsi="Avenir Roman"/>
          <w:sz w:val="22"/>
          <w:szCs w:val="22"/>
        </w:rPr>
        <w:t xml:space="preserve"> Internet access will be required for classes as well. The site will have links to the course syllabus, assignments, resources, and other communication tools.</w:t>
      </w:r>
      <w:r w:rsidRPr="52A672C9" w:rsidR="52A672C9">
        <w:rPr>
          <w:rFonts w:ascii="Avenir Roman" w:hAnsi="Avenir Roman" w:cs="Arial"/>
          <w:sz w:val="22"/>
          <w:szCs w:val="22"/>
        </w:rPr>
        <w:t> </w:t>
      </w:r>
      <w:r w:rsidRPr="52A672C9" w:rsidR="52A672C9">
        <w:rPr>
          <w:rFonts w:ascii="Avenir Roman" w:hAnsi="Avenir Roman"/>
          <w:sz w:val="22"/>
          <w:szCs w:val="22"/>
        </w:rPr>
        <w:t xml:space="preserve">There is no charge for the </w:t>
      </w:r>
      <w:r w:rsidRPr="52A672C9" w:rsidR="52A672C9">
        <w:rPr>
          <w:rFonts w:ascii="Avenir Roman" w:hAnsi="Avenir Roman"/>
          <w:sz w:val="22"/>
          <w:szCs w:val="22"/>
        </w:rPr>
        <w:t>use of Moodle. Microsoft Office or another productivity suite will be helpful for completing written assignments and presentations in this course. All software is available in the School of Education for use and all students have free access to Office 365 using this university login credentials.</w:t>
      </w:r>
      <w:r w:rsidRPr="52A672C9" w:rsidR="52A672C9">
        <w:rPr>
          <w:rFonts w:ascii="Avenir Roman" w:hAnsi="Avenir Roman" w:cs="Arial"/>
          <w:sz w:val="22"/>
          <w:szCs w:val="22"/>
        </w:rPr>
        <w:t> </w:t>
      </w:r>
      <w:r w:rsidRPr="52A672C9" w:rsidR="52A672C9">
        <w:rPr>
          <w:rFonts w:ascii="Avenir Roman" w:hAnsi="Avenir Roman"/>
          <w:sz w:val="22"/>
          <w:szCs w:val="22"/>
        </w:rPr>
        <w:t xml:space="preserve">Additionally, </w:t>
      </w:r>
      <w:r w:rsidRPr="52A672C9" w:rsidR="52A672C9">
        <w:rPr>
          <w:rFonts w:ascii="Avenir Roman" w:hAnsi="Avenir Roman"/>
          <w:b w:val="1"/>
          <w:bCs w:val="1"/>
          <w:sz w:val="22"/>
          <w:szCs w:val="22"/>
        </w:rPr>
        <w:t>The Armacost Library</w:t>
      </w:r>
      <w:r w:rsidRPr="52A672C9" w:rsidR="52A672C9">
        <w:rPr>
          <w:rFonts w:ascii="Avenir Roman" w:hAnsi="Avenir Roman"/>
          <w:sz w:val="22"/>
          <w:szCs w:val="22"/>
        </w:rPr>
        <w:t xml:space="preserve"> site at </w:t>
      </w:r>
      <w:hyperlink r:id="R4934c811f48c40b6">
        <w:r w:rsidRPr="52A672C9" w:rsidR="52A672C9">
          <w:rPr>
            <w:rStyle w:val="Hyperlink"/>
            <w:rFonts w:ascii="Avenir Roman" w:hAnsi="Avenir Roman"/>
            <w:sz w:val="22"/>
            <w:szCs w:val="22"/>
          </w:rPr>
          <w:t>http://www.redlands.edu/library</w:t>
        </w:r>
      </w:hyperlink>
      <w:r w:rsidRPr="52A672C9" w:rsidR="52A672C9">
        <w:rPr>
          <w:rFonts w:ascii="Avenir Roman" w:hAnsi="Avenir Roman"/>
          <w:sz w:val="22"/>
          <w:szCs w:val="22"/>
        </w:rPr>
        <w:t xml:space="preserve"> has links to many other online resources under Internet Education Resources.</w:t>
      </w:r>
    </w:p>
    <w:p w:rsidRPr="00EC0911" w:rsidR="00DA6DF7" w:rsidP="00DA6DF7" w:rsidRDefault="00DA6DF7" w14:paraId="0D410B7E" w14:textId="77777777">
      <w:pPr>
        <w:jc w:val="both"/>
        <w:rPr>
          <w:rFonts w:ascii="Avenir Roman" w:hAnsi="Avenir Roman"/>
          <w:b/>
          <w:sz w:val="22"/>
          <w:szCs w:val="22"/>
          <w:u w:val="single"/>
        </w:rPr>
      </w:pPr>
    </w:p>
    <w:p w:rsidRPr="00EC0911" w:rsidR="00DA6DF7" w:rsidP="52A672C9" w:rsidRDefault="10B24DF2" w14:paraId="0482629A" w14:textId="77777777" w14:noSpellErr="1">
      <w:pPr>
        <w:jc w:val="both"/>
        <w:rPr>
          <w:rFonts w:ascii="Avenir Roman" w:hAnsi="Avenir Roman"/>
          <w:color w:val="FF0000"/>
          <w:sz w:val="22"/>
          <w:szCs w:val="22"/>
        </w:rPr>
      </w:pPr>
      <w:r w:rsidRPr="52A672C9" w:rsidR="52A672C9">
        <w:rPr>
          <w:rFonts w:ascii="Avenir Roman" w:hAnsi="Avenir Roman"/>
          <w:b w:val="1"/>
          <w:bCs w:val="1"/>
          <w:sz w:val="22"/>
          <w:szCs w:val="22"/>
          <w:u w:val="single"/>
        </w:rPr>
        <w:t>COURSE OBJECTIVES</w:t>
      </w:r>
      <w:r w:rsidRPr="52A672C9" w:rsidR="52A672C9">
        <w:rPr>
          <w:rFonts w:ascii="Avenir Roman" w:hAnsi="Avenir Roman"/>
          <w:b w:val="1"/>
          <w:bCs w:val="1"/>
          <w:sz w:val="22"/>
          <w:szCs w:val="22"/>
        </w:rPr>
        <w:t xml:space="preserve"> </w:t>
      </w:r>
    </w:p>
    <w:p w:rsidRPr="00EC0911" w:rsidR="10B24DF2" w:rsidP="52A672C9" w:rsidRDefault="10B24DF2" w14:paraId="4722F407" w14:textId="424A524D" w14:noSpellErr="1">
      <w:pPr>
        <w:jc w:val="both"/>
        <w:rPr>
          <w:rFonts w:ascii="Avenir Roman" w:hAnsi="Avenir Roman"/>
          <w:sz w:val="22"/>
          <w:szCs w:val="22"/>
        </w:rPr>
      </w:pPr>
      <w:r w:rsidRPr="52A672C9" w:rsidR="52A672C9">
        <w:rPr>
          <w:rFonts w:ascii="Avenir Roman" w:hAnsi="Avenir Roman" w:eastAsia="Avenir Book" w:cs="Avenir Book"/>
          <w:sz w:val="22"/>
          <w:szCs w:val="22"/>
        </w:rPr>
        <w:t>Through the activities contained in this course, students will be able to:</w:t>
      </w:r>
    </w:p>
    <w:p w:rsidRPr="00EC0911" w:rsidR="00F91B09" w:rsidP="52A672C9" w:rsidRDefault="10B24DF2" w14:paraId="2C1F67B1" w14:textId="349D436B" w14:noSpellErr="1">
      <w:pPr>
        <w:pStyle w:val="paragraph"/>
        <w:numPr>
          <w:ilvl w:val="0"/>
          <w:numId w:val="1"/>
        </w:numPr>
        <w:textAlignment w:val="baseline"/>
        <w:rPr>
          <w:rFonts w:ascii="Avenir Roman" w:hAnsi="Avenir Roman"/>
          <w:sz w:val="22"/>
          <w:szCs w:val="22"/>
        </w:rPr>
      </w:pPr>
      <w:r w:rsidRPr="52A672C9" w:rsidR="52A672C9">
        <w:rPr>
          <w:rStyle w:val="normaltextrun"/>
          <w:rFonts w:ascii="Avenir Roman" w:hAnsi="Avenir Roman" w:cs="Arial"/>
          <w:sz w:val="22"/>
          <w:szCs w:val="22"/>
          <w:lang w:val="en"/>
        </w:rPr>
        <w:t>Design learning opportunities for K-8 students to become purposeful readers and writers, attentive listeners, and confident speakers in the context of disciplinary content instruction.  </w:t>
      </w:r>
      <w:r w:rsidRPr="52A672C9" w:rsidR="52A672C9">
        <w:rPr>
          <w:rStyle w:val="eop"/>
          <w:rFonts w:ascii="Avenir Roman" w:hAnsi="Avenir Roman" w:cs="Arial"/>
          <w:sz w:val="22"/>
          <w:szCs w:val="22"/>
        </w:rPr>
        <w:t> </w:t>
      </w:r>
    </w:p>
    <w:p w:rsidRPr="00EC0911" w:rsidR="00F91B09" w:rsidP="52A672C9" w:rsidRDefault="10B24DF2" w14:paraId="4475AFF1" w14:textId="148EB5EA" w14:noSpellErr="1">
      <w:pPr>
        <w:pStyle w:val="paragraph"/>
        <w:numPr>
          <w:ilvl w:val="0"/>
          <w:numId w:val="1"/>
        </w:numPr>
        <w:textAlignment w:val="baseline"/>
        <w:rPr>
          <w:rStyle w:val="normaltextrun"/>
          <w:rFonts w:ascii="Avenir Roman" w:hAnsi="Avenir Roman"/>
          <w:sz w:val="22"/>
          <w:szCs w:val="22"/>
          <w:lang w:val="en"/>
        </w:rPr>
      </w:pPr>
      <w:r w:rsidRPr="52A672C9" w:rsidR="52A672C9">
        <w:rPr>
          <w:rStyle w:val="normaltextrun"/>
          <w:rFonts w:ascii="Avenir Roman" w:hAnsi="Avenir Roman" w:cs="Arial"/>
          <w:sz w:val="22"/>
          <w:szCs w:val="22"/>
          <w:lang w:val="en"/>
        </w:rPr>
        <w:t>Develop curricula and assessments that provides opportunities for K-8 students to strengthen their oral communication and interpersonal skills. </w:t>
      </w:r>
      <w:r w:rsidRPr="52A672C9" w:rsidR="52A672C9">
        <w:rPr>
          <w:rStyle w:val="eop"/>
          <w:rFonts w:ascii="Avenir Roman" w:hAnsi="Avenir Roman" w:cs="Arial"/>
          <w:sz w:val="22"/>
          <w:szCs w:val="22"/>
        </w:rPr>
        <w:t> </w:t>
      </w:r>
    </w:p>
    <w:p w:rsidRPr="00EC0911" w:rsidR="00F91B09" w:rsidP="52A672C9" w:rsidRDefault="10B24DF2" w14:paraId="7C847D47" w14:textId="08B060AB" w14:noSpellErr="1">
      <w:pPr>
        <w:pStyle w:val="paragraph"/>
        <w:numPr>
          <w:ilvl w:val="0"/>
          <w:numId w:val="1"/>
        </w:numPr>
        <w:textAlignment w:val="baseline"/>
        <w:rPr>
          <w:rStyle w:val="normaltextrun"/>
          <w:rFonts w:ascii="Avenir Roman" w:hAnsi="Avenir Roman"/>
          <w:sz w:val="22"/>
          <w:szCs w:val="22"/>
          <w:lang w:val="en"/>
        </w:rPr>
      </w:pPr>
      <w:r w:rsidRPr="52A672C9" w:rsidR="52A672C9">
        <w:rPr>
          <w:rFonts w:ascii="Avenir Roman" w:hAnsi="Avenir Roman" w:cs="Arial"/>
          <w:sz w:val="22"/>
          <w:szCs w:val="22"/>
        </w:rPr>
        <w:t>Apply knowledge of research-based assessments to design and interpret classroom assessments by collecting multiple sources of information (e.g. running record, miscue analysis, formative/summative assessments).</w:t>
      </w:r>
    </w:p>
    <w:p w:rsidRPr="00EC0911" w:rsidR="00FD56C5" w:rsidP="52A672C9" w:rsidRDefault="10B24DF2" w14:paraId="25FB3C74" w14:textId="77777777" w14:noSpellErr="1">
      <w:pPr>
        <w:widowControl w:val="0"/>
        <w:tabs>
          <w:tab w:val="left" w:pos="1800"/>
          <w:tab w:val="left" w:pos="3780"/>
        </w:tabs>
        <w:jc w:val="both"/>
        <w:outlineLvl w:val="0"/>
        <w:rPr>
          <w:rFonts w:ascii="Avenir Roman" w:hAnsi="Avenir Roman"/>
          <w:color w:val="FF0000"/>
          <w:sz w:val="22"/>
          <w:szCs w:val="22"/>
        </w:rPr>
      </w:pPr>
      <w:r w:rsidRPr="52A672C9" w:rsidR="52A672C9">
        <w:rPr>
          <w:rFonts w:ascii="Avenir Roman" w:hAnsi="Avenir Roman"/>
          <w:b w:val="1"/>
          <w:bCs w:val="1"/>
          <w:color w:val="000000" w:themeColor="text1" w:themeTint="FF" w:themeShade="FF"/>
          <w:sz w:val="22"/>
          <w:szCs w:val="22"/>
          <w:u w:val="single"/>
        </w:rPr>
        <w:t xml:space="preserve">ASSIGNMENTS AND ASSESSMENTS </w:t>
      </w:r>
    </w:p>
    <w:tbl>
      <w:tblPr>
        <w:tblW w:w="0" w:type="auto"/>
        <w:tblCellSpacing w:w="15"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3467"/>
        <w:gridCol w:w="3044"/>
        <w:gridCol w:w="2833"/>
      </w:tblGrid>
      <w:tr w:rsidRPr="00EC0911" w:rsidR="00524994" w:rsidTr="2A5182EB" w14:paraId="293A1B88" w14:textId="77777777">
        <w:trPr>
          <w:tblCellSpacing w:w="15" w:type="dxa"/>
        </w:trPr>
        <w:tc>
          <w:tcPr>
            <w:tcW w:w="34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C0911" w:rsidR="00524994" w:rsidP="52A672C9" w:rsidRDefault="10B24DF2" w14:paraId="57682C7B" w14:textId="77777777" w14:noSpellErr="1">
            <w:pPr>
              <w:autoSpaceDE/>
              <w:autoSpaceDN/>
              <w:spacing w:before="100" w:beforeAutospacing="on" w:after="100" w:afterAutospacing="on"/>
              <w:textAlignment w:val="baseline"/>
              <w:rPr>
                <w:rFonts w:ascii="Avenir Roman" w:hAnsi="Avenir Roman" w:eastAsia="MS Mincho"/>
                <w:sz w:val="22"/>
                <w:szCs w:val="22"/>
              </w:rPr>
            </w:pPr>
            <w:r w:rsidRPr="52A672C9" w:rsidR="52A672C9">
              <w:rPr>
                <w:rFonts w:ascii="Avenir Roman" w:hAnsi="Avenir Roman" w:eastAsia="MS Mincho" w:cs="Arial"/>
                <w:color w:val="000000" w:themeColor="text1" w:themeTint="FF" w:themeShade="FF"/>
                <w:sz w:val="22"/>
                <w:szCs w:val="22"/>
                <w:lang w:val="en"/>
              </w:rPr>
              <w:t>Assignment #1: KWL Chart + </w:t>
            </w:r>
            <w:r w:rsidRPr="52A672C9" w:rsidR="52A672C9">
              <w:rPr>
                <w:rFonts w:ascii="Avenir Roman" w:hAnsi="Avenir Roman" w:eastAsia="MS Mincho" w:cs="Arial"/>
                <w:sz w:val="22"/>
                <w:szCs w:val="22"/>
              </w:rPr>
              <w:t> </w:t>
            </w:r>
          </w:p>
        </w:tc>
        <w:tc>
          <w:tcPr>
            <w:tcW w:w="3065" w:type="dxa"/>
            <w:tcBorders>
              <w:top w:val="single" w:color="000000" w:themeColor="text1" w:sz="6" w:space="0"/>
              <w:left w:val="outset" w:color="auto" w:sz="6" w:space="0"/>
              <w:bottom w:val="single" w:color="000000" w:themeColor="text1" w:sz="6" w:space="0"/>
              <w:right w:val="single" w:color="000000" w:themeColor="text1" w:sz="6" w:space="0"/>
            </w:tcBorders>
            <w:shd w:val="clear" w:color="auto" w:fill="auto"/>
            <w:tcMar/>
            <w:hideMark/>
          </w:tcPr>
          <w:p w:rsidRPr="00EC0911" w:rsidR="00524994" w:rsidP="52A672C9" w:rsidRDefault="10B24DF2" w14:paraId="36E909A7" w14:textId="77777777" w14:noSpellErr="1">
            <w:pPr>
              <w:autoSpaceDE/>
              <w:autoSpaceDN/>
              <w:spacing w:before="100" w:beforeAutospacing="on" w:after="100" w:afterAutospacing="on"/>
              <w:textAlignment w:val="baseline"/>
              <w:rPr>
                <w:rFonts w:ascii="Avenir Roman" w:hAnsi="Avenir Roman" w:eastAsia="MS Mincho"/>
                <w:sz w:val="22"/>
                <w:szCs w:val="22"/>
              </w:rPr>
            </w:pPr>
            <w:r w:rsidRPr="52A672C9" w:rsidR="52A672C9">
              <w:rPr>
                <w:rFonts w:ascii="Avenir Roman" w:hAnsi="Avenir Roman" w:eastAsia="MS Mincho" w:cs="Arial"/>
                <w:color w:val="000000" w:themeColor="text1" w:themeTint="FF" w:themeShade="FF"/>
                <w:sz w:val="22"/>
                <w:szCs w:val="22"/>
                <w:lang w:val="en"/>
              </w:rPr>
              <w:t>Week 1</w:t>
            </w:r>
            <w:r w:rsidRPr="52A672C9" w:rsidR="52A672C9">
              <w:rPr>
                <w:rFonts w:ascii="Avenir Roman" w:hAnsi="Avenir Roman" w:eastAsia="MS Mincho" w:cs="Arial"/>
                <w:sz w:val="22"/>
                <w:szCs w:val="22"/>
              </w:rPr>
              <w:t> </w:t>
            </w:r>
          </w:p>
        </w:tc>
        <w:tc>
          <w:tcPr>
            <w:tcW w:w="2833" w:type="dxa"/>
            <w:tcBorders>
              <w:top w:val="single" w:color="000000" w:themeColor="text1" w:sz="6" w:space="0"/>
              <w:left w:val="outset" w:color="auto" w:sz="6" w:space="0"/>
              <w:bottom w:val="single" w:color="000000" w:themeColor="text1" w:sz="6" w:space="0"/>
              <w:right w:val="single" w:color="000000" w:themeColor="text1" w:sz="6" w:space="0"/>
            </w:tcBorders>
            <w:tcMar/>
          </w:tcPr>
          <w:p w:rsidRPr="00EC0911" w:rsidR="00524994" w:rsidP="52A672C9" w:rsidRDefault="10B24DF2" w14:paraId="0E05A270" w14:textId="77777777" w14:noSpellErr="1">
            <w:pPr>
              <w:autoSpaceDE/>
              <w:autoSpaceDN/>
              <w:spacing w:before="100" w:beforeAutospacing="on" w:after="100" w:afterAutospacing="on"/>
              <w:textAlignment w:val="baseline"/>
              <w:rPr>
                <w:rFonts w:ascii="Avenir Roman" w:hAnsi="Avenir Roman" w:eastAsia="MS Mincho" w:cs="Arial"/>
                <w:color w:val="000000" w:themeColor="text1" w:themeTint="FF" w:themeShade="FF"/>
                <w:sz w:val="22"/>
                <w:szCs w:val="22"/>
                <w:lang w:val="en"/>
              </w:rPr>
            </w:pPr>
            <w:r w:rsidRPr="52A672C9" w:rsidR="52A672C9">
              <w:rPr>
                <w:rFonts w:ascii="Avenir Roman" w:hAnsi="Avenir Roman" w:eastAsia="MS Mincho" w:cs="Arial"/>
                <w:color w:val="000000" w:themeColor="text1" w:themeTint="FF" w:themeShade="FF"/>
                <w:sz w:val="22"/>
                <w:szCs w:val="22"/>
                <w:lang w:val="en"/>
              </w:rPr>
              <w:t>20 points</w:t>
            </w:r>
          </w:p>
        </w:tc>
      </w:tr>
      <w:tr w:rsidRPr="00EC0911" w:rsidR="00524994" w:rsidTr="2A5182EB" w14:paraId="2469493D" w14:textId="77777777">
        <w:trPr>
          <w:tblCellSpacing w:w="15" w:type="dxa"/>
        </w:trPr>
        <w:tc>
          <w:tcPr>
            <w:tcW w:w="3462"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C0911" w:rsidR="00524994" w:rsidP="52A672C9" w:rsidRDefault="10B24DF2" w14:paraId="29D0EDFF" w14:textId="40196BAF" w14:noSpellErr="1">
            <w:pPr>
              <w:autoSpaceDE/>
              <w:autoSpaceDN/>
              <w:spacing w:before="100" w:beforeAutospacing="on" w:after="100" w:afterAutospacing="on"/>
              <w:textAlignment w:val="baseline"/>
              <w:rPr>
                <w:rFonts w:ascii="Avenir Roman" w:hAnsi="Avenir Roman" w:eastAsia="Avenir Book" w:cs="Avenir Book"/>
                <w:b w:val="1"/>
                <w:bCs w:val="1"/>
                <w:sz w:val="22"/>
                <w:szCs w:val="22"/>
              </w:rPr>
            </w:pPr>
            <w:r w:rsidRPr="52A672C9" w:rsidR="52A672C9">
              <w:rPr>
                <w:rFonts w:ascii="Avenir Roman" w:hAnsi="Avenir Roman" w:eastAsia="MS Mincho" w:cs="Arial"/>
                <w:color w:val="000000" w:themeColor="text1" w:themeTint="FF" w:themeShade="FF"/>
                <w:sz w:val="22"/>
                <w:szCs w:val="22"/>
                <w:lang w:val="en"/>
              </w:rPr>
              <w:t xml:space="preserve">Assignment #2: Detailed unit lesson plan including resources that support the analysis of K-8 student reading proficiencies in the areas of Word analysis, Vocabulary and Fluency </w:t>
            </w:r>
          </w:p>
        </w:tc>
        <w:tc>
          <w:tcPr>
            <w:tcW w:w="3065"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EC0911" w:rsidR="00524994" w:rsidP="52A672C9" w:rsidRDefault="10B24DF2" w14:paraId="7598257C" w14:textId="77777777" w14:noSpellErr="1">
            <w:pPr>
              <w:autoSpaceDE/>
              <w:autoSpaceDN/>
              <w:spacing w:before="100" w:beforeAutospacing="on" w:after="100" w:afterAutospacing="on"/>
              <w:textAlignment w:val="baseline"/>
              <w:rPr>
                <w:rFonts w:ascii="Avenir Roman" w:hAnsi="Avenir Roman" w:eastAsia="MS Mincho"/>
                <w:sz w:val="22"/>
                <w:szCs w:val="22"/>
              </w:rPr>
            </w:pPr>
            <w:r w:rsidRPr="52A672C9" w:rsidR="52A672C9">
              <w:rPr>
                <w:rFonts w:ascii="Avenir Roman" w:hAnsi="Avenir Roman" w:eastAsia="MS Mincho" w:cs="Arial"/>
                <w:color w:val="000000" w:themeColor="text1" w:themeTint="FF" w:themeShade="FF"/>
                <w:sz w:val="22"/>
                <w:szCs w:val="22"/>
                <w:lang w:val="en"/>
              </w:rPr>
              <w:t>Week 2</w:t>
            </w:r>
            <w:r w:rsidRPr="52A672C9" w:rsidR="52A672C9">
              <w:rPr>
                <w:rFonts w:ascii="Avenir Roman" w:hAnsi="Avenir Roman" w:eastAsia="MS Mincho" w:cs="Arial"/>
                <w:sz w:val="22"/>
                <w:szCs w:val="22"/>
              </w:rPr>
              <w:t> </w:t>
            </w:r>
          </w:p>
          <w:p w:rsidRPr="00EC0911" w:rsidR="00524994" w:rsidP="2A5182EB" w:rsidRDefault="10B24DF2" w14:paraId="670E1B0F" w14:textId="77777777">
            <w:pPr>
              <w:autoSpaceDE/>
              <w:autoSpaceDN/>
              <w:spacing w:before="100" w:beforeAutospacing="on" w:after="100" w:afterAutospacing="on"/>
              <w:textAlignment w:val="baseline"/>
              <w:rPr>
                <w:rFonts w:ascii="Avenir Roman" w:hAnsi="Avenir Roman" w:eastAsia="MS Mincho"/>
                <w:sz w:val="22"/>
                <w:szCs w:val="22"/>
              </w:rPr>
            </w:pPr>
            <w:r w:rsidRPr="2A5182EB" w:rsidR="2A5182EB">
              <w:rPr>
                <w:rFonts w:ascii="Avenir Roman" w:hAnsi="Avenir Roman" w:eastAsia="MS Mincho" w:cs="Arial"/>
                <w:sz w:val="22"/>
                <w:szCs w:val="22"/>
              </w:rPr>
              <w:t> </w:t>
            </w:r>
          </w:p>
          <w:p w:rsidRPr="00EC0911" w:rsidR="00524994" w:rsidP="2A5182EB" w:rsidRDefault="10B24DF2" w14:paraId="77F4A837" w14:textId="77777777">
            <w:pPr>
              <w:autoSpaceDE/>
              <w:autoSpaceDN/>
              <w:spacing w:before="100" w:beforeAutospacing="on" w:after="100" w:afterAutospacing="on"/>
              <w:textAlignment w:val="baseline"/>
              <w:rPr>
                <w:rFonts w:ascii="Avenir Roman" w:hAnsi="Avenir Roman" w:eastAsia="MS Mincho"/>
                <w:sz w:val="22"/>
                <w:szCs w:val="22"/>
              </w:rPr>
            </w:pPr>
            <w:r w:rsidRPr="2A5182EB" w:rsidR="2A5182EB">
              <w:rPr>
                <w:rFonts w:ascii="Avenir Roman" w:hAnsi="Avenir Roman" w:eastAsia="MS Mincho" w:cs="Arial"/>
                <w:sz w:val="22"/>
                <w:szCs w:val="22"/>
              </w:rPr>
              <w:t> </w:t>
            </w:r>
          </w:p>
          <w:p w:rsidRPr="00EC0911" w:rsidR="00524994" w:rsidP="2A5182EB" w:rsidRDefault="10B24DF2" w14:paraId="23E34FAE" w14:textId="77777777">
            <w:pPr>
              <w:autoSpaceDE/>
              <w:autoSpaceDN/>
              <w:spacing w:before="100" w:beforeAutospacing="on" w:after="100" w:afterAutospacing="on"/>
              <w:textAlignment w:val="baseline"/>
              <w:rPr>
                <w:rFonts w:ascii="Avenir Roman" w:hAnsi="Avenir Roman" w:eastAsia="MS Mincho"/>
                <w:sz w:val="22"/>
                <w:szCs w:val="22"/>
              </w:rPr>
            </w:pPr>
            <w:r w:rsidRPr="2A5182EB" w:rsidR="2A5182EB">
              <w:rPr>
                <w:rFonts w:ascii="Avenir Roman" w:hAnsi="Avenir Roman" w:eastAsia="MS Mincho" w:cs="Arial"/>
                <w:sz w:val="22"/>
                <w:szCs w:val="22"/>
              </w:rPr>
              <w:t> </w:t>
            </w:r>
          </w:p>
          <w:p w:rsidRPr="00EC0911" w:rsidR="00524994" w:rsidP="2A5182EB" w:rsidRDefault="10B24DF2" w14:paraId="75E31547" w14:textId="77777777">
            <w:pPr>
              <w:autoSpaceDE/>
              <w:autoSpaceDN/>
              <w:spacing w:before="100" w:beforeAutospacing="on" w:after="100" w:afterAutospacing="on"/>
              <w:textAlignment w:val="baseline"/>
              <w:rPr>
                <w:rFonts w:ascii="Avenir Roman" w:hAnsi="Avenir Roman" w:eastAsia="MS Mincho"/>
                <w:sz w:val="22"/>
                <w:szCs w:val="22"/>
              </w:rPr>
            </w:pPr>
            <w:r w:rsidRPr="2A5182EB" w:rsidR="2A5182EB">
              <w:rPr>
                <w:rFonts w:ascii="Avenir Roman" w:hAnsi="Avenir Roman" w:eastAsia="MS Mincho" w:cs="Arial"/>
                <w:sz w:val="22"/>
                <w:szCs w:val="22"/>
              </w:rPr>
              <w:t> </w:t>
            </w:r>
          </w:p>
          <w:p w:rsidRPr="00EC0911" w:rsidR="00524994" w:rsidP="2A5182EB" w:rsidRDefault="10B24DF2" w14:paraId="6E1A48A5" w14:textId="77777777">
            <w:pPr>
              <w:autoSpaceDE/>
              <w:autoSpaceDN/>
              <w:spacing w:before="100" w:beforeAutospacing="on" w:after="100" w:afterAutospacing="on"/>
              <w:textAlignment w:val="baseline"/>
              <w:rPr>
                <w:rFonts w:ascii="Avenir Roman" w:hAnsi="Avenir Roman" w:eastAsia="MS Mincho"/>
                <w:sz w:val="22"/>
                <w:szCs w:val="22"/>
              </w:rPr>
            </w:pPr>
            <w:r w:rsidRPr="2A5182EB" w:rsidR="2A5182EB">
              <w:rPr>
                <w:rFonts w:ascii="Avenir Roman" w:hAnsi="Avenir Roman" w:eastAsia="MS Mincho" w:cs="Arial"/>
                <w:sz w:val="22"/>
                <w:szCs w:val="22"/>
              </w:rPr>
              <w:t> </w:t>
            </w:r>
          </w:p>
          <w:p w:rsidRPr="00EC0911" w:rsidR="00524994" w:rsidP="2A5182EB" w:rsidRDefault="10B24DF2" w14:paraId="691839ED" w14:textId="5D899202">
            <w:pPr>
              <w:autoSpaceDE/>
              <w:autoSpaceDN/>
              <w:spacing w:before="100" w:beforeAutospacing="on" w:after="100" w:afterAutospacing="on"/>
              <w:textAlignment w:val="baseline"/>
              <w:rPr>
                <w:rFonts w:ascii="Avenir Roman" w:hAnsi="Avenir Roman" w:eastAsia="MS Mincho"/>
                <w:sz w:val="22"/>
                <w:szCs w:val="22"/>
              </w:rPr>
            </w:pPr>
            <w:r w:rsidRPr="2A5182EB" w:rsidR="2A5182EB">
              <w:rPr>
                <w:rFonts w:ascii="Avenir Roman" w:hAnsi="Avenir Roman" w:eastAsia="MS Mincho" w:cs="Arial"/>
                <w:sz w:val="22"/>
                <w:szCs w:val="22"/>
              </w:rPr>
              <w:t> </w:t>
            </w:r>
          </w:p>
        </w:tc>
        <w:tc>
          <w:tcPr>
            <w:tcW w:w="2833" w:type="dxa"/>
            <w:tcBorders>
              <w:top w:val="outset" w:color="auto" w:sz="6" w:space="0"/>
              <w:left w:val="outset" w:color="auto" w:sz="6" w:space="0"/>
              <w:bottom w:val="single" w:color="000000" w:themeColor="text1" w:sz="6" w:space="0"/>
              <w:right w:val="single" w:color="000000" w:themeColor="text1" w:sz="6" w:space="0"/>
            </w:tcBorders>
            <w:tcMar/>
          </w:tcPr>
          <w:p w:rsidRPr="00EC0911" w:rsidR="00524994" w:rsidP="52A672C9" w:rsidRDefault="10B24DF2" w14:paraId="1110056F" w14:textId="77777777" w14:noSpellErr="1">
            <w:pPr>
              <w:autoSpaceDE/>
              <w:autoSpaceDN/>
              <w:spacing w:before="100" w:beforeAutospacing="on" w:after="100" w:afterAutospacing="on"/>
              <w:textAlignment w:val="baseline"/>
              <w:rPr>
                <w:rFonts w:ascii="Avenir Roman" w:hAnsi="Avenir Roman" w:eastAsia="MS Mincho" w:cs="Arial"/>
                <w:color w:val="000000" w:themeColor="text1" w:themeTint="FF" w:themeShade="FF"/>
                <w:sz w:val="22"/>
                <w:szCs w:val="22"/>
                <w:lang w:val="en"/>
              </w:rPr>
            </w:pPr>
            <w:r w:rsidRPr="52A672C9" w:rsidR="52A672C9">
              <w:rPr>
                <w:rFonts w:ascii="Avenir Roman" w:hAnsi="Avenir Roman" w:eastAsia="MS Mincho" w:cs="Arial"/>
                <w:color w:val="000000" w:themeColor="text1" w:themeTint="FF" w:themeShade="FF"/>
                <w:sz w:val="22"/>
                <w:szCs w:val="22"/>
                <w:lang w:val="en"/>
              </w:rPr>
              <w:t>20 points</w:t>
            </w:r>
          </w:p>
          <w:p w:rsidRPr="00EC0911" w:rsidR="00CD2C1F" w:rsidP="00524994" w:rsidRDefault="00CD2C1F" w14:paraId="37531F9A" w14:textId="77777777">
            <w:pPr>
              <w:autoSpaceDE/>
              <w:autoSpaceDN/>
              <w:spacing w:before="100" w:beforeAutospacing="1" w:after="100" w:afterAutospacing="1"/>
              <w:textAlignment w:val="baseline"/>
              <w:rPr>
                <w:rFonts w:ascii="Avenir Roman" w:hAnsi="Avenir Roman" w:eastAsia="MS Mincho" w:cs="Arial"/>
                <w:color w:val="000000"/>
                <w:sz w:val="22"/>
                <w:szCs w:val="22"/>
                <w:lang w:val="en"/>
              </w:rPr>
            </w:pPr>
          </w:p>
          <w:p w:rsidRPr="00EC0911" w:rsidR="00CD2C1F" w:rsidP="00524994" w:rsidRDefault="00CD2C1F" w14:paraId="655FA6B6" w14:textId="77777777">
            <w:pPr>
              <w:autoSpaceDE/>
              <w:autoSpaceDN/>
              <w:spacing w:before="100" w:beforeAutospacing="1" w:after="100" w:afterAutospacing="1"/>
              <w:textAlignment w:val="baseline"/>
              <w:rPr>
                <w:rFonts w:ascii="Avenir Roman" w:hAnsi="Avenir Roman" w:eastAsia="MS Mincho" w:cs="Arial"/>
                <w:color w:val="000000"/>
                <w:sz w:val="22"/>
                <w:szCs w:val="22"/>
                <w:lang w:val="en"/>
              </w:rPr>
            </w:pPr>
          </w:p>
          <w:p w:rsidRPr="00EC0911" w:rsidR="00CD2C1F" w:rsidP="10B24DF2" w:rsidRDefault="00CD2C1F" w14:paraId="5B7C7C8C" w14:textId="4FB2D6FC">
            <w:pPr>
              <w:autoSpaceDE/>
              <w:autoSpaceDN/>
              <w:spacing w:before="100" w:beforeAutospacing="1" w:after="100" w:afterAutospacing="1"/>
              <w:textAlignment w:val="baseline"/>
              <w:rPr>
                <w:rFonts w:ascii="Avenir Roman" w:hAnsi="Avenir Roman" w:eastAsia="MS Mincho" w:cs="Arial"/>
                <w:color w:val="000000" w:themeColor="text1"/>
                <w:sz w:val="22"/>
                <w:szCs w:val="22"/>
                <w:lang w:val="en"/>
              </w:rPr>
            </w:pPr>
          </w:p>
        </w:tc>
      </w:tr>
      <w:tr w:rsidRPr="00EC0911" w:rsidR="10B24DF2" w:rsidTr="2A5182EB" w14:paraId="7504553A" w14:textId="77777777">
        <w:trPr>
          <w:tblCellSpacing w:w="15" w:type="dxa"/>
        </w:trPr>
        <w:tc>
          <w:tcPr>
            <w:tcW w:w="3462"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C0911" w:rsidR="10B24DF2" w:rsidP="52A672C9" w:rsidRDefault="10B24DF2" w14:paraId="1652BA17" w14:textId="2BF9ABBC" w14:noSpellErr="1">
            <w:pPr>
              <w:rPr>
                <w:rFonts w:ascii="Avenir Roman" w:hAnsi="Avenir Roman" w:eastAsia="MS Mincho" w:cs="Arial"/>
                <w:color w:val="000000" w:themeColor="text1" w:themeTint="FF" w:themeShade="FF"/>
                <w:sz w:val="22"/>
                <w:szCs w:val="22"/>
                <w:lang w:val="en"/>
              </w:rPr>
            </w:pPr>
            <w:r w:rsidRPr="52A672C9" w:rsidR="52A672C9">
              <w:rPr>
                <w:rFonts w:ascii="Avenir Roman" w:hAnsi="Avenir Roman" w:eastAsia="MS Mincho" w:cs="Arial"/>
                <w:color w:val="000000" w:themeColor="text1" w:themeTint="FF" w:themeShade="FF"/>
                <w:sz w:val="22"/>
                <w:szCs w:val="22"/>
                <w:lang w:val="en"/>
              </w:rPr>
              <w:t>Assignment  #3: Rubric Design</w:t>
            </w:r>
          </w:p>
        </w:tc>
        <w:tc>
          <w:tcPr>
            <w:tcW w:w="3065"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EC0911" w:rsidR="10B24DF2" w:rsidP="52A672C9" w:rsidRDefault="10B24DF2" w14:paraId="3A527FBA" w14:textId="2B7A23BE" w14:noSpellErr="1">
            <w:pPr>
              <w:rPr>
                <w:rFonts w:ascii="Avenir Roman" w:hAnsi="Avenir Roman" w:eastAsia="MS Mincho" w:cs="Arial"/>
                <w:sz w:val="22"/>
                <w:szCs w:val="22"/>
              </w:rPr>
            </w:pPr>
            <w:r w:rsidRPr="52A672C9" w:rsidR="52A672C9">
              <w:rPr>
                <w:rFonts w:ascii="Avenir Roman" w:hAnsi="Avenir Roman" w:eastAsia="MS Mincho" w:cs="Arial"/>
                <w:color w:val="000000" w:themeColor="text1" w:themeTint="FF" w:themeShade="FF"/>
                <w:sz w:val="22"/>
                <w:szCs w:val="22"/>
                <w:lang w:val="en"/>
              </w:rPr>
              <w:t>Week 4</w:t>
            </w:r>
          </w:p>
        </w:tc>
        <w:tc>
          <w:tcPr>
            <w:tcW w:w="2833" w:type="dxa"/>
            <w:tcBorders>
              <w:top w:val="outset" w:color="auto" w:sz="6" w:space="0"/>
              <w:left w:val="outset" w:color="auto" w:sz="6" w:space="0"/>
              <w:bottom w:val="single" w:color="000000" w:themeColor="text1" w:sz="6" w:space="0"/>
              <w:right w:val="single" w:color="000000" w:themeColor="text1" w:sz="6" w:space="0"/>
            </w:tcBorders>
            <w:tcMar/>
          </w:tcPr>
          <w:p w:rsidRPr="00EC0911" w:rsidR="10B24DF2" w:rsidP="52A672C9" w:rsidRDefault="10B24DF2" w14:paraId="5F552CF9" w14:textId="042D67E4" w14:noSpellErr="1">
            <w:pPr>
              <w:spacing w:beforeAutospacing="on" w:afterAutospacing="on"/>
              <w:rPr>
                <w:rFonts w:ascii="Avenir Roman" w:hAnsi="Avenir Roman" w:eastAsia="MS Mincho" w:cs="Arial"/>
                <w:color w:val="000000" w:themeColor="text1" w:themeTint="FF" w:themeShade="FF"/>
                <w:sz w:val="22"/>
                <w:szCs w:val="22"/>
                <w:lang w:val="en"/>
              </w:rPr>
            </w:pPr>
            <w:r w:rsidRPr="52A672C9" w:rsidR="52A672C9">
              <w:rPr>
                <w:rFonts w:ascii="Avenir Roman" w:hAnsi="Avenir Roman" w:eastAsia="MS Mincho" w:cs="Arial"/>
                <w:color w:val="000000" w:themeColor="text1" w:themeTint="FF" w:themeShade="FF"/>
                <w:sz w:val="22"/>
                <w:szCs w:val="22"/>
                <w:lang w:val="en"/>
              </w:rPr>
              <w:t>20 points</w:t>
            </w:r>
          </w:p>
        </w:tc>
      </w:tr>
      <w:tr w:rsidRPr="00EC0911" w:rsidR="00524994" w:rsidTr="2A5182EB" w14:paraId="07CEF44D" w14:textId="77777777">
        <w:trPr>
          <w:tblCellSpacing w:w="15" w:type="dxa"/>
        </w:trPr>
        <w:tc>
          <w:tcPr>
            <w:tcW w:w="3462"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C0911" w:rsidR="00524994" w:rsidP="52A672C9" w:rsidRDefault="10B24DF2" w14:paraId="6D7A4140" w14:textId="470DB031" w14:noSpellErr="1">
            <w:pPr>
              <w:autoSpaceDE/>
              <w:autoSpaceDN/>
              <w:spacing w:before="100" w:beforeAutospacing="on" w:after="100" w:afterAutospacing="on"/>
              <w:textAlignment w:val="baseline"/>
              <w:rPr>
                <w:rFonts w:ascii="Avenir Roman" w:hAnsi="Avenir Roman" w:eastAsia="MS Mincho" w:cs="Arial"/>
                <w:color w:val="000000" w:themeColor="text1" w:themeTint="FF" w:themeShade="FF"/>
                <w:sz w:val="22"/>
                <w:szCs w:val="22"/>
                <w:lang w:val="en"/>
              </w:rPr>
            </w:pPr>
            <w:r w:rsidRPr="52A672C9" w:rsidR="52A672C9">
              <w:rPr>
                <w:rFonts w:ascii="Avenir Roman" w:hAnsi="Avenir Roman" w:eastAsia="MS Mincho" w:cs="Arial"/>
                <w:color w:val="000000" w:themeColor="text1" w:themeTint="FF" w:themeShade="FF"/>
                <w:sz w:val="22"/>
                <w:szCs w:val="22"/>
                <w:lang w:val="en"/>
              </w:rPr>
              <w:t>Assignment #4: Analysis of Student Writing</w:t>
            </w:r>
            <w:r w:rsidRPr="52A672C9" w:rsidR="52A672C9">
              <w:rPr>
                <w:rFonts w:ascii="Avenir Roman" w:hAnsi="Avenir Roman" w:eastAsia="MS Mincho" w:cs="Arial"/>
                <w:sz w:val="22"/>
                <w:szCs w:val="22"/>
              </w:rPr>
              <w:t> </w:t>
            </w:r>
          </w:p>
        </w:tc>
        <w:tc>
          <w:tcPr>
            <w:tcW w:w="3065"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EC0911" w:rsidR="00524994" w:rsidP="52A672C9" w:rsidRDefault="10B24DF2" w14:paraId="75DA7827" w14:textId="77777777" w14:noSpellErr="1">
            <w:pPr>
              <w:autoSpaceDE/>
              <w:autoSpaceDN/>
              <w:spacing w:before="100" w:beforeAutospacing="on" w:after="100" w:afterAutospacing="on"/>
              <w:textAlignment w:val="baseline"/>
              <w:rPr>
                <w:rFonts w:ascii="Avenir Roman" w:hAnsi="Avenir Roman" w:eastAsia="MS Mincho"/>
                <w:sz w:val="22"/>
                <w:szCs w:val="22"/>
              </w:rPr>
            </w:pPr>
            <w:r w:rsidRPr="52A672C9" w:rsidR="52A672C9">
              <w:rPr>
                <w:rFonts w:ascii="Avenir Roman" w:hAnsi="Avenir Roman" w:eastAsia="MS Mincho" w:cs="Arial"/>
                <w:color w:val="000000" w:themeColor="text1" w:themeTint="FF" w:themeShade="FF"/>
                <w:sz w:val="22"/>
                <w:szCs w:val="22"/>
                <w:lang w:val="en"/>
              </w:rPr>
              <w:t>Week 6</w:t>
            </w:r>
            <w:r w:rsidRPr="52A672C9" w:rsidR="52A672C9">
              <w:rPr>
                <w:rFonts w:ascii="Avenir Roman" w:hAnsi="Avenir Roman" w:eastAsia="MS Mincho" w:cs="Arial"/>
                <w:sz w:val="22"/>
                <w:szCs w:val="22"/>
              </w:rPr>
              <w:t> </w:t>
            </w:r>
          </w:p>
        </w:tc>
        <w:tc>
          <w:tcPr>
            <w:tcW w:w="2833" w:type="dxa"/>
            <w:tcBorders>
              <w:top w:val="outset" w:color="auto" w:sz="6" w:space="0"/>
              <w:left w:val="outset" w:color="auto" w:sz="6" w:space="0"/>
              <w:bottom w:val="single" w:color="000000" w:themeColor="text1" w:sz="6" w:space="0"/>
              <w:right w:val="single" w:color="000000" w:themeColor="text1" w:sz="6" w:space="0"/>
            </w:tcBorders>
            <w:tcMar/>
          </w:tcPr>
          <w:p w:rsidRPr="00EC0911" w:rsidR="00524994" w:rsidP="52A672C9" w:rsidRDefault="10B24DF2" w14:paraId="4AAB855A" w14:textId="77777777" w14:noSpellErr="1">
            <w:pPr>
              <w:autoSpaceDE/>
              <w:autoSpaceDN/>
              <w:spacing w:before="100" w:beforeAutospacing="on" w:after="100" w:afterAutospacing="on"/>
              <w:textAlignment w:val="baseline"/>
              <w:rPr>
                <w:rFonts w:ascii="Avenir Roman" w:hAnsi="Avenir Roman" w:eastAsia="MS Mincho" w:cs="Arial"/>
                <w:color w:val="000000" w:themeColor="text1" w:themeTint="FF" w:themeShade="FF"/>
                <w:sz w:val="22"/>
                <w:szCs w:val="22"/>
                <w:lang w:val="en"/>
              </w:rPr>
            </w:pPr>
            <w:r w:rsidRPr="52A672C9" w:rsidR="52A672C9">
              <w:rPr>
                <w:rFonts w:ascii="Avenir Roman" w:hAnsi="Avenir Roman" w:eastAsia="MS Mincho" w:cs="Arial"/>
                <w:color w:val="000000" w:themeColor="text1" w:themeTint="FF" w:themeShade="FF"/>
                <w:sz w:val="22"/>
                <w:szCs w:val="22"/>
                <w:lang w:val="en"/>
              </w:rPr>
              <w:t>20 points</w:t>
            </w:r>
          </w:p>
        </w:tc>
      </w:tr>
      <w:tr w:rsidRPr="00EC0911" w:rsidR="00524994" w:rsidTr="2A5182EB" w14:paraId="7378CACE" w14:textId="77777777">
        <w:trPr>
          <w:tblCellSpacing w:w="15" w:type="dxa"/>
        </w:trPr>
        <w:tc>
          <w:tcPr>
            <w:tcW w:w="3462"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C0911" w:rsidR="00524994" w:rsidP="52A672C9" w:rsidRDefault="10B24DF2" w14:paraId="236557D9" w14:textId="5F827AE9" w14:noSpellErr="1">
            <w:pPr>
              <w:autoSpaceDE/>
              <w:autoSpaceDN/>
              <w:spacing w:before="100" w:beforeAutospacing="on" w:after="100" w:afterAutospacing="on"/>
              <w:textAlignment w:val="baseline"/>
              <w:rPr>
                <w:rFonts w:ascii="Avenir Roman" w:hAnsi="Avenir Roman" w:eastAsia="MS Mincho" w:cs="Arial"/>
                <w:sz w:val="22"/>
                <w:szCs w:val="22"/>
              </w:rPr>
            </w:pPr>
            <w:r w:rsidRPr="52A672C9" w:rsidR="52A672C9">
              <w:rPr>
                <w:rFonts w:ascii="Avenir Roman" w:hAnsi="Avenir Roman" w:eastAsia="MS Mincho" w:cs="Arial"/>
                <w:color w:val="000000" w:themeColor="text1" w:themeTint="FF" w:themeShade="FF"/>
                <w:sz w:val="22"/>
                <w:szCs w:val="22"/>
                <w:lang w:val="en"/>
              </w:rPr>
              <w:t xml:space="preserve">Assignment #5: </w:t>
            </w:r>
            <w:r w:rsidRPr="52A672C9" w:rsidR="52A672C9">
              <w:rPr>
                <w:rFonts w:ascii="Avenir Roman" w:hAnsi="Avenir Roman" w:eastAsia="Avenir Book" w:cs="Avenir Book"/>
                <w:sz w:val="22"/>
                <w:szCs w:val="22"/>
              </w:rPr>
              <w:t>Case Study Assessment (running record, IRI, miscue analysis)</w:t>
            </w:r>
          </w:p>
        </w:tc>
        <w:tc>
          <w:tcPr>
            <w:tcW w:w="3065"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EC0911" w:rsidR="00524994" w:rsidP="52A672C9" w:rsidRDefault="10B24DF2" w14:paraId="1FC31964" w14:textId="77777777" w14:noSpellErr="1">
            <w:pPr>
              <w:autoSpaceDE/>
              <w:autoSpaceDN/>
              <w:spacing w:before="100" w:beforeAutospacing="on" w:after="100" w:afterAutospacing="on"/>
              <w:textAlignment w:val="baseline"/>
              <w:rPr>
                <w:rFonts w:ascii="Avenir Roman" w:hAnsi="Avenir Roman" w:eastAsia="MS Mincho"/>
                <w:sz w:val="22"/>
                <w:szCs w:val="22"/>
              </w:rPr>
            </w:pPr>
            <w:r w:rsidRPr="52A672C9" w:rsidR="52A672C9">
              <w:rPr>
                <w:rFonts w:ascii="Avenir Roman" w:hAnsi="Avenir Roman" w:eastAsia="MS Mincho" w:cs="Arial"/>
                <w:color w:val="000000" w:themeColor="text1" w:themeTint="FF" w:themeShade="FF"/>
                <w:sz w:val="22"/>
                <w:szCs w:val="22"/>
                <w:lang w:val="en"/>
              </w:rPr>
              <w:t>Week 7</w:t>
            </w:r>
            <w:r w:rsidRPr="52A672C9" w:rsidR="52A672C9">
              <w:rPr>
                <w:rFonts w:ascii="Avenir Roman" w:hAnsi="Avenir Roman" w:eastAsia="MS Mincho" w:cs="Arial"/>
                <w:sz w:val="22"/>
                <w:szCs w:val="22"/>
              </w:rPr>
              <w:t> </w:t>
            </w:r>
          </w:p>
        </w:tc>
        <w:tc>
          <w:tcPr>
            <w:tcW w:w="2833" w:type="dxa"/>
            <w:tcBorders>
              <w:top w:val="outset" w:color="auto" w:sz="6" w:space="0"/>
              <w:left w:val="outset" w:color="auto" w:sz="6" w:space="0"/>
              <w:bottom w:val="single" w:color="000000" w:themeColor="text1" w:sz="6" w:space="0"/>
              <w:right w:val="single" w:color="000000" w:themeColor="text1" w:sz="6" w:space="0"/>
            </w:tcBorders>
            <w:tcMar/>
          </w:tcPr>
          <w:p w:rsidRPr="00EC0911" w:rsidR="00524994" w:rsidP="52A672C9" w:rsidRDefault="10B24DF2" w14:paraId="454FD48A" w14:textId="77777777" w14:noSpellErr="1">
            <w:pPr>
              <w:autoSpaceDE/>
              <w:autoSpaceDN/>
              <w:spacing w:before="100" w:beforeAutospacing="on" w:after="100" w:afterAutospacing="on"/>
              <w:textAlignment w:val="baseline"/>
              <w:rPr>
                <w:rFonts w:ascii="Avenir Roman" w:hAnsi="Avenir Roman" w:eastAsia="MS Mincho" w:cs="Arial"/>
                <w:color w:val="000000" w:themeColor="text1" w:themeTint="FF" w:themeShade="FF"/>
                <w:sz w:val="22"/>
                <w:szCs w:val="22"/>
                <w:lang w:val="en"/>
              </w:rPr>
            </w:pPr>
            <w:r w:rsidRPr="52A672C9" w:rsidR="52A672C9">
              <w:rPr>
                <w:rFonts w:ascii="Avenir Roman" w:hAnsi="Avenir Roman" w:eastAsia="MS Mincho" w:cs="Arial"/>
                <w:color w:val="000000" w:themeColor="text1" w:themeTint="FF" w:themeShade="FF"/>
                <w:sz w:val="22"/>
                <w:szCs w:val="22"/>
                <w:lang w:val="en"/>
              </w:rPr>
              <w:t>20 points</w:t>
            </w:r>
          </w:p>
        </w:tc>
      </w:tr>
    </w:tbl>
    <w:p w:rsidRPr="00EC0911" w:rsidR="00D57119" w:rsidP="10B24DF2" w:rsidRDefault="00D57119" w14:paraId="0F8474E3" w14:textId="77777777">
      <w:pPr>
        <w:rPr>
          <w:rFonts w:ascii="Avenir Roman" w:hAnsi="Avenir Roman"/>
          <w:sz w:val="22"/>
          <w:szCs w:val="22"/>
        </w:rPr>
      </w:pPr>
    </w:p>
    <w:p w:rsidR="00EC0911" w:rsidRDefault="00EC0911" w14:paraId="7894DE61" w14:textId="77777777">
      <w:pPr>
        <w:rPr>
          <w:rFonts w:ascii="Avenir Roman" w:hAnsi="Avenir Roman" w:eastAsia="Avenir Book" w:cs="Avenir Book"/>
          <w:sz w:val="22"/>
          <w:szCs w:val="22"/>
        </w:rPr>
      </w:pPr>
    </w:p>
    <w:p w:rsidR="00EC0911" w:rsidRDefault="00EC0911" w14:paraId="45E28488" w14:textId="77777777">
      <w:pPr>
        <w:rPr>
          <w:rFonts w:ascii="Avenir Roman" w:hAnsi="Avenir Roman" w:eastAsia="Avenir Book" w:cs="Avenir Book"/>
          <w:sz w:val="22"/>
          <w:szCs w:val="22"/>
        </w:rPr>
      </w:pPr>
    </w:p>
    <w:p w:rsidR="00EC0911" w:rsidRDefault="00EC0911" w14:paraId="35635F0B" w14:textId="77777777">
      <w:pPr>
        <w:rPr>
          <w:rFonts w:ascii="Avenir Roman" w:hAnsi="Avenir Roman" w:eastAsia="Avenir Book" w:cs="Avenir Book"/>
          <w:sz w:val="22"/>
          <w:szCs w:val="22"/>
        </w:rPr>
      </w:pPr>
    </w:p>
    <w:p w:rsidR="002C7C65" w:rsidRDefault="002C7C65" w14:paraId="01693CB5" w14:textId="77777777">
      <w:pPr>
        <w:rPr>
          <w:rFonts w:ascii="Avenir Roman" w:hAnsi="Avenir Roman" w:eastAsia="Avenir Book" w:cs="Avenir Book"/>
          <w:sz w:val="22"/>
          <w:szCs w:val="22"/>
        </w:rPr>
      </w:pPr>
    </w:p>
    <w:p w:rsidR="002C7C65" w:rsidRDefault="002C7C65" w14:paraId="261B02BC" w14:textId="77777777">
      <w:pPr>
        <w:rPr>
          <w:rFonts w:ascii="Avenir Roman" w:hAnsi="Avenir Roman" w:eastAsia="Avenir Book" w:cs="Avenir Book"/>
          <w:sz w:val="22"/>
          <w:szCs w:val="22"/>
        </w:rPr>
      </w:pPr>
    </w:p>
    <w:p w:rsidR="10B24DF2" w:rsidP="52A672C9" w:rsidRDefault="10B24DF2" w14:paraId="0C7E8B73" w14:textId="33BDD849" w14:noSpellErr="1">
      <w:pPr>
        <w:rPr>
          <w:rFonts w:ascii="Avenir Roman" w:hAnsi="Avenir Roman" w:eastAsia="Avenir Book" w:cs="Avenir Book"/>
          <w:sz w:val="22"/>
          <w:szCs w:val="22"/>
        </w:rPr>
      </w:pPr>
      <w:r w:rsidRPr="52A672C9" w:rsidR="52A672C9">
        <w:rPr>
          <w:rFonts w:ascii="Avenir Roman" w:hAnsi="Avenir Roman" w:eastAsia="Avenir Book" w:cs="Avenir Book"/>
          <w:sz w:val="22"/>
          <w:szCs w:val="22"/>
        </w:rPr>
        <w:t>The final grade assigned for this course will be based on the percentage of total points earned and are assigned as follows:</w:t>
      </w:r>
    </w:p>
    <w:p w:rsidRPr="008E12D9" w:rsidR="00EC0911" w:rsidP="00EC0911" w:rsidRDefault="00EC0911" w14:paraId="6F6F7901" w14:textId="77777777">
      <w:pPr>
        <w:widowControl w:val="0"/>
        <w:tabs>
          <w:tab w:val="left" w:pos="1800"/>
          <w:tab w:val="left" w:pos="3780"/>
        </w:tabs>
        <w:jc w:val="both"/>
        <w:outlineLvl w:val="0"/>
        <w:rPr>
          <w:rFonts w:ascii="Avenir Roman" w:hAnsi="Avenir Roman"/>
          <w:b/>
          <w:color w:val="000000"/>
          <w:u w:val="single"/>
        </w:rPr>
      </w:pPr>
    </w:p>
    <w:tbl>
      <w:tblPr>
        <w:tblW w:w="0" w:type="auto"/>
        <w:tblCellMar>
          <w:left w:w="0" w:type="dxa"/>
          <w:right w:w="0" w:type="dxa"/>
        </w:tblCellMar>
        <w:tblLook w:val="04A0" w:firstRow="1" w:lastRow="0" w:firstColumn="1" w:lastColumn="0" w:noHBand="0" w:noVBand="1"/>
      </w:tblPr>
      <w:tblGrid>
        <w:gridCol w:w="1196"/>
        <w:gridCol w:w="1572"/>
        <w:gridCol w:w="1301"/>
        <w:gridCol w:w="1690"/>
        <w:gridCol w:w="1332"/>
        <w:gridCol w:w="1449"/>
      </w:tblGrid>
      <w:tr w:rsidRPr="008E12D9" w:rsidR="00EC0911" w:rsidTr="52A672C9" w14:paraId="0D9D16E0" w14:textId="77777777">
        <w:tc>
          <w:tcPr>
            <w:tcW w:w="119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8E12D9" w:rsidR="00EC0911" w:rsidP="52A672C9" w:rsidRDefault="00EC0911" w14:paraId="228201A4" w14:textId="77777777" w14:noSpellErr="1">
            <w:pPr>
              <w:rPr>
                <w:rFonts w:ascii="Avenir Roman" w:hAnsi="Avenir Roman"/>
              </w:rPr>
            </w:pPr>
            <w:r w:rsidRPr="52A672C9" w:rsidR="52A672C9">
              <w:rPr>
                <w:rFonts w:ascii="Avenir Roman" w:hAnsi="Avenir Roman"/>
              </w:rPr>
              <w:t>Letter Grade</w:t>
            </w:r>
          </w:p>
        </w:tc>
        <w:tc>
          <w:tcPr>
            <w:tcW w:w="1572" w:type="dxa"/>
            <w:tcBorders>
              <w:top w:val="single" w:color="000000" w:themeColor="text1" w:sz="8" w:space="0"/>
              <w:left w:val="nil"/>
              <w:bottom w:val="single" w:color="000000" w:themeColor="text1" w:sz="8" w:space="0"/>
              <w:right w:val="single" w:color="000000" w:themeColor="text1" w:sz="8" w:space="0"/>
            </w:tcBorders>
            <w:tcMar>
              <w:top w:w="0" w:type="dxa"/>
              <w:left w:w="108" w:type="dxa"/>
              <w:bottom w:w="0" w:type="dxa"/>
              <w:right w:w="108" w:type="dxa"/>
            </w:tcMar>
            <w:hideMark/>
          </w:tcPr>
          <w:p w:rsidRPr="008E12D9" w:rsidR="00EC0911" w:rsidP="52A672C9" w:rsidRDefault="00EC0911" w14:paraId="7085C82B" w14:textId="77777777" w14:noSpellErr="1">
            <w:pPr>
              <w:rPr>
                <w:rFonts w:ascii="Avenir Roman" w:hAnsi="Avenir Roman"/>
              </w:rPr>
            </w:pPr>
            <w:r w:rsidRPr="52A672C9" w:rsidR="52A672C9">
              <w:rPr>
                <w:rFonts w:ascii="Avenir Roman" w:hAnsi="Avenir Roman"/>
              </w:rPr>
              <w:t>Points</w:t>
            </w:r>
          </w:p>
        </w:tc>
        <w:tc>
          <w:tcPr>
            <w:tcW w:w="1301" w:type="dxa"/>
            <w:tcBorders>
              <w:top w:val="single" w:color="000000" w:themeColor="text1" w:sz="8" w:space="0"/>
              <w:left w:val="nil"/>
              <w:bottom w:val="single" w:color="000000" w:themeColor="text1" w:sz="8" w:space="0"/>
              <w:right w:val="single" w:color="000000" w:themeColor="text1" w:sz="8" w:space="0"/>
            </w:tcBorders>
            <w:tcMar>
              <w:top w:w="0" w:type="dxa"/>
              <w:left w:w="108" w:type="dxa"/>
              <w:bottom w:w="0" w:type="dxa"/>
              <w:right w:w="108" w:type="dxa"/>
            </w:tcMar>
            <w:hideMark/>
          </w:tcPr>
          <w:p w:rsidRPr="008E12D9" w:rsidR="00EC0911" w:rsidP="52A672C9" w:rsidRDefault="00EC0911" w14:paraId="575D006C" w14:textId="77777777" w14:noSpellErr="1">
            <w:pPr>
              <w:rPr>
                <w:rFonts w:ascii="Avenir Roman" w:hAnsi="Avenir Roman"/>
              </w:rPr>
            </w:pPr>
            <w:r w:rsidRPr="52A672C9" w:rsidR="52A672C9">
              <w:rPr>
                <w:rFonts w:ascii="Avenir Roman" w:hAnsi="Avenir Roman"/>
              </w:rPr>
              <w:t>Letter Grade</w:t>
            </w:r>
          </w:p>
        </w:tc>
        <w:tc>
          <w:tcPr>
            <w:tcW w:w="1690" w:type="dxa"/>
            <w:tcBorders>
              <w:top w:val="single" w:color="000000" w:themeColor="text1" w:sz="8" w:space="0"/>
              <w:left w:val="nil"/>
              <w:bottom w:val="single" w:color="000000" w:themeColor="text1" w:sz="8" w:space="0"/>
              <w:right w:val="single" w:color="000000" w:themeColor="text1" w:sz="8" w:space="0"/>
            </w:tcBorders>
            <w:tcMar>
              <w:top w:w="0" w:type="dxa"/>
              <w:left w:w="108" w:type="dxa"/>
              <w:bottom w:w="0" w:type="dxa"/>
              <w:right w:w="108" w:type="dxa"/>
            </w:tcMar>
            <w:hideMark/>
          </w:tcPr>
          <w:p w:rsidRPr="008E12D9" w:rsidR="00EC0911" w:rsidP="52A672C9" w:rsidRDefault="00EC0911" w14:paraId="25E6112B" w14:textId="77777777" w14:noSpellErr="1">
            <w:pPr>
              <w:rPr>
                <w:rFonts w:ascii="Avenir Roman" w:hAnsi="Avenir Roman"/>
              </w:rPr>
            </w:pPr>
            <w:r w:rsidRPr="52A672C9" w:rsidR="52A672C9">
              <w:rPr>
                <w:rFonts w:ascii="Avenir Roman" w:hAnsi="Avenir Roman"/>
              </w:rPr>
              <w:t>Points</w:t>
            </w:r>
          </w:p>
        </w:tc>
        <w:tc>
          <w:tcPr>
            <w:tcW w:w="1332" w:type="dxa"/>
            <w:tcBorders>
              <w:top w:val="single" w:color="000000" w:themeColor="text1" w:sz="8" w:space="0"/>
              <w:left w:val="nil"/>
              <w:bottom w:val="single" w:color="000000" w:themeColor="text1" w:sz="8" w:space="0"/>
              <w:right w:val="single" w:color="000000" w:themeColor="text1" w:sz="8" w:space="0"/>
            </w:tcBorders>
            <w:tcMar>
              <w:top w:w="0" w:type="dxa"/>
              <w:left w:w="108" w:type="dxa"/>
              <w:bottom w:w="0" w:type="dxa"/>
              <w:right w:w="108" w:type="dxa"/>
            </w:tcMar>
            <w:hideMark/>
          </w:tcPr>
          <w:p w:rsidRPr="008E12D9" w:rsidR="00EC0911" w:rsidP="52A672C9" w:rsidRDefault="00EC0911" w14:paraId="062D619C" w14:textId="77777777" w14:noSpellErr="1">
            <w:pPr>
              <w:rPr>
                <w:rFonts w:ascii="Avenir Roman" w:hAnsi="Avenir Roman"/>
              </w:rPr>
            </w:pPr>
            <w:r w:rsidRPr="52A672C9" w:rsidR="52A672C9">
              <w:rPr>
                <w:rFonts w:ascii="Avenir Roman" w:hAnsi="Avenir Roman"/>
              </w:rPr>
              <w:t>Letter Grade</w:t>
            </w:r>
          </w:p>
        </w:tc>
        <w:tc>
          <w:tcPr>
            <w:tcW w:w="1449" w:type="dxa"/>
            <w:tcBorders>
              <w:top w:val="single" w:color="000000" w:themeColor="text1" w:sz="8" w:space="0"/>
              <w:left w:val="nil"/>
              <w:bottom w:val="single" w:color="000000" w:themeColor="text1" w:sz="8" w:space="0"/>
              <w:right w:val="single" w:color="000000" w:themeColor="text1" w:sz="8" w:space="0"/>
            </w:tcBorders>
            <w:tcMar>
              <w:top w:w="0" w:type="dxa"/>
              <w:left w:w="108" w:type="dxa"/>
              <w:bottom w:w="0" w:type="dxa"/>
              <w:right w:w="108" w:type="dxa"/>
            </w:tcMar>
            <w:hideMark/>
          </w:tcPr>
          <w:p w:rsidRPr="008E12D9" w:rsidR="00EC0911" w:rsidP="52A672C9" w:rsidRDefault="00EC0911" w14:paraId="16065FFC" w14:textId="77777777" w14:noSpellErr="1">
            <w:pPr>
              <w:rPr>
                <w:rFonts w:ascii="Avenir Roman" w:hAnsi="Avenir Roman"/>
              </w:rPr>
            </w:pPr>
            <w:r w:rsidRPr="52A672C9" w:rsidR="52A672C9">
              <w:rPr>
                <w:rFonts w:ascii="Avenir Roman" w:hAnsi="Avenir Roman"/>
              </w:rPr>
              <w:t>Points</w:t>
            </w:r>
          </w:p>
        </w:tc>
      </w:tr>
      <w:tr w:rsidRPr="008E12D9" w:rsidR="00EC0911" w:rsidTr="52A672C9" w14:paraId="47D7E97F" w14:textId="77777777">
        <w:tc>
          <w:tcPr>
            <w:tcW w:w="1196"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8E12D9" w:rsidR="00EC0911" w:rsidP="52A672C9" w:rsidRDefault="00EC0911" w14:paraId="5E83380F" w14:textId="77777777" w14:noSpellErr="1">
            <w:pPr>
              <w:rPr>
                <w:rFonts w:ascii="Avenir Roman" w:hAnsi="Avenir Roman"/>
              </w:rPr>
            </w:pPr>
            <w:r w:rsidRPr="52A672C9" w:rsidR="52A672C9">
              <w:rPr>
                <w:rFonts w:ascii="Avenir Roman" w:hAnsi="Avenir Roman"/>
              </w:rPr>
              <w:t>A (4.0)</w:t>
            </w:r>
          </w:p>
        </w:tc>
        <w:tc>
          <w:tcPr>
            <w:tcW w:w="1572" w:type="dxa"/>
            <w:tcBorders>
              <w:top w:val="nil"/>
              <w:left w:val="nil"/>
              <w:bottom w:val="single" w:color="000000" w:themeColor="text1" w:sz="8" w:space="0"/>
              <w:right w:val="single" w:color="000000" w:themeColor="text1" w:sz="8" w:space="0"/>
            </w:tcBorders>
            <w:tcMar>
              <w:top w:w="0" w:type="dxa"/>
              <w:left w:w="108" w:type="dxa"/>
              <w:bottom w:w="0" w:type="dxa"/>
              <w:right w:w="108" w:type="dxa"/>
            </w:tcMar>
          </w:tcPr>
          <w:p w:rsidRPr="008E12D9" w:rsidR="00EC0911" w:rsidP="00666B91" w:rsidRDefault="00EC0911" w14:paraId="6B0A897D" w14:textId="77777777">
            <w:pPr>
              <w:rPr>
                <w:rFonts w:ascii="Avenir Roman" w:hAnsi="Avenir Roman"/>
              </w:rPr>
            </w:pPr>
          </w:p>
        </w:tc>
        <w:tc>
          <w:tcPr>
            <w:tcW w:w="1301"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8E12D9" w:rsidR="00EC0911" w:rsidP="52A672C9" w:rsidRDefault="00EC0911" w14:paraId="0E496BC9" w14:textId="77777777" w14:noSpellErr="1">
            <w:pPr>
              <w:rPr>
                <w:rFonts w:ascii="Avenir Roman" w:hAnsi="Avenir Roman"/>
              </w:rPr>
            </w:pPr>
            <w:r w:rsidRPr="52A672C9" w:rsidR="52A672C9">
              <w:rPr>
                <w:rFonts w:ascii="Avenir Roman" w:hAnsi="Avenir Roman"/>
              </w:rPr>
              <w:t>B- (2.7)</w:t>
            </w:r>
          </w:p>
        </w:tc>
        <w:tc>
          <w:tcPr>
            <w:tcW w:w="1690" w:type="dxa"/>
            <w:tcBorders>
              <w:top w:val="nil"/>
              <w:left w:val="nil"/>
              <w:bottom w:val="single" w:color="000000" w:themeColor="text1" w:sz="8" w:space="0"/>
              <w:right w:val="single" w:color="000000" w:themeColor="text1" w:sz="8" w:space="0"/>
            </w:tcBorders>
            <w:tcMar>
              <w:top w:w="0" w:type="dxa"/>
              <w:left w:w="108" w:type="dxa"/>
              <w:bottom w:w="0" w:type="dxa"/>
              <w:right w:w="108" w:type="dxa"/>
            </w:tcMar>
          </w:tcPr>
          <w:p w:rsidRPr="008E12D9" w:rsidR="00EC0911" w:rsidP="00666B91" w:rsidRDefault="00EC0911" w14:paraId="31B8BCBC" w14:textId="77777777">
            <w:pPr>
              <w:rPr>
                <w:rFonts w:ascii="Avenir Roman" w:hAnsi="Avenir Roman"/>
              </w:rPr>
            </w:pPr>
          </w:p>
        </w:tc>
        <w:tc>
          <w:tcPr>
            <w:tcW w:w="1332"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8E12D9" w:rsidR="00EC0911" w:rsidP="52A672C9" w:rsidRDefault="00EC0911" w14:paraId="172D536A" w14:textId="77777777" w14:noSpellErr="1">
            <w:pPr>
              <w:rPr>
                <w:rFonts w:ascii="Avenir Roman" w:hAnsi="Avenir Roman"/>
              </w:rPr>
            </w:pPr>
            <w:r w:rsidRPr="52A672C9" w:rsidR="52A672C9">
              <w:rPr>
                <w:rFonts w:ascii="Avenir Roman" w:hAnsi="Avenir Roman"/>
              </w:rPr>
              <w:t>D- (0.7)</w:t>
            </w:r>
          </w:p>
        </w:tc>
        <w:tc>
          <w:tcPr>
            <w:tcW w:w="1449" w:type="dxa"/>
            <w:tcBorders>
              <w:top w:val="nil"/>
              <w:left w:val="nil"/>
              <w:bottom w:val="single" w:color="000000" w:themeColor="text1" w:sz="8" w:space="0"/>
              <w:right w:val="single" w:color="000000" w:themeColor="text1" w:sz="8" w:space="0"/>
            </w:tcBorders>
            <w:tcMar>
              <w:top w:w="0" w:type="dxa"/>
              <w:left w:w="108" w:type="dxa"/>
              <w:bottom w:w="0" w:type="dxa"/>
              <w:right w:w="108" w:type="dxa"/>
            </w:tcMar>
          </w:tcPr>
          <w:p w:rsidRPr="008E12D9" w:rsidR="00EC0911" w:rsidP="00666B91" w:rsidRDefault="00EC0911" w14:paraId="40E5B830" w14:textId="77777777">
            <w:pPr>
              <w:rPr>
                <w:rFonts w:ascii="Avenir Roman" w:hAnsi="Avenir Roman"/>
              </w:rPr>
            </w:pPr>
          </w:p>
        </w:tc>
      </w:tr>
      <w:tr w:rsidRPr="008E12D9" w:rsidR="00EC0911" w:rsidTr="52A672C9" w14:paraId="3660ABB8" w14:textId="77777777">
        <w:tc>
          <w:tcPr>
            <w:tcW w:w="1196"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8E12D9" w:rsidR="00EC0911" w:rsidP="52A672C9" w:rsidRDefault="00EC0911" w14:paraId="412581BB" w14:textId="77777777" w14:noSpellErr="1">
            <w:pPr>
              <w:rPr>
                <w:rFonts w:ascii="Avenir Roman" w:hAnsi="Avenir Roman"/>
              </w:rPr>
            </w:pPr>
            <w:r w:rsidRPr="52A672C9" w:rsidR="52A672C9">
              <w:rPr>
                <w:rFonts w:ascii="Avenir Roman" w:hAnsi="Avenir Roman"/>
              </w:rPr>
              <w:t>A- (3.7)</w:t>
            </w:r>
          </w:p>
        </w:tc>
        <w:tc>
          <w:tcPr>
            <w:tcW w:w="1572" w:type="dxa"/>
            <w:tcBorders>
              <w:top w:val="nil"/>
              <w:left w:val="nil"/>
              <w:bottom w:val="single" w:color="000000" w:themeColor="text1" w:sz="8" w:space="0"/>
              <w:right w:val="single" w:color="000000" w:themeColor="text1" w:sz="8" w:space="0"/>
            </w:tcBorders>
            <w:tcMar>
              <w:top w:w="0" w:type="dxa"/>
              <w:left w:w="108" w:type="dxa"/>
              <w:bottom w:w="0" w:type="dxa"/>
              <w:right w:w="108" w:type="dxa"/>
            </w:tcMar>
          </w:tcPr>
          <w:p w:rsidRPr="008E12D9" w:rsidR="00EC0911" w:rsidP="00666B91" w:rsidRDefault="00EC0911" w14:paraId="56EEBF8B" w14:textId="77777777">
            <w:pPr>
              <w:rPr>
                <w:rFonts w:ascii="Avenir Roman" w:hAnsi="Avenir Roman"/>
              </w:rPr>
            </w:pPr>
          </w:p>
        </w:tc>
        <w:tc>
          <w:tcPr>
            <w:tcW w:w="1301"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8E12D9" w:rsidR="00EC0911" w:rsidP="52A672C9" w:rsidRDefault="00EC0911" w14:paraId="203724D2" w14:textId="77777777" w14:noSpellErr="1">
            <w:pPr>
              <w:rPr>
                <w:rFonts w:ascii="Avenir Roman" w:hAnsi="Avenir Roman"/>
              </w:rPr>
            </w:pPr>
            <w:r w:rsidRPr="52A672C9" w:rsidR="52A672C9">
              <w:rPr>
                <w:rFonts w:ascii="Avenir Roman" w:hAnsi="Avenir Roman"/>
              </w:rPr>
              <w:t>C (2.3)</w:t>
            </w:r>
          </w:p>
        </w:tc>
        <w:tc>
          <w:tcPr>
            <w:tcW w:w="1690" w:type="dxa"/>
            <w:tcBorders>
              <w:top w:val="nil"/>
              <w:left w:val="nil"/>
              <w:bottom w:val="single" w:color="000000" w:themeColor="text1" w:sz="8" w:space="0"/>
              <w:right w:val="single" w:color="000000" w:themeColor="text1" w:sz="8" w:space="0"/>
            </w:tcBorders>
            <w:tcMar>
              <w:top w:w="0" w:type="dxa"/>
              <w:left w:w="108" w:type="dxa"/>
              <w:bottom w:w="0" w:type="dxa"/>
              <w:right w:w="108" w:type="dxa"/>
            </w:tcMar>
          </w:tcPr>
          <w:p w:rsidRPr="008E12D9" w:rsidR="00EC0911" w:rsidP="00666B91" w:rsidRDefault="00EC0911" w14:paraId="7E8C4049" w14:textId="77777777">
            <w:pPr>
              <w:rPr>
                <w:rFonts w:ascii="Avenir Roman" w:hAnsi="Avenir Roman"/>
              </w:rPr>
            </w:pPr>
          </w:p>
        </w:tc>
        <w:tc>
          <w:tcPr>
            <w:tcW w:w="1332"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8E12D9" w:rsidR="00EC0911" w:rsidP="52A672C9" w:rsidRDefault="00EC0911" w14:paraId="658B32F8" w14:textId="77777777" w14:noSpellErr="1">
            <w:pPr>
              <w:rPr>
                <w:rFonts w:ascii="Avenir Roman" w:hAnsi="Avenir Roman"/>
              </w:rPr>
            </w:pPr>
            <w:r w:rsidRPr="52A672C9" w:rsidR="52A672C9">
              <w:rPr>
                <w:rFonts w:ascii="Avenir Roman" w:hAnsi="Avenir Roman"/>
              </w:rPr>
              <w:t>F (0.0)</w:t>
            </w:r>
          </w:p>
        </w:tc>
        <w:tc>
          <w:tcPr>
            <w:tcW w:w="1449" w:type="dxa"/>
            <w:tcBorders>
              <w:top w:val="nil"/>
              <w:left w:val="nil"/>
              <w:bottom w:val="single" w:color="000000" w:themeColor="text1" w:sz="8" w:space="0"/>
              <w:right w:val="single" w:color="000000" w:themeColor="text1" w:sz="8" w:space="0"/>
            </w:tcBorders>
            <w:tcMar>
              <w:top w:w="0" w:type="dxa"/>
              <w:left w:w="108" w:type="dxa"/>
              <w:bottom w:w="0" w:type="dxa"/>
              <w:right w:w="108" w:type="dxa"/>
            </w:tcMar>
          </w:tcPr>
          <w:p w:rsidRPr="008E12D9" w:rsidR="00EC0911" w:rsidP="00666B91" w:rsidRDefault="00EC0911" w14:paraId="282F3713" w14:textId="77777777">
            <w:pPr>
              <w:rPr>
                <w:rFonts w:ascii="Avenir Roman" w:hAnsi="Avenir Roman"/>
              </w:rPr>
            </w:pPr>
          </w:p>
        </w:tc>
      </w:tr>
      <w:tr w:rsidRPr="008E12D9" w:rsidR="00EC0911" w:rsidTr="52A672C9" w14:paraId="07D4D312" w14:textId="77777777">
        <w:tc>
          <w:tcPr>
            <w:tcW w:w="1196"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8E12D9" w:rsidR="00EC0911" w:rsidP="52A672C9" w:rsidRDefault="00EC0911" w14:paraId="35A88730" w14:textId="77777777" w14:noSpellErr="1">
            <w:pPr>
              <w:rPr>
                <w:rFonts w:ascii="Avenir Roman" w:hAnsi="Avenir Roman"/>
              </w:rPr>
            </w:pPr>
            <w:r w:rsidRPr="52A672C9" w:rsidR="52A672C9">
              <w:rPr>
                <w:rFonts w:ascii="Avenir Roman" w:hAnsi="Avenir Roman"/>
              </w:rPr>
              <w:t>B+ (3.3)</w:t>
            </w:r>
          </w:p>
        </w:tc>
        <w:tc>
          <w:tcPr>
            <w:tcW w:w="1572" w:type="dxa"/>
            <w:tcBorders>
              <w:top w:val="nil"/>
              <w:left w:val="nil"/>
              <w:bottom w:val="single" w:color="000000" w:themeColor="text1" w:sz="8" w:space="0"/>
              <w:right w:val="single" w:color="000000" w:themeColor="text1" w:sz="8" w:space="0"/>
            </w:tcBorders>
            <w:tcMar>
              <w:top w:w="0" w:type="dxa"/>
              <w:left w:w="108" w:type="dxa"/>
              <w:bottom w:w="0" w:type="dxa"/>
              <w:right w:w="108" w:type="dxa"/>
            </w:tcMar>
          </w:tcPr>
          <w:p w:rsidRPr="008E12D9" w:rsidR="00EC0911" w:rsidP="00666B91" w:rsidRDefault="00EC0911" w14:paraId="1D571202" w14:textId="77777777">
            <w:pPr>
              <w:rPr>
                <w:rFonts w:ascii="Avenir Roman" w:hAnsi="Avenir Roman"/>
              </w:rPr>
            </w:pPr>
          </w:p>
        </w:tc>
        <w:tc>
          <w:tcPr>
            <w:tcW w:w="1301"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8E12D9" w:rsidR="00EC0911" w:rsidP="52A672C9" w:rsidRDefault="00EC0911" w14:paraId="305A9AD6" w14:textId="77777777" w14:noSpellErr="1">
            <w:pPr>
              <w:rPr>
                <w:rFonts w:ascii="Avenir Roman" w:hAnsi="Avenir Roman"/>
              </w:rPr>
            </w:pPr>
            <w:r w:rsidRPr="52A672C9" w:rsidR="52A672C9">
              <w:rPr>
                <w:rFonts w:ascii="Avenir Roman" w:hAnsi="Avenir Roman"/>
              </w:rPr>
              <w:t>C- (1.7)</w:t>
            </w:r>
          </w:p>
        </w:tc>
        <w:tc>
          <w:tcPr>
            <w:tcW w:w="1690" w:type="dxa"/>
            <w:tcBorders>
              <w:top w:val="nil"/>
              <w:left w:val="nil"/>
              <w:bottom w:val="single" w:color="000000" w:themeColor="text1" w:sz="8" w:space="0"/>
              <w:right w:val="single" w:color="000000" w:themeColor="text1" w:sz="8" w:space="0"/>
            </w:tcBorders>
            <w:tcMar>
              <w:top w:w="0" w:type="dxa"/>
              <w:left w:w="108" w:type="dxa"/>
              <w:bottom w:w="0" w:type="dxa"/>
              <w:right w:w="108" w:type="dxa"/>
            </w:tcMar>
          </w:tcPr>
          <w:p w:rsidRPr="008E12D9" w:rsidR="00EC0911" w:rsidP="00666B91" w:rsidRDefault="00EC0911" w14:paraId="1EF2E1DB" w14:textId="77777777">
            <w:pPr>
              <w:rPr>
                <w:rFonts w:ascii="Avenir Roman" w:hAnsi="Avenir Roman"/>
              </w:rPr>
            </w:pPr>
          </w:p>
        </w:tc>
        <w:tc>
          <w:tcPr>
            <w:tcW w:w="1332"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8E12D9" w:rsidR="00EC0911" w:rsidP="00666B91" w:rsidRDefault="00EC0911" w14:paraId="66CF476D" w14:textId="77777777">
            <w:pPr>
              <w:rPr>
                <w:rFonts w:ascii="Avenir Roman" w:hAnsi="Avenir Roman"/>
              </w:rPr>
            </w:pPr>
          </w:p>
        </w:tc>
        <w:tc>
          <w:tcPr>
            <w:tcW w:w="1449"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8E12D9" w:rsidR="00EC0911" w:rsidP="00666B91" w:rsidRDefault="00EC0911" w14:paraId="38F41BA1" w14:textId="77777777">
            <w:pPr>
              <w:rPr>
                <w:rFonts w:ascii="Avenir Roman" w:hAnsi="Avenir Roman"/>
              </w:rPr>
            </w:pPr>
          </w:p>
        </w:tc>
      </w:tr>
      <w:tr w:rsidRPr="008E12D9" w:rsidR="00EC0911" w:rsidTr="52A672C9" w14:paraId="6B140DB4" w14:textId="77777777">
        <w:tc>
          <w:tcPr>
            <w:tcW w:w="1196"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8E12D9" w:rsidR="00EC0911" w:rsidP="52A672C9" w:rsidRDefault="00EC0911" w14:paraId="0AB21C61" w14:textId="77777777" w14:noSpellErr="1">
            <w:pPr>
              <w:rPr>
                <w:rFonts w:ascii="Avenir Roman" w:hAnsi="Avenir Roman"/>
              </w:rPr>
            </w:pPr>
            <w:r w:rsidRPr="52A672C9" w:rsidR="52A672C9">
              <w:rPr>
                <w:rFonts w:ascii="Avenir Roman" w:hAnsi="Avenir Roman"/>
              </w:rPr>
              <w:t>B (3.0)</w:t>
            </w:r>
          </w:p>
        </w:tc>
        <w:tc>
          <w:tcPr>
            <w:tcW w:w="1572"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8E12D9" w:rsidR="00EC0911" w:rsidP="00666B91" w:rsidRDefault="00EC0911" w14:paraId="6DF7699C" w14:textId="77777777">
            <w:pPr>
              <w:rPr>
                <w:rFonts w:ascii="Avenir Roman" w:hAnsi="Avenir Roman"/>
              </w:rPr>
            </w:pPr>
          </w:p>
        </w:tc>
        <w:tc>
          <w:tcPr>
            <w:tcW w:w="1301"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8E12D9" w:rsidR="00EC0911" w:rsidP="52A672C9" w:rsidRDefault="00EC0911" w14:paraId="479B849A" w14:textId="77777777" w14:noSpellErr="1">
            <w:pPr>
              <w:rPr>
                <w:rFonts w:ascii="Avenir Roman" w:hAnsi="Avenir Roman"/>
              </w:rPr>
            </w:pPr>
            <w:r w:rsidRPr="52A672C9" w:rsidR="52A672C9">
              <w:rPr>
                <w:rFonts w:ascii="Avenir Roman" w:hAnsi="Avenir Roman"/>
              </w:rPr>
              <w:t>D (1.3)</w:t>
            </w:r>
          </w:p>
        </w:tc>
        <w:tc>
          <w:tcPr>
            <w:tcW w:w="1690" w:type="dxa"/>
            <w:tcBorders>
              <w:top w:val="nil"/>
              <w:left w:val="nil"/>
              <w:bottom w:val="single" w:color="000000" w:themeColor="text1" w:sz="8" w:space="0"/>
              <w:right w:val="single" w:color="000000" w:themeColor="text1" w:sz="8" w:space="0"/>
            </w:tcBorders>
            <w:tcMar>
              <w:top w:w="0" w:type="dxa"/>
              <w:left w:w="108" w:type="dxa"/>
              <w:bottom w:w="0" w:type="dxa"/>
              <w:right w:w="108" w:type="dxa"/>
            </w:tcMar>
          </w:tcPr>
          <w:p w:rsidRPr="008E12D9" w:rsidR="00EC0911" w:rsidP="00666B91" w:rsidRDefault="00EC0911" w14:paraId="343AD665" w14:textId="77777777">
            <w:pPr>
              <w:rPr>
                <w:rFonts w:ascii="Avenir Roman" w:hAnsi="Avenir Roman"/>
              </w:rPr>
            </w:pPr>
          </w:p>
        </w:tc>
        <w:tc>
          <w:tcPr>
            <w:tcW w:w="1332"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8E12D9" w:rsidR="00EC0911" w:rsidP="52A672C9" w:rsidRDefault="00EC0911" w14:paraId="503FC159" w14:textId="77777777">
            <w:pPr>
              <w:rPr>
                <w:rFonts w:ascii="Avenir Roman" w:hAnsi="Avenir Roman"/>
              </w:rPr>
            </w:pPr>
            <w:r w:rsidRPr="52A672C9" w:rsidR="52A672C9">
              <w:rPr>
                <w:rFonts w:ascii="Avenir Roman" w:hAnsi="Avenir Roman"/>
              </w:rPr>
              <w:t> </w:t>
            </w:r>
          </w:p>
        </w:tc>
        <w:tc>
          <w:tcPr>
            <w:tcW w:w="1449"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8E12D9" w:rsidR="00EC0911" w:rsidP="52A672C9" w:rsidRDefault="00EC0911" w14:paraId="38E9594F" w14:textId="77777777">
            <w:pPr>
              <w:rPr>
                <w:rFonts w:ascii="Avenir Roman" w:hAnsi="Avenir Roman"/>
              </w:rPr>
            </w:pPr>
            <w:r w:rsidRPr="52A672C9" w:rsidR="52A672C9">
              <w:rPr>
                <w:rFonts w:ascii="Avenir Roman" w:hAnsi="Avenir Roman"/>
              </w:rPr>
              <w:t> </w:t>
            </w:r>
          </w:p>
        </w:tc>
      </w:tr>
    </w:tbl>
    <w:p w:rsidRPr="00EC0911" w:rsidR="00EC0911" w:rsidRDefault="00EC0911" w14:paraId="1139A549" w14:textId="475B9B31">
      <w:pPr>
        <w:rPr>
          <w:rFonts w:ascii="Avenir Roman" w:hAnsi="Avenir Roman" w:eastAsia="Avenir Book" w:cs="Avenir Book"/>
          <w:sz w:val="22"/>
          <w:szCs w:val="22"/>
        </w:rPr>
      </w:pPr>
    </w:p>
    <w:p w:rsidRPr="008E12D9" w:rsidR="00EC0911" w:rsidP="52A672C9" w:rsidRDefault="00EC0911" w14:paraId="339643F9" w14:textId="77777777" w14:noSpellErr="1">
      <w:pPr>
        <w:jc w:val="both"/>
        <w:rPr>
          <w:rFonts w:ascii="Avenir Roman" w:hAnsi="Avenir Roman" w:eastAsia="Avenir Roman" w:cs="Avenir Roman"/>
          <w:b w:val="1"/>
          <w:bCs w:val="1"/>
          <w:sz w:val="22"/>
          <w:szCs w:val="22"/>
        </w:rPr>
      </w:pPr>
      <w:r w:rsidRPr="52A672C9" w:rsidR="52A672C9">
        <w:rPr>
          <w:rFonts w:ascii="Avenir Roman" w:hAnsi="Avenir Roman" w:eastAsia="Avenir Roman" w:cs="Avenir Roman"/>
          <w:b w:val="1"/>
          <w:bCs w:val="1"/>
          <w:sz w:val="22"/>
          <w:szCs w:val="22"/>
          <w:u w:val="single"/>
        </w:rPr>
        <w:t>GRADING SYSTEM/SCALE</w:t>
      </w:r>
      <w:r w:rsidRPr="52A672C9" w:rsidR="52A672C9">
        <w:rPr>
          <w:rFonts w:ascii="Avenir Roman" w:hAnsi="Avenir Roman" w:eastAsia="Avenir Roman" w:cs="Avenir Roman"/>
          <w:b w:val="1"/>
          <w:bCs w:val="1"/>
          <w:sz w:val="22"/>
          <w:szCs w:val="22"/>
        </w:rPr>
        <w:t xml:space="preserve"> </w:t>
      </w:r>
    </w:p>
    <w:p w:rsidRPr="008E12D9" w:rsidR="00EC0911" w:rsidP="52A672C9" w:rsidRDefault="00EC0911" w14:paraId="26BA7EFA" w14:textId="77777777" w14:noSpellErr="1">
      <w:pPr>
        <w:jc w:val="both"/>
        <w:rPr>
          <w:rFonts w:ascii="Avenir Roman" w:hAnsi="Avenir Roman" w:eastAsia="Avenir Roman" w:cs="Avenir Roman"/>
          <w:sz w:val="22"/>
          <w:szCs w:val="22"/>
        </w:rPr>
      </w:pPr>
      <w:r w:rsidRPr="52A672C9" w:rsidR="52A672C9">
        <w:rPr>
          <w:rFonts w:ascii="Avenir Roman" w:hAnsi="Avenir Roman" w:eastAsia="Avenir Roman" w:cs="Avenir Roman"/>
          <w:sz w:val="22"/>
          <w:szCs w:val="22"/>
        </w:rPr>
        <w:t xml:space="preserve">(See University Catalog)  </w:t>
      </w:r>
    </w:p>
    <w:p w:rsidRPr="008E12D9" w:rsidR="00EC0911" w:rsidP="00EC0911" w:rsidRDefault="00EC0911" w14:paraId="5BA5F64A" w14:textId="77777777">
      <w:pPr>
        <w:jc w:val="both"/>
        <w:rPr>
          <w:rFonts w:ascii="Avenir Roman" w:hAnsi="Avenir Roman" w:eastAsia="Avenir Roman" w:cs="Avenir Roman"/>
          <w:sz w:val="22"/>
          <w:szCs w:val="22"/>
        </w:rPr>
      </w:pPr>
      <w:r w:rsidRPr="008E12D9">
        <w:rPr>
          <w:rFonts w:ascii="Avenir Roman" w:hAnsi="Avenir Roman" w:eastAsia="Avenir Roman" w:cs="Avenir Roman"/>
          <w:sz w:val="22"/>
          <w:szCs w:val="22"/>
        </w:rPr>
        <w:t xml:space="preserve"> </w:t>
      </w:r>
    </w:p>
    <w:p w:rsidRPr="008E12D9" w:rsidR="00EC0911" w:rsidP="52A672C9" w:rsidRDefault="00EC0911" w14:paraId="08E65AF0" w14:textId="77777777" w14:noSpellErr="1">
      <w:pPr>
        <w:rPr>
          <w:rFonts w:ascii="Avenir Roman" w:hAnsi="Avenir Roman" w:eastAsia="Avenir Roman" w:cs="Avenir Roman"/>
          <w:sz w:val="22"/>
          <w:szCs w:val="22"/>
        </w:rPr>
      </w:pPr>
      <w:r w:rsidRPr="52A672C9" w:rsidR="52A672C9">
        <w:rPr>
          <w:rFonts w:ascii="Avenir Roman" w:hAnsi="Avenir Roman" w:eastAsia="Avenir Roman" w:cs="Avenir Roman"/>
          <w:sz w:val="22"/>
          <w:szCs w:val="22"/>
        </w:rPr>
        <w:t xml:space="preserve">4.0 or 3.7 Outstanding  </w:t>
      </w:r>
    </w:p>
    <w:p w:rsidRPr="008E12D9" w:rsidR="00EC0911" w:rsidP="52A672C9" w:rsidRDefault="00EC0911" w14:paraId="083B6BCD" w14:textId="77777777" w14:noSpellErr="1">
      <w:pPr>
        <w:pStyle w:val="ListParagraph"/>
        <w:numPr>
          <w:ilvl w:val="0"/>
          <w:numId w:val="44"/>
        </w:numPr>
        <w:rPr>
          <w:rFonts w:ascii="Avenir Roman" w:hAnsi="Avenir Roman"/>
          <w:sz w:val="22"/>
          <w:szCs w:val="22"/>
        </w:rPr>
      </w:pPr>
      <w:r w:rsidRPr="52A672C9" w:rsidR="52A672C9">
        <w:rPr>
          <w:rFonts w:ascii="Avenir Roman" w:hAnsi="Avenir Roman" w:eastAsia="Avenir Roman" w:cs="Avenir Roman"/>
          <w:sz w:val="22"/>
          <w:szCs w:val="22"/>
        </w:rPr>
        <w:t xml:space="preserve">The student displayed exceptional grasp of the material, frequently with evidence of intellectual insight and original thought. Above and beyond expectations.  </w:t>
      </w:r>
    </w:p>
    <w:p w:rsidRPr="008E12D9" w:rsidR="00EC0911" w:rsidP="52A672C9" w:rsidRDefault="00EC0911" w14:paraId="6AA35D4E" w14:textId="77777777" w14:noSpellErr="1">
      <w:pPr>
        <w:pStyle w:val="ListParagraph"/>
        <w:numPr>
          <w:ilvl w:val="0"/>
          <w:numId w:val="44"/>
        </w:numPr>
        <w:rPr>
          <w:rFonts w:ascii="Avenir Roman" w:hAnsi="Avenir Roman"/>
          <w:sz w:val="22"/>
          <w:szCs w:val="22"/>
        </w:rPr>
      </w:pPr>
      <w:r w:rsidRPr="52A672C9" w:rsidR="52A672C9">
        <w:rPr>
          <w:rFonts w:ascii="Avenir Roman" w:hAnsi="Avenir Roman" w:eastAsia="Avenir Roman" w:cs="Avenir Roman"/>
          <w:sz w:val="22"/>
          <w:szCs w:val="22"/>
        </w:rPr>
        <w:t xml:space="preserve">Department Expectation: Any assignment required to be written in APA format is organized, unbiased, and clear with correct and consistent verb tense, subject and verb agreement, singular and plural pronoun agreement, punctuation, spelling, abbreviations, quotations and paraphrases, citations, and references formatted to the sixth edition of the Publication manual of the American Psychology Association (APA). </w:t>
      </w:r>
    </w:p>
    <w:p w:rsidRPr="008E12D9" w:rsidR="00EC0911" w:rsidP="00EC0911" w:rsidRDefault="00EC0911" w14:paraId="183F5E44" w14:textId="77777777">
      <w:pPr>
        <w:ind w:left="360"/>
        <w:rPr>
          <w:rFonts w:ascii="Avenir Roman" w:hAnsi="Avenir Roman" w:eastAsia="Avenir Roman" w:cs="Avenir Roman"/>
          <w:sz w:val="22"/>
          <w:szCs w:val="22"/>
        </w:rPr>
      </w:pPr>
      <w:r w:rsidRPr="008E12D9">
        <w:rPr>
          <w:rFonts w:ascii="Avenir Roman" w:hAnsi="Avenir Roman" w:eastAsia="Avenir Roman" w:cs="Avenir Roman"/>
          <w:sz w:val="22"/>
          <w:szCs w:val="22"/>
        </w:rPr>
        <w:t xml:space="preserve"> </w:t>
      </w:r>
    </w:p>
    <w:p w:rsidRPr="008E12D9" w:rsidR="00EC0911" w:rsidP="52A672C9" w:rsidRDefault="00EC0911" w14:paraId="521023E1" w14:textId="77777777" w14:noSpellErr="1">
      <w:pPr>
        <w:rPr>
          <w:rFonts w:ascii="Avenir Roman" w:hAnsi="Avenir Roman" w:eastAsia="Avenir Roman" w:cs="Avenir Roman"/>
          <w:sz w:val="22"/>
          <w:szCs w:val="22"/>
        </w:rPr>
      </w:pPr>
      <w:r w:rsidRPr="52A672C9" w:rsidR="52A672C9">
        <w:rPr>
          <w:rFonts w:ascii="Avenir Roman" w:hAnsi="Avenir Roman" w:eastAsia="Avenir Roman" w:cs="Avenir Roman"/>
          <w:sz w:val="22"/>
          <w:szCs w:val="22"/>
        </w:rPr>
        <w:t xml:space="preserve">3.3 or 3.0 Excellent  </w:t>
      </w:r>
    </w:p>
    <w:p w:rsidRPr="008E12D9" w:rsidR="00EC0911" w:rsidP="52A672C9" w:rsidRDefault="00EC0911" w14:paraId="503D4C06" w14:textId="77777777" w14:noSpellErr="1">
      <w:pPr>
        <w:pStyle w:val="ListParagraph"/>
        <w:numPr>
          <w:ilvl w:val="0"/>
          <w:numId w:val="45"/>
        </w:numPr>
        <w:rPr>
          <w:rFonts w:ascii="Avenir Roman" w:hAnsi="Avenir Roman"/>
          <w:sz w:val="22"/>
          <w:szCs w:val="22"/>
        </w:rPr>
      </w:pPr>
      <w:r w:rsidRPr="52A672C9" w:rsidR="52A672C9">
        <w:rPr>
          <w:rFonts w:ascii="Avenir Roman" w:hAnsi="Avenir Roman" w:eastAsia="Avenir Roman" w:cs="Avenir Roman"/>
          <w:sz w:val="22"/>
          <w:szCs w:val="22"/>
        </w:rPr>
        <w:t xml:space="preserve">The student’s work demonstrated a thorough grasp of the material with occasional errors and omissions. Assignments were thoroughly and completely done, with careful attention to detail and clarity and with evidence of intellectual insight.  </w:t>
      </w:r>
    </w:p>
    <w:p w:rsidRPr="008E12D9" w:rsidR="00EC0911" w:rsidP="52A672C9" w:rsidRDefault="00EC0911" w14:paraId="5A9A617D" w14:textId="77777777" w14:noSpellErr="1">
      <w:pPr>
        <w:pStyle w:val="ListParagraph"/>
        <w:numPr>
          <w:ilvl w:val="0"/>
          <w:numId w:val="45"/>
        </w:numPr>
        <w:rPr>
          <w:rFonts w:ascii="Avenir Roman" w:hAnsi="Avenir Roman"/>
          <w:sz w:val="22"/>
          <w:szCs w:val="22"/>
        </w:rPr>
      </w:pPr>
      <w:r w:rsidRPr="52A672C9" w:rsidR="52A672C9">
        <w:rPr>
          <w:rFonts w:ascii="Avenir Roman" w:hAnsi="Avenir Roman" w:eastAsia="Avenir Roman" w:cs="Avenir Roman"/>
          <w:sz w:val="22"/>
          <w:szCs w:val="22"/>
        </w:rPr>
        <w:t xml:space="preserve">Department Expectation: Any assignment required to be written in APA format is organized, unbiased, and clear manuscript with occasional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  </w:t>
      </w:r>
    </w:p>
    <w:p w:rsidRPr="008E12D9" w:rsidR="00EC0911" w:rsidP="00EC0911" w:rsidRDefault="00EC0911" w14:paraId="6F9AD40B" w14:textId="77777777">
      <w:pPr>
        <w:ind w:left="720"/>
        <w:rPr>
          <w:rFonts w:ascii="Avenir Roman" w:hAnsi="Avenir Roman" w:eastAsia="Avenir Roman" w:cs="Avenir Roman"/>
          <w:sz w:val="22"/>
          <w:szCs w:val="22"/>
        </w:rPr>
      </w:pPr>
      <w:r w:rsidRPr="008E12D9">
        <w:rPr>
          <w:rFonts w:ascii="Avenir Roman" w:hAnsi="Avenir Roman" w:eastAsia="Avenir Roman" w:cs="Avenir Roman"/>
          <w:sz w:val="22"/>
          <w:szCs w:val="22"/>
        </w:rPr>
        <w:t xml:space="preserve"> </w:t>
      </w:r>
    </w:p>
    <w:p w:rsidRPr="008E12D9" w:rsidR="00EC0911" w:rsidP="52A672C9" w:rsidRDefault="00EC0911" w14:paraId="21C5AFD2" w14:textId="77777777" w14:noSpellErr="1">
      <w:pPr>
        <w:rPr>
          <w:rFonts w:ascii="Avenir Roman" w:hAnsi="Avenir Roman" w:eastAsia="Avenir Roman" w:cs="Avenir Roman"/>
          <w:sz w:val="22"/>
          <w:szCs w:val="22"/>
        </w:rPr>
      </w:pPr>
      <w:r w:rsidRPr="52A672C9" w:rsidR="52A672C9">
        <w:rPr>
          <w:rFonts w:ascii="Avenir Roman" w:hAnsi="Avenir Roman" w:eastAsia="Avenir Roman" w:cs="Avenir Roman"/>
          <w:sz w:val="22"/>
          <w:szCs w:val="22"/>
        </w:rPr>
        <w:t xml:space="preserve">2.7, 2.3, or 2.0 Acceptable  </w:t>
      </w:r>
    </w:p>
    <w:p w:rsidRPr="008E12D9" w:rsidR="00EC0911" w:rsidP="52A672C9" w:rsidRDefault="00EC0911" w14:paraId="37F6CEA7" w14:textId="77777777" w14:noSpellErr="1">
      <w:pPr>
        <w:pStyle w:val="ListParagraph"/>
        <w:numPr>
          <w:ilvl w:val="0"/>
          <w:numId w:val="46"/>
        </w:numPr>
        <w:rPr>
          <w:rFonts w:ascii="Avenir Roman" w:hAnsi="Avenir Roman"/>
          <w:sz w:val="22"/>
          <w:szCs w:val="22"/>
        </w:rPr>
      </w:pPr>
      <w:r w:rsidRPr="52A672C9" w:rsidR="52A672C9">
        <w:rPr>
          <w:rFonts w:ascii="Avenir Roman" w:hAnsi="Avenir Roman" w:eastAsia="Avenir Roman" w:cs="Avenir Roman"/>
          <w:sz w:val="22"/>
          <w:szCs w:val="22"/>
        </w:rPr>
        <w:t xml:space="preserve">The quality of work was acceptable, meeting minimal course standards, but was not exceptional. Performance on assignments was satisfactory and demonstrated that the student was keeping up with the material and attending to detail.  </w:t>
      </w:r>
    </w:p>
    <w:p w:rsidRPr="008E12D9" w:rsidR="00EC0911" w:rsidP="52A672C9" w:rsidRDefault="00EC0911" w14:paraId="12629B76" w14:textId="77777777" w14:noSpellErr="1">
      <w:pPr>
        <w:pStyle w:val="ListParagraph"/>
        <w:numPr>
          <w:ilvl w:val="0"/>
          <w:numId w:val="46"/>
        </w:numPr>
        <w:rPr>
          <w:rFonts w:ascii="Avenir Roman" w:hAnsi="Avenir Roman"/>
          <w:sz w:val="22"/>
          <w:szCs w:val="22"/>
        </w:rPr>
      </w:pPr>
      <w:r w:rsidRPr="52A672C9" w:rsidR="52A672C9">
        <w:rPr>
          <w:rFonts w:ascii="Avenir Roman" w:hAnsi="Avenir Roman" w:eastAsia="Avenir Roman" w:cs="Avenir Roman"/>
          <w:sz w:val="22"/>
          <w:szCs w:val="22"/>
        </w:rPr>
        <w:t xml:space="preserve">Department Expectation: Any assignment required to be written in APA format contains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  </w:t>
      </w:r>
    </w:p>
    <w:p w:rsidRPr="008E12D9" w:rsidR="00EC0911" w:rsidP="00EC0911" w:rsidRDefault="00EC0911" w14:paraId="6BF2B995" w14:textId="77777777">
      <w:pPr>
        <w:rPr>
          <w:rFonts w:ascii="Avenir Roman" w:hAnsi="Avenir Roman" w:eastAsia="Avenir Roman" w:cs="Avenir Roman"/>
          <w:sz w:val="22"/>
          <w:szCs w:val="22"/>
        </w:rPr>
      </w:pPr>
      <w:r w:rsidRPr="008E12D9">
        <w:rPr>
          <w:rFonts w:ascii="Avenir Roman" w:hAnsi="Avenir Roman" w:eastAsia="Avenir Roman" w:cs="Avenir Roman"/>
          <w:sz w:val="22"/>
          <w:szCs w:val="22"/>
        </w:rPr>
        <w:t xml:space="preserve"> </w:t>
      </w:r>
    </w:p>
    <w:p w:rsidRPr="008E12D9" w:rsidR="00EC0911" w:rsidP="52A672C9" w:rsidRDefault="00EC0911" w14:paraId="2F3942F1" w14:textId="63A63470" w14:noSpellErr="1">
      <w:pPr>
        <w:rPr>
          <w:rFonts w:ascii="Avenir Roman" w:hAnsi="Avenir Roman" w:eastAsia="Avenir Roman" w:cs="Avenir Roman"/>
          <w:sz w:val="22"/>
          <w:szCs w:val="22"/>
        </w:rPr>
      </w:pPr>
      <w:r w:rsidRPr="52A672C9" w:rsidR="52A672C9">
        <w:rPr>
          <w:rFonts w:ascii="Avenir Roman" w:hAnsi="Avenir Roman" w:eastAsia="Avenir Roman" w:cs="Avenir Roman"/>
          <w:b w:val="1"/>
          <w:bCs w:val="1"/>
          <w:sz w:val="22"/>
          <w:szCs w:val="22"/>
        </w:rPr>
        <w:t xml:space="preserve">Graduate students will not receive credit for a course awarded a grade of 1.7 or below. A cumulative grade point average below 3.0 is not sufficient for good standing in graduate programs. </w:t>
      </w:r>
      <w:r w:rsidRPr="52A672C9" w:rsidR="52A672C9">
        <w:rPr>
          <w:rFonts w:ascii="Avenir Roman" w:hAnsi="Avenir Roman" w:eastAsia="Avenir Roman" w:cs="Avenir Roman"/>
          <w:sz w:val="22"/>
          <w:szCs w:val="22"/>
        </w:rPr>
        <w:t xml:space="preserve"> 1.7, 1.3, 1.0, 0.7, 0.0 Unacceptable for graduate credit.  </w:t>
      </w:r>
      <w:bookmarkStart w:name="_GoBack" w:id="0"/>
      <w:bookmarkEnd w:id="0"/>
    </w:p>
    <w:p w:rsidRPr="008E12D9" w:rsidR="00EC0911" w:rsidP="52A672C9" w:rsidRDefault="00EC0911" w14:paraId="42C9E8A0" w14:textId="77777777" w14:noSpellErr="1">
      <w:pPr>
        <w:rPr>
          <w:rFonts w:ascii="Avenir Roman" w:hAnsi="Avenir Roman" w:eastAsia="Avenir Roman" w:cs="Avenir Roman"/>
          <w:sz w:val="22"/>
          <w:szCs w:val="22"/>
          <w:u w:val="single"/>
        </w:rPr>
      </w:pPr>
      <w:r w:rsidRPr="52A672C9" w:rsidR="52A672C9">
        <w:rPr>
          <w:rFonts w:ascii="Avenir Roman" w:hAnsi="Avenir Roman" w:eastAsia="Avenir Roman" w:cs="Avenir Roman"/>
          <w:b w:val="1"/>
          <w:bCs w:val="1"/>
          <w:sz w:val="22"/>
          <w:szCs w:val="22"/>
          <w:u w:val="single"/>
        </w:rPr>
        <w:t>MINIMUM COURSE CREDIT REQUIREMENT FOR TEACHER CREDENTIAL CANDIDATES</w:t>
      </w:r>
      <w:r w:rsidRPr="52A672C9" w:rsidR="52A672C9">
        <w:rPr>
          <w:rFonts w:ascii="Avenir Roman" w:hAnsi="Avenir Roman" w:eastAsia="Avenir Roman" w:cs="Avenir Roman"/>
          <w:sz w:val="22"/>
          <w:szCs w:val="22"/>
          <w:u w:val="single"/>
        </w:rPr>
        <w:t xml:space="preserve"> </w:t>
      </w:r>
    </w:p>
    <w:p w:rsidRPr="008E12D9" w:rsidR="00EC0911" w:rsidP="52A672C9" w:rsidRDefault="00EC0911" w14:paraId="56EE0A21" w14:textId="77777777" w14:noSpellErr="1">
      <w:pPr>
        <w:rPr>
          <w:rFonts w:ascii="Avenir Roman" w:hAnsi="Avenir Roman" w:eastAsia="Avenir Roman" w:cs="Avenir Roman"/>
          <w:sz w:val="22"/>
          <w:szCs w:val="22"/>
        </w:rPr>
      </w:pPr>
      <w:r w:rsidRPr="52A672C9" w:rsidR="52A672C9">
        <w:rPr>
          <w:rFonts w:ascii="Avenir Roman" w:hAnsi="Avenir Roman" w:eastAsia="Avenir Roman" w:cs="Avenir Roman"/>
          <w:sz w:val="22"/>
          <w:szCs w:val="22"/>
        </w:rPr>
        <w:t>Students must receive at least a 2.0 to earn credit for the course.</w:t>
      </w:r>
      <w:r w:rsidRPr="52A672C9" w:rsidR="52A672C9">
        <w:rPr>
          <w:rFonts w:ascii="Avenir Roman" w:hAnsi="Avenir Roman" w:eastAsia="Arial" w:cs="Arial"/>
          <w:sz w:val="22"/>
          <w:szCs w:val="22"/>
        </w:rPr>
        <w:t> </w:t>
      </w:r>
      <w:r w:rsidRPr="52A672C9" w:rsidR="52A672C9">
        <w:rPr>
          <w:rFonts w:ascii="Avenir Roman" w:hAnsi="Avenir Roman" w:eastAsia="Avenir Roman" w:cs="Avenir Roman"/>
          <w:sz w:val="22"/>
          <w:szCs w:val="22"/>
        </w:rPr>
        <w:t>The MALT program requires a cumulative</w:t>
      </w:r>
      <w:r w:rsidRPr="52A672C9" w:rsidR="52A672C9">
        <w:rPr>
          <w:rFonts w:ascii="Avenir Roman" w:hAnsi="Avenir Roman" w:eastAsia="Arial" w:cs="Arial"/>
          <w:sz w:val="22"/>
          <w:szCs w:val="22"/>
        </w:rPr>
        <w:t> </w:t>
      </w:r>
      <w:r w:rsidRPr="52A672C9" w:rsidR="52A672C9">
        <w:rPr>
          <w:rFonts w:ascii="Avenir Roman" w:hAnsi="Avenir Roman" w:eastAsia="Avenir Roman" w:cs="Avenir Roman"/>
          <w:sz w:val="22"/>
          <w:szCs w:val="22"/>
        </w:rPr>
        <w:t>grade point average</w:t>
      </w:r>
      <w:r w:rsidRPr="52A672C9" w:rsidR="52A672C9">
        <w:rPr>
          <w:rFonts w:ascii="Avenir Roman" w:hAnsi="Avenir Roman" w:eastAsia="Arial" w:cs="Arial"/>
          <w:sz w:val="22"/>
          <w:szCs w:val="22"/>
        </w:rPr>
        <w:t> </w:t>
      </w:r>
      <w:r w:rsidRPr="52A672C9" w:rsidR="52A672C9">
        <w:rPr>
          <w:rFonts w:ascii="Avenir Roman" w:hAnsi="Avenir Roman" w:eastAsia="Avenir Roman" w:cs="Avenir Roman"/>
          <w:sz w:val="22"/>
          <w:szCs w:val="22"/>
        </w:rPr>
        <w:t>of 3.0 for degree completion and/or credential recommendation.</w:t>
      </w:r>
    </w:p>
    <w:p w:rsidRPr="00EC0911" w:rsidR="00631660" w:rsidP="00FC30D2" w:rsidRDefault="00631660" w14:paraId="2DC451E9" w14:textId="77777777">
      <w:pPr>
        <w:widowControl w:val="0"/>
        <w:tabs>
          <w:tab w:val="left" w:pos="1800"/>
          <w:tab w:val="left" w:pos="3780"/>
        </w:tabs>
        <w:jc w:val="both"/>
        <w:outlineLvl w:val="0"/>
        <w:rPr>
          <w:rFonts w:ascii="Avenir Roman" w:hAnsi="Avenir Roman"/>
          <w:b/>
          <w:color w:val="000000"/>
          <w:sz w:val="22"/>
          <w:szCs w:val="22"/>
          <w:u w:val="single"/>
        </w:rPr>
      </w:pPr>
    </w:p>
    <w:p w:rsidRPr="00EC0911" w:rsidR="00FD56C5" w:rsidP="52A672C9" w:rsidRDefault="10B24DF2" w14:paraId="30335E5A" w14:textId="77777777" w14:noSpellErr="1">
      <w:pPr>
        <w:widowControl w:val="0"/>
        <w:tabs>
          <w:tab w:val="left" w:pos="1800"/>
          <w:tab w:val="left" w:pos="3780"/>
        </w:tabs>
        <w:jc w:val="both"/>
        <w:outlineLvl w:val="0"/>
        <w:rPr>
          <w:rFonts w:ascii="Avenir Roman" w:hAnsi="Avenir Roman"/>
          <w:b w:val="1"/>
          <w:bCs w:val="1"/>
          <w:color w:val="000000" w:themeColor="text1" w:themeTint="FF" w:themeShade="FF"/>
          <w:sz w:val="22"/>
          <w:szCs w:val="22"/>
          <w:u w:val="single"/>
        </w:rPr>
      </w:pPr>
      <w:r w:rsidRPr="52A672C9" w:rsidR="52A672C9">
        <w:rPr>
          <w:rFonts w:ascii="Avenir Roman" w:hAnsi="Avenir Roman"/>
          <w:b w:val="1"/>
          <w:bCs w:val="1"/>
          <w:color w:val="000000" w:themeColor="text1" w:themeTint="FF" w:themeShade="FF"/>
          <w:sz w:val="22"/>
          <w:szCs w:val="22"/>
          <w:u w:val="single"/>
        </w:rPr>
        <w:t>ACADEMIC HONESTY</w:t>
      </w:r>
    </w:p>
    <w:p w:rsidRPr="00EC0911" w:rsidR="00FD56C5" w:rsidP="52A672C9" w:rsidRDefault="10B24DF2" w14:paraId="2B695282" w14:textId="77777777" w14:noSpellErr="1">
      <w:pPr>
        <w:widowControl w:val="0"/>
        <w:tabs>
          <w:tab w:val="left" w:pos="0"/>
          <w:tab w:val="left" w:pos="1440"/>
          <w:tab w:val="left" w:pos="8640"/>
        </w:tabs>
        <w:jc w:val="both"/>
        <w:rPr>
          <w:rFonts w:ascii="Avenir Roman" w:hAnsi="Avenir Roman"/>
          <w:color w:val="000000" w:themeColor="text1" w:themeTint="FF" w:themeShade="FF"/>
          <w:sz w:val="22"/>
          <w:szCs w:val="22"/>
        </w:rPr>
      </w:pPr>
      <w:r w:rsidRPr="52A672C9" w:rsidR="52A672C9">
        <w:rPr>
          <w:rFonts w:ascii="Avenir Roman" w:hAnsi="Avenir Roman"/>
          <w:color w:val="000000" w:themeColor="text1" w:themeTint="FF" w:themeShade="FF"/>
          <w:sz w:val="22"/>
          <w:szCs w:val="22"/>
        </w:rPr>
        <w:t>Academic honesty stands at the center of intellectual pursuits in the academic community.  All people should clearly understand what constitutes plagiarism and avoid it. See the university catalog for full text of the academic honesty policy.</w:t>
      </w:r>
    </w:p>
    <w:p w:rsidRPr="00EC0911" w:rsidR="00FD56C5" w:rsidP="00FD56C5" w:rsidRDefault="00FD56C5" w14:paraId="47907500" w14:textId="77777777">
      <w:pPr>
        <w:widowControl w:val="0"/>
        <w:tabs>
          <w:tab w:val="left" w:pos="0"/>
          <w:tab w:val="left" w:pos="1440"/>
          <w:tab w:val="left" w:pos="8640"/>
        </w:tabs>
        <w:jc w:val="both"/>
        <w:rPr>
          <w:rFonts w:ascii="Avenir Roman" w:hAnsi="Avenir Roman"/>
          <w:color w:val="000000"/>
          <w:sz w:val="22"/>
          <w:szCs w:val="22"/>
        </w:rPr>
      </w:pPr>
    </w:p>
    <w:p w:rsidRPr="00EC0911" w:rsidR="00FD56C5" w:rsidP="52A672C9" w:rsidRDefault="10B24DF2" w14:paraId="02BADBDD" w14:textId="77777777" w14:noSpellErr="1">
      <w:pPr>
        <w:widowControl w:val="0"/>
        <w:tabs>
          <w:tab w:val="left" w:pos="1800"/>
          <w:tab w:val="left" w:pos="3780"/>
        </w:tabs>
        <w:jc w:val="both"/>
        <w:outlineLvl w:val="0"/>
        <w:rPr>
          <w:rFonts w:ascii="Avenir Roman" w:hAnsi="Avenir Roman"/>
          <w:b w:val="1"/>
          <w:bCs w:val="1"/>
          <w:color w:val="000000" w:themeColor="text1" w:themeTint="FF" w:themeShade="FF"/>
          <w:sz w:val="22"/>
          <w:szCs w:val="22"/>
          <w:u w:val="single"/>
        </w:rPr>
      </w:pPr>
      <w:r w:rsidRPr="52A672C9" w:rsidR="52A672C9">
        <w:rPr>
          <w:rFonts w:ascii="Avenir Roman" w:hAnsi="Avenir Roman"/>
          <w:b w:val="1"/>
          <w:bCs w:val="1"/>
          <w:color w:val="000000" w:themeColor="text1" w:themeTint="FF" w:themeShade="FF"/>
          <w:sz w:val="22"/>
          <w:szCs w:val="22"/>
          <w:u w:val="single"/>
        </w:rPr>
        <w:t>ATTENDANCE POLICY</w:t>
      </w:r>
    </w:p>
    <w:p w:rsidRPr="00EC0911" w:rsidR="00FD56C5" w:rsidP="52A672C9" w:rsidRDefault="10B24DF2" w14:paraId="1BDE8219" w14:textId="77777777" w14:noSpellErr="1">
      <w:pPr>
        <w:widowControl w:val="0"/>
        <w:tabs>
          <w:tab w:val="left" w:pos="0"/>
          <w:tab w:val="left" w:pos="1440"/>
          <w:tab w:val="left" w:pos="8640"/>
        </w:tabs>
        <w:jc w:val="both"/>
        <w:rPr>
          <w:rFonts w:ascii="Avenir Roman" w:hAnsi="Avenir Roman"/>
          <w:color w:val="000000" w:themeColor="text1" w:themeTint="FF" w:themeShade="FF"/>
          <w:sz w:val="22"/>
          <w:szCs w:val="22"/>
        </w:rPr>
      </w:pPr>
      <w:r w:rsidRPr="52A672C9" w:rsidR="52A672C9">
        <w:rPr>
          <w:rFonts w:ascii="Avenir Roman" w:hAnsi="Avenir Roman"/>
          <w:color w:val="000000" w:themeColor="text1" w:themeTint="FF" w:themeShade="FF"/>
          <w:sz w:val="22"/>
          <w:szCs w:val="22"/>
        </w:rPr>
        <w:t xml:space="preserve">Class participation is a critical component and requirement in all courses, and students are expected to attend all class sessions. We realize that emergencies can arise and students need to make important and difficult choices. Students are always responsible for informing the instructor of an absence and making up all required class assignments. Any student who misses more than two sessions of a course may be required to retake the course. </w:t>
      </w:r>
    </w:p>
    <w:p w:rsidRPr="00EC0911" w:rsidR="00D06A36" w:rsidP="52A672C9" w:rsidRDefault="00D06A36" w14:paraId="76E18256" w14:textId="1C005C7B" w14:noSpellErr="1">
      <w:pPr>
        <w:widowControl w:val="0"/>
        <w:tabs>
          <w:tab w:val="left" w:pos="1800"/>
          <w:tab w:val="left" w:pos="3780"/>
        </w:tabs>
        <w:jc w:val="both"/>
        <w:outlineLvl w:val="0"/>
        <w:rPr>
          <w:rFonts w:ascii="Avenir Roman" w:hAnsi="Avenir Roman"/>
          <w:b w:val="1"/>
          <w:bCs w:val="1"/>
          <w:color w:val="000000" w:themeColor="text1" w:themeTint="FF" w:themeShade="FF"/>
          <w:sz w:val="22"/>
          <w:szCs w:val="22"/>
          <w:u w:val="single"/>
        </w:rPr>
      </w:pPr>
      <w:r>
        <w:br/>
      </w:r>
      <w:r w:rsidRPr="52A672C9" w:rsidR="52A672C9">
        <w:rPr>
          <w:rFonts w:ascii="Avenir Roman" w:hAnsi="Avenir Roman"/>
          <w:b w:val="1"/>
          <w:bCs w:val="1"/>
          <w:color w:val="000000" w:themeColor="text1" w:themeTint="FF" w:themeShade="FF"/>
          <w:sz w:val="22"/>
          <w:szCs w:val="22"/>
          <w:u w:val="single"/>
        </w:rPr>
        <w:t>ACCOMMODATIONS FOR LEARNING</w:t>
      </w:r>
    </w:p>
    <w:p w:rsidRPr="00EC0911" w:rsidR="00FC371D" w:rsidP="52A672C9" w:rsidRDefault="10B24DF2" w14:paraId="3BBFDA47" w14:textId="1E2508F1" w14:noSpellErr="1">
      <w:pPr>
        <w:autoSpaceDE/>
        <w:autoSpaceDN/>
        <w:spacing w:after="100" w:afterAutospacing="on"/>
        <w:jc w:val="both"/>
        <w:textAlignment w:val="baseline"/>
        <w:rPr>
          <w:rFonts w:ascii="Avenir Roman" w:hAnsi="Avenir Roman"/>
          <w:color w:val="000000" w:themeColor="text1" w:themeTint="FF" w:themeShade="FF"/>
          <w:sz w:val="22"/>
          <w:szCs w:val="22"/>
        </w:rPr>
      </w:pPr>
      <w:r w:rsidRPr="52A672C9" w:rsidR="52A672C9">
        <w:rPr>
          <w:rFonts w:ascii="Avenir Roman" w:hAnsi="Avenir Roman"/>
          <w:color w:val="000000" w:themeColor="text1" w:themeTint="FF" w:themeShade="FF"/>
          <w:sz w:val="22"/>
          <w:szCs w:val="22"/>
        </w:rPr>
        <w:t>If you feel you need accommodation to address the impact of a learning or physical disability, please speak with me privately to discuss your specific needs. To coordinate reasonable accommodations for documented disabilities, contact Academic Success and Disability Services at 909-748-8108 or visit them on the bottom floor of the Armacost library.</w:t>
      </w:r>
    </w:p>
    <w:p w:rsidRPr="00EC0911" w:rsidR="00FD56C5" w:rsidP="52A672C9" w:rsidRDefault="10B24DF2" w14:paraId="6C3D844C" w14:textId="4E450065" w14:noSpellErr="1">
      <w:pPr>
        <w:widowControl w:val="0"/>
        <w:tabs>
          <w:tab w:val="left" w:pos="0"/>
          <w:tab w:val="left" w:pos="1440"/>
          <w:tab w:val="left" w:pos="8640"/>
        </w:tabs>
        <w:jc w:val="both"/>
        <w:outlineLvl w:val="0"/>
        <w:rPr>
          <w:rFonts w:ascii="Avenir Roman" w:hAnsi="Avenir Roman"/>
          <w:b w:val="1"/>
          <w:bCs w:val="1"/>
          <w:color w:val="000000" w:themeColor="text1" w:themeTint="FF" w:themeShade="FF"/>
          <w:sz w:val="22"/>
          <w:szCs w:val="22"/>
        </w:rPr>
      </w:pPr>
      <w:r w:rsidRPr="52A672C9" w:rsidR="52A672C9">
        <w:rPr>
          <w:rFonts w:ascii="Avenir Roman" w:hAnsi="Avenir Roman"/>
          <w:b w:val="1"/>
          <w:bCs w:val="1"/>
          <w:color w:val="000000" w:themeColor="text1" w:themeTint="FF" w:themeShade="FF"/>
          <w:sz w:val="22"/>
          <w:szCs w:val="22"/>
          <w:u w:val="single"/>
        </w:rPr>
        <w:t>COURSE TOPICS CALENDAR</w:t>
      </w:r>
      <w:r w:rsidRPr="52A672C9" w:rsidR="52A672C9">
        <w:rPr>
          <w:rFonts w:ascii="Avenir Roman" w:hAnsi="Avenir Roman"/>
          <w:b w:val="1"/>
          <w:bCs w:val="1"/>
          <w:color w:val="000000" w:themeColor="text1" w:themeTint="FF" w:themeShade="FF"/>
          <w:sz w:val="22"/>
          <w:szCs w:val="22"/>
        </w:rPr>
        <w:t xml:space="preserve"> (</w:t>
      </w:r>
      <w:r w:rsidRPr="52A672C9" w:rsidR="52A672C9">
        <w:rPr>
          <w:rFonts w:ascii="Avenir Roman" w:hAnsi="Avenir Roman"/>
          <w:i w:val="1"/>
          <w:iCs w:val="1"/>
          <w:color w:val="000000" w:themeColor="text1" w:themeTint="FF" w:themeShade="FF"/>
          <w:sz w:val="22"/>
          <w:szCs w:val="22"/>
        </w:rPr>
        <w:t>Subject to change with advanced notice</w:t>
      </w:r>
      <w:r w:rsidRPr="52A672C9" w:rsidR="52A672C9">
        <w:rPr>
          <w:rFonts w:ascii="Avenir Roman" w:hAnsi="Avenir Roman"/>
          <w:b w:val="1"/>
          <w:bCs w:val="1"/>
          <w:color w:val="000000" w:themeColor="text1" w:themeTint="FF" w:themeShade="FF"/>
          <w:sz w:val="22"/>
          <w:szCs w:val="22"/>
        </w:rPr>
        <w:t>)</w:t>
      </w:r>
    </w:p>
    <w:tbl>
      <w:tblPr>
        <w:tblW w:w="9532" w:type="dxa"/>
        <w:tblCellSpacing w:w="15"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2342"/>
        <w:gridCol w:w="2360"/>
        <w:gridCol w:w="4830"/>
      </w:tblGrid>
      <w:tr w:rsidRPr="00EC0911" w:rsidR="00AE2A00" w:rsidTr="52A672C9" w14:paraId="1A8CD7A1" w14:textId="77777777">
        <w:trPr>
          <w:tblHeader/>
          <w:tblCellSpacing w:w="15" w:type="dxa"/>
        </w:trPr>
        <w:tc>
          <w:tcPr>
            <w:tcW w:w="229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08080" w:themeFill="text1" w:themeFillTint="7F"/>
            <w:tcMar/>
            <w:hideMark/>
          </w:tcPr>
          <w:p w:rsidRPr="00EC0911" w:rsidR="00A83AB0" w:rsidP="52A672C9" w:rsidRDefault="10B24DF2" w14:paraId="0103F164" w14:textId="34CFA8EA" w14:noSpellErr="1">
            <w:pPr>
              <w:autoSpaceDE/>
              <w:autoSpaceDN/>
              <w:spacing w:before="100" w:beforeAutospacing="on" w:after="100" w:afterAutospacing="on"/>
              <w:jc w:val="center"/>
              <w:textAlignment w:val="baseline"/>
              <w:rPr>
                <w:rFonts w:ascii="Avenir Roman" w:hAnsi="Avenir Roman" w:eastAsia="MS Mincho"/>
                <w:sz w:val="22"/>
                <w:szCs w:val="22"/>
              </w:rPr>
            </w:pPr>
            <w:r w:rsidRPr="52A672C9" w:rsidR="52A672C9">
              <w:rPr>
                <w:rFonts w:ascii="Avenir Roman" w:hAnsi="Avenir Roman" w:eastAsia="MS Mincho" w:cs="Arial"/>
                <w:b w:val="1"/>
                <w:bCs w:val="1"/>
                <w:color w:val="000000" w:themeColor="text1" w:themeTint="FF" w:themeShade="FF"/>
                <w:sz w:val="22"/>
                <w:szCs w:val="22"/>
                <w:lang w:val="en"/>
              </w:rPr>
              <w:t>Meeting</w:t>
            </w:r>
          </w:p>
        </w:tc>
        <w:tc>
          <w:tcPr>
            <w:tcW w:w="2330" w:type="dxa"/>
            <w:tcBorders>
              <w:top w:val="single" w:color="000000" w:themeColor="text1" w:sz="6" w:space="0"/>
              <w:left w:val="outset" w:color="auto" w:sz="6" w:space="0"/>
              <w:bottom w:val="single" w:color="000000" w:themeColor="text1" w:sz="6" w:space="0"/>
              <w:right w:val="single" w:color="000000" w:themeColor="text1" w:sz="6" w:space="0"/>
            </w:tcBorders>
            <w:shd w:val="clear" w:color="auto" w:fill="808080" w:themeFill="text1" w:themeFillTint="7F"/>
            <w:tcMar/>
            <w:hideMark/>
          </w:tcPr>
          <w:p w:rsidRPr="00EC0911" w:rsidR="00A83AB0" w:rsidP="52A672C9" w:rsidRDefault="10B24DF2" w14:paraId="6A54FC5C" w14:textId="1D8FEB95" w14:noSpellErr="1">
            <w:pPr>
              <w:autoSpaceDE/>
              <w:autoSpaceDN/>
              <w:spacing w:before="100" w:beforeAutospacing="on" w:after="100" w:afterAutospacing="on"/>
              <w:jc w:val="center"/>
              <w:textAlignment w:val="baseline"/>
              <w:rPr>
                <w:rFonts w:ascii="Avenir Roman" w:hAnsi="Avenir Roman" w:eastAsia="MS Mincho"/>
                <w:sz w:val="22"/>
                <w:szCs w:val="22"/>
              </w:rPr>
            </w:pPr>
            <w:r w:rsidRPr="52A672C9" w:rsidR="52A672C9">
              <w:rPr>
                <w:rFonts w:ascii="Avenir Roman" w:hAnsi="Avenir Roman" w:eastAsia="MS Mincho" w:cs="Arial"/>
                <w:b w:val="1"/>
                <w:bCs w:val="1"/>
                <w:color w:val="000000" w:themeColor="text1" w:themeTint="FF" w:themeShade="FF"/>
                <w:sz w:val="22"/>
                <w:szCs w:val="22"/>
                <w:lang w:val="en"/>
              </w:rPr>
              <w:t>Topic</w:t>
            </w:r>
          </w:p>
        </w:tc>
        <w:tc>
          <w:tcPr>
            <w:tcW w:w="4785" w:type="dxa"/>
            <w:tcBorders>
              <w:top w:val="single" w:color="000000" w:themeColor="text1" w:sz="6" w:space="0"/>
              <w:left w:val="outset" w:color="auto" w:sz="6" w:space="0"/>
              <w:bottom w:val="single" w:color="000000" w:themeColor="text1" w:sz="6" w:space="0"/>
              <w:right w:val="single" w:color="000000" w:themeColor="text1" w:sz="6" w:space="0"/>
            </w:tcBorders>
            <w:shd w:val="clear" w:color="auto" w:fill="808080" w:themeFill="text1" w:themeFillTint="7F"/>
            <w:tcMar/>
            <w:hideMark/>
          </w:tcPr>
          <w:p w:rsidRPr="00EC0911" w:rsidR="00A83AB0" w:rsidP="52A672C9" w:rsidRDefault="10B24DF2" w14:paraId="1A4C791C" w14:textId="354D6D0D" w14:noSpellErr="1">
            <w:pPr>
              <w:autoSpaceDE/>
              <w:autoSpaceDN/>
              <w:spacing w:before="100" w:beforeAutospacing="on" w:after="100" w:afterAutospacing="on"/>
              <w:jc w:val="center"/>
              <w:textAlignment w:val="baseline"/>
              <w:rPr>
                <w:rFonts w:ascii="Avenir Roman" w:hAnsi="Avenir Roman" w:eastAsia="MS Mincho"/>
                <w:sz w:val="22"/>
                <w:szCs w:val="22"/>
              </w:rPr>
            </w:pPr>
            <w:r w:rsidRPr="52A672C9" w:rsidR="52A672C9">
              <w:rPr>
                <w:rFonts w:ascii="Avenir Roman" w:hAnsi="Avenir Roman" w:eastAsia="MS Mincho" w:cs="Arial"/>
                <w:b w:val="1"/>
                <w:bCs w:val="1"/>
                <w:color w:val="000000" w:themeColor="text1" w:themeTint="FF" w:themeShade="FF"/>
                <w:sz w:val="22"/>
                <w:szCs w:val="22"/>
                <w:lang w:val="en"/>
              </w:rPr>
              <w:t>Assignments Due</w:t>
            </w:r>
          </w:p>
        </w:tc>
      </w:tr>
      <w:tr w:rsidRPr="00EC0911" w:rsidR="00AE2A00" w:rsidTr="52A672C9" w14:paraId="3816317A" w14:textId="77777777">
        <w:trPr>
          <w:tblCellSpacing w:w="15" w:type="dxa"/>
        </w:trPr>
        <w:tc>
          <w:tcPr>
            <w:tcW w:w="2297"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C0911" w:rsidR="00A83AB0" w:rsidP="52A672C9" w:rsidRDefault="10B24DF2" w14:paraId="2EE59E6B" w14:textId="77777777" w14:noSpellErr="1">
            <w:pPr>
              <w:autoSpaceDE/>
              <w:autoSpaceDN/>
              <w:spacing w:before="100" w:beforeAutospacing="on" w:after="100" w:afterAutospacing="on"/>
              <w:textAlignment w:val="baseline"/>
              <w:rPr>
                <w:rFonts w:ascii="Avenir Roman" w:hAnsi="Avenir Roman" w:eastAsia="MS Mincho"/>
                <w:sz w:val="22"/>
                <w:szCs w:val="22"/>
              </w:rPr>
            </w:pPr>
            <w:r w:rsidRPr="52A672C9" w:rsidR="52A672C9">
              <w:rPr>
                <w:rFonts w:ascii="Avenir Roman" w:hAnsi="Avenir Roman" w:eastAsia="MS Mincho" w:cs="Arial"/>
                <w:color w:val="000000" w:themeColor="text1" w:themeTint="FF" w:themeShade="FF"/>
                <w:sz w:val="22"/>
                <w:szCs w:val="22"/>
                <w:lang w:val="en"/>
              </w:rPr>
              <w:t>Week 1</w:t>
            </w:r>
            <w:r w:rsidRPr="52A672C9" w:rsidR="52A672C9">
              <w:rPr>
                <w:rFonts w:ascii="Avenir Roman" w:hAnsi="Avenir Roman" w:eastAsia="MS Mincho" w:cs="Arial"/>
                <w:sz w:val="22"/>
                <w:szCs w:val="22"/>
              </w:rPr>
              <w:t> </w:t>
            </w:r>
          </w:p>
        </w:tc>
        <w:tc>
          <w:tcPr>
            <w:tcW w:w="2330"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EC0911" w:rsidR="00A83AB0" w:rsidP="52A672C9" w:rsidRDefault="10B24DF2" w14:paraId="42FE38EA" w14:textId="77777777" w14:noSpellErr="1">
            <w:pPr>
              <w:autoSpaceDE/>
              <w:autoSpaceDN/>
              <w:spacing w:before="100" w:beforeAutospacing="on" w:after="100" w:afterAutospacing="on"/>
              <w:textAlignment w:val="baseline"/>
              <w:rPr>
                <w:rFonts w:ascii="Avenir Roman" w:hAnsi="Avenir Roman" w:eastAsia="MS Mincho"/>
                <w:sz w:val="22"/>
                <w:szCs w:val="22"/>
              </w:rPr>
            </w:pPr>
            <w:r w:rsidRPr="52A672C9" w:rsidR="52A672C9">
              <w:rPr>
                <w:rFonts w:ascii="Avenir Roman" w:hAnsi="Avenir Roman" w:eastAsia="MS Mincho" w:cs="Arial"/>
                <w:color w:val="000000" w:themeColor="text1" w:themeTint="FF" w:themeShade="FF"/>
                <w:sz w:val="22"/>
                <w:szCs w:val="22"/>
                <w:lang w:val="en"/>
              </w:rPr>
              <w:t>Literacy and Assessment: </w:t>
            </w:r>
            <w:r w:rsidRPr="52A672C9" w:rsidR="52A672C9">
              <w:rPr>
                <w:rFonts w:ascii="Avenir Roman" w:hAnsi="Avenir Roman" w:eastAsia="MS Mincho" w:cs="Arial"/>
                <w:sz w:val="22"/>
                <w:szCs w:val="22"/>
              </w:rPr>
              <w:t> </w:t>
            </w:r>
          </w:p>
          <w:p w:rsidRPr="00EC0911" w:rsidR="00A83AB0" w:rsidP="52A672C9" w:rsidRDefault="10B24DF2" w14:paraId="18A37836" w14:textId="77777777">
            <w:pPr>
              <w:autoSpaceDE/>
              <w:autoSpaceDN/>
              <w:spacing w:before="100" w:beforeAutospacing="on" w:after="100" w:afterAutospacing="on"/>
              <w:textAlignment w:val="baseline"/>
              <w:rPr>
                <w:rFonts w:ascii="Avenir Roman" w:hAnsi="Avenir Roman" w:eastAsia="MS Mincho"/>
                <w:sz w:val="22"/>
                <w:szCs w:val="22"/>
              </w:rPr>
            </w:pPr>
            <w:r w:rsidRPr="52A672C9" w:rsidR="52A672C9">
              <w:rPr>
                <w:rFonts w:ascii="Avenir Roman" w:hAnsi="Avenir Roman" w:eastAsia="MS Mincho" w:cs="Arial"/>
                <w:sz w:val="22"/>
                <w:szCs w:val="22"/>
              </w:rPr>
              <w:t> </w:t>
            </w:r>
          </w:p>
          <w:p w:rsidRPr="00EC0911" w:rsidR="00A83AB0" w:rsidP="52A672C9" w:rsidRDefault="10B24DF2" w14:paraId="48DD9B8C" w14:textId="77777777" w14:noSpellErr="1">
            <w:pPr>
              <w:autoSpaceDE/>
              <w:autoSpaceDN/>
              <w:spacing w:before="100" w:beforeAutospacing="on" w:after="100" w:afterAutospacing="on"/>
              <w:textAlignment w:val="baseline"/>
              <w:rPr>
                <w:rFonts w:ascii="Avenir Roman" w:hAnsi="Avenir Roman" w:eastAsia="MS Mincho"/>
                <w:sz w:val="22"/>
                <w:szCs w:val="22"/>
              </w:rPr>
            </w:pPr>
            <w:r w:rsidRPr="52A672C9" w:rsidR="52A672C9">
              <w:rPr>
                <w:rFonts w:ascii="Avenir Roman" w:hAnsi="Avenir Roman" w:eastAsia="MS Mincho" w:cs="Arial"/>
                <w:color w:val="000000" w:themeColor="text1" w:themeTint="FF" w:themeShade="FF"/>
                <w:sz w:val="22"/>
                <w:szCs w:val="22"/>
                <w:lang w:val="en"/>
              </w:rPr>
              <w:t>What do you want to know about your students? What forms of assessment answer your questions?</w:t>
            </w:r>
            <w:r w:rsidRPr="52A672C9" w:rsidR="52A672C9">
              <w:rPr>
                <w:rFonts w:ascii="Avenir Roman" w:hAnsi="Avenir Roman" w:eastAsia="MS Mincho" w:cs="Arial"/>
                <w:sz w:val="22"/>
                <w:szCs w:val="22"/>
              </w:rPr>
              <w:t> </w:t>
            </w:r>
          </w:p>
        </w:tc>
        <w:tc>
          <w:tcPr>
            <w:tcW w:w="4785"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EC0911" w:rsidR="00A83AB0" w:rsidP="52A672C9" w:rsidRDefault="10B24DF2" w14:paraId="70D22711" w14:textId="77777777" w14:noSpellErr="1">
            <w:pPr>
              <w:autoSpaceDE/>
              <w:autoSpaceDN/>
              <w:spacing w:before="100" w:beforeAutospacing="on" w:after="100" w:afterAutospacing="on"/>
              <w:textAlignment w:val="baseline"/>
              <w:rPr>
                <w:rFonts w:ascii="Avenir Roman" w:hAnsi="Avenir Roman" w:eastAsia="MS Mincho"/>
                <w:sz w:val="22"/>
                <w:szCs w:val="22"/>
              </w:rPr>
            </w:pPr>
            <w:r w:rsidRPr="52A672C9" w:rsidR="52A672C9">
              <w:rPr>
                <w:rFonts w:ascii="Avenir Roman" w:hAnsi="Avenir Roman" w:eastAsia="MS Mincho" w:cs="Arial"/>
                <w:b w:val="1"/>
                <w:bCs w:val="1"/>
                <w:color w:val="000000" w:themeColor="text1" w:themeTint="FF" w:themeShade="FF"/>
                <w:sz w:val="22"/>
                <w:szCs w:val="22"/>
                <w:lang w:val="en"/>
              </w:rPr>
              <w:t>Assignment #1:</w:t>
            </w:r>
            <w:r w:rsidRPr="52A672C9" w:rsidR="52A672C9">
              <w:rPr>
                <w:rFonts w:ascii="Avenir Roman" w:hAnsi="Avenir Roman" w:eastAsia="MS Mincho" w:cs="Arial"/>
                <w:color w:val="000000" w:themeColor="text1" w:themeTint="FF" w:themeShade="FF"/>
                <w:sz w:val="22"/>
                <w:szCs w:val="22"/>
                <w:lang w:val="en"/>
              </w:rPr>
              <w:t xml:space="preserve"> In class: Create a KWL chart of types of assessment (formal, informal, formative, summative). Commit to integrating one from each category in a lesson/unit plan that you create this semester. </w:t>
            </w:r>
            <w:r w:rsidRPr="52A672C9" w:rsidR="52A672C9">
              <w:rPr>
                <w:rFonts w:ascii="Avenir Roman" w:hAnsi="Avenir Roman" w:eastAsia="MS Mincho" w:cs="Arial"/>
                <w:sz w:val="22"/>
                <w:szCs w:val="22"/>
              </w:rPr>
              <w:t> </w:t>
            </w:r>
          </w:p>
        </w:tc>
      </w:tr>
      <w:tr w:rsidRPr="00EC0911" w:rsidR="00AE2A00" w:rsidTr="52A672C9" w14:paraId="35E9ADF9" w14:textId="77777777">
        <w:trPr>
          <w:trHeight w:val="5085"/>
          <w:tblCellSpacing w:w="15" w:type="dxa"/>
        </w:trPr>
        <w:tc>
          <w:tcPr>
            <w:tcW w:w="2297"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C0911" w:rsidR="00A83AB0" w:rsidP="52A672C9" w:rsidRDefault="10B24DF2" w14:paraId="4DB5E0FF" w14:textId="41D1EC48" w14:noSpellErr="1">
            <w:pPr>
              <w:autoSpaceDE/>
              <w:autoSpaceDN/>
              <w:spacing w:before="100" w:beforeAutospacing="on" w:after="100" w:afterAutospacing="on"/>
              <w:textAlignment w:val="baseline"/>
              <w:rPr>
                <w:rFonts w:ascii="Avenir Roman" w:hAnsi="Avenir Roman" w:eastAsia="MS Mincho"/>
                <w:sz w:val="22"/>
                <w:szCs w:val="22"/>
              </w:rPr>
            </w:pPr>
            <w:r w:rsidRPr="52A672C9" w:rsidR="52A672C9">
              <w:rPr>
                <w:rFonts w:ascii="Avenir Roman" w:hAnsi="Avenir Roman" w:eastAsia="MS Mincho" w:cs="Arial"/>
                <w:color w:val="000000" w:themeColor="text1" w:themeTint="FF" w:themeShade="FF"/>
                <w:sz w:val="22"/>
                <w:szCs w:val="22"/>
                <w:lang w:val="en"/>
              </w:rPr>
              <w:t xml:space="preserve">Week </w:t>
            </w:r>
            <w:r w:rsidRPr="52A672C9" w:rsidR="52A672C9">
              <w:rPr>
                <w:rFonts w:ascii="Avenir Roman" w:hAnsi="Avenir Roman" w:eastAsia="MS Mincho" w:cs="Arial"/>
                <w:color w:val="000000" w:themeColor="text1" w:themeTint="FF" w:themeShade="FF"/>
                <w:sz w:val="22"/>
                <w:szCs w:val="22"/>
                <w:lang w:val="en"/>
              </w:rPr>
              <w:t>2</w:t>
            </w:r>
            <w:r w:rsidRPr="52A672C9" w:rsidR="52A672C9">
              <w:rPr>
                <w:rFonts w:ascii="Avenir Roman" w:hAnsi="Avenir Roman" w:eastAsia="MS Mincho" w:cs="Arial"/>
                <w:sz w:val="22"/>
                <w:szCs w:val="22"/>
              </w:rPr>
              <w:t> </w:t>
            </w:r>
          </w:p>
        </w:tc>
        <w:tc>
          <w:tcPr>
            <w:tcW w:w="2330"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EC0911" w:rsidR="00A83AB0" w:rsidP="52A672C9" w:rsidRDefault="10B24DF2" w14:paraId="4FA787B9" w14:textId="77777777" w14:noSpellErr="1">
            <w:pPr>
              <w:autoSpaceDE/>
              <w:autoSpaceDN/>
              <w:spacing w:before="100" w:beforeAutospacing="on" w:after="100" w:afterAutospacing="on"/>
              <w:textAlignment w:val="baseline"/>
              <w:rPr>
                <w:rFonts w:ascii="Avenir Roman" w:hAnsi="Avenir Roman" w:eastAsia="MS Mincho"/>
                <w:sz w:val="22"/>
                <w:szCs w:val="22"/>
              </w:rPr>
            </w:pPr>
            <w:r w:rsidRPr="52A672C9" w:rsidR="52A672C9">
              <w:rPr>
                <w:rFonts w:ascii="Avenir Roman" w:hAnsi="Avenir Roman" w:eastAsia="MS Mincho" w:cs="Arial"/>
                <w:color w:val="000000" w:themeColor="text1" w:themeTint="FF" w:themeShade="FF"/>
                <w:sz w:val="22"/>
                <w:szCs w:val="22"/>
                <w:lang w:val="en"/>
              </w:rPr>
              <w:t>Teaching Diverse Learners:</w:t>
            </w:r>
            <w:r w:rsidRPr="52A672C9" w:rsidR="52A672C9">
              <w:rPr>
                <w:rFonts w:ascii="Avenir Roman" w:hAnsi="Avenir Roman" w:eastAsia="MS Mincho" w:cs="Arial"/>
                <w:sz w:val="22"/>
                <w:szCs w:val="22"/>
              </w:rPr>
              <w:t> </w:t>
            </w:r>
          </w:p>
          <w:p w:rsidRPr="00EC0911" w:rsidR="00A83AB0" w:rsidP="52A672C9" w:rsidRDefault="10B24DF2" w14:paraId="3E1DCAF8" w14:textId="77777777" w14:noSpellErr="1">
            <w:pPr>
              <w:autoSpaceDE/>
              <w:autoSpaceDN/>
              <w:spacing w:before="100" w:beforeAutospacing="on" w:after="100" w:afterAutospacing="on"/>
              <w:textAlignment w:val="baseline"/>
              <w:rPr>
                <w:rFonts w:ascii="Avenir Roman" w:hAnsi="Avenir Roman" w:eastAsia="MS Mincho"/>
                <w:sz w:val="22"/>
                <w:szCs w:val="22"/>
              </w:rPr>
            </w:pPr>
            <w:r w:rsidRPr="52A672C9" w:rsidR="52A672C9">
              <w:rPr>
                <w:rFonts w:ascii="Avenir Roman" w:hAnsi="Avenir Roman" w:eastAsia="MS Mincho" w:cs="Arial"/>
                <w:sz w:val="22"/>
                <w:szCs w:val="22"/>
              </w:rPr>
              <w:t> </w:t>
            </w:r>
            <w:r w:rsidRPr="52A672C9" w:rsidR="52A672C9">
              <w:rPr>
                <w:rFonts w:ascii="Avenir Roman" w:hAnsi="Avenir Roman" w:eastAsia="MS Mincho" w:cs="Arial"/>
                <w:color w:val="000000" w:themeColor="text1" w:themeTint="FF" w:themeShade="FF"/>
                <w:sz w:val="22"/>
                <w:szCs w:val="22"/>
                <w:lang w:val="en"/>
              </w:rPr>
              <w:t>How to address and assess  the needs of all students, including students with (dis)abilities and Emergent Bilinguals</w:t>
            </w:r>
            <w:r w:rsidRPr="52A672C9" w:rsidR="52A672C9">
              <w:rPr>
                <w:rFonts w:ascii="Avenir Roman" w:hAnsi="Avenir Roman" w:eastAsia="MS Mincho" w:cs="Arial"/>
                <w:sz w:val="22"/>
                <w:szCs w:val="22"/>
              </w:rPr>
              <w:t> </w:t>
            </w:r>
          </w:p>
        </w:tc>
        <w:tc>
          <w:tcPr>
            <w:tcW w:w="4785"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EC0911" w:rsidR="00A83AB0" w:rsidP="52A672C9" w:rsidRDefault="10B24DF2" w14:paraId="0CC99906" w14:textId="77777777" w14:noSpellErr="1">
            <w:pPr>
              <w:autoSpaceDE/>
              <w:autoSpaceDN/>
              <w:spacing w:before="100" w:beforeAutospacing="on" w:after="100" w:afterAutospacing="on"/>
              <w:textAlignment w:val="baseline"/>
              <w:rPr>
                <w:rFonts w:ascii="Avenir Roman" w:hAnsi="Avenir Roman" w:eastAsia="MS Mincho"/>
                <w:sz w:val="22"/>
                <w:szCs w:val="22"/>
              </w:rPr>
            </w:pPr>
            <w:r w:rsidRPr="52A672C9" w:rsidR="52A672C9">
              <w:rPr>
                <w:rFonts w:ascii="Avenir Roman" w:hAnsi="Avenir Roman" w:eastAsia="MS Mincho" w:cs="Arial"/>
                <w:b w:val="1"/>
                <w:bCs w:val="1"/>
                <w:color w:val="000000" w:themeColor="text1" w:themeTint="FF" w:themeShade="FF"/>
                <w:sz w:val="22"/>
                <w:szCs w:val="22"/>
                <w:lang w:val="en"/>
              </w:rPr>
              <w:t>Assignment #2:</w:t>
            </w:r>
            <w:r w:rsidRPr="52A672C9" w:rsidR="52A672C9">
              <w:rPr>
                <w:rFonts w:ascii="Avenir Roman" w:hAnsi="Avenir Roman" w:eastAsia="MS Mincho" w:cs="Arial"/>
                <w:sz w:val="22"/>
                <w:szCs w:val="22"/>
              </w:rPr>
              <w:t> </w:t>
            </w:r>
          </w:p>
          <w:p w:rsidRPr="00EC0911" w:rsidR="10B24DF2" w:rsidP="52A672C9" w:rsidRDefault="10B24DF2" w14:paraId="4A9EF508" w14:textId="1F028673" w14:noSpellErr="1">
            <w:pPr>
              <w:autoSpaceDE/>
              <w:autoSpaceDN/>
              <w:spacing w:before="100" w:beforeAutospacing="on" w:after="100" w:afterAutospacing="on"/>
              <w:textAlignment w:val="baseline"/>
              <w:rPr>
                <w:rFonts w:ascii="Avenir Roman" w:hAnsi="Avenir Roman" w:eastAsia="MS Mincho"/>
                <w:sz w:val="22"/>
                <w:szCs w:val="22"/>
              </w:rPr>
            </w:pPr>
            <w:r w:rsidRPr="52A672C9" w:rsidR="52A672C9">
              <w:rPr>
                <w:rFonts w:ascii="Avenir Roman" w:hAnsi="Avenir Roman" w:eastAsia="MS Mincho" w:cs="Arial"/>
                <w:b w:val="1"/>
                <w:bCs w:val="1"/>
                <w:color w:val="000000" w:themeColor="text1" w:themeTint="FF" w:themeShade="FF"/>
                <w:sz w:val="22"/>
                <w:szCs w:val="22"/>
                <w:lang w:val="en"/>
              </w:rPr>
              <w:t xml:space="preserve">In class: </w:t>
            </w:r>
            <w:r w:rsidRPr="52A672C9" w:rsidR="52A672C9">
              <w:rPr>
                <w:rFonts w:ascii="Avenir Roman" w:hAnsi="Avenir Roman" w:eastAsia="MS Mincho" w:cs="Arial"/>
                <w:color w:val="000000" w:themeColor="text1" w:themeTint="FF" w:themeShade="FF"/>
                <w:sz w:val="22"/>
                <w:szCs w:val="22"/>
                <w:lang w:val="en"/>
              </w:rPr>
              <w:t>In groups, begin to design a unit plan (working draft) that includes formal, informal, formative and summative assessment, that also differentiates for the needs of students with (dis)abilities and Emergent Bilingual students. Prepare to share with the class </w:t>
            </w:r>
            <w:r w:rsidRPr="52A672C9" w:rsidR="52A672C9">
              <w:rPr>
                <w:rFonts w:ascii="Avenir Roman" w:hAnsi="Avenir Roman" w:eastAsia="MS Mincho" w:cs="Arial"/>
                <w:sz w:val="22"/>
                <w:szCs w:val="22"/>
              </w:rPr>
              <w:t> </w:t>
            </w:r>
          </w:p>
          <w:p w:rsidRPr="00EC0911" w:rsidR="00A83AB0" w:rsidP="52A672C9" w:rsidRDefault="10B24DF2" w14:paraId="3C0F7142" w14:textId="7D02826A" w14:noSpellErr="1">
            <w:pPr>
              <w:autoSpaceDE/>
              <w:autoSpaceDN/>
              <w:spacing w:before="100" w:beforeAutospacing="on" w:after="100" w:afterAutospacing="on"/>
              <w:textAlignment w:val="baseline"/>
              <w:rPr>
                <w:rFonts w:ascii="Avenir Roman" w:hAnsi="Avenir Roman" w:eastAsia="MS Mincho"/>
                <w:sz w:val="22"/>
                <w:szCs w:val="22"/>
              </w:rPr>
            </w:pPr>
            <w:r w:rsidRPr="52A672C9" w:rsidR="52A672C9">
              <w:rPr>
                <w:rFonts w:ascii="Avenir Roman" w:hAnsi="Avenir Roman" w:eastAsia="MS Mincho" w:cs="Arial"/>
                <w:b w:val="1"/>
                <w:bCs w:val="1"/>
                <w:color w:val="000000" w:themeColor="text1" w:themeTint="FF" w:themeShade="FF"/>
                <w:sz w:val="22"/>
                <w:szCs w:val="22"/>
                <w:lang w:val="en"/>
              </w:rPr>
              <w:t>Homework:</w:t>
            </w:r>
            <w:r w:rsidRPr="52A672C9" w:rsidR="52A672C9">
              <w:rPr>
                <w:rFonts w:ascii="Avenir Roman" w:hAnsi="Avenir Roman" w:eastAsia="MS Mincho" w:cs="Arial"/>
                <w:sz w:val="22"/>
                <w:szCs w:val="22"/>
              </w:rPr>
              <w:t> </w:t>
            </w:r>
            <w:r w:rsidRPr="52A672C9" w:rsidR="52A672C9">
              <w:rPr>
                <w:rFonts w:ascii="Avenir Roman" w:hAnsi="Avenir Roman" w:eastAsia="MS Mincho" w:cs="Arial"/>
                <w:color w:val="000000" w:themeColor="text1" w:themeTint="FF" w:themeShade="FF"/>
                <w:sz w:val="22"/>
                <w:szCs w:val="22"/>
                <w:lang w:val="en"/>
              </w:rPr>
              <w:t>Develop an assignment within the unit plan draft that will address the needs for digital literacy among students. Prepare to share with class.</w:t>
            </w:r>
            <w:r w:rsidRPr="52A672C9" w:rsidR="52A672C9">
              <w:rPr>
                <w:rFonts w:ascii="Avenir Roman" w:hAnsi="Avenir Roman" w:eastAsia="MS Mincho" w:cs="Arial"/>
                <w:sz w:val="22"/>
                <w:szCs w:val="22"/>
              </w:rPr>
              <w:t> </w:t>
            </w:r>
          </w:p>
        </w:tc>
      </w:tr>
      <w:tr w:rsidRPr="00EC0911" w:rsidR="00AE2A00" w:rsidTr="52A672C9" w14:paraId="40C11790" w14:textId="77777777">
        <w:trPr>
          <w:tblCellSpacing w:w="15" w:type="dxa"/>
        </w:trPr>
        <w:tc>
          <w:tcPr>
            <w:tcW w:w="2297"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C0911" w:rsidR="00A83AB0" w:rsidP="52A672C9" w:rsidRDefault="10B24DF2" w14:paraId="42F44D06" w14:textId="77777777" w14:noSpellErr="1">
            <w:pPr>
              <w:autoSpaceDE/>
              <w:autoSpaceDN/>
              <w:spacing w:before="100" w:beforeAutospacing="on" w:after="100" w:afterAutospacing="on"/>
              <w:textAlignment w:val="baseline"/>
              <w:rPr>
                <w:rFonts w:ascii="Avenir Roman" w:hAnsi="Avenir Roman" w:eastAsia="MS Mincho"/>
                <w:sz w:val="22"/>
                <w:szCs w:val="22"/>
              </w:rPr>
            </w:pPr>
            <w:r w:rsidRPr="52A672C9" w:rsidR="52A672C9">
              <w:rPr>
                <w:rFonts w:ascii="Avenir Roman" w:hAnsi="Avenir Roman" w:eastAsia="MS Mincho" w:cs="Arial"/>
                <w:color w:val="000000" w:themeColor="text1" w:themeTint="FF" w:themeShade="FF"/>
                <w:sz w:val="22"/>
                <w:szCs w:val="22"/>
                <w:lang w:val="en"/>
              </w:rPr>
              <w:t>Week 3</w:t>
            </w:r>
            <w:r w:rsidRPr="52A672C9" w:rsidR="52A672C9">
              <w:rPr>
                <w:rFonts w:ascii="Avenir Roman" w:hAnsi="Avenir Roman" w:eastAsia="MS Mincho" w:cs="Arial"/>
                <w:sz w:val="22"/>
                <w:szCs w:val="22"/>
              </w:rPr>
              <w:t> </w:t>
            </w:r>
          </w:p>
        </w:tc>
        <w:tc>
          <w:tcPr>
            <w:tcW w:w="2330"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EC0911" w:rsidR="00A83AB0" w:rsidP="52A672C9" w:rsidRDefault="10B24DF2" w14:paraId="7BDCB47F" w14:textId="77777777" w14:noSpellErr="1">
            <w:pPr>
              <w:autoSpaceDE/>
              <w:autoSpaceDN/>
              <w:spacing w:before="100" w:beforeAutospacing="on" w:after="100" w:afterAutospacing="on"/>
              <w:textAlignment w:val="baseline"/>
              <w:rPr>
                <w:rFonts w:ascii="Avenir Roman" w:hAnsi="Avenir Roman" w:eastAsia="MS Mincho"/>
                <w:sz w:val="22"/>
                <w:szCs w:val="22"/>
              </w:rPr>
            </w:pPr>
            <w:r w:rsidRPr="52A672C9" w:rsidR="52A672C9">
              <w:rPr>
                <w:rFonts w:ascii="Avenir Roman" w:hAnsi="Avenir Roman" w:eastAsia="MS Mincho" w:cs="Arial"/>
                <w:color w:val="000000" w:themeColor="text1" w:themeTint="FF" w:themeShade="FF"/>
                <w:sz w:val="22"/>
                <w:szCs w:val="22"/>
                <w:lang w:val="en"/>
              </w:rPr>
              <w:t>Assessing for Learning </w:t>
            </w:r>
            <w:r w:rsidRPr="52A672C9" w:rsidR="52A672C9">
              <w:rPr>
                <w:rFonts w:ascii="Avenir Roman" w:hAnsi="Avenir Roman" w:eastAsia="MS Mincho" w:cs="Arial"/>
                <w:sz w:val="22"/>
                <w:szCs w:val="22"/>
              </w:rPr>
              <w:t> </w:t>
            </w:r>
          </w:p>
          <w:p w:rsidRPr="00EC0911" w:rsidR="00A83AB0" w:rsidP="52A672C9" w:rsidRDefault="10B24DF2" w14:paraId="23BA2484" w14:textId="77777777">
            <w:pPr>
              <w:autoSpaceDE/>
              <w:autoSpaceDN/>
              <w:spacing w:before="100" w:beforeAutospacing="on" w:after="100" w:afterAutospacing="on"/>
              <w:textAlignment w:val="baseline"/>
              <w:rPr>
                <w:rFonts w:ascii="Avenir Roman" w:hAnsi="Avenir Roman" w:eastAsia="MS Mincho"/>
                <w:sz w:val="22"/>
                <w:szCs w:val="22"/>
              </w:rPr>
            </w:pPr>
            <w:r w:rsidRPr="52A672C9" w:rsidR="52A672C9">
              <w:rPr>
                <w:rFonts w:ascii="Avenir Roman" w:hAnsi="Avenir Roman" w:eastAsia="MS Mincho" w:cs="Arial"/>
                <w:color w:val="000000" w:themeColor="text1" w:themeTint="FF" w:themeShade="FF"/>
                <w:sz w:val="22"/>
                <w:szCs w:val="22"/>
                <w:lang w:val="en"/>
              </w:rPr>
              <w:t> </w:t>
            </w:r>
            <w:r w:rsidRPr="52A672C9" w:rsidR="52A672C9">
              <w:rPr>
                <w:rFonts w:ascii="Avenir Roman" w:hAnsi="Avenir Roman" w:eastAsia="MS Mincho" w:cs="Arial"/>
                <w:sz w:val="22"/>
                <w:szCs w:val="22"/>
              </w:rPr>
              <w:t> </w:t>
            </w:r>
            <w:r w:rsidRPr="52A672C9" w:rsidR="52A672C9">
              <w:rPr>
                <w:rFonts w:ascii="Avenir Roman" w:hAnsi="Avenir Roman" w:eastAsia="MS Mincho" w:cs="Arial"/>
                <w:color w:val="000000" w:themeColor="text1" w:themeTint="FF" w:themeShade="FF"/>
                <w:sz w:val="22"/>
                <w:szCs w:val="22"/>
                <w:lang w:val="en"/>
              </w:rPr>
              <w:t xml:space="preserve">Introduction to </w:t>
            </w:r>
            <w:proofErr w:type="spellStart"/>
            <w:r w:rsidRPr="52A672C9" w:rsidR="52A672C9">
              <w:rPr>
                <w:rFonts w:ascii="Avenir Roman" w:hAnsi="Avenir Roman" w:eastAsia="MS Mincho" w:cs="Arial"/>
                <w:color w:val="000000" w:themeColor="text1" w:themeTint="FF" w:themeShade="FF"/>
                <w:sz w:val="22"/>
                <w:szCs w:val="22"/>
                <w:lang w:val="en"/>
              </w:rPr>
              <w:t>CalTPA</w:t>
            </w:r>
            <w:proofErr w:type="spellEnd"/>
            <w:r w:rsidRPr="52A672C9" w:rsidR="52A672C9">
              <w:rPr>
                <w:rFonts w:ascii="Avenir Roman" w:hAnsi="Avenir Roman" w:eastAsia="MS Mincho" w:cs="Arial"/>
                <w:color w:val="000000" w:themeColor="text1" w:themeTint="FF" w:themeShade="FF"/>
                <w:sz w:val="22"/>
                <w:szCs w:val="22"/>
                <w:lang w:val="en"/>
              </w:rPr>
              <w:t xml:space="preserve"> (Instructional Cycles 1 &amp; 2)</w:t>
            </w:r>
            <w:r w:rsidRPr="52A672C9" w:rsidR="52A672C9">
              <w:rPr>
                <w:rFonts w:ascii="Avenir Roman" w:hAnsi="Avenir Roman" w:eastAsia="MS Mincho" w:cs="Arial"/>
                <w:sz w:val="22"/>
                <w:szCs w:val="22"/>
              </w:rPr>
              <w:t> </w:t>
            </w:r>
          </w:p>
          <w:p w:rsidRPr="00EC0911" w:rsidR="00A83AB0" w:rsidP="52A672C9" w:rsidRDefault="10B24DF2" w14:paraId="059A1C49" w14:textId="77777777">
            <w:pPr>
              <w:autoSpaceDE/>
              <w:autoSpaceDN/>
              <w:spacing w:before="100" w:beforeAutospacing="on" w:after="100" w:afterAutospacing="on"/>
              <w:textAlignment w:val="baseline"/>
              <w:rPr>
                <w:rFonts w:ascii="Avenir Roman" w:hAnsi="Avenir Roman" w:eastAsia="MS Mincho"/>
                <w:sz w:val="22"/>
                <w:szCs w:val="22"/>
              </w:rPr>
            </w:pPr>
            <w:r w:rsidRPr="52A672C9" w:rsidR="52A672C9">
              <w:rPr>
                <w:rFonts w:ascii="Avenir Roman" w:hAnsi="Avenir Roman" w:eastAsia="MS Mincho" w:cs="Arial"/>
                <w:sz w:val="22"/>
                <w:szCs w:val="22"/>
              </w:rPr>
              <w:t> </w:t>
            </w:r>
          </w:p>
        </w:tc>
        <w:tc>
          <w:tcPr>
            <w:tcW w:w="4785"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EC0911" w:rsidR="00A83AB0" w:rsidP="52A672C9" w:rsidRDefault="10B24DF2" w14:paraId="14E99DAD" w14:textId="77777777" w14:noSpellErr="1">
            <w:pPr>
              <w:autoSpaceDE/>
              <w:autoSpaceDN/>
              <w:spacing w:before="100" w:beforeAutospacing="on" w:after="100" w:afterAutospacing="on"/>
              <w:textAlignment w:val="baseline"/>
              <w:rPr>
                <w:rFonts w:ascii="Avenir Roman" w:hAnsi="Avenir Roman" w:eastAsia="MS Mincho"/>
                <w:sz w:val="22"/>
                <w:szCs w:val="22"/>
              </w:rPr>
            </w:pPr>
            <w:r w:rsidRPr="52A672C9" w:rsidR="52A672C9">
              <w:rPr>
                <w:rFonts w:ascii="Avenir Roman" w:hAnsi="Avenir Roman" w:eastAsia="MS Mincho" w:cs="Arial"/>
                <w:b w:val="1"/>
                <w:bCs w:val="1"/>
                <w:color w:val="000000" w:themeColor="text1" w:themeTint="FF" w:themeShade="FF"/>
                <w:sz w:val="22"/>
                <w:szCs w:val="22"/>
                <w:lang w:val="en"/>
              </w:rPr>
              <w:t xml:space="preserve">In class: </w:t>
            </w:r>
            <w:r w:rsidRPr="52A672C9" w:rsidR="52A672C9">
              <w:rPr>
                <w:rFonts w:ascii="Avenir Roman" w:hAnsi="Avenir Roman" w:eastAsia="MS Mincho" w:cs="Arial"/>
                <w:color w:val="000000" w:themeColor="text1" w:themeTint="FF" w:themeShade="FF"/>
                <w:sz w:val="22"/>
                <w:szCs w:val="22"/>
                <w:lang w:val="en"/>
              </w:rPr>
              <w:t>Referring to your working draft of Assignment #2, where are you assessing for learning? How can you strengthen this area? </w:t>
            </w:r>
            <w:r w:rsidRPr="52A672C9" w:rsidR="52A672C9">
              <w:rPr>
                <w:rFonts w:ascii="Avenir Roman" w:hAnsi="Avenir Roman" w:eastAsia="MS Mincho" w:cs="Arial"/>
                <w:sz w:val="22"/>
                <w:szCs w:val="22"/>
              </w:rPr>
              <w:t> </w:t>
            </w:r>
          </w:p>
          <w:p w:rsidRPr="00EC0911" w:rsidR="00A83AB0" w:rsidP="52A672C9" w:rsidRDefault="10B24DF2" w14:paraId="3798CD37" w14:textId="3F56361D" w14:noSpellErr="1">
            <w:pPr>
              <w:autoSpaceDE/>
              <w:autoSpaceDN/>
              <w:spacing w:before="100" w:beforeAutospacing="on" w:after="100" w:afterAutospacing="on"/>
              <w:textAlignment w:val="baseline"/>
              <w:rPr>
                <w:rFonts w:ascii="Avenir Roman" w:hAnsi="Avenir Roman" w:eastAsia="MS Mincho"/>
                <w:sz w:val="22"/>
                <w:szCs w:val="22"/>
              </w:rPr>
            </w:pPr>
            <w:r w:rsidRPr="52A672C9" w:rsidR="52A672C9">
              <w:rPr>
                <w:rFonts w:ascii="Avenir Roman" w:hAnsi="Avenir Roman" w:eastAsia="MS Mincho" w:cs="Arial"/>
                <w:sz w:val="22"/>
                <w:szCs w:val="22"/>
              </w:rPr>
              <w:t> </w:t>
            </w:r>
            <w:r w:rsidRPr="52A672C9" w:rsidR="52A672C9">
              <w:rPr>
                <w:rFonts w:ascii="Avenir Roman" w:hAnsi="Avenir Roman" w:eastAsia="MS Mincho" w:cs="Arial"/>
                <w:b w:val="1"/>
                <w:bCs w:val="1"/>
                <w:color w:val="000000" w:themeColor="text1" w:themeTint="FF" w:themeShade="FF"/>
                <w:sz w:val="22"/>
                <w:szCs w:val="22"/>
                <w:lang w:val="en"/>
              </w:rPr>
              <w:t>Homework:</w:t>
            </w:r>
            <w:r w:rsidRPr="52A672C9" w:rsidR="52A672C9">
              <w:rPr>
                <w:rFonts w:ascii="Avenir Roman" w:hAnsi="Avenir Roman" w:eastAsia="MS Mincho" w:cs="Arial"/>
                <w:color w:val="000000" w:themeColor="text1" w:themeTint="FF" w:themeShade="FF"/>
                <w:sz w:val="22"/>
                <w:szCs w:val="22"/>
                <w:lang w:val="en"/>
              </w:rPr>
              <w:t xml:space="preserve"> Write a reflection 1-2 double-spaced pages) on what you revised from week 2 to week 3 of your unit plan. What did you change? Why did you change it?</w:t>
            </w:r>
            <w:r w:rsidRPr="52A672C9" w:rsidR="52A672C9">
              <w:rPr>
                <w:rFonts w:ascii="Avenir Roman" w:hAnsi="Avenir Roman" w:eastAsia="MS Mincho" w:cs="Arial"/>
                <w:sz w:val="22"/>
                <w:szCs w:val="22"/>
              </w:rPr>
              <w:t>  </w:t>
            </w:r>
          </w:p>
        </w:tc>
      </w:tr>
      <w:tr w:rsidRPr="00EC0911" w:rsidR="00AE2A00" w:rsidTr="52A672C9" w14:paraId="67AE2EC6" w14:textId="77777777">
        <w:trPr>
          <w:tblCellSpacing w:w="15" w:type="dxa"/>
        </w:trPr>
        <w:tc>
          <w:tcPr>
            <w:tcW w:w="2297"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C0911" w:rsidR="00A83AB0" w:rsidP="52A672C9" w:rsidRDefault="10B24DF2" w14:paraId="774D5202" w14:textId="77777777" w14:noSpellErr="1">
            <w:pPr>
              <w:autoSpaceDE/>
              <w:autoSpaceDN/>
              <w:spacing w:before="100" w:beforeAutospacing="on" w:after="100" w:afterAutospacing="on"/>
              <w:textAlignment w:val="baseline"/>
              <w:rPr>
                <w:rFonts w:ascii="Avenir Roman" w:hAnsi="Avenir Roman" w:eastAsia="MS Mincho"/>
                <w:sz w:val="22"/>
                <w:szCs w:val="22"/>
              </w:rPr>
            </w:pPr>
            <w:r w:rsidRPr="52A672C9" w:rsidR="52A672C9">
              <w:rPr>
                <w:rFonts w:ascii="Avenir Roman" w:hAnsi="Avenir Roman" w:eastAsia="MS Mincho" w:cs="Arial"/>
                <w:color w:val="000000" w:themeColor="text1" w:themeTint="FF" w:themeShade="FF"/>
                <w:sz w:val="22"/>
                <w:szCs w:val="22"/>
                <w:lang w:val="en"/>
              </w:rPr>
              <w:t>Week 4</w:t>
            </w:r>
            <w:r w:rsidRPr="52A672C9" w:rsidR="52A672C9">
              <w:rPr>
                <w:rFonts w:ascii="Avenir Roman" w:hAnsi="Avenir Roman" w:eastAsia="MS Mincho" w:cs="Arial"/>
                <w:sz w:val="22"/>
                <w:szCs w:val="22"/>
              </w:rPr>
              <w:t> </w:t>
            </w:r>
          </w:p>
        </w:tc>
        <w:tc>
          <w:tcPr>
            <w:tcW w:w="2330"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EC0911" w:rsidR="00A83AB0" w:rsidP="52A672C9" w:rsidRDefault="10B24DF2" w14:paraId="498F8177" w14:textId="77777777" w14:noSpellErr="1">
            <w:pPr>
              <w:autoSpaceDE/>
              <w:autoSpaceDN/>
              <w:spacing w:before="100" w:beforeAutospacing="on" w:after="100" w:afterAutospacing="on"/>
              <w:textAlignment w:val="baseline"/>
              <w:rPr>
                <w:rFonts w:ascii="Avenir Roman" w:hAnsi="Avenir Roman" w:eastAsia="MS Mincho"/>
                <w:sz w:val="22"/>
                <w:szCs w:val="22"/>
              </w:rPr>
            </w:pPr>
            <w:r w:rsidRPr="52A672C9" w:rsidR="52A672C9">
              <w:rPr>
                <w:rFonts w:ascii="Avenir Roman" w:hAnsi="Avenir Roman" w:eastAsia="MS Mincho" w:cs="Arial"/>
                <w:color w:val="000000" w:themeColor="text1" w:themeTint="FF" w:themeShade="FF"/>
                <w:sz w:val="22"/>
                <w:szCs w:val="22"/>
                <w:lang w:val="en"/>
              </w:rPr>
              <w:t> Comprehension</w:t>
            </w:r>
            <w:r w:rsidRPr="52A672C9" w:rsidR="52A672C9">
              <w:rPr>
                <w:rFonts w:ascii="Avenir Roman" w:hAnsi="Avenir Roman" w:eastAsia="MS Mincho" w:cs="Arial"/>
                <w:sz w:val="22"/>
                <w:szCs w:val="22"/>
              </w:rPr>
              <w:t> </w:t>
            </w:r>
          </w:p>
        </w:tc>
        <w:tc>
          <w:tcPr>
            <w:tcW w:w="4785"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EC0911" w:rsidR="00A83AB0" w:rsidP="52A672C9" w:rsidRDefault="10B24DF2" w14:paraId="56FDABE3" w14:textId="68E5BFF4" w14:noSpellErr="1">
            <w:pPr>
              <w:autoSpaceDE/>
              <w:autoSpaceDN/>
              <w:spacing w:before="100" w:beforeAutospacing="on" w:after="100" w:afterAutospacing="on"/>
              <w:textAlignment w:val="baseline"/>
              <w:rPr>
                <w:rFonts w:ascii="Avenir Roman" w:hAnsi="Avenir Roman" w:eastAsia="MS Mincho"/>
                <w:sz w:val="22"/>
                <w:szCs w:val="22"/>
              </w:rPr>
            </w:pPr>
            <w:r w:rsidRPr="52A672C9" w:rsidR="52A672C9">
              <w:rPr>
                <w:rFonts w:ascii="Avenir Roman" w:hAnsi="Avenir Roman" w:eastAsia="MS Mincho" w:cs="Arial"/>
                <w:b w:val="1"/>
                <w:bCs w:val="1"/>
                <w:color w:val="000000" w:themeColor="text1" w:themeTint="FF" w:themeShade="FF"/>
                <w:sz w:val="22"/>
                <w:szCs w:val="22"/>
                <w:lang w:val="en"/>
              </w:rPr>
              <w:t xml:space="preserve">Assignment #3: In Class: </w:t>
            </w:r>
            <w:r w:rsidRPr="52A672C9" w:rsidR="52A672C9">
              <w:rPr>
                <w:rFonts w:ascii="Avenir Roman" w:hAnsi="Avenir Roman" w:eastAsia="MS Mincho" w:cs="Arial"/>
                <w:color w:val="000000" w:themeColor="text1" w:themeTint="FF" w:themeShade="FF"/>
                <w:sz w:val="22"/>
                <w:szCs w:val="22"/>
                <w:lang w:val="en"/>
              </w:rPr>
              <w:t>develop and explore rubrics which reflect student participation  and fluency in speaking and listening</w:t>
            </w:r>
            <w:r w:rsidRPr="52A672C9" w:rsidR="52A672C9">
              <w:rPr>
                <w:rFonts w:ascii="Avenir Roman" w:hAnsi="Avenir Roman" w:eastAsia="MS Mincho" w:cs="Arial"/>
                <w:sz w:val="22"/>
                <w:szCs w:val="22"/>
              </w:rPr>
              <w:t> </w:t>
            </w:r>
          </w:p>
          <w:p w:rsidRPr="00EC0911" w:rsidR="00A83AB0" w:rsidP="10B24DF2" w:rsidRDefault="00A83AB0" w14:paraId="566B01FA" w14:textId="099251D1">
            <w:pPr>
              <w:autoSpaceDE/>
              <w:autoSpaceDN/>
              <w:spacing w:before="100" w:beforeAutospacing="1" w:after="100" w:afterAutospacing="1"/>
              <w:textAlignment w:val="baseline"/>
              <w:rPr>
                <w:rFonts w:ascii="Avenir Roman" w:hAnsi="Avenir Roman" w:eastAsia="MS Mincho" w:cs="Arial"/>
                <w:b/>
                <w:bCs/>
                <w:color w:val="000000" w:themeColor="text1"/>
                <w:sz w:val="22"/>
                <w:szCs w:val="22"/>
                <w:lang w:val="en"/>
              </w:rPr>
            </w:pPr>
          </w:p>
          <w:p w:rsidRPr="00EC0911" w:rsidR="00A83AB0" w:rsidP="52A672C9" w:rsidRDefault="10B24DF2" w14:paraId="6755C2CD" w14:textId="1BA0128B" w14:noSpellErr="1">
            <w:pPr>
              <w:autoSpaceDE/>
              <w:autoSpaceDN/>
              <w:spacing w:before="100" w:beforeAutospacing="on" w:after="100" w:afterAutospacing="on"/>
              <w:textAlignment w:val="baseline"/>
              <w:rPr>
                <w:rFonts w:ascii="Avenir Roman" w:hAnsi="Avenir Roman" w:eastAsia="MS Mincho"/>
                <w:sz w:val="22"/>
                <w:szCs w:val="22"/>
              </w:rPr>
            </w:pPr>
            <w:r w:rsidRPr="52A672C9" w:rsidR="52A672C9">
              <w:rPr>
                <w:rFonts w:ascii="Avenir Roman" w:hAnsi="Avenir Roman" w:eastAsia="MS Mincho" w:cs="Arial"/>
                <w:b w:val="1"/>
                <w:bCs w:val="1"/>
                <w:color w:val="000000" w:themeColor="text1" w:themeTint="FF" w:themeShade="FF"/>
                <w:sz w:val="22"/>
                <w:szCs w:val="22"/>
                <w:lang w:val="en"/>
              </w:rPr>
              <w:t>In class:</w:t>
            </w:r>
            <w:r w:rsidRPr="52A672C9" w:rsidR="52A672C9">
              <w:rPr>
                <w:rFonts w:ascii="Avenir Roman" w:hAnsi="Avenir Roman" w:eastAsia="MS Mincho" w:cs="Arial"/>
                <w:color w:val="000000" w:themeColor="text1" w:themeTint="FF" w:themeShade="FF"/>
                <w:sz w:val="22"/>
                <w:szCs w:val="22"/>
                <w:lang w:val="en"/>
              </w:rPr>
              <w:t xml:space="preserve"> referring to your working draft of Assignment #2, how are you assessing for comprehension? How can you strengthen this area? </w:t>
            </w:r>
            <w:r w:rsidRPr="52A672C9" w:rsidR="52A672C9">
              <w:rPr>
                <w:rFonts w:ascii="Avenir Roman" w:hAnsi="Avenir Roman" w:eastAsia="MS Mincho" w:cs="Arial"/>
                <w:sz w:val="22"/>
                <w:szCs w:val="22"/>
              </w:rPr>
              <w:t> </w:t>
            </w:r>
          </w:p>
          <w:p w:rsidRPr="00EC0911" w:rsidR="00A83AB0" w:rsidP="52A672C9" w:rsidRDefault="10B24DF2" w14:paraId="74EB98A3" w14:textId="77777777">
            <w:pPr>
              <w:autoSpaceDE/>
              <w:autoSpaceDN/>
              <w:spacing w:before="100" w:beforeAutospacing="on" w:after="100" w:afterAutospacing="on"/>
              <w:textAlignment w:val="baseline"/>
              <w:rPr>
                <w:rFonts w:ascii="Avenir Roman" w:hAnsi="Avenir Roman" w:eastAsia="MS Mincho"/>
                <w:sz w:val="22"/>
                <w:szCs w:val="22"/>
              </w:rPr>
            </w:pPr>
            <w:r w:rsidRPr="52A672C9" w:rsidR="52A672C9">
              <w:rPr>
                <w:rFonts w:ascii="Avenir Roman" w:hAnsi="Avenir Roman" w:eastAsia="MS Mincho" w:cs="Arial"/>
                <w:sz w:val="22"/>
                <w:szCs w:val="22"/>
              </w:rPr>
              <w:t> </w:t>
            </w:r>
          </w:p>
          <w:p w:rsidRPr="00EC0911" w:rsidR="00A83AB0" w:rsidP="52A672C9" w:rsidRDefault="10B24DF2" w14:paraId="63827703" w14:textId="07ABEAE1" w14:noSpellErr="1">
            <w:pPr>
              <w:autoSpaceDE/>
              <w:autoSpaceDN/>
              <w:spacing w:before="100" w:beforeAutospacing="on" w:after="100" w:afterAutospacing="on"/>
              <w:textAlignment w:val="baseline"/>
              <w:rPr>
                <w:rFonts w:ascii="Avenir Roman" w:hAnsi="Avenir Roman" w:eastAsia="MS Mincho"/>
                <w:sz w:val="22"/>
                <w:szCs w:val="22"/>
              </w:rPr>
            </w:pPr>
            <w:r w:rsidRPr="52A672C9" w:rsidR="52A672C9">
              <w:rPr>
                <w:rFonts w:ascii="Avenir Roman" w:hAnsi="Avenir Roman" w:eastAsia="MS Mincho" w:cs="Arial"/>
                <w:b w:val="1"/>
                <w:bCs w:val="1"/>
                <w:color w:val="000000" w:themeColor="text1" w:themeTint="FF" w:themeShade="FF"/>
                <w:sz w:val="22"/>
                <w:szCs w:val="22"/>
                <w:lang w:val="en"/>
              </w:rPr>
              <w:t>Homework:</w:t>
            </w:r>
            <w:r w:rsidRPr="52A672C9" w:rsidR="52A672C9">
              <w:rPr>
                <w:rFonts w:ascii="Avenir Roman" w:hAnsi="Avenir Roman" w:eastAsia="MS Mincho" w:cs="Arial"/>
                <w:color w:val="000000" w:themeColor="text1" w:themeTint="FF" w:themeShade="FF"/>
                <w:sz w:val="22"/>
                <w:szCs w:val="22"/>
                <w:lang w:val="en"/>
              </w:rPr>
              <w:t xml:space="preserve"> Write a reflection (1-2 double-spaced pages) on what you revised from week 2 to week 3 of your unit plan. What did you change? Why did </w:t>
            </w:r>
            <w:r w:rsidRPr="52A672C9" w:rsidR="52A672C9">
              <w:rPr>
                <w:rFonts w:ascii="Avenir Roman" w:hAnsi="Avenir Roman" w:eastAsia="MS Mincho" w:cs="Arial"/>
                <w:color w:val="000000" w:themeColor="text1" w:themeTint="FF" w:themeShade="FF"/>
                <w:sz w:val="22"/>
                <w:szCs w:val="22"/>
                <w:lang w:val="en"/>
              </w:rPr>
              <w:t>you change it? How will those changes make the unit plan more effective? </w:t>
            </w:r>
            <w:r w:rsidRPr="52A672C9" w:rsidR="52A672C9">
              <w:rPr>
                <w:rFonts w:ascii="Avenir Roman" w:hAnsi="Avenir Roman" w:eastAsia="MS Mincho" w:cs="Arial"/>
                <w:sz w:val="22"/>
                <w:szCs w:val="22"/>
              </w:rPr>
              <w:t> </w:t>
            </w:r>
          </w:p>
        </w:tc>
      </w:tr>
      <w:tr w:rsidRPr="00EC0911" w:rsidR="00AE2A00" w:rsidTr="52A672C9" w14:paraId="00D0CDED" w14:textId="77777777">
        <w:trPr>
          <w:tblCellSpacing w:w="15" w:type="dxa"/>
        </w:trPr>
        <w:tc>
          <w:tcPr>
            <w:tcW w:w="2297"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C0911" w:rsidR="00A83AB0" w:rsidP="52A672C9" w:rsidRDefault="10B24DF2" w14:paraId="276F6AB1" w14:textId="77777777" w14:noSpellErr="1">
            <w:pPr>
              <w:autoSpaceDE/>
              <w:autoSpaceDN/>
              <w:spacing w:before="100" w:beforeAutospacing="on" w:after="100" w:afterAutospacing="on"/>
              <w:textAlignment w:val="baseline"/>
              <w:rPr>
                <w:rFonts w:ascii="Avenir Roman" w:hAnsi="Avenir Roman" w:eastAsia="MS Mincho"/>
                <w:sz w:val="22"/>
                <w:szCs w:val="22"/>
              </w:rPr>
            </w:pPr>
            <w:r w:rsidRPr="52A672C9" w:rsidR="52A672C9">
              <w:rPr>
                <w:rFonts w:ascii="Avenir Roman" w:hAnsi="Avenir Roman" w:eastAsia="MS Mincho" w:cs="Arial"/>
                <w:color w:val="000000" w:themeColor="text1" w:themeTint="FF" w:themeShade="FF"/>
                <w:sz w:val="22"/>
                <w:szCs w:val="22"/>
                <w:lang w:val="en"/>
              </w:rPr>
              <w:t>Week 5</w:t>
            </w:r>
            <w:r w:rsidRPr="52A672C9" w:rsidR="52A672C9">
              <w:rPr>
                <w:rFonts w:ascii="Avenir Roman" w:hAnsi="Avenir Roman" w:eastAsia="MS Mincho" w:cs="Arial"/>
                <w:sz w:val="22"/>
                <w:szCs w:val="22"/>
              </w:rPr>
              <w:t> </w:t>
            </w:r>
          </w:p>
        </w:tc>
        <w:tc>
          <w:tcPr>
            <w:tcW w:w="2330"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EC0911" w:rsidR="00A83AB0" w:rsidP="52A672C9" w:rsidRDefault="10B24DF2" w14:paraId="740ABF33" w14:textId="77777777" w14:noSpellErr="1">
            <w:pPr>
              <w:autoSpaceDE/>
              <w:autoSpaceDN/>
              <w:spacing w:before="100" w:beforeAutospacing="on" w:after="100" w:afterAutospacing="on"/>
              <w:textAlignment w:val="baseline"/>
              <w:rPr>
                <w:rFonts w:ascii="Avenir Roman" w:hAnsi="Avenir Roman" w:eastAsia="MS Mincho"/>
                <w:sz w:val="22"/>
                <w:szCs w:val="22"/>
              </w:rPr>
            </w:pPr>
            <w:r w:rsidRPr="52A672C9" w:rsidR="52A672C9">
              <w:rPr>
                <w:rFonts w:ascii="Avenir Roman" w:hAnsi="Avenir Roman" w:eastAsia="MS Mincho" w:cs="Arial"/>
                <w:color w:val="000000" w:themeColor="text1" w:themeTint="FF" w:themeShade="FF"/>
                <w:sz w:val="22"/>
                <w:szCs w:val="22"/>
                <w:lang w:val="en"/>
              </w:rPr>
              <w:t>Word analysis, vocabulary and fluency</w:t>
            </w:r>
            <w:r w:rsidRPr="52A672C9" w:rsidR="52A672C9">
              <w:rPr>
                <w:rFonts w:ascii="Avenir Roman" w:hAnsi="Avenir Roman" w:eastAsia="MS Mincho" w:cs="Arial"/>
                <w:sz w:val="22"/>
                <w:szCs w:val="22"/>
              </w:rPr>
              <w:t> </w:t>
            </w:r>
          </w:p>
        </w:tc>
        <w:tc>
          <w:tcPr>
            <w:tcW w:w="4785"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EC0911" w:rsidR="10B24DF2" w:rsidP="52A672C9" w:rsidRDefault="10B24DF2" w14:paraId="4E4CCFF3" w14:textId="0DDB02CD" w14:noSpellErr="1">
            <w:pPr>
              <w:autoSpaceDE/>
              <w:autoSpaceDN/>
              <w:spacing w:before="100" w:beforeAutospacing="on" w:after="100" w:afterAutospacing="on"/>
              <w:textAlignment w:val="baseline"/>
              <w:rPr>
                <w:rFonts w:ascii="Avenir Roman" w:hAnsi="Avenir Roman" w:eastAsia="MS Mincho"/>
                <w:sz w:val="22"/>
                <w:szCs w:val="22"/>
              </w:rPr>
            </w:pPr>
            <w:r w:rsidRPr="52A672C9" w:rsidR="52A672C9">
              <w:rPr>
                <w:rFonts w:ascii="Avenir Roman" w:hAnsi="Avenir Roman" w:eastAsia="MS Mincho" w:cs="Arial"/>
                <w:b w:val="1"/>
                <w:bCs w:val="1"/>
                <w:color w:val="000000" w:themeColor="text1" w:themeTint="FF" w:themeShade="FF"/>
                <w:sz w:val="22"/>
                <w:szCs w:val="22"/>
                <w:lang w:val="en"/>
              </w:rPr>
              <w:t xml:space="preserve">In class: </w:t>
            </w:r>
            <w:r w:rsidRPr="52A672C9" w:rsidR="52A672C9">
              <w:rPr>
                <w:rFonts w:ascii="Avenir Roman" w:hAnsi="Avenir Roman" w:eastAsia="MS Mincho" w:cs="Arial"/>
                <w:color w:val="000000" w:themeColor="text1" w:themeTint="FF" w:themeShade="FF"/>
                <w:sz w:val="22"/>
                <w:szCs w:val="22"/>
                <w:lang w:val="en"/>
              </w:rPr>
              <w:t>participate in assessment of word analysis, fluency and vocabulary  using research based assessment tools and strategies.</w:t>
            </w:r>
            <w:r w:rsidRPr="52A672C9" w:rsidR="52A672C9">
              <w:rPr>
                <w:rFonts w:ascii="Avenir Roman" w:hAnsi="Avenir Roman" w:eastAsia="MS Mincho" w:cs="Arial"/>
                <w:sz w:val="22"/>
                <w:szCs w:val="22"/>
              </w:rPr>
              <w:t> </w:t>
            </w:r>
          </w:p>
          <w:p w:rsidRPr="00EC0911" w:rsidR="00A83AB0" w:rsidP="52A672C9" w:rsidRDefault="10B24DF2" w14:paraId="11E62C9A" w14:textId="74A99AD8" w14:noSpellErr="1">
            <w:pPr>
              <w:autoSpaceDE/>
              <w:autoSpaceDN/>
              <w:spacing w:before="100" w:beforeAutospacing="on" w:after="100" w:afterAutospacing="on"/>
              <w:textAlignment w:val="baseline"/>
              <w:rPr>
                <w:rFonts w:ascii="Avenir Roman" w:hAnsi="Avenir Roman" w:eastAsia="MS Mincho"/>
                <w:sz w:val="22"/>
                <w:szCs w:val="22"/>
              </w:rPr>
            </w:pPr>
            <w:r w:rsidRPr="52A672C9" w:rsidR="52A672C9">
              <w:rPr>
                <w:rFonts w:ascii="Avenir Roman" w:hAnsi="Avenir Roman" w:eastAsia="MS Mincho" w:cs="Arial"/>
                <w:color w:val="000000" w:themeColor="text1" w:themeTint="FF" w:themeShade="FF"/>
                <w:sz w:val="22"/>
                <w:szCs w:val="22"/>
                <w:lang w:val="en"/>
              </w:rPr>
              <w:t>In class work will be in Preparation of a detailed analysis (</w:t>
            </w:r>
            <w:r w:rsidRPr="52A672C9" w:rsidR="52A672C9">
              <w:rPr>
                <w:rFonts w:ascii="Avenir Roman" w:hAnsi="Avenir Roman" w:eastAsia="MS Mincho" w:cs="Arial"/>
                <w:b w:val="1"/>
                <w:bCs w:val="1"/>
                <w:color w:val="000000" w:themeColor="text1" w:themeTint="FF" w:themeShade="FF"/>
                <w:sz w:val="22"/>
                <w:szCs w:val="22"/>
                <w:lang w:val="en"/>
              </w:rPr>
              <w:t>Assignment #4</w:t>
            </w:r>
            <w:r w:rsidRPr="52A672C9" w:rsidR="52A672C9">
              <w:rPr>
                <w:rFonts w:ascii="Avenir Roman" w:hAnsi="Avenir Roman" w:eastAsia="MS Mincho" w:cs="Arial"/>
                <w:color w:val="000000" w:themeColor="text1" w:themeTint="FF" w:themeShade="FF"/>
                <w:sz w:val="22"/>
                <w:szCs w:val="22"/>
                <w:lang w:val="en"/>
              </w:rPr>
              <w:t>) of reading assessment for a K-8 student to include a variety of assessment tools in the area of word analysis, vocabulary and fluency. (Fountas and Pinnell or  similar publisher based  tool.)</w:t>
            </w:r>
            <w:r w:rsidRPr="52A672C9" w:rsidR="52A672C9">
              <w:rPr>
                <w:rFonts w:ascii="Avenir Roman" w:hAnsi="Avenir Roman" w:eastAsia="MS Mincho" w:cs="Arial"/>
                <w:sz w:val="22"/>
                <w:szCs w:val="22"/>
              </w:rPr>
              <w:t> </w:t>
            </w:r>
          </w:p>
          <w:p w:rsidRPr="00EC0911" w:rsidR="00A83AB0" w:rsidP="52A672C9" w:rsidRDefault="10B24DF2" w14:paraId="54D85EBB" w14:textId="4F1E85D8" w14:noSpellErr="1">
            <w:pPr>
              <w:autoSpaceDE/>
              <w:autoSpaceDN/>
              <w:spacing w:before="100" w:beforeAutospacing="on" w:after="100" w:afterAutospacing="on"/>
              <w:textAlignment w:val="baseline"/>
              <w:rPr>
                <w:rFonts w:ascii="Avenir Roman" w:hAnsi="Avenir Roman" w:eastAsia="MS Mincho"/>
                <w:sz w:val="22"/>
                <w:szCs w:val="22"/>
              </w:rPr>
            </w:pPr>
            <w:r w:rsidRPr="52A672C9" w:rsidR="52A672C9">
              <w:rPr>
                <w:rFonts w:ascii="Avenir Roman" w:hAnsi="Avenir Roman" w:eastAsia="MS Mincho" w:cs="Arial"/>
                <w:b w:val="1"/>
                <w:bCs w:val="1"/>
                <w:color w:val="000000" w:themeColor="text1" w:themeTint="FF" w:themeShade="FF"/>
                <w:sz w:val="22"/>
                <w:szCs w:val="22"/>
                <w:lang w:val="en"/>
              </w:rPr>
              <w:t>Homework:</w:t>
            </w:r>
            <w:r w:rsidRPr="52A672C9" w:rsidR="52A672C9">
              <w:rPr>
                <w:rFonts w:ascii="Avenir Roman" w:hAnsi="Avenir Roman" w:eastAsia="MS Mincho" w:cs="Arial"/>
                <w:sz w:val="22"/>
                <w:szCs w:val="22"/>
              </w:rPr>
              <w:t> </w:t>
            </w:r>
            <w:r w:rsidRPr="52A672C9" w:rsidR="52A672C9">
              <w:rPr>
                <w:rFonts w:ascii="Avenir Roman" w:hAnsi="Avenir Roman" w:eastAsia="MS Mincho" w:cs="Arial"/>
                <w:color w:val="000000" w:themeColor="text1" w:themeTint="FF" w:themeShade="FF"/>
                <w:sz w:val="22"/>
                <w:szCs w:val="22"/>
                <w:lang w:val="en"/>
              </w:rPr>
              <w:t>Develop a list of teacher web-based resources for use in analysis of reading proficiency</w:t>
            </w:r>
            <w:r w:rsidRPr="52A672C9" w:rsidR="52A672C9">
              <w:rPr>
                <w:rFonts w:ascii="Avenir Roman" w:hAnsi="Avenir Roman" w:eastAsia="MS Mincho" w:cs="Arial"/>
                <w:sz w:val="22"/>
                <w:szCs w:val="22"/>
              </w:rPr>
              <w:t> </w:t>
            </w:r>
          </w:p>
        </w:tc>
      </w:tr>
      <w:tr w:rsidRPr="00EC0911" w:rsidR="00AE2A00" w:rsidTr="52A672C9" w14:paraId="0DD1F7E5" w14:textId="77777777">
        <w:trPr>
          <w:tblCellSpacing w:w="15" w:type="dxa"/>
        </w:trPr>
        <w:tc>
          <w:tcPr>
            <w:tcW w:w="2297"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C0911" w:rsidR="00A83AB0" w:rsidP="52A672C9" w:rsidRDefault="10B24DF2" w14:paraId="75FB357A" w14:textId="77777777" w14:noSpellErr="1">
            <w:pPr>
              <w:autoSpaceDE/>
              <w:autoSpaceDN/>
              <w:spacing w:before="100" w:beforeAutospacing="on" w:after="100" w:afterAutospacing="on"/>
              <w:textAlignment w:val="baseline"/>
              <w:rPr>
                <w:rFonts w:ascii="Avenir Roman" w:hAnsi="Avenir Roman" w:eastAsia="MS Mincho"/>
                <w:sz w:val="22"/>
                <w:szCs w:val="22"/>
              </w:rPr>
            </w:pPr>
            <w:r w:rsidRPr="52A672C9" w:rsidR="52A672C9">
              <w:rPr>
                <w:rFonts w:ascii="Avenir Roman" w:hAnsi="Avenir Roman" w:eastAsia="MS Mincho" w:cs="Arial"/>
                <w:color w:val="000000" w:themeColor="text1" w:themeTint="FF" w:themeShade="FF"/>
                <w:sz w:val="22"/>
                <w:szCs w:val="22"/>
                <w:lang w:val="en"/>
              </w:rPr>
              <w:t>Week 6</w:t>
            </w:r>
            <w:r w:rsidRPr="52A672C9" w:rsidR="52A672C9">
              <w:rPr>
                <w:rFonts w:ascii="Avenir Roman" w:hAnsi="Avenir Roman" w:eastAsia="MS Mincho" w:cs="Arial"/>
                <w:sz w:val="22"/>
                <w:szCs w:val="22"/>
              </w:rPr>
              <w:t> </w:t>
            </w:r>
          </w:p>
        </w:tc>
        <w:tc>
          <w:tcPr>
            <w:tcW w:w="2330"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EC0911" w:rsidR="00A83AB0" w:rsidP="52A672C9" w:rsidRDefault="10B24DF2" w14:paraId="66E5E686" w14:textId="77777777" w14:noSpellErr="1">
            <w:pPr>
              <w:autoSpaceDE/>
              <w:autoSpaceDN/>
              <w:spacing w:before="100" w:beforeAutospacing="on" w:after="100" w:afterAutospacing="on"/>
              <w:textAlignment w:val="baseline"/>
              <w:rPr>
                <w:rFonts w:ascii="Avenir Roman" w:hAnsi="Avenir Roman" w:eastAsia="MS Mincho"/>
                <w:sz w:val="22"/>
                <w:szCs w:val="22"/>
              </w:rPr>
            </w:pPr>
            <w:r w:rsidRPr="52A672C9" w:rsidR="52A672C9">
              <w:rPr>
                <w:rFonts w:ascii="Avenir Roman" w:hAnsi="Avenir Roman" w:eastAsia="MS Mincho" w:cs="Arial"/>
                <w:color w:val="000000" w:themeColor="text1" w:themeTint="FF" w:themeShade="FF"/>
                <w:sz w:val="22"/>
                <w:szCs w:val="22"/>
                <w:lang w:val="en"/>
              </w:rPr>
              <w:t> Speaking and Listening</w:t>
            </w:r>
            <w:r w:rsidRPr="52A672C9" w:rsidR="52A672C9">
              <w:rPr>
                <w:rFonts w:ascii="Avenir Roman" w:hAnsi="Avenir Roman" w:eastAsia="MS Mincho" w:cs="Arial"/>
                <w:sz w:val="22"/>
                <w:szCs w:val="22"/>
              </w:rPr>
              <w:t> </w:t>
            </w:r>
          </w:p>
        </w:tc>
        <w:tc>
          <w:tcPr>
            <w:tcW w:w="4785"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EC0911" w:rsidR="00A83AB0" w:rsidP="52A672C9" w:rsidRDefault="10B24DF2" w14:paraId="6D9EA41D" w14:textId="4A813568" w14:noSpellErr="1">
            <w:pPr>
              <w:spacing w:beforeAutospacing="on" w:afterAutospacing="on"/>
              <w:rPr>
                <w:rFonts w:ascii="Avenir Roman" w:hAnsi="Avenir Roman" w:eastAsia="MS Mincho"/>
                <w:sz w:val="22"/>
                <w:szCs w:val="22"/>
              </w:rPr>
            </w:pPr>
            <w:r w:rsidRPr="52A672C9" w:rsidR="52A672C9">
              <w:rPr>
                <w:rFonts w:ascii="Avenir Roman" w:hAnsi="Avenir Roman" w:eastAsia="MS Mincho" w:cs="Arial"/>
                <w:b w:val="1"/>
                <w:bCs w:val="1"/>
                <w:color w:val="000000" w:themeColor="text1" w:themeTint="FF" w:themeShade="FF"/>
                <w:sz w:val="22"/>
                <w:szCs w:val="22"/>
                <w:lang w:val="en"/>
              </w:rPr>
              <w:t>Assignment #4: In class:</w:t>
            </w:r>
            <w:r w:rsidRPr="52A672C9" w:rsidR="52A672C9">
              <w:rPr>
                <w:rFonts w:ascii="Avenir Roman" w:hAnsi="Avenir Roman" w:eastAsia="MS Mincho" w:cs="Arial"/>
                <w:color w:val="000000" w:themeColor="text1" w:themeTint="FF" w:themeShade="FF"/>
                <w:sz w:val="22"/>
                <w:szCs w:val="22"/>
                <w:lang w:val="en"/>
              </w:rPr>
              <w:t xml:space="preserve"> Analyze student writing and explore various writing strategies to meet the needs of diverse learners and increase digital literacy in the area of writing</w:t>
            </w:r>
          </w:p>
          <w:p w:rsidRPr="00EC0911" w:rsidR="00A83AB0" w:rsidP="52A672C9" w:rsidRDefault="10B24DF2" w14:paraId="06EEC7A8" w14:textId="77777777" w14:noSpellErr="1">
            <w:pPr>
              <w:autoSpaceDE/>
              <w:autoSpaceDN/>
              <w:spacing w:before="100" w:beforeAutospacing="on" w:after="100" w:afterAutospacing="on"/>
              <w:textAlignment w:val="baseline"/>
              <w:rPr>
                <w:rFonts w:ascii="Avenir Roman" w:hAnsi="Avenir Roman" w:eastAsia="MS Mincho"/>
                <w:sz w:val="22"/>
                <w:szCs w:val="22"/>
              </w:rPr>
            </w:pPr>
            <w:r w:rsidRPr="52A672C9" w:rsidR="52A672C9">
              <w:rPr>
                <w:rFonts w:ascii="Avenir Roman" w:hAnsi="Avenir Roman" w:eastAsia="MS Mincho" w:cs="Arial"/>
                <w:b w:val="1"/>
                <w:bCs w:val="1"/>
                <w:color w:val="000000" w:themeColor="text1" w:themeTint="FF" w:themeShade="FF"/>
                <w:sz w:val="22"/>
                <w:szCs w:val="22"/>
                <w:lang w:val="en"/>
              </w:rPr>
              <w:t>Homework:</w:t>
            </w:r>
            <w:r w:rsidRPr="52A672C9" w:rsidR="52A672C9">
              <w:rPr>
                <w:rFonts w:ascii="Avenir Roman" w:hAnsi="Avenir Roman" w:eastAsia="MS Mincho" w:cs="Arial"/>
                <w:color w:val="000000" w:themeColor="text1" w:themeTint="FF" w:themeShade="FF"/>
                <w:sz w:val="22"/>
                <w:szCs w:val="22"/>
                <w:lang w:val="en"/>
              </w:rPr>
              <w:t xml:space="preserve"> Design a lesson in which students are focused on developing  speaking and listening strategies and skills, include within final unit plan and prepare to share draft with class</w:t>
            </w:r>
            <w:r w:rsidRPr="52A672C9" w:rsidR="52A672C9">
              <w:rPr>
                <w:rFonts w:ascii="Avenir Roman" w:hAnsi="Avenir Roman" w:eastAsia="MS Mincho" w:cs="Arial"/>
                <w:sz w:val="22"/>
                <w:szCs w:val="22"/>
              </w:rPr>
              <w:t> </w:t>
            </w:r>
          </w:p>
        </w:tc>
      </w:tr>
      <w:tr w:rsidRPr="00EC0911" w:rsidR="00AE2A00" w:rsidTr="52A672C9" w14:paraId="57E260A5" w14:textId="77777777">
        <w:trPr>
          <w:tblCellSpacing w:w="15" w:type="dxa"/>
        </w:trPr>
        <w:tc>
          <w:tcPr>
            <w:tcW w:w="2297"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C0911" w:rsidR="00A83AB0" w:rsidP="52A672C9" w:rsidRDefault="10B24DF2" w14:paraId="05E94E86" w14:textId="77777777" w14:noSpellErr="1">
            <w:pPr>
              <w:autoSpaceDE/>
              <w:autoSpaceDN/>
              <w:spacing w:before="100" w:beforeAutospacing="on" w:after="100" w:afterAutospacing="on"/>
              <w:textAlignment w:val="baseline"/>
              <w:rPr>
                <w:rFonts w:ascii="Avenir Roman" w:hAnsi="Avenir Roman" w:eastAsia="MS Mincho"/>
                <w:sz w:val="22"/>
                <w:szCs w:val="22"/>
              </w:rPr>
            </w:pPr>
            <w:r w:rsidRPr="52A672C9" w:rsidR="52A672C9">
              <w:rPr>
                <w:rFonts w:ascii="Avenir Roman" w:hAnsi="Avenir Roman" w:eastAsia="MS Mincho" w:cs="Arial"/>
                <w:color w:val="000000" w:themeColor="text1" w:themeTint="FF" w:themeShade="FF"/>
                <w:sz w:val="22"/>
                <w:szCs w:val="22"/>
                <w:lang w:val="en"/>
              </w:rPr>
              <w:t>Week 7</w:t>
            </w:r>
            <w:r w:rsidRPr="52A672C9" w:rsidR="52A672C9">
              <w:rPr>
                <w:rFonts w:ascii="Avenir Roman" w:hAnsi="Avenir Roman" w:eastAsia="MS Mincho" w:cs="Arial"/>
                <w:sz w:val="22"/>
                <w:szCs w:val="22"/>
              </w:rPr>
              <w:t> </w:t>
            </w:r>
          </w:p>
        </w:tc>
        <w:tc>
          <w:tcPr>
            <w:tcW w:w="2330"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EC0911" w:rsidR="00A83AB0" w:rsidP="52A672C9" w:rsidRDefault="10B24DF2" w14:paraId="3AA1055E" w14:textId="77777777" w14:noSpellErr="1">
            <w:pPr>
              <w:autoSpaceDE/>
              <w:autoSpaceDN/>
              <w:spacing w:before="100" w:beforeAutospacing="on" w:after="100" w:afterAutospacing="on"/>
              <w:textAlignment w:val="baseline"/>
              <w:rPr>
                <w:rFonts w:ascii="Avenir Roman" w:hAnsi="Avenir Roman" w:eastAsia="MS Mincho"/>
                <w:sz w:val="22"/>
                <w:szCs w:val="22"/>
              </w:rPr>
            </w:pPr>
            <w:r w:rsidRPr="52A672C9" w:rsidR="52A672C9">
              <w:rPr>
                <w:rFonts w:ascii="Avenir Roman" w:hAnsi="Avenir Roman" w:eastAsia="MS Mincho" w:cs="Arial"/>
                <w:color w:val="000000" w:themeColor="text1" w:themeTint="FF" w:themeShade="FF"/>
                <w:sz w:val="22"/>
                <w:szCs w:val="22"/>
                <w:lang w:val="en"/>
              </w:rPr>
              <w:t> Writing</w:t>
            </w:r>
            <w:r w:rsidRPr="52A672C9" w:rsidR="52A672C9">
              <w:rPr>
                <w:rFonts w:ascii="Avenir Roman" w:hAnsi="Avenir Roman" w:eastAsia="MS Mincho" w:cs="Arial"/>
                <w:sz w:val="22"/>
                <w:szCs w:val="22"/>
              </w:rPr>
              <w:t> </w:t>
            </w:r>
          </w:p>
        </w:tc>
        <w:tc>
          <w:tcPr>
            <w:tcW w:w="4785" w:type="dxa"/>
            <w:tcBorders>
              <w:top w:val="outset" w:color="auto" w:sz="6" w:space="0"/>
              <w:left w:val="outset" w:color="auto" w:sz="6" w:space="0"/>
              <w:bottom w:val="single" w:color="000000" w:themeColor="text1" w:sz="6" w:space="0"/>
              <w:right w:val="single" w:color="000000" w:themeColor="text1" w:sz="6" w:space="0"/>
            </w:tcBorders>
            <w:shd w:val="clear" w:color="auto" w:fill="auto"/>
            <w:tcMar/>
            <w:hideMark/>
          </w:tcPr>
          <w:p w:rsidRPr="00EC0911" w:rsidR="00A83AB0" w:rsidP="52A672C9" w:rsidRDefault="10B24DF2" w14:paraId="1955205F" w14:textId="57E0B750" w14:noSpellErr="1">
            <w:pPr>
              <w:autoSpaceDE/>
              <w:autoSpaceDN/>
              <w:spacing w:before="100" w:beforeAutospacing="on" w:after="100" w:afterAutospacing="on"/>
              <w:textAlignment w:val="baseline"/>
              <w:rPr>
                <w:rFonts w:ascii="Avenir Roman" w:hAnsi="Avenir Roman" w:eastAsia="MS Mincho"/>
                <w:sz w:val="22"/>
                <w:szCs w:val="22"/>
              </w:rPr>
            </w:pPr>
            <w:r w:rsidRPr="52A672C9" w:rsidR="52A672C9">
              <w:rPr>
                <w:rFonts w:ascii="Avenir Roman" w:hAnsi="Avenir Roman" w:eastAsia="MS Mincho" w:cs="Arial"/>
                <w:b w:val="1"/>
                <w:bCs w:val="1"/>
                <w:color w:val="000000" w:themeColor="text1" w:themeTint="FF" w:themeShade="FF"/>
                <w:sz w:val="22"/>
                <w:szCs w:val="22"/>
                <w:lang w:val="en"/>
              </w:rPr>
              <w:t xml:space="preserve">Assignment #5: In class: </w:t>
            </w:r>
            <w:r w:rsidRPr="52A672C9" w:rsidR="52A672C9">
              <w:rPr>
                <w:rFonts w:ascii="Avenir Roman" w:hAnsi="Avenir Roman" w:eastAsia="MS Mincho" w:cs="Arial"/>
                <w:sz w:val="22"/>
                <w:szCs w:val="22"/>
              </w:rPr>
              <w:t> </w:t>
            </w:r>
            <w:r w:rsidRPr="52A672C9" w:rsidR="52A672C9">
              <w:rPr>
                <w:rFonts w:ascii="Avenir Roman" w:hAnsi="Avenir Roman" w:eastAsia="Avenir Book" w:cs="Avenir Book"/>
                <w:sz w:val="22"/>
                <w:szCs w:val="22"/>
              </w:rPr>
              <w:t>Case Study Assessment (running record, IRI, miscue analysis)</w:t>
            </w:r>
          </w:p>
          <w:p w:rsidRPr="00EC0911" w:rsidR="00A83AB0" w:rsidP="52A672C9" w:rsidRDefault="10B24DF2" w14:paraId="458AD06A" w14:textId="512A63F6" w14:noSpellErr="1">
            <w:pPr>
              <w:autoSpaceDE/>
              <w:autoSpaceDN/>
              <w:spacing w:before="100" w:beforeAutospacing="on" w:after="100" w:afterAutospacing="on"/>
              <w:textAlignment w:val="baseline"/>
              <w:rPr>
                <w:rFonts w:ascii="Avenir Roman" w:hAnsi="Avenir Roman" w:eastAsia="MS Mincho"/>
                <w:sz w:val="22"/>
                <w:szCs w:val="22"/>
              </w:rPr>
            </w:pPr>
            <w:r w:rsidRPr="52A672C9" w:rsidR="52A672C9">
              <w:rPr>
                <w:rFonts w:ascii="Avenir Roman" w:hAnsi="Avenir Roman" w:eastAsia="MS Mincho" w:cs="Arial"/>
                <w:b w:val="1"/>
                <w:bCs w:val="1"/>
                <w:color w:val="000000" w:themeColor="text1" w:themeTint="FF" w:themeShade="FF"/>
                <w:sz w:val="22"/>
                <w:szCs w:val="22"/>
                <w:lang w:val="en"/>
              </w:rPr>
              <w:t>Homework:</w:t>
            </w:r>
            <w:r w:rsidRPr="52A672C9" w:rsidR="52A672C9">
              <w:rPr>
                <w:rFonts w:ascii="Avenir Roman" w:hAnsi="Avenir Roman" w:eastAsia="MS Mincho" w:cs="Arial"/>
                <w:color w:val="000000" w:themeColor="text1" w:themeTint="FF" w:themeShade="FF"/>
                <w:sz w:val="22"/>
                <w:szCs w:val="22"/>
                <w:lang w:val="en"/>
              </w:rPr>
              <w:t xml:space="preserve"> Prepare Final Presentations: Unit plan with workshopped assessments (formal, informal, summative, formative). </w:t>
            </w:r>
            <w:r w:rsidRPr="52A672C9" w:rsidR="52A672C9">
              <w:rPr>
                <w:rFonts w:ascii="Avenir Roman" w:hAnsi="Avenir Roman" w:eastAsia="MS Mincho" w:cs="Arial"/>
                <w:sz w:val="22"/>
                <w:szCs w:val="22"/>
              </w:rPr>
              <w:t> </w:t>
            </w:r>
          </w:p>
          <w:p w:rsidRPr="00EC0911" w:rsidR="00A83AB0" w:rsidP="52A672C9" w:rsidRDefault="10B24DF2" w14:paraId="6ACD17A7" w14:textId="77777777" w14:noSpellErr="1">
            <w:pPr>
              <w:autoSpaceDE/>
              <w:autoSpaceDN/>
              <w:spacing w:before="100" w:beforeAutospacing="on" w:after="100" w:afterAutospacing="on"/>
              <w:textAlignment w:val="baseline"/>
              <w:rPr>
                <w:rFonts w:ascii="Avenir Roman" w:hAnsi="Avenir Roman" w:eastAsia="MS Mincho"/>
                <w:sz w:val="22"/>
                <w:szCs w:val="22"/>
              </w:rPr>
            </w:pPr>
            <w:r w:rsidRPr="52A672C9" w:rsidR="52A672C9">
              <w:rPr>
                <w:rFonts w:ascii="Avenir Roman" w:hAnsi="Avenir Roman" w:eastAsia="MS Mincho" w:cs="Arial"/>
                <w:b w:val="1"/>
                <w:bCs w:val="1"/>
                <w:color w:val="000000" w:themeColor="text1" w:themeTint="FF" w:themeShade="FF"/>
                <w:sz w:val="22"/>
                <w:szCs w:val="22"/>
                <w:lang w:val="en"/>
              </w:rPr>
              <w:t>In class Reflexive Component:</w:t>
            </w:r>
            <w:r w:rsidRPr="52A672C9" w:rsidR="52A672C9">
              <w:rPr>
                <w:rFonts w:ascii="Avenir Roman" w:hAnsi="Avenir Roman" w:eastAsia="MS Mincho" w:cs="Arial"/>
                <w:color w:val="000000" w:themeColor="text1" w:themeTint="FF" w:themeShade="FF"/>
                <w:sz w:val="22"/>
                <w:szCs w:val="22"/>
                <w:lang w:val="en"/>
              </w:rPr>
              <w:t xml:space="preserve"> What readings/ activities/ classroom discussions informed your final unit plan? </w:t>
            </w:r>
            <w:r w:rsidRPr="52A672C9" w:rsidR="52A672C9">
              <w:rPr>
                <w:rFonts w:ascii="Avenir Roman" w:hAnsi="Avenir Roman" w:eastAsia="MS Mincho" w:cs="Arial"/>
                <w:sz w:val="22"/>
                <w:szCs w:val="22"/>
              </w:rPr>
              <w:t> </w:t>
            </w:r>
          </w:p>
        </w:tc>
      </w:tr>
    </w:tbl>
    <w:p w:rsidRPr="00EC0911" w:rsidR="00FD56C5" w:rsidP="00FD56C5" w:rsidRDefault="00FD56C5" w14:paraId="7E50E0C1" w14:textId="77777777">
      <w:pPr>
        <w:rPr>
          <w:rFonts w:ascii="Avenir Roman" w:hAnsi="Avenir Roman"/>
          <w:sz w:val="22"/>
          <w:szCs w:val="22"/>
        </w:rPr>
      </w:pPr>
    </w:p>
    <w:p w:rsidRPr="00EC0911" w:rsidR="00FD56C5" w:rsidP="00FD56C5" w:rsidRDefault="00FD56C5" w14:paraId="6607B238" w14:textId="77777777">
      <w:pPr>
        <w:tabs>
          <w:tab w:val="left" w:pos="720"/>
          <w:tab w:val="left" w:pos="1080"/>
          <w:tab w:val="left" w:pos="1440"/>
          <w:tab w:val="left" w:pos="7560"/>
          <w:tab w:val="left" w:pos="7920"/>
        </w:tabs>
        <w:jc w:val="both"/>
        <w:rPr>
          <w:rFonts w:ascii="Avenir Roman" w:hAnsi="Avenir Roman"/>
          <w:sz w:val="22"/>
          <w:szCs w:val="22"/>
        </w:rPr>
      </w:pPr>
    </w:p>
    <w:p w:rsidRPr="00EC0911" w:rsidR="00FD56C5" w:rsidP="000F227E" w:rsidRDefault="00FD56C5" w14:paraId="585A35B6" w14:textId="77777777">
      <w:pPr>
        <w:jc w:val="center"/>
        <w:rPr>
          <w:rFonts w:ascii="Avenir Roman" w:hAnsi="Avenir Roman" w:eastAsia="Cambria" w:cs="Verdana"/>
          <w:color w:val="3B3B3B"/>
          <w:sz w:val="22"/>
          <w:szCs w:val="22"/>
        </w:rPr>
      </w:pPr>
    </w:p>
    <w:sectPr w:rsidRPr="00EC0911" w:rsidR="00FD56C5" w:rsidSect="00D45BDD">
      <w:headerReference w:type="even" r:id="rId13"/>
      <w:headerReference w:type="default" r:id="rId14"/>
      <w:footerReference w:type="even" r:id="rId15"/>
      <w:footerReference w:type="default" r:id="rId16"/>
      <w:headerReference w:type="first" r:id="rId17"/>
      <w:footerReference w:type="first" r:id="rId18"/>
      <w:pgSz w:w="12240" w:h="15840" w:orient="portrait"/>
      <w:pgMar w:top="1701" w:right="1440" w:bottom="1440" w:left="1440" w:header="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7B0" w:rsidRDefault="008747B0" w14:paraId="5B052F1A" w14:textId="77777777">
      <w:r>
        <w:separator/>
      </w:r>
    </w:p>
  </w:endnote>
  <w:endnote w:type="continuationSeparator" w:id="0">
    <w:p w:rsidR="008747B0" w:rsidRDefault="008747B0" w14:paraId="4766168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Book">
    <w:altName w:val="Times New Roman"/>
    <w:panose1 w:val="00000000000000000000"/>
    <w:charset w:val="00"/>
    <w:family w:val="roman"/>
    <w:notTrueType/>
    <w:pitch w:val="default"/>
  </w:font>
  <w:font w:name="Avenir Roman">
    <w:altName w:val="Corbel"/>
    <w:charset w:val="00"/>
    <w:family w:val="auto"/>
    <w:pitch w:val="variable"/>
    <w:sig w:usb0="00000001"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994" w:rsidP="00E11E13" w:rsidRDefault="00524994" w14:paraId="7F6E2E3D"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4994" w:rsidP="00E11E13" w:rsidRDefault="00524994" w14:paraId="19FF4B9F" w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994" w:rsidP="00E11E13" w:rsidRDefault="00524994" w14:paraId="0BDC36B1" w14:textId="7777777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170DB0" w:rsidR="00524994" w:rsidP="10B24DF2" w:rsidRDefault="10B24DF2" w14:paraId="1F1F28E3" w14:textId="77777777">
    <w:pPr>
      <w:pStyle w:val="Footer"/>
      <w:jc w:val="center"/>
      <w:rPr>
        <w:rFonts w:ascii="Avenir Roman" w:hAnsi="Avenir Roman"/>
        <w:sz w:val="16"/>
        <w:szCs w:val="16"/>
      </w:rPr>
    </w:pPr>
    <w:r w:rsidRPr="10B24DF2">
      <w:rPr>
        <w:rFonts w:ascii="Avenir Roman" w:hAnsi="Avenir Roman"/>
        <w:sz w:val="16"/>
        <w:szCs w:val="16"/>
      </w:rPr>
      <w:t xml:space="preserve">Page </w:t>
    </w:r>
    <w:r w:rsidRPr="10B24DF2" w:rsidR="5503A036">
      <w:rPr>
        <w:rFonts w:ascii="Avenir Roman" w:hAnsi="Avenir Roman"/>
        <w:noProof/>
        <w:sz w:val="16"/>
        <w:szCs w:val="16"/>
      </w:rPr>
      <w:fldChar w:fldCharType="begin"/>
    </w:r>
    <w:r w:rsidRPr="10B24DF2" w:rsidR="5503A036">
      <w:rPr>
        <w:rFonts w:ascii="Avenir Roman" w:hAnsi="Avenir Roman"/>
        <w:noProof/>
        <w:sz w:val="16"/>
        <w:szCs w:val="16"/>
      </w:rPr>
      <w:instrText xml:space="preserve"> PAGE </w:instrText>
    </w:r>
    <w:r w:rsidRPr="10B24DF2" w:rsidR="5503A036">
      <w:rPr>
        <w:rFonts w:ascii="Avenir Roman" w:hAnsi="Avenir Roman"/>
        <w:noProof/>
        <w:sz w:val="16"/>
        <w:szCs w:val="16"/>
      </w:rPr>
      <w:fldChar w:fldCharType="separate"/>
    </w:r>
    <w:r w:rsidR="002C7C65">
      <w:rPr>
        <w:rFonts w:ascii="Avenir Roman" w:hAnsi="Avenir Roman"/>
        <w:noProof/>
        <w:sz w:val="16"/>
        <w:szCs w:val="16"/>
      </w:rPr>
      <w:t>1</w:t>
    </w:r>
    <w:r w:rsidRPr="10B24DF2" w:rsidR="5503A036">
      <w:rPr>
        <w:rFonts w:ascii="Avenir Roman" w:hAnsi="Avenir Roman"/>
        <w:noProof/>
        <w:sz w:val="16"/>
        <w:szCs w:val="16"/>
      </w:rPr>
      <w:fldChar w:fldCharType="end"/>
    </w:r>
    <w:r w:rsidRPr="10B24DF2">
      <w:rPr>
        <w:rFonts w:ascii="Avenir Roman" w:hAnsi="Avenir Roman"/>
        <w:sz w:val="16"/>
        <w:szCs w:val="16"/>
      </w:rPr>
      <w:t xml:space="preserve"> of </w:t>
    </w:r>
    <w:r w:rsidRPr="10B24DF2" w:rsidR="5503A036">
      <w:rPr>
        <w:rFonts w:ascii="Avenir Roman" w:hAnsi="Avenir Roman"/>
        <w:noProof/>
        <w:sz w:val="16"/>
        <w:szCs w:val="16"/>
      </w:rPr>
      <w:fldChar w:fldCharType="begin"/>
    </w:r>
    <w:r w:rsidRPr="10B24DF2" w:rsidR="5503A036">
      <w:rPr>
        <w:rFonts w:ascii="Avenir Roman" w:hAnsi="Avenir Roman"/>
        <w:noProof/>
        <w:sz w:val="16"/>
        <w:szCs w:val="16"/>
      </w:rPr>
      <w:instrText xml:space="preserve"> NUMPAGES </w:instrText>
    </w:r>
    <w:r w:rsidRPr="10B24DF2" w:rsidR="5503A036">
      <w:rPr>
        <w:rFonts w:ascii="Avenir Roman" w:hAnsi="Avenir Roman"/>
        <w:noProof/>
        <w:sz w:val="16"/>
        <w:szCs w:val="16"/>
      </w:rPr>
      <w:fldChar w:fldCharType="separate"/>
    </w:r>
    <w:r w:rsidR="002C7C65">
      <w:rPr>
        <w:rFonts w:ascii="Avenir Roman" w:hAnsi="Avenir Roman"/>
        <w:noProof/>
        <w:sz w:val="16"/>
        <w:szCs w:val="16"/>
      </w:rPr>
      <w:t>6</w:t>
    </w:r>
    <w:r w:rsidRPr="10B24DF2" w:rsidR="5503A036">
      <w:rPr>
        <w:rFonts w:ascii="Avenir Roman" w:hAnsi="Avenir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7B0" w:rsidRDefault="008747B0" w14:paraId="62C4B58C" w14:textId="77777777">
      <w:r>
        <w:separator/>
      </w:r>
    </w:p>
  </w:footnote>
  <w:footnote w:type="continuationSeparator" w:id="0">
    <w:p w:rsidR="008747B0" w:rsidRDefault="008747B0" w14:paraId="4DD17C21"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994" w:rsidP="0062746B" w:rsidRDefault="00524994" w14:paraId="2A15ED21" w14:textId="77777777">
    <w:pPr>
      <w:pStyle w:val="Head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4994" w:rsidP="001927F7" w:rsidRDefault="00524994" w14:paraId="513B6F35" w14:textId="7777777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pic="http://schemas.openxmlformats.org/drawingml/2006/picture" xmlns:a14="http://schemas.microsoft.com/office/drawing/2010/main" mc:Ignorable="w14 w15 wp14">
  <w:p w:rsidRPr="00954E29" w:rsidR="00524994" w:rsidP="001927F7" w:rsidRDefault="00524994" w14:paraId="29472202" w14:textId="77777777">
    <w:pPr>
      <w:pStyle w:val="Header"/>
      <w:ind w:right="360"/>
      <w:rPr>
        <w:sz w:val="36"/>
        <w:szCs w:val="36"/>
      </w:rPr>
    </w:pPr>
  </w:p>
  <w:p w:rsidRPr="0062746B" w:rsidR="00524994" w:rsidP="0062746B" w:rsidRDefault="00B73057" w14:paraId="20D2A3FC" w14:textId="77777777">
    <w:pPr>
      <w:pStyle w:val="Header"/>
      <w:rPr>
        <w:sz w:val="10"/>
        <w:szCs w:val="10"/>
      </w:rPr>
    </w:pPr>
    <w:r>
      <w:rPr>
        <w:noProof/>
      </w:rPr>
      <mc:AlternateContent>
        <mc:Choice Requires="wps">
          <w:drawing>
            <wp:anchor distT="0" distB="0" distL="114300" distR="114300" simplePos="0" relativeHeight="251656704" behindDoc="0" locked="0" layoutInCell="1" allowOverlap="1" wp14:anchorId="4D20442E" wp14:editId="07777777">
              <wp:simplePos x="0" y="0"/>
              <wp:positionH relativeFrom="column">
                <wp:posOffset>393065</wp:posOffset>
              </wp:positionH>
              <wp:positionV relativeFrom="paragraph">
                <wp:posOffset>66675</wp:posOffset>
              </wp:positionV>
              <wp:extent cx="2331085" cy="309880"/>
              <wp:effectExtent l="0" t="0" r="0" b="0"/>
              <wp:wrapThrough wrapText="bothSides">
                <wp:wrapPolygon edited="0">
                  <wp:start x="353" y="0"/>
                  <wp:lineTo x="353" y="19918"/>
                  <wp:lineTo x="21006" y="19918"/>
                  <wp:lineTo x="21006" y="0"/>
                  <wp:lineTo x="353" y="0"/>
                </wp:wrapPolygon>
              </wp:wrapThrough>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1085" cy="309880"/>
                      </a:xfrm>
                      <a:prstGeom prst="rect">
                        <a:avLst/>
                      </a:prstGeom>
                      <a:noFill/>
                      <a:ln>
                        <a:noFill/>
                      </a:ln>
                      <a:effectLst/>
                      <a:extLs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Pr="007F4A80" w:rsidR="00524994" w:rsidP="00383DB5" w:rsidRDefault="00524994" w14:paraId="19D78F9C" w14:textId="77777777">
                          <w:pPr>
                            <w:pStyle w:val="NormalWeb"/>
                            <w:spacing w:before="0" w:beforeAutospacing="0" w:after="0" w:afterAutospacing="0"/>
                            <w:rPr>
                              <w:color w:val="262626"/>
                              <w:sz w:val="22"/>
                              <w:szCs w:val="22"/>
                            </w:rPr>
                          </w:pPr>
                          <w:r w:rsidRPr="007F4A80">
                            <w:rPr>
                              <w:rFonts w:ascii="Corbel" w:hAnsi="Corbel" w:eastAsia="MS Mincho"/>
                              <w:smallCaps/>
                              <w:color w:val="262626"/>
                              <w:spacing w:val="50"/>
                              <w:kern w:val="24"/>
                              <w:sz w:val="22"/>
                              <w:szCs w:val="22"/>
                            </w:rPr>
                            <w:t>School of Education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D20442E">
              <v:stroke joinstyle="miter"/>
              <v:path gradientshapeok="t" o:connecttype="rect"/>
            </v:shapetype>
            <v:shape id="Text Box 44" style="position:absolute;margin-left:30.95pt;margin-top:5.25pt;width:183.55pt;height:2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">
              <v:path arrowok="t"/>
              <v:textbox>
                <w:txbxContent>
                  <w:p w:rsidRPr="007F4A80" w:rsidR="00524994" w:rsidP="00383DB5" w:rsidRDefault="00524994" w14:paraId="19D78F9C" w14:textId="77777777">
                    <w:pPr>
                      <w:pStyle w:val="NormalWeb"/>
                      <w:spacing w:before="0" w:beforeAutospacing="0" w:after="0" w:afterAutospacing="0"/>
                      <w:rPr>
                        <w:color w:val="262626"/>
                        <w:sz w:val="22"/>
                        <w:szCs w:val="22"/>
                      </w:rPr>
                    </w:pPr>
                    <w:r w:rsidRPr="007F4A80">
                      <w:rPr>
                        <w:rFonts w:ascii="Corbel" w:hAnsi="Corbel" w:eastAsia="MS Mincho"/>
                        <w:smallCaps/>
                        <w:color w:val="262626"/>
                        <w:spacing w:val="50"/>
                        <w:kern w:val="24"/>
                        <w:sz w:val="22"/>
                        <w:szCs w:val="22"/>
                      </w:rPr>
                      <w:t>School of Education</w:t>
                    </w:r>
                  </w:p>
                </w:txbxContent>
              </v:textbox>
              <w10:wrap type="through"/>
            </v:shape>
          </w:pict>
        </mc:Fallback>
      </mc:AlternateContent>
    </w:r>
    <w:r>
      <w:rPr>
        <w:noProof/>
      </w:rPr>
      <w:drawing>
        <wp:anchor distT="0" distB="0" distL="114300" distR="114300" simplePos="0" relativeHeight="251658752" behindDoc="0" locked="0" layoutInCell="1" allowOverlap="1" wp14:anchorId="7B77C0C1" wp14:editId="07777777">
          <wp:simplePos x="0" y="0"/>
          <wp:positionH relativeFrom="column">
            <wp:posOffset>-63500</wp:posOffset>
          </wp:positionH>
          <wp:positionV relativeFrom="paragraph">
            <wp:posOffset>47625</wp:posOffset>
          </wp:positionV>
          <wp:extent cx="548640" cy="456565"/>
          <wp:effectExtent l="0" t="0" r="0" b="0"/>
          <wp:wrapThrough wrapText="bothSides">
            <wp:wrapPolygon edited="0">
              <wp:start x="0" y="0"/>
              <wp:lineTo x="0" y="20729"/>
              <wp:lineTo x="21000" y="20729"/>
              <wp:lineTo x="21000" y="0"/>
              <wp:lineTo x="0" y="0"/>
            </wp:wrapPolygon>
          </wp:wrapThrough>
          <wp:docPr id="8"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
                    <a:extLst>
                      <a:ext uri="{28A0092B-C50C-407E-A947-70E740481C1C}">
                        <a14:useLocalDpi xmlns:a14="http://schemas.microsoft.com/office/drawing/2010/main" val="0"/>
                      </a:ext>
                    </a:extLst>
                  </a:blip>
                  <a:srcRect t="2" b="26575"/>
                  <a:stretch>
                    <a:fillRect/>
                  </a:stretch>
                </pic:blipFill>
                <pic:spPr bwMode="auto">
                  <a:xfrm>
                    <a:off x="0" y="0"/>
                    <a:ext cx="548640" cy="456565"/>
                  </a:xfrm>
                  <a:prstGeom prst="rect">
                    <a:avLst/>
                  </a:prstGeom>
                  <a:noFill/>
                  <a:ln>
                    <a:noFill/>
                  </a:ln>
                </pic:spPr>
              </pic:pic>
            </a:graphicData>
          </a:graphic>
          <wp14:sizeRelH relativeFrom="page">
            <wp14:pctWidth>0</wp14:pctWidth>
          </wp14:sizeRelH>
          <wp14:sizeRelV relativeFrom="page">
            <wp14:pctHeight>0</wp14:pctHeight>
          </wp14:sizeRelV>
        </wp:anchor>
      </w:drawing>
    </w:r>
    <w:r w:rsidR="00524994">
      <w:rPr>
        <w:sz w:val="15"/>
        <w:szCs w:val="15"/>
      </w:rPr>
      <w:tab/>
    </w:r>
    <w:r w:rsidRPr="0062746B" w:rsidR="00524994">
      <w:rPr>
        <w:sz w:val="10"/>
        <w:szCs w:val="10"/>
      </w:rPr>
      <w:tab/>
    </w:r>
  </w:p>
  <w:p w:rsidR="00524994" w:rsidP="0062746B" w:rsidRDefault="00524994" w14:paraId="67147EBA" w14:textId="77777777">
    <w:pPr>
      <w:pStyle w:val="Header"/>
      <w:rPr>
        <w:sz w:val="15"/>
        <w:szCs w:val="15"/>
      </w:rPr>
    </w:pPr>
  </w:p>
  <w:p w:rsidRPr="0062746B" w:rsidR="00524994" w:rsidP="10B24DF2" w:rsidRDefault="00B73057" w14:paraId="0ECCCE4B" w14:textId="77777777">
    <w:pPr>
      <w:pStyle w:val="Header"/>
      <w:jc w:val="right"/>
      <w:rPr>
        <w:rFonts w:ascii="Avenir Roman" w:hAnsi="Avenir Roman"/>
        <w:sz w:val="16"/>
        <w:szCs w:val="16"/>
      </w:rPr>
    </w:pPr>
    <w:r>
      <w:rPr>
        <w:noProof/>
      </w:rPr>
      <mc:AlternateContent>
        <mc:Choice Requires="wps">
          <w:drawing>
            <wp:anchor distT="0" distB="0" distL="114300" distR="114300" simplePos="0" relativeHeight="251655680" behindDoc="0" locked="0" layoutInCell="1" allowOverlap="1" wp14:anchorId="5454BF30" wp14:editId="07777777">
              <wp:simplePos x="0" y="0"/>
              <wp:positionH relativeFrom="column">
                <wp:posOffset>546735</wp:posOffset>
              </wp:positionH>
              <wp:positionV relativeFrom="paragraph">
                <wp:posOffset>90170</wp:posOffset>
              </wp:positionV>
              <wp:extent cx="1826895" cy="203835"/>
              <wp:effectExtent l="0" t="0" r="0" b="0"/>
              <wp:wrapThrough wrapText="bothSides">
                <wp:wrapPolygon edited="0">
                  <wp:start x="450" y="0"/>
                  <wp:lineTo x="450" y="20187"/>
                  <wp:lineTo x="20947" y="20187"/>
                  <wp:lineTo x="20947" y="0"/>
                  <wp:lineTo x="450" y="0"/>
                </wp:wrapPolygon>
              </wp:wrapThrough>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6895" cy="203835"/>
                      </a:xfrm>
                      <a:prstGeom prst="rect">
                        <a:avLst/>
                      </a:prstGeom>
                      <a:noFill/>
                      <a:ln>
                        <a:noFill/>
                      </a:ln>
                      <a:effectLst/>
                      <a:extLs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Pr="007F4A80" w:rsidR="00524994" w:rsidP="00383DB5" w:rsidRDefault="00524994" w14:paraId="0DD2BB38" w14:textId="77777777">
                          <w:pPr>
                            <w:pStyle w:val="NormalWeb"/>
                            <w:spacing w:before="0" w:beforeAutospacing="0" w:after="0" w:afterAutospacing="0"/>
                            <w:rPr>
                              <w:color w:val="7F7F7F"/>
                              <w:sz w:val="11"/>
                              <w:szCs w:val="11"/>
                            </w:rPr>
                          </w:pPr>
                          <w:r w:rsidRPr="007F4A80">
                            <w:rPr>
                              <w:rFonts w:ascii="Corbel" w:hAnsi="Corbel" w:eastAsia="MS Mincho"/>
                              <w:smallCaps/>
                              <w:color w:val="7F7F7F"/>
                              <w:spacing w:val="50"/>
                              <w:kern w:val="24"/>
                              <w:sz w:val="11"/>
                              <w:szCs w:val="11"/>
                            </w:rPr>
                            <w:t xml:space="preserve">  University of Redlands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43.05pt;margin-top:7.1pt;width:143.85pt;height:1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" w14:anchorId="5454BF30">
              <v:path arrowok="t"/>
              <v:textbox>
                <w:txbxContent>
                  <w:p w:rsidRPr="007F4A80" w:rsidR="00524994" w:rsidP="00383DB5" w:rsidRDefault="00524994" w14:paraId="0DD2BB38" w14:textId="77777777">
                    <w:pPr>
                      <w:pStyle w:val="NormalWeb"/>
                      <w:spacing w:before="0" w:beforeAutospacing="0" w:after="0" w:afterAutospacing="0"/>
                      <w:rPr>
                        <w:color w:val="7F7F7F"/>
                        <w:sz w:val="11"/>
                        <w:szCs w:val="11"/>
                      </w:rPr>
                    </w:pPr>
                    <w:r w:rsidRPr="007F4A80">
                      <w:rPr>
                        <w:rFonts w:ascii="Corbel" w:hAnsi="Corbel" w:eastAsia="MS Mincho"/>
                        <w:smallCaps/>
                        <w:color w:val="7F7F7F"/>
                        <w:spacing w:val="50"/>
                        <w:kern w:val="24"/>
                        <w:sz w:val="11"/>
                        <w:szCs w:val="11"/>
                      </w:rPr>
                      <w:t xml:space="preserve">  University of Redlands</w:t>
                    </w:r>
                  </w:p>
                </w:txbxContent>
              </v:textbox>
              <w10:wrap type="through"/>
            </v:shape>
          </w:pict>
        </mc:Fallback>
      </mc:AlternateContent>
    </w:r>
    <w:r>
      <w:rPr>
        <w:noProof/>
      </w:rPr>
      <mc:AlternateContent>
        <mc:Choice Requires="wps">
          <w:drawing>
            <wp:anchor distT="0" distB="0" distL="114300" distR="114300" simplePos="0" relativeHeight="251657728" behindDoc="0" locked="0" layoutInCell="1" allowOverlap="1" wp14:anchorId="14C8B005" wp14:editId="07777777">
              <wp:simplePos x="0" y="0"/>
              <wp:positionH relativeFrom="column">
                <wp:posOffset>548005</wp:posOffset>
              </wp:positionH>
              <wp:positionV relativeFrom="paragraph">
                <wp:posOffset>90170</wp:posOffset>
              </wp:positionV>
              <wp:extent cx="1674495" cy="0"/>
              <wp:effectExtent l="14605" t="13970" r="6350" b="24130"/>
              <wp:wrapThrough wrapText="bothSides">
                <wp:wrapPolygon edited="0">
                  <wp:start x="-123" y="-2147483648"/>
                  <wp:lineTo x="-123" y="-2147483648"/>
                  <wp:lineTo x="21846" y="-2147483648"/>
                  <wp:lineTo x="21846" y="-2147483648"/>
                  <wp:lineTo x="-123" y="-2147483648"/>
                </wp:wrapPolygon>
              </wp:wrapThrough>
              <wp:docPr id="6"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4495" cy="0"/>
                      </a:xfrm>
                      <a:prstGeom prst="line">
                        <a:avLst/>
                      </a:prstGeom>
                      <a:noFill/>
                      <a:ln w="12700">
                        <a:solidFill>
                          <a:srgbClr val="800000"/>
                        </a:solidFill>
                        <a:round/>
                        <a:headEnd/>
                        <a:tailEnd/>
                      </a:ln>
                      <a:effectLst>
                        <a:outerShdw blurRad="25400" dist="12700" dir="5400000" sx="91000" sy="91000" rotWithShape="0">
                          <a:srgbClr val="808080">
                            <a:alpha val="32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ma14="http://schemas.microsoft.com/office/mac/drawingml/2011/main"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w14:anchorId="4EF0F2F5">
            <v:line id="Straight Connector 8"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spid="_x0000_s1026" strokecolor="maroon" strokeweight="1pt" from="43.15pt,7.1pt" to="175pt,7.1pt" w14:anchorId="7BC6D4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">
              <v:shadow on="t" type="perspective" opacity="21626f" offset="0,1pt" origin=",.5" matrix="59638f,,,59638f"/>
              <w10:wrap type="through"/>
            </v:line>
          </w:pict>
        </mc:Fallback>
      </mc:AlternateContent>
    </w:r>
    <w:r w:rsidRPr="0062746B" w:rsidR="00524994">
      <w:rPr>
        <w:rFonts w:ascii="Avenir Roman" w:hAnsi="Avenir Roman"/>
        <w:sz w:val="16"/>
        <w:szCs w:val="16"/>
      </w:rPr>
      <w:t>Course #, Last Name, Term</w:t>
    </w:r>
    <w:r w:rsidR="00524994">
      <w:rPr>
        <w:rFonts w:ascii="Avenir Roman" w:hAnsi="Avenir Roman"/>
        <w:sz w:val="16"/>
        <w:szCs w:val="16"/>
      </w:rPr>
      <w:t xml:space="preserve"> …., </w:t>
    </w:r>
    <w:r w:rsidRPr="0062746B" w:rsidR="00524994">
      <w:rPr>
        <w:rFonts w:ascii="Avenir Roman" w:hAnsi="Avenir Roman"/>
        <w:sz w:val="16"/>
        <w:szCs w:val="16"/>
      </w:rPr>
      <w:t xml:space="preserve"> Page </w:t>
    </w:r>
    <w:r w:rsidRPr="5503A036" w:rsidR="00524994">
      <w:rPr>
        <w:rFonts w:ascii="Avenir Roman" w:hAnsi="Avenir Roman"/>
        <w:noProof/>
        <w:sz w:val="16"/>
        <w:szCs w:val="16"/>
      </w:rPr>
      <w:fldChar w:fldCharType="begin"/>
    </w:r>
    <w:r w:rsidRPr="0062746B" w:rsidR="00524994">
      <w:rPr>
        <w:rFonts w:ascii="Avenir Roman" w:hAnsi="Avenir Roman"/>
        <w:sz w:val="16"/>
        <w:szCs w:val="16"/>
      </w:rPr>
      <w:instrText xml:space="preserve"> PAGE </w:instrText>
    </w:r>
    <w:r w:rsidRPr="5503A036" w:rsidR="00524994">
      <w:rPr>
        <w:rFonts w:ascii="Avenir Roman" w:hAnsi="Avenir Roman"/>
        <w:sz w:val="16"/>
        <w:szCs w:val="16"/>
      </w:rPr>
      <w:fldChar w:fldCharType="separate"/>
    </w:r>
    <w:r w:rsidR="002C7C65">
      <w:rPr>
        <w:rFonts w:ascii="Avenir Roman" w:hAnsi="Avenir Roman"/>
        <w:noProof/>
        <w:sz w:val="16"/>
        <w:szCs w:val="16"/>
      </w:rPr>
      <w:t>6</w:t>
    </w:r>
    <w:r w:rsidRPr="5503A036" w:rsidR="00524994">
      <w:rPr>
        <w:rFonts w:ascii="Avenir Roman" w:hAnsi="Avenir Roman"/>
        <w:noProof/>
        <w:sz w:val="16"/>
        <w:szCs w:val="16"/>
      </w:rPr>
      <w:fldChar w:fldCharType="end"/>
    </w:r>
    <w:r w:rsidRPr="0062746B" w:rsidR="00524994">
      <w:rPr>
        <w:rFonts w:ascii="Avenir Roman" w:hAnsi="Avenir Roman"/>
        <w:sz w:val="16"/>
        <w:szCs w:val="16"/>
      </w:rPr>
      <w:t xml:space="preserve"> of </w:t>
    </w:r>
    <w:r w:rsidRPr="5503A036" w:rsidR="00524994">
      <w:rPr>
        <w:rFonts w:ascii="Avenir Roman" w:hAnsi="Avenir Roman"/>
        <w:noProof/>
        <w:sz w:val="16"/>
        <w:szCs w:val="16"/>
      </w:rPr>
      <w:fldChar w:fldCharType="begin"/>
    </w:r>
    <w:r w:rsidRPr="0062746B" w:rsidR="00524994">
      <w:rPr>
        <w:rFonts w:ascii="Avenir Roman" w:hAnsi="Avenir Roman"/>
        <w:sz w:val="16"/>
        <w:szCs w:val="16"/>
      </w:rPr>
      <w:instrText xml:space="preserve"> NUMPAGES </w:instrText>
    </w:r>
    <w:r w:rsidRPr="5503A036" w:rsidR="00524994">
      <w:rPr>
        <w:rFonts w:ascii="Avenir Roman" w:hAnsi="Avenir Roman"/>
        <w:sz w:val="16"/>
        <w:szCs w:val="16"/>
      </w:rPr>
      <w:fldChar w:fldCharType="separate"/>
    </w:r>
    <w:r w:rsidR="002C7C65">
      <w:rPr>
        <w:rFonts w:ascii="Avenir Roman" w:hAnsi="Avenir Roman"/>
        <w:noProof/>
        <w:sz w:val="16"/>
        <w:szCs w:val="16"/>
      </w:rPr>
      <w:t>6</w:t>
    </w:r>
    <w:r w:rsidRPr="5503A036" w:rsidR="00524994">
      <w:rPr>
        <w:rFonts w:ascii="Avenir Roman" w:hAnsi="Avenir Roman"/>
        <w:noProof/>
        <w:sz w:val="16"/>
        <w:szCs w:val="16"/>
      </w:rPr>
      <w:fldChar w:fldCharType="end"/>
    </w:r>
  </w:p>
  <w:p w:rsidRPr="00170DB0" w:rsidR="00524994" w:rsidP="0081114D" w:rsidRDefault="00524994" w14:paraId="577A62F4" w14:textId="77777777">
    <w:pPr>
      <w:pStyle w:val="Header"/>
      <w:rPr>
        <w:sz w:val="10"/>
        <w:szCs w:val="10"/>
      </w:rPr>
    </w:pPr>
  </w:p>
  <w:p w:rsidRPr="00383DB5" w:rsidR="00524994" w:rsidP="0081114D" w:rsidRDefault="00524994" w14:paraId="2CE03511" w14:textId="77777777">
    <w:pPr>
      <w:pStyle w:val="Header"/>
      <w:rPr>
        <w:sz w:val="10"/>
        <w:szCs w:val="10"/>
      </w:rPr>
    </w:pPr>
  </w:p>
  <w:p w:rsidR="00524994" w:rsidP="0081114D" w:rsidRDefault="00524994" w14:paraId="0717A5C8" w14:textId="77777777">
    <w:pPr>
      <w:pStyle w:val="Header"/>
    </w:pPr>
  </w:p>
  <w:p w:rsidRPr="00170DB0" w:rsidR="00524994" w:rsidP="0081114D" w:rsidRDefault="00524994" w14:paraId="495638F1" w14:textId="77777777">
    <w:pPr>
      <w:pStyle w:val="Heade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524994" w:rsidRDefault="00524994" w14:paraId="3D3E790D" w14:textId="77777777">
    <w:pPr>
      <w:pStyle w:val="Header"/>
    </w:pPr>
  </w:p>
  <w:tbl>
    <w:tblPr>
      <w:tblpPr w:leftFromText="180" w:rightFromText="180" w:vertAnchor="page" w:horzAnchor="page" w:tblpX="7570" w:tblpY="681"/>
      <w:tblW w:w="3598" w:type="dxa"/>
      <w:tblLook w:val="04A0" w:firstRow="1" w:lastRow="0" w:firstColumn="1" w:lastColumn="0" w:noHBand="0" w:noVBand="1"/>
    </w:tblPr>
    <w:tblGrid>
      <w:gridCol w:w="3598"/>
    </w:tblGrid>
    <w:tr w:rsidRPr="009F3349" w:rsidR="00524994" w:rsidTr="10B24DF2" w14:paraId="616C7447" w14:textId="77777777">
      <w:trPr>
        <w:trHeight w:val="263"/>
      </w:trPr>
      <w:tc>
        <w:tcPr>
          <w:tcW w:w="3598" w:type="dxa"/>
          <w:shd w:val="clear" w:color="auto" w:fill="auto"/>
          <w:vAlign w:val="center"/>
        </w:tcPr>
        <w:p w:rsidRPr="007F4A80" w:rsidR="00524994" w:rsidP="10B24DF2" w:rsidRDefault="10B24DF2" w14:paraId="3A4A9345" w14:textId="77777777">
          <w:pPr>
            <w:jc w:val="right"/>
            <w:rPr>
              <w:rFonts w:ascii="Corbel" w:hAnsi="Corbel"/>
              <w:b/>
              <w:bCs/>
              <w:i/>
              <w:iCs/>
              <w:color w:val="7F7F7F" w:themeColor="background1" w:themeShade="7F"/>
              <w:sz w:val="15"/>
              <w:szCs w:val="15"/>
            </w:rPr>
          </w:pPr>
          <w:r w:rsidRPr="10B24DF2">
            <w:rPr>
              <w:rFonts w:ascii="Corbel" w:hAnsi="Corbel"/>
              <w:b/>
              <w:bCs/>
              <w:color w:val="7F7F7F" w:themeColor="background1" w:themeShade="7F"/>
              <w:sz w:val="15"/>
              <w:szCs w:val="15"/>
            </w:rPr>
            <w:t>University Hall North</w:t>
          </w:r>
          <w:r w:rsidRPr="10B24DF2">
            <w:rPr>
              <w:rFonts w:ascii="Corbel" w:hAnsi="Corbel"/>
              <w:color w:val="7F7F7F" w:themeColor="background1" w:themeShade="7F"/>
              <w:sz w:val="15"/>
              <w:szCs w:val="15"/>
            </w:rPr>
            <w:t xml:space="preserve"> </w:t>
          </w:r>
        </w:p>
      </w:tc>
    </w:tr>
    <w:tr w:rsidRPr="009F3349" w:rsidR="00524994" w:rsidTr="10B24DF2" w14:paraId="23A9D759" w14:textId="77777777">
      <w:trPr>
        <w:trHeight w:val="263"/>
      </w:trPr>
      <w:tc>
        <w:tcPr>
          <w:tcW w:w="3598" w:type="dxa"/>
          <w:shd w:val="clear" w:color="auto" w:fill="auto"/>
          <w:vAlign w:val="center"/>
        </w:tcPr>
        <w:p w:rsidRPr="007F4A80" w:rsidR="00524994" w:rsidP="10B24DF2" w:rsidRDefault="10B24DF2" w14:paraId="49E42E73" w14:textId="77777777">
          <w:pPr>
            <w:jc w:val="right"/>
            <w:rPr>
              <w:rFonts w:ascii="Corbel" w:hAnsi="Corbel"/>
              <w:b/>
              <w:bCs/>
              <w:color w:val="7F7F7F" w:themeColor="background1" w:themeShade="7F"/>
              <w:sz w:val="13"/>
              <w:szCs w:val="13"/>
            </w:rPr>
          </w:pPr>
          <w:r w:rsidRPr="10B24DF2">
            <w:rPr>
              <w:rFonts w:ascii="Corbel" w:hAnsi="Corbel"/>
              <w:i/>
              <w:iCs/>
              <w:color w:val="7F7F7F" w:themeColor="background1" w:themeShade="7F"/>
              <w:sz w:val="13"/>
              <w:szCs w:val="13"/>
            </w:rPr>
            <w:t xml:space="preserve">   (on Brockton Avenue between University &amp; Grove)</w:t>
          </w:r>
        </w:p>
      </w:tc>
    </w:tr>
    <w:tr w:rsidRPr="009F3349" w:rsidR="00524994" w:rsidTr="10B24DF2" w14:paraId="677BAD8D" w14:textId="77777777">
      <w:trPr>
        <w:trHeight w:val="263"/>
      </w:trPr>
      <w:tc>
        <w:tcPr>
          <w:tcW w:w="3598" w:type="dxa"/>
          <w:shd w:val="clear" w:color="auto" w:fill="auto"/>
          <w:vAlign w:val="center"/>
        </w:tcPr>
        <w:p w:rsidRPr="007F4A80" w:rsidR="00524994" w:rsidP="10B24DF2" w:rsidRDefault="10B24DF2" w14:paraId="6CE6F0B8" w14:textId="77777777">
          <w:pPr>
            <w:jc w:val="right"/>
            <w:rPr>
              <w:rFonts w:ascii="Corbel" w:hAnsi="Corbel"/>
              <w:b/>
              <w:bCs/>
              <w:color w:val="7F7F7F" w:themeColor="background1" w:themeShade="7F"/>
              <w:sz w:val="15"/>
              <w:szCs w:val="15"/>
            </w:rPr>
          </w:pPr>
          <w:r w:rsidRPr="10B24DF2">
            <w:rPr>
              <w:rFonts w:ascii="Corbel" w:hAnsi="Corbel"/>
              <w:b/>
              <w:bCs/>
              <w:color w:val="7F7F7F" w:themeColor="background1" w:themeShade="7F"/>
              <w:sz w:val="15"/>
              <w:szCs w:val="15"/>
            </w:rPr>
            <w:t>1200 East Colton Avenue, P.O. Box 3080</w:t>
          </w:r>
        </w:p>
      </w:tc>
    </w:tr>
    <w:tr w:rsidRPr="009F3349" w:rsidR="00524994" w:rsidTr="10B24DF2" w14:paraId="2E7FEEC9" w14:textId="77777777">
      <w:trPr>
        <w:trHeight w:val="263"/>
      </w:trPr>
      <w:tc>
        <w:tcPr>
          <w:tcW w:w="3598" w:type="dxa"/>
          <w:shd w:val="clear" w:color="auto" w:fill="auto"/>
          <w:vAlign w:val="center"/>
        </w:tcPr>
        <w:p w:rsidRPr="007F4A80" w:rsidR="00524994" w:rsidP="10B24DF2" w:rsidRDefault="10B24DF2" w14:paraId="6EDF812D" w14:textId="77777777">
          <w:pPr>
            <w:jc w:val="right"/>
            <w:rPr>
              <w:rFonts w:ascii="Corbel" w:hAnsi="Corbel"/>
              <w:b/>
              <w:bCs/>
              <w:color w:val="7F7F7F" w:themeColor="background1" w:themeShade="7F"/>
              <w:sz w:val="15"/>
              <w:szCs w:val="15"/>
            </w:rPr>
          </w:pPr>
          <w:r w:rsidRPr="10B24DF2">
            <w:rPr>
              <w:rFonts w:ascii="Corbel" w:hAnsi="Corbel"/>
              <w:b/>
              <w:bCs/>
              <w:color w:val="7F7F7F" w:themeColor="background1" w:themeShade="7F"/>
              <w:sz w:val="15"/>
              <w:szCs w:val="15"/>
            </w:rPr>
            <w:t>Redlands, CA  92373</w:t>
          </w:r>
        </w:p>
      </w:tc>
    </w:tr>
    <w:tr w:rsidRPr="009F3349" w:rsidR="00524994" w:rsidTr="10B24DF2" w14:paraId="35D69DF9" w14:textId="77777777">
      <w:trPr>
        <w:trHeight w:val="263"/>
      </w:trPr>
      <w:tc>
        <w:tcPr>
          <w:tcW w:w="3598" w:type="dxa"/>
          <w:shd w:val="clear" w:color="auto" w:fill="auto"/>
          <w:vAlign w:val="center"/>
        </w:tcPr>
        <w:p w:rsidRPr="007F4A80" w:rsidR="00524994" w:rsidP="10B24DF2" w:rsidRDefault="10B24DF2" w14:paraId="0802470F" w14:textId="77777777">
          <w:pPr>
            <w:widowControl w:val="0"/>
            <w:tabs>
              <w:tab w:val="left" w:pos="540"/>
              <w:tab w:val="left" w:pos="1800"/>
              <w:tab w:val="left" w:pos="6660"/>
            </w:tabs>
            <w:jc w:val="right"/>
            <w:rPr>
              <w:rFonts w:ascii="Corbel" w:hAnsi="Corbel"/>
              <w:b/>
              <w:bCs/>
              <w:color w:val="7F7F7F" w:themeColor="background1" w:themeShade="7F"/>
              <w:sz w:val="15"/>
              <w:szCs w:val="15"/>
            </w:rPr>
          </w:pPr>
          <w:r w:rsidRPr="10B24DF2">
            <w:rPr>
              <w:rFonts w:ascii="Corbel" w:hAnsi="Corbel"/>
              <w:b/>
              <w:bCs/>
              <w:color w:val="7F7F7F" w:themeColor="background1" w:themeShade="7F"/>
              <w:sz w:val="15"/>
              <w:szCs w:val="15"/>
            </w:rPr>
            <w:t xml:space="preserve">Phone: </w:t>
          </w:r>
          <w:r w:rsidRPr="10B24DF2">
            <w:rPr>
              <w:rFonts w:ascii="Corbel" w:hAnsi="Corbel"/>
              <w:b/>
              <w:bCs/>
              <w:color w:val="7F7F7F" w:themeColor="background1" w:themeShade="7F"/>
              <w:sz w:val="15"/>
              <w:szCs w:val="15"/>
              <w:lang w:val="fr-FR"/>
            </w:rPr>
            <w:t>(909) 335-5204</w:t>
          </w:r>
        </w:p>
      </w:tc>
    </w:tr>
  </w:tbl>
  <w:p w:rsidR="00524994" w:rsidP="00D45BDD" w:rsidRDefault="00B73057" w14:paraId="398BF6E3" w14:textId="77777777">
    <w:pPr>
      <w:pStyle w:val="Header"/>
    </w:pPr>
    <w:r>
      <w:rPr>
        <w:noProof/>
      </w:rPr>
      <mc:AlternateContent>
        <mc:Choice Requires="wpg">
          <w:drawing>
            <wp:anchor distT="0" distB="0" distL="114300" distR="114300" simplePos="0" relativeHeight="251659776" behindDoc="0" locked="0" layoutInCell="1" allowOverlap="1" wp14:anchorId="4EF0F2F5" wp14:editId="07777777">
              <wp:simplePos x="0" y="0"/>
              <wp:positionH relativeFrom="column">
                <wp:posOffset>-247650</wp:posOffset>
              </wp:positionH>
              <wp:positionV relativeFrom="paragraph">
                <wp:posOffset>255270</wp:posOffset>
              </wp:positionV>
              <wp:extent cx="4358640" cy="623570"/>
              <wp:effectExtent l="0" t="0" r="3810" b="0"/>
              <wp:wrapThrough wrapText="bothSides">
                <wp:wrapPolygon edited="0">
                  <wp:start x="-47" y="0"/>
                  <wp:lineTo x="-47" y="21270"/>
                  <wp:lineTo x="3867" y="21270"/>
                  <wp:lineTo x="3867" y="15947"/>
                  <wp:lineTo x="18299" y="11636"/>
                  <wp:lineTo x="18299" y="10624"/>
                  <wp:lineTo x="3867" y="10624"/>
                  <wp:lineTo x="3867" y="0"/>
                  <wp:lineTo x="-47"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8640" cy="623570"/>
                        <a:chOff x="0" y="0"/>
                        <a:chExt cx="4358906" cy="623570"/>
                      </a:xfrm>
                    </wpg:grpSpPr>
                    <pic:pic xmlns:pic="http://schemas.openxmlformats.org/drawingml/2006/picture">
                      <pic:nvPicPr>
                        <pic:cNvPr id="2" name="Picture 21"/>
                        <pic:cNvPicPr>
                          <a:picLocks/>
                        </pic:cNvPicPr>
                      </pic:nvPicPr>
                      <pic:blipFill>
                        <a:blip r:embed="rId1">
                          <a:extLst>
                            <a:ext uri="{28A0092B-C50C-407E-A947-70E740481C1C}">
                              <a14:useLocalDpi xmlns:a14="http://schemas.microsoft.com/office/drawing/2010/main" val="0"/>
                            </a:ext>
                          </a:extLst>
                        </a:blip>
                        <a:srcRect t="50" b="28807"/>
                        <a:stretch>
                          <a:fillRect/>
                        </a:stretch>
                      </pic:blipFill>
                      <pic:spPr bwMode="auto">
                        <a:xfrm>
                          <a:off x="0" y="0"/>
                          <a:ext cx="767715"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4"/>
                      <wps:cNvSpPr txBox="1">
                        <a:spLocks noChangeArrowheads="1"/>
                      </wps:cNvSpPr>
                      <wps:spPr bwMode="auto">
                        <a:xfrm>
                          <a:off x="719721" y="0"/>
                          <a:ext cx="3639185" cy="62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7F4A80" w:rsidR="00524994" w:rsidP="00D8448B" w:rsidRDefault="00524994" w14:paraId="39916FD3" w14:textId="77777777">
                            <w:pPr>
                              <w:pStyle w:val="NormalWeb"/>
                              <w:spacing w:before="0" w:beforeAutospacing="0" w:after="0" w:afterAutospacing="0"/>
                              <w:rPr>
                                <w:color w:val="262626"/>
                                <w:spacing w:val="30"/>
                                <w:sz w:val="48"/>
                                <w:szCs w:val="48"/>
                              </w:rPr>
                            </w:pPr>
                            <w:r w:rsidRPr="007F4A80">
                              <w:rPr>
                                <w:rFonts w:ascii="Corbel" w:hAnsi="Corbel" w:eastAsia="MS Mincho"/>
                                <w:smallCaps/>
                                <w:color w:val="262626"/>
                                <w:spacing w:val="30"/>
                                <w:kern w:val="24"/>
                                <w:sz w:val="48"/>
                                <w:szCs w:val="48"/>
                              </w:rPr>
                              <w:t>School of Education</w:t>
                            </w:r>
                          </w:p>
                        </w:txbxContent>
                      </wps:txbx>
                      <wps:bodyPr rot="0" vert="horz" wrap="square" lIns="91440" tIns="0" rIns="91440" bIns="45720" anchor="t" anchorCtr="0" upright="1">
                        <a:noAutofit/>
                      </wps:bodyPr>
                    </wps:wsp>
                    <wps:wsp>
                      <wps:cNvPr id="4" name="Straight Connector 22"/>
                      <wps:cNvCnPr>
                        <a:cxnSpLocks noChangeShapeType="1"/>
                      </wps:cNvCnPr>
                      <wps:spPr bwMode="auto">
                        <a:xfrm>
                          <a:off x="943897" y="312666"/>
                          <a:ext cx="2741930" cy="0"/>
                        </a:xfrm>
                        <a:prstGeom prst="line">
                          <a:avLst/>
                        </a:prstGeom>
                        <a:noFill/>
                        <a:ln w="12700">
                          <a:solidFill>
                            <a:srgbClr val="800000"/>
                          </a:solidFill>
                          <a:round/>
                          <a:headEnd/>
                          <a:tailEnd/>
                        </a:ln>
                        <a:effectLst>
                          <a:outerShdw blurRad="40000" dist="20000" dir="5400000" sx="89999" sy="89999" rotWithShape="0">
                            <a:srgbClr val="808080">
                              <a:alpha val="37999"/>
                            </a:srgbClr>
                          </a:outerShdw>
                        </a:effectLst>
                        <a:extLst>
                          <a:ext uri="{909E8E84-426E-40DD-AFC4-6F175D3DCCD1}">
                            <a14:hiddenFill xmlns:a14="http://schemas.microsoft.com/office/drawing/2010/main">
                              <a:noFill/>
                            </a14:hiddenFill>
                          </a:ext>
                        </a:extLst>
                      </wps:spPr>
                      <wps:bodyPr/>
                    </wps:wsp>
                    <wps:wsp>
                      <wps:cNvPr id="5" name="Text Box 44"/>
                      <wps:cNvSpPr txBox="1">
                        <a:spLocks noChangeArrowheads="1"/>
                      </wps:cNvSpPr>
                      <wps:spPr bwMode="auto">
                        <a:xfrm>
                          <a:off x="1156274" y="312666"/>
                          <a:ext cx="2743200" cy="22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7F4A80" w:rsidR="00524994" w:rsidP="00D8448B" w:rsidRDefault="00524994" w14:paraId="2444BF89" w14:textId="77777777">
                            <w:pPr>
                              <w:pStyle w:val="NormalWeb"/>
                              <w:spacing w:before="0" w:beforeAutospacing="0" w:after="0" w:afterAutospacing="0"/>
                              <w:rPr>
                                <w:color w:val="7F7F7F"/>
                                <w:spacing w:val="50"/>
                                <w:sz w:val="20"/>
                                <w:szCs w:val="20"/>
                              </w:rPr>
                            </w:pPr>
                            <w:r w:rsidRPr="007F4A80">
                              <w:rPr>
                                <w:rFonts w:ascii="Corbel" w:hAnsi="Corbel" w:eastAsia="MS Mincho"/>
                                <w:smallCaps/>
                                <w:color w:val="7F7F7F"/>
                                <w:spacing w:val="50"/>
                                <w:kern w:val="24"/>
                                <w:sz w:val="20"/>
                                <w:szCs w:val="20"/>
                              </w:rPr>
                              <w:t xml:space="preserve">  University of Redlands</w:t>
                            </w:r>
                          </w:p>
                        </w:txbxContent>
                      </wps:txbx>
                      <wps:bodyPr rot="0" vert="horz" wrap="square" lIns="91440" tIns="73152"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style="position:absolute;margin-left:-19.5pt;margin-top:20.1pt;width:343.2pt;height:49.1pt;z-index:251659776" coordsize="43589,6235" o:spid="_x0000_s1028" w14:anchorId="4EF0F2F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1" style="position:absolute;width:7677;height:6216;visibility:visible;mso-wrap-style:square" o:spid="_x0000_s102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FGHDCAAAA2gAAAA8AAABkcnMvZG93bnJldi54bWxEj09rAjEUxO+C3yE8wYvUbEVFt0YRRejV&#10;P0iPj+S5Wbp52W6irv30plDwOMzMb5jFqnWVuFETSs8K3ocZCGLtTcmFgtNx9zYDESKywcozKXhQ&#10;gNWy21lgbvyd93Q7xEIkCIccFdgY61zKoC05DENfEyfv4huHMcmmkKbBe4K7So6ybCodlpwWLNa0&#10;saS/D1enwI1n+ucc5Hpeu+0p/trxQE++lOr32vUHiEhtfIX/259GwQj+rqQbIJ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RRhwwgAAANoAAAAPAAAAAAAAAAAAAAAAAJ8C&#10;AABkcnMvZG93bnJldi54bWxQSwUGAAAAAAQABAD3AAAAjgMAAAAA&#10;">
                <v:imagedata croptop="33f" cropbottom="18879f" o:title="" r:id="rId2"/>
                <v:path arrowok="t"/>
                <o:lock v:ext="edit" aspectratio="f"/>
              </v:shape>
              <v:shapetype id="_x0000_t202" coordsize="21600,21600" o:spt="202" path="m,l,21600r21600,l21600,xe">
                <v:stroke joinstyle="miter"/>
                <v:path gradientshapeok="t" o:connecttype="rect"/>
              </v:shapetype>
              <v:shape id="_x0000_s1030" style="position:absolute;left:7197;width:36392;height:6235;visibility:visible;mso-wrap-style:square;v-text-anchor:top"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nMeMMA&#10;AADaAAAADwAAAGRycy9kb3ducmV2LnhtbESPT2vCQBTE74V+h+UVvNVNLUhJXYMGJMWTRu35kX0m&#10;wezbkN3mTz99VxB6HGbmN8wqGU0jeupcbVnB2zwCQVxYXXOp4HzavX6AcB5ZY2OZFEzkIFk/P60w&#10;1nbgI/W5L0WAsItRQeV9G0vpiooMurltiYN3tZ1BH2RXSt3hEOCmkYsoWkqDNYeFCltKKypu+Y9R&#10;MJ5/c77s2U7pLs/ay+F7my0XSs1exs0nCE+j/w8/2l9awTvcr4Qb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nMeMMAAADaAAAADwAAAAAAAAAAAAAAAACYAgAAZHJzL2Rv&#10;d25yZXYueG1sUEsFBgAAAAAEAAQA9QAAAIgDAAAAAA==&#10;">
                <v:textbox inset=",0">
                  <w:txbxContent>
                    <w:p w:rsidRPr="007F4A80" w:rsidR="00524994" w:rsidP="00D8448B" w:rsidRDefault="00524994" w14:paraId="39916FD3" w14:textId="77777777">
                      <w:pPr>
                        <w:pStyle w:val="NormalWeb"/>
                        <w:spacing w:before="0" w:beforeAutospacing="0" w:after="0" w:afterAutospacing="0"/>
                        <w:rPr>
                          <w:color w:val="262626"/>
                          <w:spacing w:val="30"/>
                          <w:sz w:val="48"/>
                          <w:szCs w:val="48"/>
                        </w:rPr>
                      </w:pPr>
                      <w:r w:rsidRPr="007F4A80">
                        <w:rPr>
                          <w:rFonts w:ascii="Corbel" w:hAnsi="Corbel" w:eastAsia="MS Mincho"/>
                          <w:smallCaps/>
                          <w:color w:val="262626"/>
                          <w:spacing w:val="30"/>
                          <w:kern w:val="24"/>
                          <w:sz w:val="48"/>
                          <w:szCs w:val="48"/>
                        </w:rPr>
                        <w:t>School of Education</w:t>
                      </w:r>
                    </w:p>
                  </w:txbxContent>
                </v:textbox>
              </v:shape>
              <v:line id="Straight Connector 22" style="position:absolute;visibility:visible;mso-wrap-style:square" o:spid="_x0000_s1031" strokecolor="maroon" strokeweight="1pt" o:connectortype="straight" from="9438,3126" to="36858,312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rrRcIAAADaAAAADwAAAGRycy9kb3ducmV2LnhtbESPQWvCQBSE7wX/w/IEL6XuVopI6ipS&#10;CJijaYN4e2Rfk9Ds25hdk/jv3UKhx2FmvmG2+8m2YqDeN441vC4VCOLSmYYrDV+f6csGhA/IBlvH&#10;pOFOHva72dMWE+NGPtGQh0pECPsENdQhdImUvqzJol+6jjh63663GKLsK2l6HCPctnKl1FpabDgu&#10;1NjRR03lT36zGtZFkVp3TY/PyqrLucjKzLPXejGfDu8gAk3hP/zXPhoNb/B7Jd4Au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QrrRcIAAADaAAAADwAAAAAAAAAAAAAA&#10;AAChAgAAZHJzL2Rvd25yZXYueG1sUEsFBgAAAAAEAAQA+QAAAJADAAAAAA==&#10;">
                <v:shadow on="t" type="perspective" opacity="24903f" offset="0,.55556mm" origin=",.5" matrix="58982f,,,58982f"/>
              </v:line>
              <v:shape id="_x0000_s1032" style="position:absolute;left:11562;top:3126;width:27432;height:2288;visibility:visible;mso-wrap-style:square;v-text-anchor:top"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0incUA&#10;AADaAAAADwAAAGRycy9kb3ducmV2LnhtbESPT2sCMRTE74V+h/AKvZSaVfAPq1G0UOihINW14O2x&#10;ed1sTV6WTbqu394UBI/DzPyGWax6Z0VHbag9KxgOMhDEpdc1VwqK/fvrDESIyBqtZ1JwoQCr5ePD&#10;AnPtz/xF3S5WIkE45KjAxNjkUobSkMMw8A1x8n586zAm2VZSt3hOcGflKMsm0mHNacFgQ2+GytPu&#10;zyn4Dtls2xXl5/E0taMX82sPw81Bqeenfj0HEamP9/Ct/aEVjOH/Sro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KdxQAAANoAAAAPAAAAAAAAAAAAAAAAAJgCAABkcnMv&#10;ZG93bnJldi54bWxQSwUGAAAAAAQABAD1AAAAigMAAAAA&#10;">
                <v:textbox inset=",5.76pt,,0">
                  <w:txbxContent>
                    <w:p w:rsidRPr="007F4A80" w:rsidR="00524994" w:rsidP="00D8448B" w:rsidRDefault="00524994" w14:paraId="2444BF89" w14:textId="77777777">
                      <w:pPr>
                        <w:pStyle w:val="NormalWeb"/>
                        <w:spacing w:before="0" w:beforeAutospacing="0" w:after="0" w:afterAutospacing="0"/>
                        <w:rPr>
                          <w:color w:val="7F7F7F"/>
                          <w:spacing w:val="50"/>
                          <w:sz w:val="20"/>
                          <w:szCs w:val="20"/>
                        </w:rPr>
                      </w:pPr>
                      <w:r w:rsidRPr="007F4A80">
                        <w:rPr>
                          <w:rFonts w:ascii="Corbel" w:hAnsi="Corbel" w:eastAsia="MS Mincho"/>
                          <w:smallCaps/>
                          <w:color w:val="7F7F7F"/>
                          <w:spacing w:val="50"/>
                          <w:kern w:val="24"/>
                          <w:sz w:val="20"/>
                          <w:szCs w:val="20"/>
                        </w:rPr>
                        <w:t xml:space="preserve">  University of Redlands</w:t>
                      </w:r>
                    </w:p>
                  </w:txbxContent>
                </v:textbox>
              </v:shape>
              <w10:wrap type="through"/>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144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D0A626A"/>
    <w:multiLevelType w:val="hybridMultilevel"/>
    <w:tmpl w:val="AF04D3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D7330D2"/>
    <w:multiLevelType w:val="hybridMultilevel"/>
    <w:tmpl w:val="6992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822D8"/>
    <w:multiLevelType w:val="hybridMultilevel"/>
    <w:tmpl w:val="D3E8137A"/>
    <w:lvl w:ilvl="0" w:tplc="04090003">
      <w:start w:val="1"/>
      <w:numFmt w:val="bullet"/>
      <w:lvlText w:val="o"/>
      <w:lvlJc w:val="left"/>
      <w:pPr>
        <w:ind w:left="1440" w:hanging="360"/>
      </w:pPr>
      <w:rPr>
        <w:rFonts w:hint="default" w:ascii="Courier New" w:hAnsi="Courier New"/>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112A3985"/>
    <w:multiLevelType w:val="hybridMultilevel"/>
    <w:tmpl w:val="A126E038"/>
    <w:lvl w:ilvl="0" w:tplc="4ECEAC88">
      <w:start w:val="1"/>
      <w:numFmt w:val="bullet"/>
      <w:lvlText w:val=""/>
      <w:lvlJc w:val="left"/>
      <w:pPr>
        <w:ind w:left="720" w:hanging="360"/>
      </w:pPr>
      <w:rPr>
        <w:rFonts w:hint="default" w:ascii="Symbol" w:hAnsi="Symbol"/>
      </w:rPr>
    </w:lvl>
    <w:lvl w:ilvl="1" w:tplc="4A588ED8">
      <w:start w:val="1"/>
      <w:numFmt w:val="bullet"/>
      <w:lvlText w:val="o"/>
      <w:lvlJc w:val="left"/>
      <w:pPr>
        <w:ind w:left="1440" w:hanging="360"/>
      </w:pPr>
      <w:rPr>
        <w:rFonts w:hint="default" w:ascii="Courier New" w:hAnsi="Courier New" w:cs="Times New Roman"/>
      </w:rPr>
    </w:lvl>
    <w:lvl w:ilvl="2" w:tplc="6E6EF834">
      <w:start w:val="1"/>
      <w:numFmt w:val="bullet"/>
      <w:lvlText w:val=""/>
      <w:lvlJc w:val="left"/>
      <w:pPr>
        <w:ind w:left="2160" w:hanging="360"/>
      </w:pPr>
      <w:rPr>
        <w:rFonts w:hint="default" w:ascii="Wingdings" w:hAnsi="Wingdings"/>
      </w:rPr>
    </w:lvl>
    <w:lvl w:ilvl="3" w:tplc="74427B6E">
      <w:start w:val="1"/>
      <w:numFmt w:val="bullet"/>
      <w:lvlText w:val=""/>
      <w:lvlJc w:val="left"/>
      <w:pPr>
        <w:ind w:left="2880" w:hanging="360"/>
      </w:pPr>
      <w:rPr>
        <w:rFonts w:hint="default" w:ascii="Symbol" w:hAnsi="Symbol"/>
      </w:rPr>
    </w:lvl>
    <w:lvl w:ilvl="4" w:tplc="C354FCAE">
      <w:start w:val="1"/>
      <w:numFmt w:val="bullet"/>
      <w:lvlText w:val="o"/>
      <w:lvlJc w:val="left"/>
      <w:pPr>
        <w:ind w:left="3600" w:hanging="360"/>
      </w:pPr>
      <w:rPr>
        <w:rFonts w:hint="default" w:ascii="Courier New" w:hAnsi="Courier New" w:cs="Times New Roman"/>
      </w:rPr>
    </w:lvl>
    <w:lvl w:ilvl="5" w:tplc="550E87D6">
      <w:start w:val="1"/>
      <w:numFmt w:val="bullet"/>
      <w:lvlText w:val=""/>
      <w:lvlJc w:val="left"/>
      <w:pPr>
        <w:ind w:left="4320" w:hanging="360"/>
      </w:pPr>
      <w:rPr>
        <w:rFonts w:hint="default" w:ascii="Wingdings" w:hAnsi="Wingdings"/>
      </w:rPr>
    </w:lvl>
    <w:lvl w:ilvl="6" w:tplc="B4047F26">
      <w:start w:val="1"/>
      <w:numFmt w:val="bullet"/>
      <w:lvlText w:val=""/>
      <w:lvlJc w:val="left"/>
      <w:pPr>
        <w:ind w:left="5040" w:hanging="360"/>
      </w:pPr>
      <w:rPr>
        <w:rFonts w:hint="default" w:ascii="Symbol" w:hAnsi="Symbol"/>
      </w:rPr>
    </w:lvl>
    <w:lvl w:ilvl="7" w:tplc="5FDE5B68">
      <w:start w:val="1"/>
      <w:numFmt w:val="bullet"/>
      <w:lvlText w:val="o"/>
      <w:lvlJc w:val="left"/>
      <w:pPr>
        <w:ind w:left="5760" w:hanging="360"/>
      </w:pPr>
      <w:rPr>
        <w:rFonts w:hint="default" w:ascii="Courier New" w:hAnsi="Courier New" w:cs="Times New Roman"/>
      </w:rPr>
    </w:lvl>
    <w:lvl w:ilvl="8" w:tplc="358ED8DC">
      <w:start w:val="1"/>
      <w:numFmt w:val="bullet"/>
      <w:lvlText w:val=""/>
      <w:lvlJc w:val="left"/>
      <w:pPr>
        <w:ind w:left="6480" w:hanging="360"/>
      </w:pPr>
      <w:rPr>
        <w:rFonts w:hint="default" w:ascii="Wingdings" w:hAnsi="Wingdings"/>
      </w:rPr>
    </w:lvl>
  </w:abstractNum>
  <w:abstractNum w:abstractNumId="9" w15:restartNumberingAfterBreak="0">
    <w:nsid w:val="13987306"/>
    <w:multiLevelType w:val="hybridMultilevel"/>
    <w:tmpl w:val="F89E6D1A"/>
    <w:lvl w:ilvl="0" w:tplc="04090003">
      <w:start w:val="1"/>
      <w:numFmt w:val="bullet"/>
      <w:lvlText w:val="o"/>
      <w:lvlJc w:val="left"/>
      <w:pPr>
        <w:ind w:left="1800" w:hanging="360"/>
      </w:pPr>
      <w:rPr>
        <w:rFonts w:hint="default" w:ascii="Courier New" w:hAnsi="Courier New"/>
      </w:rPr>
    </w:lvl>
    <w:lvl w:ilvl="1" w:tplc="04090003">
      <w:start w:val="1"/>
      <w:numFmt w:val="bullet"/>
      <w:lvlText w:val="o"/>
      <w:lvlJc w:val="left"/>
      <w:pPr>
        <w:ind w:left="2520" w:hanging="360"/>
      </w:pPr>
      <w:rPr>
        <w:rFonts w:hint="default" w:ascii="Courier New" w:hAnsi="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rPr>
    </w:lvl>
    <w:lvl w:ilvl="8" w:tplc="04090005" w:tentative="1">
      <w:start w:val="1"/>
      <w:numFmt w:val="bullet"/>
      <w:lvlText w:val=""/>
      <w:lvlJc w:val="left"/>
      <w:pPr>
        <w:ind w:left="7560" w:hanging="360"/>
      </w:pPr>
      <w:rPr>
        <w:rFonts w:hint="default" w:ascii="Wingdings" w:hAnsi="Wingdings"/>
      </w:rPr>
    </w:lvl>
  </w:abstractNum>
  <w:abstractNum w:abstractNumId="10" w15:restartNumberingAfterBreak="0">
    <w:nsid w:val="160A22C4"/>
    <w:multiLevelType w:val="hybridMultilevel"/>
    <w:tmpl w:val="031461F6"/>
    <w:lvl w:ilvl="0" w:tplc="8CF29752">
      <w:start w:val="1"/>
      <w:numFmt w:val="bullet"/>
      <w:lvlText w:val=""/>
      <w:lvlJc w:val="left"/>
      <w:pPr>
        <w:ind w:left="720" w:hanging="360"/>
      </w:pPr>
      <w:rPr>
        <w:rFonts w:hint="default" w:ascii="Symbol" w:hAnsi="Symbol"/>
      </w:rPr>
    </w:lvl>
    <w:lvl w:ilvl="1" w:tplc="B1E07DDE">
      <w:start w:val="1"/>
      <w:numFmt w:val="bullet"/>
      <w:lvlText w:val="o"/>
      <w:lvlJc w:val="left"/>
      <w:pPr>
        <w:ind w:left="1440" w:hanging="360"/>
      </w:pPr>
      <w:rPr>
        <w:rFonts w:hint="default" w:ascii="Courier New" w:hAnsi="Courier New" w:cs="Times New Roman"/>
      </w:rPr>
    </w:lvl>
    <w:lvl w:ilvl="2" w:tplc="3AD46B42">
      <w:start w:val="1"/>
      <w:numFmt w:val="bullet"/>
      <w:lvlText w:val=""/>
      <w:lvlJc w:val="left"/>
      <w:pPr>
        <w:ind w:left="2160" w:hanging="360"/>
      </w:pPr>
      <w:rPr>
        <w:rFonts w:hint="default" w:ascii="Wingdings" w:hAnsi="Wingdings"/>
      </w:rPr>
    </w:lvl>
    <w:lvl w:ilvl="3" w:tplc="19C8745C">
      <w:start w:val="1"/>
      <w:numFmt w:val="bullet"/>
      <w:lvlText w:val=""/>
      <w:lvlJc w:val="left"/>
      <w:pPr>
        <w:ind w:left="2880" w:hanging="360"/>
      </w:pPr>
      <w:rPr>
        <w:rFonts w:hint="default" w:ascii="Symbol" w:hAnsi="Symbol"/>
      </w:rPr>
    </w:lvl>
    <w:lvl w:ilvl="4" w:tplc="7A103A92">
      <w:start w:val="1"/>
      <w:numFmt w:val="bullet"/>
      <w:lvlText w:val="o"/>
      <w:lvlJc w:val="left"/>
      <w:pPr>
        <w:ind w:left="3600" w:hanging="360"/>
      </w:pPr>
      <w:rPr>
        <w:rFonts w:hint="default" w:ascii="Courier New" w:hAnsi="Courier New" w:cs="Times New Roman"/>
      </w:rPr>
    </w:lvl>
    <w:lvl w:ilvl="5" w:tplc="48D80432">
      <w:start w:val="1"/>
      <w:numFmt w:val="bullet"/>
      <w:lvlText w:val=""/>
      <w:lvlJc w:val="left"/>
      <w:pPr>
        <w:ind w:left="4320" w:hanging="360"/>
      </w:pPr>
      <w:rPr>
        <w:rFonts w:hint="default" w:ascii="Wingdings" w:hAnsi="Wingdings"/>
      </w:rPr>
    </w:lvl>
    <w:lvl w:ilvl="6" w:tplc="2B26C9DE">
      <w:start w:val="1"/>
      <w:numFmt w:val="bullet"/>
      <w:lvlText w:val=""/>
      <w:lvlJc w:val="left"/>
      <w:pPr>
        <w:ind w:left="5040" w:hanging="360"/>
      </w:pPr>
      <w:rPr>
        <w:rFonts w:hint="default" w:ascii="Symbol" w:hAnsi="Symbol"/>
      </w:rPr>
    </w:lvl>
    <w:lvl w:ilvl="7" w:tplc="D34EF27C">
      <w:start w:val="1"/>
      <w:numFmt w:val="bullet"/>
      <w:lvlText w:val="o"/>
      <w:lvlJc w:val="left"/>
      <w:pPr>
        <w:ind w:left="5760" w:hanging="360"/>
      </w:pPr>
      <w:rPr>
        <w:rFonts w:hint="default" w:ascii="Courier New" w:hAnsi="Courier New" w:cs="Times New Roman"/>
      </w:rPr>
    </w:lvl>
    <w:lvl w:ilvl="8" w:tplc="073854DE">
      <w:start w:val="1"/>
      <w:numFmt w:val="bullet"/>
      <w:lvlText w:val=""/>
      <w:lvlJc w:val="left"/>
      <w:pPr>
        <w:ind w:left="6480" w:hanging="360"/>
      </w:pPr>
      <w:rPr>
        <w:rFonts w:hint="default" w:ascii="Wingdings" w:hAnsi="Wingdings"/>
      </w:rPr>
    </w:lvl>
  </w:abstractNum>
  <w:abstractNum w:abstractNumId="11" w15:restartNumberingAfterBreak="0">
    <w:nsid w:val="1CD143C6"/>
    <w:multiLevelType w:val="hybridMultilevel"/>
    <w:tmpl w:val="AEA21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A6B14"/>
    <w:multiLevelType w:val="hybridMultilevel"/>
    <w:tmpl w:val="6992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90452"/>
    <w:multiLevelType w:val="hybridMultilevel"/>
    <w:tmpl w:val="D3E0E0E8"/>
    <w:lvl w:ilvl="0" w:tplc="B8E8124A">
      <w:start w:val="1"/>
      <w:numFmt w:val="bullet"/>
      <w:lvlText w:val=""/>
      <w:lvlJc w:val="left"/>
      <w:pPr>
        <w:ind w:left="720" w:hanging="360"/>
      </w:pPr>
      <w:rPr>
        <w:rFonts w:hint="default" w:ascii="Symbol" w:hAnsi="Symbol"/>
      </w:rPr>
    </w:lvl>
    <w:lvl w:ilvl="1" w:tplc="226E4770">
      <w:start w:val="1"/>
      <w:numFmt w:val="bullet"/>
      <w:lvlText w:val="o"/>
      <w:lvlJc w:val="left"/>
      <w:pPr>
        <w:ind w:left="1440" w:hanging="360"/>
      </w:pPr>
      <w:rPr>
        <w:rFonts w:hint="default" w:ascii="Courier New" w:hAnsi="Courier New" w:cs="Times New Roman"/>
      </w:rPr>
    </w:lvl>
    <w:lvl w:ilvl="2" w:tplc="ED7C56DE">
      <w:start w:val="1"/>
      <w:numFmt w:val="bullet"/>
      <w:lvlText w:val=""/>
      <w:lvlJc w:val="left"/>
      <w:pPr>
        <w:ind w:left="2160" w:hanging="360"/>
      </w:pPr>
      <w:rPr>
        <w:rFonts w:hint="default" w:ascii="Wingdings" w:hAnsi="Wingdings"/>
      </w:rPr>
    </w:lvl>
    <w:lvl w:ilvl="3" w:tplc="F8C42C7C">
      <w:start w:val="1"/>
      <w:numFmt w:val="bullet"/>
      <w:lvlText w:val=""/>
      <w:lvlJc w:val="left"/>
      <w:pPr>
        <w:ind w:left="2880" w:hanging="360"/>
      </w:pPr>
      <w:rPr>
        <w:rFonts w:hint="default" w:ascii="Symbol" w:hAnsi="Symbol"/>
      </w:rPr>
    </w:lvl>
    <w:lvl w:ilvl="4" w:tplc="E960B054">
      <w:start w:val="1"/>
      <w:numFmt w:val="bullet"/>
      <w:lvlText w:val="o"/>
      <w:lvlJc w:val="left"/>
      <w:pPr>
        <w:ind w:left="3600" w:hanging="360"/>
      </w:pPr>
      <w:rPr>
        <w:rFonts w:hint="default" w:ascii="Courier New" w:hAnsi="Courier New" w:cs="Times New Roman"/>
      </w:rPr>
    </w:lvl>
    <w:lvl w:ilvl="5" w:tplc="2C3C4986">
      <w:start w:val="1"/>
      <w:numFmt w:val="bullet"/>
      <w:lvlText w:val=""/>
      <w:lvlJc w:val="left"/>
      <w:pPr>
        <w:ind w:left="4320" w:hanging="360"/>
      </w:pPr>
      <w:rPr>
        <w:rFonts w:hint="default" w:ascii="Wingdings" w:hAnsi="Wingdings"/>
      </w:rPr>
    </w:lvl>
    <w:lvl w:ilvl="6" w:tplc="2F02AF38">
      <w:start w:val="1"/>
      <w:numFmt w:val="bullet"/>
      <w:lvlText w:val=""/>
      <w:lvlJc w:val="left"/>
      <w:pPr>
        <w:ind w:left="5040" w:hanging="360"/>
      </w:pPr>
      <w:rPr>
        <w:rFonts w:hint="default" w:ascii="Symbol" w:hAnsi="Symbol"/>
      </w:rPr>
    </w:lvl>
    <w:lvl w:ilvl="7" w:tplc="847E5C08">
      <w:start w:val="1"/>
      <w:numFmt w:val="bullet"/>
      <w:lvlText w:val="o"/>
      <w:lvlJc w:val="left"/>
      <w:pPr>
        <w:ind w:left="5760" w:hanging="360"/>
      </w:pPr>
      <w:rPr>
        <w:rFonts w:hint="default" w:ascii="Courier New" w:hAnsi="Courier New" w:cs="Times New Roman"/>
      </w:rPr>
    </w:lvl>
    <w:lvl w:ilvl="8" w:tplc="1012C7C4">
      <w:start w:val="1"/>
      <w:numFmt w:val="bullet"/>
      <w:lvlText w:val=""/>
      <w:lvlJc w:val="left"/>
      <w:pPr>
        <w:ind w:left="6480" w:hanging="360"/>
      </w:pPr>
      <w:rPr>
        <w:rFonts w:hint="default" w:ascii="Wingdings" w:hAnsi="Wingdings"/>
      </w:rPr>
    </w:lvl>
  </w:abstractNum>
  <w:abstractNum w:abstractNumId="14" w15:restartNumberingAfterBreak="0">
    <w:nsid w:val="29431778"/>
    <w:multiLevelType w:val="hybridMultilevel"/>
    <w:tmpl w:val="128C01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BBE62A6"/>
    <w:multiLevelType w:val="hybridMultilevel"/>
    <w:tmpl w:val="8DA6A4F4"/>
    <w:lvl w:ilvl="0" w:tplc="C8BA0008">
      <w:start w:val="1"/>
      <w:numFmt w:val="decimal"/>
      <w:lvlText w:val="%1."/>
      <w:lvlJc w:val="left"/>
      <w:pPr>
        <w:ind w:left="720" w:hanging="360"/>
      </w:pPr>
    </w:lvl>
    <w:lvl w:ilvl="1" w:tplc="6D748088">
      <w:start w:val="1"/>
      <w:numFmt w:val="lowerLetter"/>
      <w:lvlText w:val="%2."/>
      <w:lvlJc w:val="left"/>
      <w:pPr>
        <w:ind w:left="1440" w:hanging="360"/>
      </w:pPr>
    </w:lvl>
    <w:lvl w:ilvl="2" w:tplc="634A7A82">
      <w:start w:val="1"/>
      <w:numFmt w:val="lowerRoman"/>
      <w:lvlText w:val="%3."/>
      <w:lvlJc w:val="right"/>
      <w:pPr>
        <w:ind w:left="2160" w:hanging="180"/>
      </w:pPr>
    </w:lvl>
    <w:lvl w:ilvl="3" w:tplc="583A2A7A">
      <w:start w:val="1"/>
      <w:numFmt w:val="decimal"/>
      <w:lvlText w:val="%4."/>
      <w:lvlJc w:val="left"/>
      <w:pPr>
        <w:ind w:left="2880" w:hanging="360"/>
      </w:pPr>
    </w:lvl>
    <w:lvl w:ilvl="4" w:tplc="18DAC002">
      <w:start w:val="1"/>
      <w:numFmt w:val="lowerLetter"/>
      <w:lvlText w:val="%5."/>
      <w:lvlJc w:val="left"/>
      <w:pPr>
        <w:ind w:left="3600" w:hanging="360"/>
      </w:pPr>
    </w:lvl>
    <w:lvl w:ilvl="5" w:tplc="BBBA5802">
      <w:start w:val="1"/>
      <w:numFmt w:val="lowerRoman"/>
      <w:lvlText w:val="%6."/>
      <w:lvlJc w:val="right"/>
      <w:pPr>
        <w:ind w:left="4320" w:hanging="180"/>
      </w:pPr>
    </w:lvl>
    <w:lvl w:ilvl="6" w:tplc="CE1A7B70">
      <w:start w:val="1"/>
      <w:numFmt w:val="decimal"/>
      <w:lvlText w:val="%7."/>
      <w:lvlJc w:val="left"/>
      <w:pPr>
        <w:ind w:left="5040" w:hanging="360"/>
      </w:pPr>
    </w:lvl>
    <w:lvl w:ilvl="7" w:tplc="FAA4ED80">
      <w:start w:val="1"/>
      <w:numFmt w:val="lowerLetter"/>
      <w:lvlText w:val="%8."/>
      <w:lvlJc w:val="left"/>
      <w:pPr>
        <w:ind w:left="5760" w:hanging="360"/>
      </w:pPr>
    </w:lvl>
    <w:lvl w:ilvl="8" w:tplc="0640437A">
      <w:start w:val="1"/>
      <w:numFmt w:val="lowerRoman"/>
      <w:lvlText w:val="%9."/>
      <w:lvlJc w:val="right"/>
      <w:pPr>
        <w:ind w:left="6480" w:hanging="180"/>
      </w:pPr>
    </w:lvl>
  </w:abstractNum>
  <w:abstractNum w:abstractNumId="16" w15:restartNumberingAfterBreak="0">
    <w:nsid w:val="2D096870"/>
    <w:multiLevelType w:val="hybridMultilevel"/>
    <w:tmpl w:val="277AEA0A"/>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F6039"/>
    <w:multiLevelType w:val="hybridMultilevel"/>
    <w:tmpl w:val="EC8096BA"/>
    <w:lvl w:ilvl="0" w:tplc="43407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8465BF"/>
    <w:multiLevelType w:val="hybridMultilevel"/>
    <w:tmpl w:val="4956DE94"/>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9" w15:restartNumberingAfterBreak="0">
    <w:nsid w:val="35D5782C"/>
    <w:multiLevelType w:val="hybridMultilevel"/>
    <w:tmpl w:val="DA1C08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3A7CB2"/>
    <w:multiLevelType w:val="hybridMultilevel"/>
    <w:tmpl w:val="A3440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633B5E"/>
    <w:multiLevelType w:val="hybridMultilevel"/>
    <w:tmpl w:val="6992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C63DFA"/>
    <w:multiLevelType w:val="hybridMultilevel"/>
    <w:tmpl w:val="DB365430"/>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rPr>
    </w:lvl>
    <w:lvl w:ilvl="8" w:tplc="04090005" w:tentative="1">
      <w:start w:val="1"/>
      <w:numFmt w:val="bullet"/>
      <w:lvlText w:val=""/>
      <w:lvlJc w:val="left"/>
      <w:pPr>
        <w:ind w:left="7560" w:hanging="360"/>
      </w:pPr>
      <w:rPr>
        <w:rFonts w:hint="default" w:ascii="Wingdings" w:hAnsi="Wingdings"/>
      </w:rPr>
    </w:lvl>
  </w:abstractNum>
  <w:abstractNum w:abstractNumId="23" w15:restartNumberingAfterBreak="0">
    <w:nsid w:val="39801D6D"/>
    <w:multiLevelType w:val="hybridMultilevel"/>
    <w:tmpl w:val="0C64A4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3AF46A2B"/>
    <w:multiLevelType w:val="hybridMultilevel"/>
    <w:tmpl w:val="A33491AA"/>
    <w:lvl w:ilvl="0" w:tplc="04090005">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5" w15:restartNumberingAfterBreak="0">
    <w:nsid w:val="3B795694"/>
    <w:multiLevelType w:val="hybridMultilevel"/>
    <w:tmpl w:val="A6D009F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6" w15:restartNumberingAfterBreak="0">
    <w:nsid w:val="3DFF21F7"/>
    <w:multiLevelType w:val="hybridMultilevel"/>
    <w:tmpl w:val="1878322E"/>
    <w:lvl w:ilvl="0" w:tplc="C178B096">
      <w:start w:val="1"/>
      <w:numFmt w:val="lowerLetter"/>
      <w:lvlText w:val="(%1)"/>
      <w:lvlJc w:val="left"/>
      <w:pPr>
        <w:ind w:left="720" w:hanging="360"/>
      </w:pPr>
      <w:rPr>
        <w:rFonts w:hint="default"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F97C5C"/>
    <w:multiLevelType w:val="hybridMultilevel"/>
    <w:tmpl w:val="3EBC403C"/>
    <w:lvl w:ilvl="0" w:tplc="04090005">
      <w:start w:val="1"/>
      <w:numFmt w:val="bullet"/>
      <w:lvlText w:val=""/>
      <w:lvlJc w:val="left"/>
      <w:pPr>
        <w:ind w:left="1800" w:hanging="360"/>
      </w:pPr>
      <w:rPr>
        <w:rFonts w:hint="default" w:ascii="Wingdings" w:hAnsi="Wingdings"/>
      </w:rPr>
    </w:lvl>
    <w:lvl w:ilvl="1" w:tplc="04090003" w:tentative="1">
      <w:start w:val="1"/>
      <w:numFmt w:val="bullet"/>
      <w:lvlText w:val="o"/>
      <w:lvlJc w:val="left"/>
      <w:pPr>
        <w:ind w:left="2520" w:hanging="360"/>
      </w:pPr>
      <w:rPr>
        <w:rFonts w:hint="default" w:ascii="Courier New" w:hAnsi="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rPr>
    </w:lvl>
    <w:lvl w:ilvl="8" w:tplc="04090005" w:tentative="1">
      <w:start w:val="1"/>
      <w:numFmt w:val="bullet"/>
      <w:lvlText w:val=""/>
      <w:lvlJc w:val="left"/>
      <w:pPr>
        <w:ind w:left="7560" w:hanging="360"/>
      </w:pPr>
      <w:rPr>
        <w:rFonts w:hint="default" w:ascii="Wingdings" w:hAnsi="Wingdings"/>
      </w:rPr>
    </w:lvl>
  </w:abstractNum>
  <w:abstractNum w:abstractNumId="28" w15:restartNumberingAfterBreak="0">
    <w:nsid w:val="411F0D9B"/>
    <w:multiLevelType w:val="hybridMultilevel"/>
    <w:tmpl w:val="5E80D9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3195952"/>
    <w:multiLevelType w:val="hybridMultilevel"/>
    <w:tmpl w:val="6F322AF8"/>
    <w:lvl w:ilvl="0" w:tplc="04090003">
      <w:start w:val="1"/>
      <w:numFmt w:val="bullet"/>
      <w:lvlText w:val="o"/>
      <w:lvlJc w:val="left"/>
      <w:pPr>
        <w:ind w:left="1440" w:hanging="360"/>
      </w:pPr>
      <w:rPr>
        <w:rFonts w:hint="default" w:ascii="Courier New" w:hAnsi="Courier New"/>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30" w15:restartNumberingAfterBreak="0">
    <w:nsid w:val="45E36197"/>
    <w:multiLevelType w:val="hybridMultilevel"/>
    <w:tmpl w:val="76F656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471C425E"/>
    <w:multiLevelType w:val="hybridMultilevel"/>
    <w:tmpl w:val="A85C5B90"/>
    <w:lvl w:ilvl="0" w:tplc="381E617E">
      <w:start w:val="8"/>
      <w:numFmt w:val="bullet"/>
      <w:lvlText w:val="–"/>
      <w:lvlJc w:val="left"/>
      <w:pPr>
        <w:ind w:left="1140" w:hanging="360"/>
      </w:pPr>
      <w:rPr>
        <w:rFonts w:hint="default" w:ascii="Times New Roman" w:hAnsi="Times New Roman" w:eastAsia="Times New Roman" w:cs="Times New Roman"/>
      </w:rPr>
    </w:lvl>
    <w:lvl w:ilvl="1" w:tplc="04090003" w:tentative="1">
      <w:start w:val="1"/>
      <w:numFmt w:val="bullet"/>
      <w:lvlText w:val="o"/>
      <w:lvlJc w:val="left"/>
      <w:pPr>
        <w:ind w:left="1860" w:hanging="360"/>
      </w:pPr>
      <w:rPr>
        <w:rFonts w:hint="default" w:ascii="Courier New" w:hAnsi="Courier New"/>
      </w:rPr>
    </w:lvl>
    <w:lvl w:ilvl="2" w:tplc="04090005" w:tentative="1">
      <w:start w:val="1"/>
      <w:numFmt w:val="bullet"/>
      <w:lvlText w:val=""/>
      <w:lvlJc w:val="left"/>
      <w:pPr>
        <w:ind w:left="2580" w:hanging="360"/>
      </w:pPr>
      <w:rPr>
        <w:rFonts w:hint="default" w:ascii="Wingdings" w:hAnsi="Wingdings"/>
      </w:rPr>
    </w:lvl>
    <w:lvl w:ilvl="3" w:tplc="04090001" w:tentative="1">
      <w:start w:val="1"/>
      <w:numFmt w:val="bullet"/>
      <w:lvlText w:val=""/>
      <w:lvlJc w:val="left"/>
      <w:pPr>
        <w:ind w:left="3300" w:hanging="360"/>
      </w:pPr>
      <w:rPr>
        <w:rFonts w:hint="default" w:ascii="Symbol" w:hAnsi="Symbol"/>
      </w:rPr>
    </w:lvl>
    <w:lvl w:ilvl="4" w:tplc="04090003" w:tentative="1">
      <w:start w:val="1"/>
      <w:numFmt w:val="bullet"/>
      <w:lvlText w:val="o"/>
      <w:lvlJc w:val="left"/>
      <w:pPr>
        <w:ind w:left="4020" w:hanging="360"/>
      </w:pPr>
      <w:rPr>
        <w:rFonts w:hint="default" w:ascii="Courier New" w:hAnsi="Courier New"/>
      </w:rPr>
    </w:lvl>
    <w:lvl w:ilvl="5" w:tplc="04090005" w:tentative="1">
      <w:start w:val="1"/>
      <w:numFmt w:val="bullet"/>
      <w:lvlText w:val=""/>
      <w:lvlJc w:val="left"/>
      <w:pPr>
        <w:ind w:left="4740" w:hanging="360"/>
      </w:pPr>
      <w:rPr>
        <w:rFonts w:hint="default" w:ascii="Wingdings" w:hAnsi="Wingdings"/>
      </w:rPr>
    </w:lvl>
    <w:lvl w:ilvl="6" w:tplc="04090001" w:tentative="1">
      <w:start w:val="1"/>
      <w:numFmt w:val="bullet"/>
      <w:lvlText w:val=""/>
      <w:lvlJc w:val="left"/>
      <w:pPr>
        <w:ind w:left="5460" w:hanging="360"/>
      </w:pPr>
      <w:rPr>
        <w:rFonts w:hint="default" w:ascii="Symbol" w:hAnsi="Symbol"/>
      </w:rPr>
    </w:lvl>
    <w:lvl w:ilvl="7" w:tplc="04090003" w:tentative="1">
      <w:start w:val="1"/>
      <w:numFmt w:val="bullet"/>
      <w:lvlText w:val="o"/>
      <w:lvlJc w:val="left"/>
      <w:pPr>
        <w:ind w:left="6180" w:hanging="360"/>
      </w:pPr>
      <w:rPr>
        <w:rFonts w:hint="default" w:ascii="Courier New" w:hAnsi="Courier New"/>
      </w:rPr>
    </w:lvl>
    <w:lvl w:ilvl="8" w:tplc="04090005" w:tentative="1">
      <w:start w:val="1"/>
      <w:numFmt w:val="bullet"/>
      <w:lvlText w:val=""/>
      <w:lvlJc w:val="left"/>
      <w:pPr>
        <w:ind w:left="6900" w:hanging="360"/>
      </w:pPr>
      <w:rPr>
        <w:rFonts w:hint="default" w:ascii="Wingdings" w:hAnsi="Wingdings"/>
      </w:rPr>
    </w:lvl>
  </w:abstractNum>
  <w:abstractNum w:abstractNumId="32" w15:restartNumberingAfterBreak="0">
    <w:nsid w:val="4D6F66C5"/>
    <w:multiLevelType w:val="hybridMultilevel"/>
    <w:tmpl w:val="0E38F3E6"/>
    <w:lvl w:ilvl="0" w:tplc="8EA020EA">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4F4A0B8C"/>
    <w:multiLevelType w:val="multilevel"/>
    <w:tmpl w:val="5888BD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539E1D50"/>
    <w:multiLevelType w:val="multilevel"/>
    <w:tmpl w:val="A33491AA"/>
    <w:lvl w:ilvl="0">
      <w:start w:val="1"/>
      <w:numFmt w:val="bullet"/>
      <w:lvlText w:val=""/>
      <w:lvlJc w:val="left"/>
      <w:pPr>
        <w:ind w:left="1080" w:hanging="360"/>
      </w:pPr>
      <w:rPr>
        <w:rFonts w:hint="default" w:ascii="Wingdings" w:hAnsi="Wingdings"/>
      </w:rPr>
    </w:lvl>
    <w:lvl w:ilvl="1">
      <w:start w:val="1"/>
      <w:numFmt w:val="bullet"/>
      <w:lvlText w:val="o"/>
      <w:lvlJc w:val="left"/>
      <w:pPr>
        <w:ind w:left="1800" w:hanging="360"/>
      </w:pPr>
      <w:rPr>
        <w:rFonts w:hint="default" w:ascii="Courier New" w:hAnsi="Courier New"/>
      </w:rPr>
    </w:lvl>
    <w:lvl w:ilvl="2">
      <w:start w:val="1"/>
      <w:numFmt w:val="bullet"/>
      <w:lvlText w:val=""/>
      <w:lvlJc w:val="left"/>
      <w:pPr>
        <w:ind w:left="2520" w:hanging="360"/>
      </w:pPr>
      <w:rPr>
        <w:rFonts w:hint="default" w:ascii="Wingdings" w:hAnsi="Wingdings"/>
      </w:rPr>
    </w:lvl>
    <w:lvl w:ilvl="3">
      <w:start w:val="1"/>
      <w:numFmt w:val="bullet"/>
      <w:lvlText w:val=""/>
      <w:lvlJc w:val="left"/>
      <w:pPr>
        <w:ind w:left="3240" w:hanging="360"/>
      </w:pPr>
      <w:rPr>
        <w:rFonts w:hint="default" w:ascii="Symbol" w:hAnsi="Symbol"/>
      </w:rPr>
    </w:lvl>
    <w:lvl w:ilvl="4">
      <w:start w:val="1"/>
      <w:numFmt w:val="bullet"/>
      <w:lvlText w:val="o"/>
      <w:lvlJc w:val="left"/>
      <w:pPr>
        <w:ind w:left="3960" w:hanging="360"/>
      </w:pPr>
      <w:rPr>
        <w:rFonts w:hint="default" w:ascii="Courier New" w:hAnsi="Courier New"/>
      </w:rPr>
    </w:lvl>
    <w:lvl w:ilvl="5">
      <w:start w:val="1"/>
      <w:numFmt w:val="bullet"/>
      <w:lvlText w:val=""/>
      <w:lvlJc w:val="left"/>
      <w:pPr>
        <w:ind w:left="4680" w:hanging="360"/>
      </w:pPr>
      <w:rPr>
        <w:rFonts w:hint="default" w:ascii="Wingdings" w:hAnsi="Wingdings"/>
      </w:rPr>
    </w:lvl>
    <w:lvl w:ilvl="6">
      <w:start w:val="1"/>
      <w:numFmt w:val="bullet"/>
      <w:lvlText w:val=""/>
      <w:lvlJc w:val="left"/>
      <w:pPr>
        <w:ind w:left="5400" w:hanging="360"/>
      </w:pPr>
      <w:rPr>
        <w:rFonts w:hint="default" w:ascii="Symbol" w:hAnsi="Symbol"/>
      </w:rPr>
    </w:lvl>
    <w:lvl w:ilvl="7">
      <w:start w:val="1"/>
      <w:numFmt w:val="bullet"/>
      <w:lvlText w:val="o"/>
      <w:lvlJc w:val="left"/>
      <w:pPr>
        <w:ind w:left="6120" w:hanging="360"/>
      </w:pPr>
      <w:rPr>
        <w:rFonts w:hint="default" w:ascii="Courier New" w:hAnsi="Courier New"/>
      </w:rPr>
    </w:lvl>
    <w:lvl w:ilvl="8">
      <w:start w:val="1"/>
      <w:numFmt w:val="bullet"/>
      <w:lvlText w:val=""/>
      <w:lvlJc w:val="left"/>
      <w:pPr>
        <w:ind w:left="6840" w:hanging="360"/>
      </w:pPr>
      <w:rPr>
        <w:rFonts w:hint="default" w:ascii="Wingdings" w:hAnsi="Wingdings"/>
      </w:rPr>
    </w:lvl>
  </w:abstractNum>
  <w:abstractNum w:abstractNumId="35" w15:restartNumberingAfterBreak="0">
    <w:nsid w:val="54690697"/>
    <w:multiLevelType w:val="hybridMultilevel"/>
    <w:tmpl w:val="DA1C08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68C7842"/>
    <w:multiLevelType w:val="multilevel"/>
    <w:tmpl w:val="7C706190"/>
    <w:lvl w:ilvl="0">
      <w:start w:val="1"/>
      <w:numFmt w:val="bullet"/>
      <w:lvlText w:val=""/>
      <w:lvlJc w:val="left"/>
      <w:pPr>
        <w:ind w:left="2520" w:hanging="360"/>
      </w:pPr>
      <w:rPr>
        <w:rFonts w:hint="default" w:ascii="Symbol" w:hAnsi="Symbol"/>
      </w:rPr>
    </w:lvl>
    <w:lvl w:ilvl="1">
      <w:start w:val="1"/>
      <w:numFmt w:val="bullet"/>
      <w:lvlText w:val="o"/>
      <w:lvlJc w:val="left"/>
      <w:pPr>
        <w:ind w:left="3240" w:hanging="360"/>
      </w:pPr>
      <w:rPr>
        <w:rFonts w:hint="default" w:ascii="Courier New" w:hAnsi="Courier New"/>
      </w:rPr>
    </w:lvl>
    <w:lvl w:ilvl="2">
      <w:start w:val="1"/>
      <w:numFmt w:val="bullet"/>
      <w:lvlText w:val=""/>
      <w:lvlJc w:val="left"/>
      <w:pPr>
        <w:ind w:left="3960" w:hanging="360"/>
      </w:pPr>
      <w:rPr>
        <w:rFonts w:hint="default" w:ascii="Wingdings" w:hAnsi="Wingdings"/>
      </w:rPr>
    </w:lvl>
    <w:lvl w:ilvl="3">
      <w:start w:val="1"/>
      <w:numFmt w:val="bullet"/>
      <w:lvlText w:val=""/>
      <w:lvlJc w:val="left"/>
      <w:pPr>
        <w:ind w:left="4680" w:hanging="360"/>
      </w:pPr>
      <w:rPr>
        <w:rFonts w:hint="default" w:ascii="Symbol" w:hAnsi="Symbol"/>
      </w:rPr>
    </w:lvl>
    <w:lvl w:ilvl="4">
      <w:start w:val="1"/>
      <w:numFmt w:val="bullet"/>
      <w:lvlText w:val="o"/>
      <w:lvlJc w:val="left"/>
      <w:pPr>
        <w:ind w:left="5400" w:hanging="360"/>
      </w:pPr>
      <w:rPr>
        <w:rFonts w:hint="default" w:ascii="Courier New" w:hAnsi="Courier New"/>
      </w:rPr>
    </w:lvl>
    <w:lvl w:ilvl="5">
      <w:start w:val="1"/>
      <w:numFmt w:val="bullet"/>
      <w:lvlText w:val=""/>
      <w:lvlJc w:val="left"/>
      <w:pPr>
        <w:ind w:left="6120" w:hanging="360"/>
      </w:pPr>
      <w:rPr>
        <w:rFonts w:hint="default" w:ascii="Wingdings" w:hAnsi="Wingdings"/>
      </w:rPr>
    </w:lvl>
    <w:lvl w:ilvl="6">
      <w:start w:val="1"/>
      <w:numFmt w:val="bullet"/>
      <w:lvlText w:val=""/>
      <w:lvlJc w:val="left"/>
      <w:pPr>
        <w:ind w:left="6840" w:hanging="360"/>
      </w:pPr>
      <w:rPr>
        <w:rFonts w:hint="default" w:ascii="Symbol" w:hAnsi="Symbol"/>
      </w:rPr>
    </w:lvl>
    <w:lvl w:ilvl="7">
      <w:start w:val="1"/>
      <w:numFmt w:val="bullet"/>
      <w:lvlText w:val="o"/>
      <w:lvlJc w:val="left"/>
      <w:pPr>
        <w:ind w:left="7560" w:hanging="360"/>
      </w:pPr>
      <w:rPr>
        <w:rFonts w:hint="default" w:ascii="Courier New" w:hAnsi="Courier New"/>
      </w:rPr>
    </w:lvl>
    <w:lvl w:ilvl="8">
      <w:start w:val="1"/>
      <w:numFmt w:val="bullet"/>
      <w:lvlText w:val=""/>
      <w:lvlJc w:val="left"/>
      <w:pPr>
        <w:ind w:left="8280" w:hanging="360"/>
      </w:pPr>
      <w:rPr>
        <w:rFonts w:hint="default" w:ascii="Wingdings" w:hAnsi="Wingdings"/>
      </w:rPr>
    </w:lvl>
  </w:abstractNum>
  <w:abstractNum w:abstractNumId="37" w15:restartNumberingAfterBreak="0">
    <w:nsid w:val="5A513194"/>
    <w:multiLevelType w:val="hybridMultilevel"/>
    <w:tmpl w:val="6B921B7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38" w15:restartNumberingAfterBreak="0">
    <w:nsid w:val="5FFA55E8"/>
    <w:multiLevelType w:val="hybridMultilevel"/>
    <w:tmpl w:val="301C2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450DCF"/>
    <w:multiLevelType w:val="hybridMultilevel"/>
    <w:tmpl w:val="C6DA401C"/>
    <w:lvl w:ilvl="0" w:tplc="04090005">
      <w:start w:val="1"/>
      <w:numFmt w:val="bullet"/>
      <w:lvlText w:val=""/>
      <w:lvlJc w:val="left"/>
      <w:pPr>
        <w:ind w:left="2520" w:hanging="360"/>
      </w:pPr>
      <w:rPr>
        <w:rFonts w:hint="default" w:ascii="Wingdings" w:hAnsi="Wingdings"/>
      </w:rPr>
    </w:lvl>
    <w:lvl w:ilvl="1" w:tplc="04090003" w:tentative="1">
      <w:start w:val="1"/>
      <w:numFmt w:val="bullet"/>
      <w:lvlText w:val="o"/>
      <w:lvlJc w:val="left"/>
      <w:pPr>
        <w:ind w:left="3240" w:hanging="360"/>
      </w:pPr>
      <w:rPr>
        <w:rFonts w:hint="default" w:ascii="Courier New" w:hAnsi="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rPr>
    </w:lvl>
    <w:lvl w:ilvl="8" w:tplc="04090005" w:tentative="1">
      <w:start w:val="1"/>
      <w:numFmt w:val="bullet"/>
      <w:lvlText w:val=""/>
      <w:lvlJc w:val="left"/>
      <w:pPr>
        <w:ind w:left="8280" w:hanging="360"/>
      </w:pPr>
      <w:rPr>
        <w:rFonts w:hint="default" w:ascii="Wingdings" w:hAnsi="Wingdings"/>
      </w:rPr>
    </w:lvl>
  </w:abstractNum>
  <w:abstractNum w:abstractNumId="40" w15:restartNumberingAfterBreak="0">
    <w:nsid w:val="63E176C9"/>
    <w:multiLevelType w:val="hybridMultilevel"/>
    <w:tmpl w:val="8FFC4066"/>
    <w:lvl w:ilvl="0" w:tplc="04090001">
      <w:start w:val="1"/>
      <w:numFmt w:val="bullet"/>
      <w:lvlText w:val=""/>
      <w:lvlJc w:val="left"/>
      <w:pPr>
        <w:ind w:left="1442" w:hanging="360"/>
      </w:pPr>
      <w:rPr>
        <w:rFonts w:hint="default" w:ascii="Symbol" w:hAnsi="Symbol"/>
      </w:rPr>
    </w:lvl>
    <w:lvl w:ilvl="1" w:tplc="04090003" w:tentative="1">
      <w:start w:val="1"/>
      <w:numFmt w:val="bullet"/>
      <w:lvlText w:val="o"/>
      <w:lvlJc w:val="left"/>
      <w:pPr>
        <w:ind w:left="2162" w:hanging="360"/>
      </w:pPr>
      <w:rPr>
        <w:rFonts w:hint="default" w:ascii="Courier New" w:hAnsi="Courier New"/>
      </w:rPr>
    </w:lvl>
    <w:lvl w:ilvl="2" w:tplc="04090005" w:tentative="1">
      <w:start w:val="1"/>
      <w:numFmt w:val="bullet"/>
      <w:lvlText w:val=""/>
      <w:lvlJc w:val="left"/>
      <w:pPr>
        <w:ind w:left="2882" w:hanging="360"/>
      </w:pPr>
      <w:rPr>
        <w:rFonts w:hint="default" w:ascii="Wingdings" w:hAnsi="Wingdings"/>
      </w:rPr>
    </w:lvl>
    <w:lvl w:ilvl="3" w:tplc="04090001" w:tentative="1">
      <w:start w:val="1"/>
      <w:numFmt w:val="bullet"/>
      <w:lvlText w:val=""/>
      <w:lvlJc w:val="left"/>
      <w:pPr>
        <w:ind w:left="3602" w:hanging="360"/>
      </w:pPr>
      <w:rPr>
        <w:rFonts w:hint="default" w:ascii="Symbol" w:hAnsi="Symbol"/>
      </w:rPr>
    </w:lvl>
    <w:lvl w:ilvl="4" w:tplc="04090003" w:tentative="1">
      <w:start w:val="1"/>
      <w:numFmt w:val="bullet"/>
      <w:lvlText w:val="o"/>
      <w:lvlJc w:val="left"/>
      <w:pPr>
        <w:ind w:left="4322" w:hanging="360"/>
      </w:pPr>
      <w:rPr>
        <w:rFonts w:hint="default" w:ascii="Courier New" w:hAnsi="Courier New"/>
      </w:rPr>
    </w:lvl>
    <w:lvl w:ilvl="5" w:tplc="04090005" w:tentative="1">
      <w:start w:val="1"/>
      <w:numFmt w:val="bullet"/>
      <w:lvlText w:val=""/>
      <w:lvlJc w:val="left"/>
      <w:pPr>
        <w:ind w:left="5042" w:hanging="360"/>
      </w:pPr>
      <w:rPr>
        <w:rFonts w:hint="default" w:ascii="Wingdings" w:hAnsi="Wingdings"/>
      </w:rPr>
    </w:lvl>
    <w:lvl w:ilvl="6" w:tplc="04090001" w:tentative="1">
      <w:start w:val="1"/>
      <w:numFmt w:val="bullet"/>
      <w:lvlText w:val=""/>
      <w:lvlJc w:val="left"/>
      <w:pPr>
        <w:ind w:left="5762" w:hanging="360"/>
      </w:pPr>
      <w:rPr>
        <w:rFonts w:hint="default" w:ascii="Symbol" w:hAnsi="Symbol"/>
      </w:rPr>
    </w:lvl>
    <w:lvl w:ilvl="7" w:tplc="04090003" w:tentative="1">
      <w:start w:val="1"/>
      <w:numFmt w:val="bullet"/>
      <w:lvlText w:val="o"/>
      <w:lvlJc w:val="left"/>
      <w:pPr>
        <w:ind w:left="6482" w:hanging="360"/>
      </w:pPr>
      <w:rPr>
        <w:rFonts w:hint="default" w:ascii="Courier New" w:hAnsi="Courier New"/>
      </w:rPr>
    </w:lvl>
    <w:lvl w:ilvl="8" w:tplc="04090005" w:tentative="1">
      <w:start w:val="1"/>
      <w:numFmt w:val="bullet"/>
      <w:lvlText w:val=""/>
      <w:lvlJc w:val="left"/>
      <w:pPr>
        <w:ind w:left="7202" w:hanging="360"/>
      </w:pPr>
      <w:rPr>
        <w:rFonts w:hint="default" w:ascii="Wingdings" w:hAnsi="Wingdings"/>
      </w:rPr>
    </w:lvl>
  </w:abstractNum>
  <w:abstractNum w:abstractNumId="41" w15:restartNumberingAfterBreak="0">
    <w:nsid w:val="682A6DA2"/>
    <w:multiLevelType w:val="hybridMultilevel"/>
    <w:tmpl w:val="11B004F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6F2D5067"/>
    <w:multiLevelType w:val="hybridMultilevel"/>
    <w:tmpl w:val="7C706190"/>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rPr>
    </w:lvl>
    <w:lvl w:ilvl="8" w:tplc="04090005" w:tentative="1">
      <w:start w:val="1"/>
      <w:numFmt w:val="bullet"/>
      <w:lvlText w:val=""/>
      <w:lvlJc w:val="left"/>
      <w:pPr>
        <w:ind w:left="8280" w:hanging="360"/>
      </w:pPr>
      <w:rPr>
        <w:rFonts w:hint="default" w:ascii="Wingdings" w:hAnsi="Wingdings"/>
      </w:rPr>
    </w:lvl>
  </w:abstractNum>
  <w:abstractNum w:abstractNumId="43" w15:restartNumberingAfterBreak="0">
    <w:nsid w:val="700119CA"/>
    <w:multiLevelType w:val="multilevel"/>
    <w:tmpl w:val="DB365430"/>
    <w:lvl w:ilvl="0">
      <w:start w:val="1"/>
      <w:numFmt w:val="bullet"/>
      <w:lvlText w:val=""/>
      <w:lvlJc w:val="left"/>
      <w:pPr>
        <w:ind w:left="1800" w:hanging="360"/>
      </w:pPr>
      <w:rPr>
        <w:rFonts w:hint="default" w:ascii="Symbol" w:hAnsi="Symbol"/>
      </w:rPr>
    </w:lvl>
    <w:lvl w:ilvl="1">
      <w:start w:val="1"/>
      <w:numFmt w:val="bullet"/>
      <w:lvlText w:val="o"/>
      <w:lvlJc w:val="left"/>
      <w:pPr>
        <w:ind w:left="2520" w:hanging="360"/>
      </w:pPr>
      <w:rPr>
        <w:rFonts w:hint="default" w:ascii="Courier New" w:hAnsi="Courier New"/>
      </w:rPr>
    </w:lvl>
    <w:lvl w:ilvl="2">
      <w:start w:val="1"/>
      <w:numFmt w:val="bullet"/>
      <w:lvlText w:val=""/>
      <w:lvlJc w:val="left"/>
      <w:pPr>
        <w:ind w:left="3240" w:hanging="360"/>
      </w:pPr>
      <w:rPr>
        <w:rFonts w:hint="default" w:ascii="Wingdings" w:hAnsi="Wingdings"/>
      </w:rPr>
    </w:lvl>
    <w:lvl w:ilvl="3">
      <w:start w:val="1"/>
      <w:numFmt w:val="bullet"/>
      <w:lvlText w:val=""/>
      <w:lvlJc w:val="left"/>
      <w:pPr>
        <w:ind w:left="3960" w:hanging="360"/>
      </w:pPr>
      <w:rPr>
        <w:rFonts w:hint="default" w:ascii="Symbol" w:hAnsi="Symbol"/>
      </w:rPr>
    </w:lvl>
    <w:lvl w:ilvl="4">
      <w:start w:val="1"/>
      <w:numFmt w:val="bullet"/>
      <w:lvlText w:val="o"/>
      <w:lvlJc w:val="left"/>
      <w:pPr>
        <w:ind w:left="4680" w:hanging="360"/>
      </w:pPr>
      <w:rPr>
        <w:rFonts w:hint="default" w:ascii="Courier New" w:hAnsi="Courier New"/>
      </w:rPr>
    </w:lvl>
    <w:lvl w:ilvl="5">
      <w:start w:val="1"/>
      <w:numFmt w:val="bullet"/>
      <w:lvlText w:val=""/>
      <w:lvlJc w:val="left"/>
      <w:pPr>
        <w:ind w:left="5400" w:hanging="360"/>
      </w:pPr>
      <w:rPr>
        <w:rFonts w:hint="default" w:ascii="Wingdings" w:hAnsi="Wingdings"/>
      </w:rPr>
    </w:lvl>
    <w:lvl w:ilvl="6">
      <w:start w:val="1"/>
      <w:numFmt w:val="bullet"/>
      <w:lvlText w:val=""/>
      <w:lvlJc w:val="left"/>
      <w:pPr>
        <w:ind w:left="6120" w:hanging="360"/>
      </w:pPr>
      <w:rPr>
        <w:rFonts w:hint="default" w:ascii="Symbol" w:hAnsi="Symbol"/>
      </w:rPr>
    </w:lvl>
    <w:lvl w:ilvl="7">
      <w:start w:val="1"/>
      <w:numFmt w:val="bullet"/>
      <w:lvlText w:val="o"/>
      <w:lvlJc w:val="left"/>
      <w:pPr>
        <w:ind w:left="6840" w:hanging="360"/>
      </w:pPr>
      <w:rPr>
        <w:rFonts w:hint="default" w:ascii="Courier New" w:hAnsi="Courier New"/>
      </w:rPr>
    </w:lvl>
    <w:lvl w:ilvl="8">
      <w:start w:val="1"/>
      <w:numFmt w:val="bullet"/>
      <w:lvlText w:val=""/>
      <w:lvlJc w:val="left"/>
      <w:pPr>
        <w:ind w:left="7560" w:hanging="360"/>
      </w:pPr>
      <w:rPr>
        <w:rFonts w:hint="default" w:ascii="Wingdings" w:hAnsi="Wingdings"/>
      </w:rPr>
    </w:lvl>
  </w:abstractNum>
  <w:abstractNum w:abstractNumId="44" w15:restartNumberingAfterBreak="0">
    <w:nsid w:val="74C20E6D"/>
    <w:multiLevelType w:val="hybridMultilevel"/>
    <w:tmpl w:val="1F0A24A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45" w15:restartNumberingAfterBreak="0">
    <w:nsid w:val="7EC22A7B"/>
    <w:multiLevelType w:val="hybridMultilevel"/>
    <w:tmpl w:val="DA1C08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2"/>
  </w:num>
  <w:num w:numId="3">
    <w:abstractNumId w:val="17"/>
  </w:num>
  <w:num w:numId="4">
    <w:abstractNumId w:val="41"/>
  </w:num>
  <w:num w:numId="5">
    <w:abstractNumId w:val="32"/>
  </w:num>
  <w:num w:numId="6">
    <w:abstractNumId w:val="18"/>
  </w:num>
  <w:num w:numId="7">
    <w:abstractNumId w:val="45"/>
  </w:num>
  <w:num w:numId="8">
    <w:abstractNumId w:val="35"/>
  </w:num>
  <w:num w:numId="9">
    <w:abstractNumId w:val="21"/>
  </w:num>
  <w:num w:numId="10">
    <w:abstractNumId w:val="19"/>
  </w:num>
  <w:num w:numId="11">
    <w:abstractNumId w:val="30"/>
  </w:num>
  <w:num w:numId="12">
    <w:abstractNumId w:val="5"/>
  </w:num>
  <w:num w:numId="13">
    <w:abstractNumId w:val="23"/>
  </w:num>
  <w:num w:numId="14">
    <w:abstractNumId w:val="28"/>
  </w:num>
  <w:num w:numId="15">
    <w:abstractNumId w:val="1"/>
  </w:num>
  <w:num w:numId="16">
    <w:abstractNumId w:val="2"/>
  </w:num>
  <w:num w:numId="17">
    <w:abstractNumId w:val="3"/>
  </w:num>
  <w:num w:numId="18">
    <w:abstractNumId w:val="0"/>
  </w:num>
  <w:num w:numId="19">
    <w:abstractNumId w:val="40"/>
  </w:num>
  <w:num w:numId="20">
    <w:abstractNumId w:val="37"/>
  </w:num>
  <w:num w:numId="21">
    <w:abstractNumId w:val="14"/>
  </w:num>
  <w:num w:numId="22">
    <w:abstractNumId w:val="42"/>
  </w:num>
  <w:num w:numId="23">
    <w:abstractNumId w:val="36"/>
  </w:num>
  <w:num w:numId="24">
    <w:abstractNumId w:val="39"/>
  </w:num>
  <w:num w:numId="25">
    <w:abstractNumId w:val="4"/>
  </w:num>
  <w:num w:numId="26">
    <w:abstractNumId w:val="25"/>
  </w:num>
  <w:num w:numId="27">
    <w:abstractNumId w:val="44"/>
  </w:num>
  <w:num w:numId="28">
    <w:abstractNumId w:val="20"/>
  </w:num>
  <w:num w:numId="29">
    <w:abstractNumId w:val="16"/>
  </w:num>
  <w:num w:numId="30">
    <w:abstractNumId w:val="11"/>
  </w:num>
  <w:num w:numId="31">
    <w:abstractNumId w:val="26"/>
  </w:num>
  <w:num w:numId="32">
    <w:abstractNumId w:val="22"/>
  </w:num>
  <w:num w:numId="33">
    <w:abstractNumId w:val="43"/>
  </w:num>
  <w:num w:numId="34">
    <w:abstractNumId w:val="7"/>
  </w:num>
  <w:num w:numId="35">
    <w:abstractNumId w:val="9"/>
  </w:num>
  <w:num w:numId="36">
    <w:abstractNumId w:val="38"/>
  </w:num>
  <w:num w:numId="37">
    <w:abstractNumId w:val="31"/>
  </w:num>
  <w:num w:numId="38">
    <w:abstractNumId w:val="27"/>
  </w:num>
  <w:num w:numId="39">
    <w:abstractNumId w:val="24"/>
  </w:num>
  <w:num w:numId="40">
    <w:abstractNumId w:val="34"/>
  </w:num>
  <w:num w:numId="41">
    <w:abstractNumId w:val="29"/>
  </w:num>
  <w:num w:numId="42">
    <w:abstractNumId w:val="6"/>
  </w:num>
  <w:num w:numId="43">
    <w:abstractNumId w:val="33"/>
  </w:num>
  <w:num w:numId="44">
    <w:abstractNumId w:val="13"/>
    <w:lvlOverride w:ilvl="0"/>
    <w:lvlOverride w:ilvl="1"/>
    <w:lvlOverride w:ilvl="2"/>
    <w:lvlOverride w:ilvl="3"/>
    <w:lvlOverride w:ilvl="4"/>
    <w:lvlOverride w:ilvl="5"/>
    <w:lvlOverride w:ilvl="6"/>
    <w:lvlOverride w:ilvl="7"/>
    <w:lvlOverride w:ilvl="8"/>
  </w:num>
  <w:num w:numId="45">
    <w:abstractNumId w:val="10"/>
    <w:lvlOverride w:ilvl="0"/>
    <w:lvlOverride w:ilvl="1"/>
    <w:lvlOverride w:ilvl="2"/>
    <w:lvlOverride w:ilvl="3"/>
    <w:lvlOverride w:ilvl="4"/>
    <w:lvlOverride w:ilvl="5"/>
    <w:lvlOverride w:ilvl="6"/>
    <w:lvlOverride w:ilvl="7"/>
    <w:lvlOverride w:ilvl="8"/>
  </w:num>
  <w:num w:numId="46">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rawingGridHorizontalSpacing w:val="120"/>
  <w:drawingGridVerticalSpacing w:val="163"/>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AwNjOxMDc3NTA1MDBQ0lEKTi0uzszPAykwrAUAC08cLSwAAAA="/>
  </w:docVars>
  <w:rsids>
    <w:rsidRoot w:val="007F4A80"/>
    <w:rsid w:val="000150D9"/>
    <w:rsid w:val="00023DA9"/>
    <w:rsid w:val="00051E5B"/>
    <w:rsid w:val="000646D6"/>
    <w:rsid w:val="00070427"/>
    <w:rsid w:val="00080A65"/>
    <w:rsid w:val="000A4181"/>
    <w:rsid w:val="000B29B5"/>
    <w:rsid w:val="000B41FF"/>
    <w:rsid w:val="000C7221"/>
    <w:rsid w:val="000D38C7"/>
    <w:rsid w:val="000E4ADC"/>
    <w:rsid w:val="000F227E"/>
    <w:rsid w:val="000F5518"/>
    <w:rsid w:val="000F7AE8"/>
    <w:rsid w:val="001178E0"/>
    <w:rsid w:val="0012217E"/>
    <w:rsid w:val="0013643A"/>
    <w:rsid w:val="001373EC"/>
    <w:rsid w:val="001523B4"/>
    <w:rsid w:val="00154B5C"/>
    <w:rsid w:val="00162BC1"/>
    <w:rsid w:val="00170DB0"/>
    <w:rsid w:val="00172299"/>
    <w:rsid w:val="00174AE0"/>
    <w:rsid w:val="0017630B"/>
    <w:rsid w:val="00183626"/>
    <w:rsid w:val="0019269D"/>
    <w:rsid w:val="001927F7"/>
    <w:rsid w:val="00193AA0"/>
    <w:rsid w:val="00194380"/>
    <w:rsid w:val="001A3B7C"/>
    <w:rsid w:val="001A7173"/>
    <w:rsid w:val="001E5FD3"/>
    <w:rsid w:val="001E60C5"/>
    <w:rsid w:val="001F32AE"/>
    <w:rsid w:val="001F6C6D"/>
    <w:rsid w:val="002163E3"/>
    <w:rsid w:val="00216B67"/>
    <w:rsid w:val="002236CF"/>
    <w:rsid w:val="00226976"/>
    <w:rsid w:val="00227EAE"/>
    <w:rsid w:val="00254E8E"/>
    <w:rsid w:val="002962D2"/>
    <w:rsid w:val="002C7C65"/>
    <w:rsid w:val="002D5F2D"/>
    <w:rsid w:val="002E640B"/>
    <w:rsid w:val="00302BE8"/>
    <w:rsid w:val="003033B2"/>
    <w:rsid w:val="00315287"/>
    <w:rsid w:val="00337440"/>
    <w:rsid w:val="00351393"/>
    <w:rsid w:val="00362597"/>
    <w:rsid w:val="003702D4"/>
    <w:rsid w:val="003745E1"/>
    <w:rsid w:val="00383DB5"/>
    <w:rsid w:val="003B3874"/>
    <w:rsid w:val="003B5771"/>
    <w:rsid w:val="003B5F61"/>
    <w:rsid w:val="003D13DF"/>
    <w:rsid w:val="003E72FC"/>
    <w:rsid w:val="003F3ACB"/>
    <w:rsid w:val="004232C1"/>
    <w:rsid w:val="0042501C"/>
    <w:rsid w:val="00446CCA"/>
    <w:rsid w:val="00447830"/>
    <w:rsid w:val="004515D0"/>
    <w:rsid w:val="00452890"/>
    <w:rsid w:val="00491EEA"/>
    <w:rsid w:val="0049347D"/>
    <w:rsid w:val="004B13F9"/>
    <w:rsid w:val="004F001E"/>
    <w:rsid w:val="004F4512"/>
    <w:rsid w:val="00510056"/>
    <w:rsid w:val="00516C6E"/>
    <w:rsid w:val="00524994"/>
    <w:rsid w:val="00553736"/>
    <w:rsid w:val="005556A4"/>
    <w:rsid w:val="00561109"/>
    <w:rsid w:val="005738C2"/>
    <w:rsid w:val="005967AD"/>
    <w:rsid w:val="005A111F"/>
    <w:rsid w:val="005C23C0"/>
    <w:rsid w:val="005D5383"/>
    <w:rsid w:val="005D7ABD"/>
    <w:rsid w:val="005E6FB1"/>
    <w:rsid w:val="005F6698"/>
    <w:rsid w:val="00612AB0"/>
    <w:rsid w:val="0062746B"/>
    <w:rsid w:val="00631660"/>
    <w:rsid w:val="00636A61"/>
    <w:rsid w:val="00653946"/>
    <w:rsid w:val="00656260"/>
    <w:rsid w:val="00660000"/>
    <w:rsid w:val="00664350"/>
    <w:rsid w:val="006648E6"/>
    <w:rsid w:val="00671A3D"/>
    <w:rsid w:val="006B4804"/>
    <w:rsid w:val="006D05DA"/>
    <w:rsid w:val="006F0697"/>
    <w:rsid w:val="006F5914"/>
    <w:rsid w:val="00701D5E"/>
    <w:rsid w:val="007039B0"/>
    <w:rsid w:val="00704994"/>
    <w:rsid w:val="00724304"/>
    <w:rsid w:val="0073121B"/>
    <w:rsid w:val="00733F42"/>
    <w:rsid w:val="00743A25"/>
    <w:rsid w:val="0074654B"/>
    <w:rsid w:val="007847B4"/>
    <w:rsid w:val="00786DB4"/>
    <w:rsid w:val="00793FEE"/>
    <w:rsid w:val="00795AA3"/>
    <w:rsid w:val="007A2650"/>
    <w:rsid w:val="007D3A83"/>
    <w:rsid w:val="007F4A80"/>
    <w:rsid w:val="00805AD1"/>
    <w:rsid w:val="0081114D"/>
    <w:rsid w:val="00822325"/>
    <w:rsid w:val="0082431D"/>
    <w:rsid w:val="00825564"/>
    <w:rsid w:val="008262D2"/>
    <w:rsid w:val="008527DC"/>
    <w:rsid w:val="008562D1"/>
    <w:rsid w:val="008611EE"/>
    <w:rsid w:val="008747B0"/>
    <w:rsid w:val="008A6D20"/>
    <w:rsid w:val="008D1E31"/>
    <w:rsid w:val="008E1667"/>
    <w:rsid w:val="008E56D8"/>
    <w:rsid w:val="008F6886"/>
    <w:rsid w:val="00900F53"/>
    <w:rsid w:val="009019C8"/>
    <w:rsid w:val="009120A2"/>
    <w:rsid w:val="009136EF"/>
    <w:rsid w:val="00943A4B"/>
    <w:rsid w:val="0094561E"/>
    <w:rsid w:val="00954E29"/>
    <w:rsid w:val="00957D7C"/>
    <w:rsid w:val="00962F84"/>
    <w:rsid w:val="009716B2"/>
    <w:rsid w:val="009823CE"/>
    <w:rsid w:val="00984A34"/>
    <w:rsid w:val="009A5F24"/>
    <w:rsid w:val="009A7B37"/>
    <w:rsid w:val="009E4564"/>
    <w:rsid w:val="009F3349"/>
    <w:rsid w:val="009F4395"/>
    <w:rsid w:val="009F7D14"/>
    <w:rsid w:val="00A45D94"/>
    <w:rsid w:val="00A70EA1"/>
    <w:rsid w:val="00A83AB0"/>
    <w:rsid w:val="00AB7ABF"/>
    <w:rsid w:val="00AC438C"/>
    <w:rsid w:val="00AC4E55"/>
    <w:rsid w:val="00AD6B8A"/>
    <w:rsid w:val="00AE2A00"/>
    <w:rsid w:val="00AE63D7"/>
    <w:rsid w:val="00B11956"/>
    <w:rsid w:val="00B12E12"/>
    <w:rsid w:val="00B1359B"/>
    <w:rsid w:val="00B14AE8"/>
    <w:rsid w:val="00B520E7"/>
    <w:rsid w:val="00B70B3B"/>
    <w:rsid w:val="00B73057"/>
    <w:rsid w:val="00BA48DA"/>
    <w:rsid w:val="00BB7BCE"/>
    <w:rsid w:val="00C22525"/>
    <w:rsid w:val="00C47911"/>
    <w:rsid w:val="00C500CF"/>
    <w:rsid w:val="00C51BF3"/>
    <w:rsid w:val="00C662B7"/>
    <w:rsid w:val="00C77C82"/>
    <w:rsid w:val="00CA2541"/>
    <w:rsid w:val="00CC1069"/>
    <w:rsid w:val="00CD2C1F"/>
    <w:rsid w:val="00CD6F8B"/>
    <w:rsid w:val="00D0082F"/>
    <w:rsid w:val="00D06A36"/>
    <w:rsid w:val="00D259B2"/>
    <w:rsid w:val="00D44A22"/>
    <w:rsid w:val="00D45BDD"/>
    <w:rsid w:val="00D45D1C"/>
    <w:rsid w:val="00D559D0"/>
    <w:rsid w:val="00D57119"/>
    <w:rsid w:val="00D64DB5"/>
    <w:rsid w:val="00D72278"/>
    <w:rsid w:val="00D8448B"/>
    <w:rsid w:val="00D87651"/>
    <w:rsid w:val="00D90EB0"/>
    <w:rsid w:val="00DA15F7"/>
    <w:rsid w:val="00DA6DF7"/>
    <w:rsid w:val="00DC0591"/>
    <w:rsid w:val="00DC1113"/>
    <w:rsid w:val="00DC5C7E"/>
    <w:rsid w:val="00DD1742"/>
    <w:rsid w:val="00DD2741"/>
    <w:rsid w:val="00DD4E7C"/>
    <w:rsid w:val="00DE5B62"/>
    <w:rsid w:val="00DF22D5"/>
    <w:rsid w:val="00E11E13"/>
    <w:rsid w:val="00E12E4E"/>
    <w:rsid w:val="00E234CB"/>
    <w:rsid w:val="00E23942"/>
    <w:rsid w:val="00E37D44"/>
    <w:rsid w:val="00E564D5"/>
    <w:rsid w:val="00E56738"/>
    <w:rsid w:val="00E63242"/>
    <w:rsid w:val="00E66E64"/>
    <w:rsid w:val="00EC0911"/>
    <w:rsid w:val="00EE749A"/>
    <w:rsid w:val="00EF09F4"/>
    <w:rsid w:val="00F046B1"/>
    <w:rsid w:val="00F56A48"/>
    <w:rsid w:val="00F60F49"/>
    <w:rsid w:val="00F85148"/>
    <w:rsid w:val="00F85AFE"/>
    <w:rsid w:val="00F91B09"/>
    <w:rsid w:val="00FC30D2"/>
    <w:rsid w:val="00FC371D"/>
    <w:rsid w:val="00FC4ABF"/>
    <w:rsid w:val="00FD56C5"/>
    <w:rsid w:val="00FD777A"/>
    <w:rsid w:val="00FF2EE4"/>
    <w:rsid w:val="10B24DF2"/>
    <w:rsid w:val="2A5182EB"/>
    <w:rsid w:val="51A00F80"/>
    <w:rsid w:val="52A672C9"/>
    <w:rsid w:val="5503A036"/>
    <w:rsid w:val="60A51A55"/>
    <w:rsid w:val="6830EDCA"/>
    <w:rsid w:val="6908D7EA"/>
    <w:rsid w:val="69E41F84"/>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30EDCA"/>
  <w15:chartTrackingRefBased/>
  <w15:docId w15:val="{5771c572-df96-4cb4-a4ce-b08b34f2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hAnsi="Cambria" w:eastAsia="MS Mincho"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D56C5"/>
    <w:pPr>
      <w:autoSpaceDE w:val="0"/>
      <w:autoSpaceDN w:val="0"/>
    </w:pPr>
    <w:rPr>
      <w:rFonts w:ascii="Times New Roman" w:hAnsi="Times New Roman" w:eastAsia="Times New Roman"/>
      <w:sz w:val="24"/>
      <w:szCs w:val="24"/>
      <w:lang w:eastAsia="en-US"/>
    </w:rPr>
  </w:style>
  <w:style w:type="paragraph" w:styleId="Heading1">
    <w:name w:val="heading 1"/>
    <w:basedOn w:val="Normal"/>
    <w:next w:val="Normal"/>
    <w:link w:val="Heading1Char"/>
    <w:qFormat/>
    <w:rsid w:val="00FD56C5"/>
    <w:pPr>
      <w:keepNext/>
      <w:autoSpaceDE/>
      <w:autoSpaceDN/>
      <w:jc w:val="center"/>
      <w:outlineLvl w:val="0"/>
    </w:pPr>
    <w:rPr>
      <w:rFonts w:ascii="Times" w:hAnsi="Times"/>
      <w:b/>
      <w:color w:val="000000"/>
      <w:sz w:val="28"/>
      <w:szCs w:val="20"/>
    </w:rPr>
  </w:style>
  <w:style w:type="paragraph" w:styleId="Heading2">
    <w:name w:val="heading 2"/>
    <w:basedOn w:val="Normal"/>
    <w:next w:val="Normal"/>
    <w:link w:val="Heading2Char"/>
    <w:qFormat/>
    <w:rsid w:val="00FD56C5"/>
    <w:pPr>
      <w:keepNext/>
      <w:tabs>
        <w:tab w:val="left" w:pos="360"/>
        <w:tab w:val="left" w:pos="720"/>
        <w:tab w:val="left" w:pos="1440"/>
        <w:tab w:val="left" w:pos="6390"/>
        <w:tab w:val="left" w:pos="7380"/>
        <w:tab w:val="left" w:pos="8460"/>
      </w:tabs>
      <w:autoSpaceDE/>
      <w:autoSpaceDN/>
      <w:ind w:left="720" w:hanging="720"/>
      <w:jc w:val="both"/>
      <w:outlineLvl w:val="1"/>
    </w:pPr>
    <w:rPr>
      <w:b/>
      <w:szCs w:val="20"/>
    </w:rPr>
  </w:style>
  <w:style w:type="paragraph" w:styleId="Heading3">
    <w:name w:val="heading 3"/>
    <w:basedOn w:val="Normal"/>
    <w:next w:val="Normal"/>
    <w:link w:val="Heading3Char"/>
    <w:qFormat/>
    <w:rsid w:val="00FD56C5"/>
    <w:pPr>
      <w:keepNext/>
      <w:autoSpaceDE/>
      <w:autoSpaceDN/>
      <w:outlineLvl w:val="2"/>
    </w:pPr>
    <w:rPr>
      <w:rFonts w:ascii="Times" w:hAnsi="Times"/>
      <w:b/>
      <w:color w:val="000000"/>
      <w:szCs w:val="20"/>
      <w:u w:val="single"/>
    </w:rPr>
  </w:style>
  <w:style w:type="paragraph" w:styleId="Heading4">
    <w:name w:val="heading 4"/>
    <w:basedOn w:val="Normal"/>
    <w:next w:val="Normal"/>
    <w:link w:val="Heading4Char"/>
    <w:qFormat/>
    <w:rsid w:val="00FD56C5"/>
    <w:pPr>
      <w:keepNext/>
      <w:tabs>
        <w:tab w:val="left" w:pos="1800"/>
      </w:tabs>
      <w:autoSpaceDE/>
      <w:autoSpaceDN/>
      <w:outlineLvl w:val="3"/>
    </w:pPr>
    <w:rPr>
      <w:b/>
      <w:color w:val="000000"/>
      <w:szCs w:val="20"/>
    </w:rPr>
  </w:style>
  <w:style w:type="paragraph" w:styleId="Heading5">
    <w:name w:val="heading 5"/>
    <w:basedOn w:val="Normal"/>
    <w:next w:val="Normal"/>
    <w:link w:val="Heading5Char"/>
    <w:qFormat/>
    <w:rsid w:val="00FD56C5"/>
    <w:pPr>
      <w:keepNext/>
      <w:keepLines/>
      <w:spacing w:before="200"/>
      <w:outlineLvl w:val="4"/>
    </w:pPr>
    <w:rPr>
      <w:rFonts w:ascii="Calibri" w:hAnsi="Calibri"/>
      <w:color w:val="244061"/>
    </w:rPr>
  </w:style>
  <w:style w:type="paragraph" w:styleId="Heading6">
    <w:name w:val="heading 6"/>
    <w:basedOn w:val="Normal"/>
    <w:next w:val="Normal"/>
    <w:link w:val="Heading6Char"/>
    <w:qFormat/>
    <w:rsid w:val="00FD56C5"/>
    <w:pPr>
      <w:keepNext/>
      <w:keepLines/>
      <w:spacing w:before="200"/>
      <w:outlineLvl w:val="5"/>
    </w:pPr>
    <w:rPr>
      <w:rFonts w:ascii="Calibri" w:hAnsi="Calibri"/>
      <w:i/>
      <w:iCs/>
      <w:color w:val="24406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FD56C5"/>
    <w:rPr>
      <w:rFonts w:ascii="Times" w:hAnsi="Times" w:eastAsia="Times New Roman" w:cs="Times New Roman"/>
      <w:b/>
      <w:color w:val="000000"/>
      <w:sz w:val="28"/>
      <w:szCs w:val="20"/>
    </w:rPr>
  </w:style>
  <w:style w:type="character" w:styleId="Heading2Char" w:customStyle="1">
    <w:name w:val="Heading 2 Char"/>
    <w:link w:val="Heading2"/>
    <w:rsid w:val="00FD56C5"/>
    <w:rPr>
      <w:rFonts w:ascii="Times New Roman" w:hAnsi="Times New Roman" w:eastAsia="Times New Roman" w:cs="Times New Roman"/>
      <w:b/>
      <w:szCs w:val="20"/>
    </w:rPr>
  </w:style>
  <w:style w:type="character" w:styleId="Heading3Char" w:customStyle="1">
    <w:name w:val="Heading 3 Char"/>
    <w:link w:val="Heading3"/>
    <w:rsid w:val="00FD56C5"/>
    <w:rPr>
      <w:rFonts w:ascii="Times" w:hAnsi="Times" w:eastAsia="Times New Roman" w:cs="Times New Roman"/>
      <w:b/>
      <w:color w:val="000000"/>
      <w:szCs w:val="20"/>
      <w:u w:val="single"/>
    </w:rPr>
  </w:style>
  <w:style w:type="character" w:styleId="Heading4Char" w:customStyle="1">
    <w:name w:val="Heading 4 Char"/>
    <w:link w:val="Heading4"/>
    <w:rsid w:val="00FD56C5"/>
    <w:rPr>
      <w:rFonts w:ascii="Times New Roman" w:hAnsi="Times New Roman" w:eastAsia="Times New Roman" w:cs="Times New Roman"/>
      <w:b/>
      <w:color w:val="000000"/>
      <w:szCs w:val="20"/>
    </w:rPr>
  </w:style>
  <w:style w:type="character" w:styleId="Heading5Char" w:customStyle="1">
    <w:name w:val="Heading 5 Char"/>
    <w:link w:val="Heading5"/>
    <w:rsid w:val="00FD56C5"/>
    <w:rPr>
      <w:rFonts w:ascii="Calibri" w:hAnsi="Calibri" w:eastAsia="Times New Roman" w:cs="Times New Roman"/>
      <w:color w:val="244061"/>
    </w:rPr>
  </w:style>
  <w:style w:type="character" w:styleId="Heading6Char" w:customStyle="1">
    <w:name w:val="Heading 6 Char"/>
    <w:link w:val="Heading6"/>
    <w:rsid w:val="00FD56C5"/>
    <w:rPr>
      <w:rFonts w:ascii="Calibri" w:hAnsi="Calibri" w:eastAsia="Times New Roman" w:cs="Times New Roman"/>
      <w:i/>
      <w:iCs/>
      <w:color w:val="244061"/>
    </w:rPr>
  </w:style>
  <w:style w:type="character" w:styleId="Hyperlink">
    <w:name w:val="Hyperlink"/>
    <w:uiPriority w:val="99"/>
    <w:rsid w:val="00FD56C5"/>
    <w:rPr>
      <w:color w:val="0000FF"/>
      <w:u w:val="single"/>
    </w:rPr>
  </w:style>
  <w:style w:type="paragraph" w:styleId="BodyText">
    <w:name w:val="Body Text"/>
    <w:basedOn w:val="Normal"/>
    <w:link w:val="BodyTextChar"/>
    <w:rsid w:val="00FD56C5"/>
    <w:pPr>
      <w:tabs>
        <w:tab w:val="left" w:pos="7020"/>
      </w:tabs>
      <w:autoSpaceDE/>
      <w:autoSpaceDN/>
    </w:pPr>
    <w:rPr>
      <w:rFonts w:ascii="Times" w:hAnsi="Times"/>
      <w:color w:val="000000"/>
      <w:szCs w:val="20"/>
    </w:rPr>
  </w:style>
  <w:style w:type="character" w:styleId="BodyTextChar" w:customStyle="1">
    <w:name w:val="Body Text Char"/>
    <w:link w:val="BodyText"/>
    <w:rsid w:val="00FD56C5"/>
    <w:rPr>
      <w:rFonts w:ascii="Times" w:hAnsi="Times" w:eastAsia="Times New Roman" w:cs="Times New Roman"/>
      <w:color w:val="000000"/>
      <w:szCs w:val="20"/>
    </w:rPr>
  </w:style>
  <w:style w:type="paragraph" w:styleId="Footer">
    <w:name w:val="footer"/>
    <w:basedOn w:val="Normal"/>
    <w:link w:val="FooterChar"/>
    <w:unhideWhenUsed/>
    <w:rsid w:val="00FD56C5"/>
    <w:pPr>
      <w:tabs>
        <w:tab w:val="center" w:pos="4320"/>
        <w:tab w:val="right" w:pos="8640"/>
      </w:tabs>
    </w:pPr>
  </w:style>
  <w:style w:type="character" w:styleId="FooterChar" w:customStyle="1">
    <w:name w:val="Footer Char"/>
    <w:link w:val="Footer"/>
    <w:rsid w:val="00FD56C5"/>
    <w:rPr>
      <w:rFonts w:ascii="Times New Roman" w:hAnsi="Times New Roman" w:eastAsia="Times New Roman" w:cs="Times New Roman"/>
    </w:rPr>
  </w:style>
  <w:style w:type="character" w:styleId="PageNumber">
    <w:name w:val="page number"/>
    <w:basedOn w:val="DefaultParagraphFont"/>
    <w:unhideWhenUsed/>
    <w:rsid w:val="00FD56C5"/>
  </w:style>
  <w:style w:type="paragraph" w:styleId="Header">
    <w:name w:val="header"/>
    <w:basedOn w:val="Normal"/>
    <w:link w:val="HeaderChar"/>
    <w:unhideWhenUsed/>
    <w:rsid w:val="00FD56C5"/>
    <w:pPr>
      <w:tabs>
        <w:tab w:val="center" w:pos="4320"/>
        <w:tab w:val="right" w:pos="8640"/>
      </w:tabs>
    </w:pPr>
  </w:style>
  <w:style w:type="character" w:styleId="HeaderChar" w:customStyle="1">
    <w:name w:val="Header Char"/>
    <w:link w:val="Header"/>
    <w:rsid w:val="00FD56C5"/>
    <w:rPr>
      <w:rFonts w:ascii="Times New Roman" w:hAnsi="Times New Roman" w:eastAsia="Times New Roman" w:cs="Times New Roman"/>
    </w:rPr>
  </w:style>
  <w:style w:type="table" w:styleId="TableGrid">
    <w:name w:val="Table Grid"/>
    <w:basedOn w:val="TableNormal"/>
    <w:rsid w:val="00FD56C5"/>
    <w:rPr>
      <w:rFonts w:eastAsia="Cambr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odyTextIndent">
    <w:name w:val="Body Text Indent"/>
    <w:basedOn w:val="Normal"/>
    <w:link w:val="BodyTextIndentChar"/>
    <w:unhideWhenUsed/>
    <w:rsid w:val="00FD56C5"/>
    <w:pPr>
      <w:spacing w:after="120"/>
      <w:ind w:left="360"/>
    </w:pPr>
  </w:style>
  <w:style w:type="character" w:styleId="BodyTextIndentChar" w:customStyle="1">
    <w:name w:val="Body Text Indent Char"/>
    <w:link w:val="BodyTextIndent"/>
    <w:rsid w:val="00FD56C5"/>
    <w:rPr>
      <w:rFonts w:ascii="Times New Roman" w:hAnsi="Times New Roman" w:eastAsia="Times New Roman" w:cs="Times New Roman"/>
    </w:rPr>
  </w:style>
  <w:style w:type="paragraph" w:styleId="BodyTextIndent2">
    <w:name w:val="Body Text Indent 2"/>
    <w:basedOn w:val="Normal"/>
    <w:link w:val="BodyTextIndent2Char"/>
    <w:unhideWhenUsed/>
    <w:rsid w:val="00FD56C5"/>
    <w:pPr>
      <w:spacing w:after="120" w:line="480" w:lineRule="auto"/>
      <w:ind w:left="360"/>
    </w:pPr>
  </w:style>
  <w:style w:type="character" w:styleId="BodyTextIndent2Char" w:customStyle="1">
    <w:name w:val="Body Text Indent 2 Char"/>
    <w:link w:val="BodyTextIndent2"/>
    <w:rsid w:val="00FD56C5"/>
    <w:rPr>
      <w:rFonts w:ascii="Times New Roman" w:hAnsi="Times New Roman" w:eastAsia="Times New Roman" w:cs="Times New Roman"/>
    </w:rPr>
  </w:style>
  <w:style w:type="paragraph" w:styleId="BalloonText">
    <w:name w:val="Balloon Text"/>
    <w:basedOn w:val="Normal"/>
    <w:link w:val="BalloonTextChar"/>
    <w:rsid w:val="00FD56C5"/>
    <w:pPr>
      <w:autoSpaceDE/>
      <w:autoSpaceDN/>
    </w:pPr>
    <w:rPr>
      <w:rFonts w:ascii="Tahoma" w:hAnsi="Tahoma"/>
      <w:sz w:val="16"/>
      <w:szCs w:val="20"/>
    </w:rPr>
  </w:style>
  <w:style w:type="character" w:styleId="BalloonTextChar" w:customStyle="1">
    <w:name w:val="Balloon Text Char"/>
    <w:link w:val="BalloonText"/>
    <w:rsid w:val="00FD56C5"/>
    <w:rPr>
      <w:rFonts w:ascii="Tahoma" w:hAnsi="Tahoma" w:eastAsia="Times New Roman" w:cs="Times New Roman"/>
      <w:sz w:val="16"/>
      <w:szCs w:val="20"/>
    </w:rPr>
  </w:style>
  <w:style w:type="paragraph" w:styleId="BodyTextIndent3">
    <w:name w:val="Body Text Indent 3"/>
    <w:basedOn w:val="Normal"/>
    <w:link w:val="BodyTextIndent3Char"/>
    <w:rsid w:val="00FD56C5"/>
    <w:pPr>
      <w:tabs>
        <w:tab w:val="left" w:pos="720"/>
        <w:tab w:val="left" w:pos="1080"/>
        <w:tab w:val="left" w:pos="1440"/>
        <w:tab w:val="left" w:pos="7560"/>
        <w:tab w:val="left" w:pos="7920"/>
      </w:tabs>
      <w:autoSpaceDE/>
      <w:autoSpaceDN/>
      <w:ind w:left="720" w:hanging="720"/>
    </w:pPr>
    <w:rPr>
      <w:szCs w:val="20"/>
    </w:rPr>
  </w:style>
  <w:style w:type="character" w:styleId="BodyTextIndent3Char" w:customStyle="1">
    <w:name w:val="Body Text Indent 3 Char"/>
    <w:link w:val="BodyTextIndent3"/>
    <w:rsid w:val="00FD56C5"/>
    <w:rPr>
      <w:rFonts w:ascii="Times New Roman" w:hAnsi="Times New Roman" w:eastAsia="Times New Roman" w:cs="Times New Roman"/>
      <w:szCs w:val="20"/>
    </w:rPr>
  </w:style>
  <w:style w:type="character" w:styleId="FollowedHyperlink">
    <w:name w:val="FollowedHyperlink"/>
    <w:rsid w:val="00FD56C5"/>
    <w:rPr>
      <w:color w:val="800080"/>
      <w:u w:val="single"/>
    </w:rPr>
  </w:style>
  <w:style w:type="character" w:styleId="t52" w:customStyle="1">
    <w:name w:val="t52"/>
    <w:basedOn w:val="DefaultParagraphFont"/>
    <w:rsid w:val="00FD56C5"/>
  </w:style>
  <w:style w:type="paragraph" w:styleId="NormalWeb">
    <w:name w:val="Normal (Web)"/>
    <w:basedOn w:val="Normal"/>
    <w:uiPriority w:val="99"/>
    <w:rsid w:val="00FD56C5"/>
    <w:pPr>
      <w:autoSpaceDE/>
      <w:autoSpaceDN/>
      <w:spacing w:before="100" w:beforeAutospacing="1" w:after="100" w:afterAutospacing="1"/>
    </w:pPr>
  </w:style>
  <w:style w:type="character" w:styleId="Strong">
    <w:name w:val="Strong"/>
    <w:uiPriority w:val="22"/>
    <w:qFormat/>
    <w:rsid w:val="00FD56C5"/>
    <w:rPr>
      <w:b/>
      <w:bCs/>
    </w:rPr>
  </w:style>
  <w:style w:type="character" w:styleId="BalloonTextChar1" w:customStyle="1">
    <w:name w:val="Balloon Text Char1"/>
    <w:rsid w:val="00FD56C5"/>
    <w:rPr>
      <w:rFonts w:ascii="Lucida Grande" w:hAnsi="Lucida Grande" w:eastAsia="Times New Roman" w:cs="Times New Roman"/>
      <w:sz w:val="18"/>
      <w:szCs w:val="18"/>
    </w:rPr>
  </w:style>
  <w:style w:type="paragraph" w:styleId="CommentText">
    <w:name w:val="annotation text"/>
    <w:basedOn w:val="Normal"/>
    <w:link w:val="CommentTextChar"/>
    <w:unhideWhenUsed/>
    <w:rsid w:val="00FD56C5"/>
  </w:style>
  <w:style w:type="character" w:styleId="CommentTextChar" w:customStyle="1">
    <w:name w:val="Comment Text Char"/>
    <w:link w:val="CommentText"/>
    <w:rsid w:val="00FD56C5"/>
    <w:rPr>
      <w:rFonts w:ascii="Times New Roman" w:hAnsi="Times New Roman" w:eastAsia="Times New Roman" w:cs="Times New Roman"/>
    </w:rPr>
  </w:style>
  <w:style w:type="paragraph" w:styleId="CommentSubject">
    <w:name w:val="annotation subject"/>
    <w:basedOn w:val="CommentText"/>
    <w:next w:val="CommentText"/>
    <w:link w:val="CommentSubjectChar"/>
    <w:unhideWhenUsed/>
    <w:rsid w:val="00FD56C5"/>
    <w:rPr>
      <w:b/>
      <w:bCs/>
      <w:sz w:val="20"/>
      <w:szCs w:val="20"/>
    </w:rPr>
  </w:style>
  <w:style w:type="character" w:styleId="CommentSubjectChar" w:customStyle="1">
    <w:name w:val="Comment Subject Char"/>
    <w:link w:val="CommentSubject"/>
    <w:rsid w:val="00FD56C5"/>
    <w:rPr>
      <w:rFonts w:ascii="Times New Roman" w:hAnsi="Times New Roman" w:eastAsia="Times New Roman" w:cs="Times New Roman"/>
      <w:b/>
      <w:bCs/>
      <w:sz w:val="20"/>
      <w:szCs w:val="20"/>
    </w:rPr>
  </w:style>
  <w:style w:type="paragraph" w:styleId="ColorfulList-Accent11" w:customStyle="1">
    <w:name w:val="Colorful List - Accent 11"/>
    <w:basedOn w:val="Normal"/>
    <w:qFormat/>
    <w:rsid w:val="00FD56C5"/>
    <w:pPr>
      <w:widowControl w:val="0"/>
      <w:suppressAutoHyphens/>
      <w:autoSpaceDE/>
      <w:autoSpaceDN/>
      <w:ind w:left="720"/>
    </w:pPr>
    <w:rPr>
      <w:rFonts w:ascii="Cambria" w:hAnsi="Cambria" w:eastAsia="Cambria" w:cs="Cambria"/>
      <w:lang w:eastAsia="ar-SA"/>
    </w:rPr>
  </w:style>
  <w:style w:type="character" w:styleId="WW8Num3z0" w:customStyle="1">
    <w:name w:val="WW8Num3z0"/>
    <w:rsid w:val="00FD56C5"/>
    <w:rPr>
      <w:rFonts w:ascii="Symbol" w:hAnsi="Symbol"/>
    </w:rPr>
  </w:style>
  <w:style w:type="character" w:styleId="WW8Num3z1" w:customStyle="1">
    <w:name w:val="WW8Num3z1"/>
    <w:rsid w:val="00FD56C5"/>
    <w:rPr>
      <w:rFonts w:ascii="Courier New" w:hAnsi="Courier New"/>
    </w:rPr>
  </w:style>
  <w:style w:type="character" w:styleId="WW8Num3z2" w:customStyle="1">
    <w:name w:val="WW8Num3z2"/>
    <w:rsid w:val="00FD56C5"/>
    <w:rPr>
      <w:rFonts w:ascii="Wingdings" w:hAnsi="Wingdings"/>
    </w:rPr>
  </w:style>
  <w:style w:type="character" w:styleId="WW8Num4z0" w:customStyle="1">
    <w:name w:val="WW8Num4z0"/>
    <w:rsid w:val="00FD56C5"/>
    <w:rPr>
      <w:rFonts w:ascii="Symbol" w:hAnsi="Symbol"/>
    </w:rPr>
  </w:style>
  <w:style w:type="character" w:styleId="WW8Num4z1" w:customStyle="1">
    <w:name w:val="WW8Num4z1"/>
    <w:rsid w:val="00FD56C5"/>
    <w:rPr>
      <w:rFonts w:ascii="Courier New" w:hAnsi="Courier New"/>
    </w:rPr>
  </w:style>
  <w:style w:type="character" w:styleId="WW8Num4z2" w:customStyle="1">
    <w:name w:val="WW8Num4z2"/>
    <w:rsid w:val="00FD56C5"/>
    <w:rPr>
      <w:rFonts w:ascii="Wingdings" w:hAnsi="Wingdings"/>
    </w:rPr>
  </w:style>
  <w:style w:type="character" w:styleId="WW8Num5z0" w:customStyle="1">
    <w:name w:val="WW8Num5z0"/>
    <w:rsid w:val="00FD56C5"/>
    <w:rPr>
      <w:rFonts w:ascii="Symbol" w:hAnsi="Symbol"/>
    </w:rPr>
  </w:style>
  <w:style w:type="character" w:styleId="WW8Num5z1" w:customStyle="1">
    <w:name w:val="WW8Num5z1"/>
    <w:rsid w:val="00FD56C5"/>
    <w:rPr>
      <w:rFonts w:ascii="Courier New" w:hAnsi="Courier New"/>
    </w:rPr>
  </w:style>
  <w:style w:type="character" w:styleId="WW8Num5z2" w:customStyle="1">
    <w:name w:val="WW8Num5z2"/>
    <w:rsid w:val="00FD56C5"/>
    <w:rPr>
      <w:rFonts w:ascii="Wingdings" w:hAnsi="Wingdings"/>
    </w:rPr>
  </w:style>
  <w:style w:type="character" w:styleId="CommentReference">
    <w:name w:val="annotation reference"/>
    <w:rsid w:val="00FD56C5"/>
    <w:rPr>
      <w:sz w:val="18"/>
      <w:szCs w:val="18"/>
    </w:rPr>
  </w:style>
  <w:style w:type="paragraph" w:styleId="Heading" w:customStyle="1">
    <w:name w:val="Heading"/>
    <w:basedOn w:val="Normal"/>
    <w:next w:val="BodyText"/>
    <w:rsid w:val="00FD56C5"/>
    <w:pPr>
      <w:keepNext/>
      <w:widowControl w:val="0"/>
      <w:suppressAutoHyphens/>
      <w:autoSpaceDE/>
      <w:autoSpaceDN/>
      <w:spacing w:before="240" w:after="120"/>
    </w:pPr>
    <w:rPr>
      <w:rFonts w:ascii="Arial" w:hAnsi="Arial" w:eastAsia="Arial Unicode MS" w:cs="Arial Unicode MS"/>
      <w:sz w:val="28"/>
      <w:szCs w:val="28"/>
      <w:lang w:eastAsia="ar-SA"/>
    </w:rPr>
  </w:style>
  <w:style w:type="paragraph" w:styleId="List">
    <w:name w:val="List"/>
    <w:basedOn w:val="BodyText"/>
    <w:rsid w:val="00FD56C5"/>
    <w:pPr>
      <w:widowControl w:val="0"/>
      <w:tabs>
        <w:tab w:val="clear" w:pos="7020"/>
      </w:tabs>
      <w:suppressAutoHyphens/>
      <w:spacing w:after="120"/>
    </w:pPr>
    <w:rPr>
      <w:rFonts w:ascii="Cambria" w:hAnsi="Cambria" w:eastAsia="Cambria" w:cs="Cambria"/>
      <w:color w:val="auto"/>
      <w:szCs w:val="24"/>
      <w:lang w:eastAsia="ar-SA"/>
    </w:rPr>
  </w:style>
  <w:style w:type="paragraph" w:styleId="Caption">
    <w:name w:val="caption"/>
    <w:basedOn w:val="Normal"/>
    <w:qFormat/>
    <w:rsid w:val="00FD56C5"/>
    <w:pPr>
      <w:widowControl w:val="0"/>
      <w:suppressLineNumbers/>
      <w:suppressAutoHyphens/>
      <w:autoSpaceDE/>
      <w:autoSpaceDN/>
      <w:spacing w:before="120" w:after="120"/>
    </w:pPr>
    <w:rPr>
      <w:rFonts w:ascii="Cambria" w:hAnsi="Cambria" w:eastAsia="Cambria" w:cs="Cambria"/>
      <w:i/>
      <w:iCs/>
      <w:lang w:eastAsia="ar-SA"/>
    </w:rPr>
  </w:style>
  <w:style w:type="paragraph" w:styleId="Index" w:customStyle="1">
    <w:name w:val="Index"/>
    <w:basedOn w:val="Normal"/>
    <w:rsid w:val="00FD56C5"/>
    <w:pPr>
      <w:widowControl w:val="0"/>
      <w:suppressLineNumbers/>
      <w:suppressAutoHyphens/>
      <w:autoSpaceDE/>
      <w:autoSpaceDN/>
    </w:pPr>
    <w:rPr>
      <w:rFonts w:ascii="Cambria" w:hAnsi="Cambria" w:eastAsia="Cambria" w:cs="Cambria"/>
      <w:lang w:eastAsia="ar-SA"/>
    </w:rPr>
  </w:style>
  <w:style w:type="character" w:styleId="HeaderChar1" w:customStyle="1">
    <w:name w:val="Header Char1"/>
    <w:rsid w:val="00FD56C5"/>
    <w:rPr>
      <w:rFonts w:ascii="Cambria" w:hAnsi="Cambria" w:eastAsia="Cambria" w:cs="Cambria"/>
      <w:lang w:eastAsia="ar-SA"/>
    </w:rPr>
  </w:style>
  <w:style w:type="character" w:styleId="FooterChar1" w:customStyle="1">
    <w:name w:val="Footer Char1"/>
    <w:rsid w:val="00FD56C5"/>
    <w:rPr>
      <w:rFonts w:ascii="Cambria" w:hAnsi="Cambria" w:eastAsia="Cambria" w:cs="Cambria"/>
      <w:lang w:eastAsia="ar-SA"/>
    </w:rPr>
  </w:style>
  <w:style w:type="character" w:styleId="CommentTextChar1" w:customStyle="1">
    <w:name w:val="Comment Text Char1"/>
    <w:rsid w:val="00FD56C5"/>
    <w:rPr>
      <w:rFonts w:ascii="Cambria" w:hAnsi="Cambria" w:eastAsia="Cambria" w:cs="Cambria"/>
      <w:lang w:eastAsia="ar-SA"/>
    </w:rPr>
  </w:style>
  <w:style w:type="character" w:styleId="CommentSubjectChar1" w:customStyle="1">
    <w:name w:val="Comment Subject Char1"/>
    <w:rsid w:val="00FD56C5"/>
    <w:rPr>
      <w:rFonts w:ascii="Cambria" w:hAnsi="Cambria" w:eastAsia="Cambria" w:cs="Cambria"/>
      <w:b/>
      <w:bCs/>
      <w:sz w:val="20"/>
      <w:szCs w:val="20"/>
      <w:lang w:eastAsia="ar-SA"/>
    </w:rPr>
  </w:style>
  <w:style w:type="paragraph" w:styleId="Framecontents" w:customStyle="1">
    <w:name w:val="Frame contents"/>
    <w:basedOn w:val="BodyText"/>
    <w:rsid w:val="00FD56C5"/>
    <w:pPr>
      <w:widowControl w:val="0"/>
      <w:tabs>
        <w:tab w:val="clear" w:pos="7020"/>
      </w:tabs>
      <w:suppressAutoHyphens/>
      <w:spacing w:after="120"/>
    </w:pPr>
    <w:rPr>
      <w:rFonts w:ascii="Cambria" w:hAnsi="Cambria" w:eastAsia="Cambria" w:cs="Cambria"/>
      <w:color w:val="auto"/>
      <w:szCs w:val="24"/>
      <w:lang w:eastAsia="ar-SA"/>
    </w:rPr>
  </w:style>
  <w:style w:type="character" w:styleId="apple-converted-space" w:customStyle="1">
    <w:name w:val="apple-converted-space"/>
    <w:basedOn w:val="DefaultParagraphFont"/>
    <w:rsid w:val="00D06A36"/>
  </w:style>
  <w:style w:type="paragraph" w:styleId="paragraph" w:customStyle="1">
    <w:name w:val="paragraph"/>
    <w:basedOn w:val="Normal"/>
    <w:rsid w:val="00524994"/>
    <w:pPr>
      <w:autoSpaceDE/>
      <w:autoSpaceDN/>
      <w:spacing w:before="100" w:beforeAutospacing="1" w:after="100" w:afterAutospacing="1"/>
    </w:pPr>
    <w:rPr>
      <w:rFonts w:ascii="Times" w:hAnsi="Times" w:eastAsia="MS Mincho"/>
      <w:sz w:val="20"/>
      <w:szCs w:val="20"/>
    </w:rPr>
  </w:style>
  <w:style w:type="character" w:styleId="normaltextrun" w:customStyle="1">
    <w:name w:val="normaltextrun"/>
    <w:rsid w:val="00524994"/>
  </w:style>
  <w:style w:type="character" w:styleId="eop" w:customStyle="1">
    <w:name w:val="eop"/>
    <w:rsid w:val="00524994"/>
  </w:style>
  <w:style w:type="paragraph" w:styleId="Revision">
    <w:name w:val="Revision"/>
    <w:hidden/>
    <w:uiPriority w:val="71"/>
    <w:unhideWhenUsed/>
    <w:rsid w:val="00AE2A00"/>
    <w:rPr>
      <w:rFonts w:ascii="Times New Roman" w:hAnsi="Times New Roman" w:eastAsia="Times New Roman"/>
      <w:sz w:val="24"/>
      <w:szCs w:val="24"/>
      <w:lang w:eastAsia="en-US"/>
    </w:rPr>
  </w:style>
  <w:style w:type="paragraph" w:styleId="ListParagraph">
    <w:name w:val="List Paragraph"/>
    <w:basedOn w:val="Normal"/>
    <w:uiPriority w:val="34"/>
    <w:qFormat/>
    <w:rsid w:val="00EC0911"/>
    <w:pPr>
      <w:widowControl w:val="0"/>
      <w:suppressAutoHyphens/>
      <w:autoSpaceDE/>
      <w:autoSpaceDN/>
      <w:ind w:left="720"/>
    </w:pPr>
    <w:rPr>
      <w:rFonts w:ascii="Cambria" w:hAnsi="Cambria" w:eastAsia="Cambria" w:cs="Cambri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59790">
      <w:bodyDiv w:val="1"/>
      <w:marLeft w:val="0"/>
      <w:marRight w:val="0"/>
      <w:marTop w:val="0"/>
      <w:marBottom w:val="0"/>
      <w:divBdr>
        <w:top w:val="none" w:sz="0" w:space="0" w:color="auto"/>
        <w:left w:val="none" w:sz="0" w:space="0" w:color="auto"/>
        <w:bottom w:val="none" w:sz="0" w:space="0" w:color="auto"/>
        <w:right w:val="none" w:sz="0" w:space="0" w:color="auto"/>
      </w:divBdr>
      <w:divsChild>
        <w:div w:id="330446209">
          <w:marLeft w:val="0"/>
          <w:marRight w:val="0"/>
          <w:marTop w:val="0"/>
          <w:marBottom w:val="0"/>
          <w:divBdr>
            <w:top w:val="none" w:sz="0" w:space="0" w:color="auto"/>
            <w:left w:val="none" w:sz="0" w:space="0" w:color="auto"/>
            <w:bottom w:val="none" w:sz="0" w:space="0" w:color="auto"/>
            <w:right w:val="none" w:sz="0" w:space="0" w:color="auto"/>
          </w:divBdr>
        </w:div>
        <w:div w:id="524178699">
          <w:marLeft w:val="0"/>
          <w:marRight w:val="0"/>
          <w:marTop w:val="0"/>
          <w:marBottom w:val="0"/>
          <w:divBdr>
            <w:top w:val="none" w:sz="0" w:space="0" w:color="auto"/>
            <w:left w:val="none" w:sz="0" w:space="0" w:color="auto"/>
            <w:bottom w:val="none" w:sz="0" w:space="0" w:color="auto"/>
            <w:right w:val="none" w:sz="0" w:space="0" w:color="auto"/>
          </w:divBdr>
        </w:div>
        <w:div w:id="599874830">
          <w:marLeft w:val="0"/>
          <w:marRight w:val="0"/>
          <w:marTop w:val="0"/>
          <w:marBottom w:val="0"/>
          <w:divBdr>
            <w:top w:val="none" w:sz="0" w:space="0" w:color="auto"/>
            <w:left w:val="none" w:sz="0" w:space="0" w:color="auto"/>
            <w:bottom w:val="none" w:sz="0" w:space="0" w:color="auto"/>
            <w:right w:val="none" w:sz="0" w:space="0" w:color="auto"/>
          </w:divBdr>
        </w:div>
        <w:div w:id="1094131890">
          <w:marLeft w:val="0"/>
          <w:marRight w:val="0"/>
          <w:marTop w:val="0"/>
          <w:marBottom w:val="0"/>
          <w:divBdr>
            <w:top w:val="none" w:sz="0" w:space="0" w:color="auto"/>
            <w:left w:val="none" w:sz="0" w:space="0" w:color="auto"/>
            <w:bottom w:val="none" w:sz="0" w:space="0" w:color="auto"/>
            <w:right w:val="none" w:sz="0" w:space="0" w:color="auto"/>
          </w:divBdr>
        </w:div>
        <w:div w:id="1357348094">
          <w:marLeft w:val="0"/>
          <w:marRight w:val="0"/>
          <w:marTop w:val="0"/>
          <w:marBottom w:val="0"/>
          <w:divBdr>
            <w:top w:val="none" w:sz="0" w:space="0" w:color="auto"/>
            <w:left w:val="none" w:sz="0" w:space="0" w:color="auto"/>
            <w:bottom w:val="none" w:sz="0" w:space="0" w:color="auto"/>
            <w:right w:val="none" w:sz="0" w:space="0" w:color="auto"/>
          </w:divBdr>
        </w:div>
        <w:div w:id="1642343248">
          <w:marLeft w:val="0"/>
          <w:marRight w:val="0"/>
          <w:marTop w:val="0"/>
          <w:marBottom w:val="0"/>
          <w:divBdr>
            <w:top w:val="none" w:sz="0" w:space="0" w:color="auto"/>
            <w:left w:val="none" w:sz="0" w:space="0" w:color="auto"/>
            <w:bottom w:val="none" w:sz="0" w:space="0" w:color="auto"/>
            <w:right w:val="none" w:sz="0" w:space="0" w:color="auto"/>
          </w:divBdr>
        </w:div>
      </w:divsChild>
    </w:div>
    <w:div w:id="939026456">
      <w:bodyDiv w:val="1"/>
      <w:marLeft w:val="0"/>
      <w:marRight w:val="0"/>
      <w:marTop w:val="0"/>
      <w:marBottom w:val="0"/>
      <w:divBdr>
        <w:top w:val="none" w:sz="0" w:space="0" w:color="auto"/>
        <w:left w:val="none" w:sz="0" w:space="0" w:color="auto"/>
        <w:bottom w:val="none" w:sz="0" w:space="0" w:color="auto"/>
        <w:right w:val="none" w:sz="0" w:space="0" w:color="auto"/>
      </w:divBdr>
      <w:divsChild>
        <w:div w:id="730926052">
          <w:marLeft w:val="0"/>
          <w:marRight w:val="0"/>
          <w:marTop w:val="0"/>
          <w:marBottom w:val="0"/>
          <w:divBdr>
            <w:top w:val="none" w:sz="0" w:space="0" w:color="auto"/>
            <w:left w:val="none" w:sz="0" w:space="0" w:color="auto"/>
            <w:bottom w:val="none" w:sz="0" w:space="0" w:color="auto"/>
            <w:right w:val="none" w:sz="0" w:space="0" w:color="auto"/>
          </w:divBdr>
        </w:div>
      </w:divsChild>
    </w:div>
    <w:div w:id="1021471118">
      <w:bodyDiv w:val="1"/>
      <w:marLeft w:val="0"/>
      <w:marRight w:val="0"/>
      <w:marTop w:val="0"/>
      <w:marBottom w:val="0"/>
      <w:divBdr>
        <w:top w:val="none" w:sz="0" w:space="0" w:color="auto"/>
        <w:left w:val="none" w:sz="0" w:space="0" w:color="auto"/>
        <w:bottom w:val="none" w:sz="0" w:space="0" w:color="auto"/>
        <w:right w:val="none" w:sz="0" w:space="0" w:color="auto"/>
      </w:divBdr>
      <w:divsChild>
        <w:div w:id="807476274">
          <w:marLeft w:val="0"/>
          <w:marRight w:val="0"/>
          <w:marTop w:val="0"/>
          <w:marBottom w:val="0"/>
          <w:divBdr>
            <w:top w:val="none" w:sz="0" w:space="0" w:color="auto"/>
            <w:left w:val="none" w:sz="0" w:space="0" w:color="auto"/>
            <w:bottom w:val="none" w:sz="0" w:space="0" w:color="auto"/>
            <w:right w:val="none" w:sz="0" w:space="0" w:color="auto"/>
          </w:divBdr>
        </w:div>
      </w:divsChild>
    </w:div>
    <w:div w:id="1268078082">
      <w:bodyDiv w:val="1"/>
      <w:marLeft w:val="0"/>
      <w:marRight w:val="0"/>
      <w:marTop w:val="0"/>
      <w:marBottom w:val="0"/>
      <w:divBdr>
        <w:top w:val="none" w:sz="0" w:space="0" w:color="auto"/>
        <w:left w:val="none" w:sz="0" w:space="0" w:color="auto"/>
        <w:bottom w:val="none" w:sz="0" w:space="0" w:color="auto"/>
        <w:right w:val="none" w:sz="0" w:space="0" w:color="auto"/>
      </w:divBdr>
      <w:divsChild>
        <w:div w:id="1530413379">
          <w:marLeft w:val="0"/>
          <w:marRight w:val="0"/>
          <w:marTop w:val="0"/>
          <w:marBottom w:val="0"/>
          <w:divBdr>
            <w:top w:val="none" w:sz="0" w:space="0" w:color="auto"/>
            <w:left w:val="none" w:sz="0" w:space="0" w:color="auto"/>
            <w:bottom w:val="none" w:sz="0" w:space="0" w:color="auto"/>
            <w:right w:val="none" w:sz="0" w:space="0" w:color="auto"/>
          </w:divBdr>
          <w:divsChild>
            <w:div w:id="466165287">
              <w:marLeft w:val="0"/>
              <w:marRight w:val="0"/>
              <w:marTop w:val="0"/>
              <w:marBottom w:val="0"/>
              <w:divBdr>
                <w:top w:val="none" w:sz="0" w:space="0" w:color="auto"/>
                <w:left w:val="none" w:sz="0" w:space="0" w:color="auto"/>
                <w:bottom w:val="none" w:sz="0" w:space="0" w:color="auto"/>
                <w:right w:val="none" w:sz="0" w:space="0" w:color="auto"/>
              </w:divBdr>
              <w:divsChild>
                <w:div w:id="813251896">
                  <w:marLeft w:val="0"/>
                  <w:marRight w:val="0"/>
                  <w:marTop w:val="0"/>
                  <w:marBottom w:val="0"/>
                  <w:divBdr>
                    <w:top w:val="none" w:sz="0" w:space="0" w:color="auto"/>
                    <w:left w:val="none" w:sz="0" w:space="0" w:color="auto"/>
                    <w:bottom w:val="none" w:sz="0" w:space="0" w:color="auto"/>
                    <w:right w:val="none" w:sz="0" w:space="0" w:color="auto"/>
                  </w:divBdr>
                  <w:divsChild>
                    <w:div w:id="1638485385">
                      <w:marLeft w:val="0"/>
                      <w:marRight w:val="0"/>
                      <w:marTop w:val="0"/>
                      <w:marBottom w:val="0"/>
                      <w:divBdr>
                        <w:top w:val="none" w:sz="0" w:space="0" w:color="auto"/>
                        <w:left w:val="none" w:sz="0" w:space="0" w:color="auto"/>
                        <w:bottom w:val="none" w:sz="0" w:space="0" w:color="auto"/>
                        <w:right w:val="none" w:sz="0" w:space="0" w:color="auto"/>
                      </w:divBdr>
                      <w:divsChild>
                        <w:div w:id="178856438">
                          <w:marLeft w:val="0"/>
                          <w:marRight w:val="0"/>
                          <w:marTop w:val="0"/>
                          <w:marBottom w:val="0"/>
                          <w:divBdr>
                            <w:top w:val="none" w:sz="0" w:space="0" w:color="auto"/>
                            <w:left w:val="none" w:sz="0" w:space="0" w:color="auto"/>
                            <w:bottom w:val="none" w:sz="0" w:space="0" w:color="auto"/>
                            <w:right w:val="none" w:sz="0" w:space="0" w:color="auto"/>
                          </w:divBdr>
                          <w:divsChild>
                            <w:div w:id="16106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092382">
      <w:bodyDiv w:val="1"/>
      <w:marLeft w:val="0"/>
      <w:marRight w:val="0"/>
      <w:marTop w:val="0"/>
      <w:marBottom w:val="0"/>
      <w:divBdr>
        <w:top w:val="none" w:sz="0" w:space="0" w:color="auto"/>
        <w:left w:val="none" w:sz="0" w:space="0" w:color="auto"/>
        <w:bottom w:val="none" w:sz="0" w:space="0" w:color="auto"/>
        <w:right w:val="none" w:sz="0" w:space="0" w:color="auto"/>
      </w:divBdr>
      <w:divsChild>
        <w:div w:id="772479144">
          <w:marLeft w:val="0"/>
          <w:marRight w:val="0"/>
          <w:marTop w:val="0"/>
          <w:marBottom w:val="0"/>
          <w:divBdr>
            <w:top w:val="none" w:sz="0" w:space="0" w:color="auto"/>
            <w:left w:val="none" w:sz="0" w:space="0" w:color="auto"/>
            <w:bottom w:val="none" w:sz="0" w:space="0" w:color="auto"/>
            <w:right w:val="none" w:sz="0" w:space="0" w:color="auto"/>
          </w:divBdr>
          <w:divsChild>
            <w:div w:id="576133079">
              <w:marLeft w:val="0"/>
              <w:marRight w:val="0"/>
              <w:marTop w:val="0"/>
              <w:marBottom w:val="0"/>
              <w:divBdr>
                <w:top w:val="none" w:sz="0" w:space="0" w:color="auto"/>
                <w:left w:val="none" w:sz="0" w:space="0" w:color="auto"/>
                <w:bottom w:val="none" w:sz="0" w:space="0" w:color="auto"/>
                <w:right w:val="none" w:sz="0" w:space="0" w:color="auto"/>
              </w:divBdr>
              <w:divsChild>
                <w:div w:id="410930638">
                  <w:marLeft w:val="0"/>
                  <w:marRight w:val="0"/>
                  <w:marTop w:val="0"/>
                  <w:marBottom w:val="0"/>
                  <w:divBdr>
                    <w:top w:val="none" w:sz="0" w:space="0" w:color="auto"/>
                    <w:left w:val="none" w:sz="0" w:space="0" w:color="auto"/>
                    <w:bottom w:val="none" w:sz="0" w:space="0" w:color="auto"/>
                    <w:right w:val="none" w:sz="0" w:space="0" w:color="auto"/>
                  </w:divBdr>
                  <w:divsChild>
                    <w:div w:id="1364011995">
                      <w:marLeft w:val="0"/>
                      <w:marRight w:val="0"/>
                      <w:marTop w:val="0"/>
                      <w:marBottom w:val="0"/>
                      <w:divBdr>
                        <w:top w:val="none" w:sz="0" w:space="0" w:color="auto"/>
                        <w:left w:val="none" w:sz="0" w:space="0" w:color="auto"/>
                        <w:bottom w:val="none" w:sz="0" w:space="0" w:color="auto"/>
                        <w:right w:val="none" w:sz="0" w:space="0" w:color="auto"/>
                      </w:divBdr>
                    </w:div>
                  </w:divsChild>
                </w:div>
                <w:div w:id="828330751">
                  <w:marLeft w:val="0"/>
                  <w:marRight w:val="0"/>
                  <w:marTop w:val="0"/>
                  <w:marBottom w:val="0"/>
                  <w:divBdr>
                    <w:top w:val="none" w:sz="0" w:space="0" w:color="auto"/>
                    <w:left w:val="none" w:sz="0" w:space="0" w:color="auto"/>
                    <w:bottom w:val="none" w:sz="0" w:space="0" w:color="auto"/>
                    <w:right w:val="none" w:sz="0" w:space="0" w:color="auto"/>
                  </w:divBdr>
                  <w:divsChild>
                    <w:div w:id="1077169732">
                      <w:marLeft w:val="0"/>
                      <w:marRight w:val="0"/>
                      <w:marTop w:val="0"/>
                      <w:marBottom w:val="0"/>
                      <w:divBdr>
                        <w:top w:val="none" w:sz="0" w:space="0" w:color="auto"/>
                        <w:left w:val="none" w:sz="0" w:space="0" w:color="auto"/>
                        <w:bottom w:val="none" w:sz="0" w:space="0" w:color="auto"/>
                        <w:right w:val="none" w:sz="0" w:space="0" w:color="auto"/>
                      </w:divBdr>
                    </w:div>
                  </w:divsChild>
                </w:div>
                <w:div w:id="907954772">
                  <w:marLeft w:val="0"/>
                  <w:marRight w:val="0"/>
                  <w:marTop w:val="0"/>
                  <w:marBottom w:val="0"/>
                  <w:divBdr>
                    <w:top w:val="none" w:sz="0" w:space="0" w:color="auto"/>
                    <w:left w:val="none" w:sz="0" w:space="0" w:color="auto"/>
                    <w:bottom w:val="none" w:sz="0" w:space="0" w:color="auto"/>
                    <w:right w:val="none" w:sz="0" w:space="0" w:color="auto"/>
                  </w:divBdr>
                  <w:divsChild>
                    <w:div w:id="702287308">
                      <w:marLeft w:val="0"/>
                      <w:marRight w:val="0"/>
                      <w:marTop w:val="0"/>
                      <w:marBottom w:val="0"/>
                      <w:divBdr>
                        <w:top w:val="none" w:sz="0" w:space="0" w:color="auto"/>
                        <w:left w:val="none" w:sz="0" w:space="0" w:color="auto"/>
                        <w:bottom w:val="none" w:sz="0" w:space="0" w:color="auto"/>
                        <w:right w:val="none" w:sz="0" w:space="0" w:color="auto"/>
                      </w:divBdr>
                    </w:div>
                    <w:div w:id="1614166227">
                      <w:marLeft w:val="0"/>
                      <w:marRight w:val="0"/>
                      <w:marTop w:val="0"/>
                      <w:marBottom w:val="0"/>
                      <w:divBdr>
                        <w:top w:val="none" w:sz="0" w:space="0" w:color="auto"/>
                        <w:left w:val="none" w:sz="0" w:space="0" w:color="auto"/>
                        <w:bottom w:val="none" w:sz="0" w:space="0" w:color="auto"/>
                        <w:right w:val="none" w:sz="0" w:space="0" w:color="auto"/>
                      </w:divBdr>
                    </w:div>
                    <w:div w:id="2098280273">
                      <w:marLeft w:val="0"/>
                      <w:marRight w:val="0"/>
                      <w:marTop w:val="0"/>
                      <w:marBottom w:val="0"/>
                      <w:divBdr>
                        <w:top w:val="none" w:sz="0" w:space="0" w:color="auto"/>
                        <w:left w:val="none" w:sz="0" w:space="0" w:color="auto"/>
                        <w:bottom w:val="none" w:sz="0" w:space="0" w:color="auto"/>
                        <w:right w:val="none" w:sz="0" w:space="0" w:color="auto"/>
                      </w:divBdr>
                    </w:div>
                  </w:divsChild>
                </w:div>
                <w:div w:id="945234048">
                  <w:marLeft w:val="0"/>
                  <w:marRight w:val="0"/>
                  <w:marTop w:val="0"/>
                  <w:marBottom w:val="0"/>
                  <w:divBdr>
                    <w:top w:val="none" w:sz="0" w:space="0" w:color="auto"/>
                    <w:left w:val="none" w:sz="0" w:space="0" w:color="auto"/>
                    <w:bottom w:val="none" w:sz="0" w:space="0" w:color="auto"/>
                    <w:right w:val="none" w:sz="0" w:space="0" w:color="auto"/>
                  </w:divBdr>
                  <w:divsChild>
                    <w:div w:id="1867211100">
                      <w:marLeft w:val="0"/>
                      <w:marRight w:val="0"/>
                      <w:marTop w:val="0"/>
                      <w:marBottom w:val="0"/>
                      <w:divBdr>
                        <w:top w:val="none" w:sz="0" w:space="0" w:color="auto"/>
                        <w:left w:val="none" w:sz="0" w:space="0" w:color="auto"/>
                        <w:bottom w:val="none" w:sz="0" w:space="0" w:color="auto"/>
                        <w:right w:val="none" w:sz="0" w:space="0" w:color="auto"/>
                      </w:divBdr>
                    </w:div>
                  </w:divsChild>
                </w:div>
                <w:div w:id="969626007">
                  <w:marLeft w:val="0"/>
                  <w:marRight w:val="0"/>
                  <w:marTop w:val="0"/>
                  <w:marBottom w:val="0"/>
                  <w:divBdr>
                    <w:top w:val="none" w:sz="0" w:space="0" w:color="auto"/>
                    <w:left w:val="none" w:sz="0" w:space="0" w:color="auto"/>
                    <w:bottom w:val="none" w:sz="0" w:space="0" w:color="auto"/>
                    <w:right w:val="none" w:sz="0" w:space="0" w:color="auto"/>
                  </w:divBdr>
                  <w:divsChild>
                    <w:div w:id="474219696">
                      <w:marLeft w:val="0"/>
                      <w:marRight w:val="0"/>
                      <w:marTop w:val="0"/>
                      <w:marBottom w:val="0"/>
                      <w:divBdr>
                        <w:top w:val="none" w:sz="0" w:space="0" w:color="auto"/>
                        <w:left w:val="none" w:sz="0" w:space="0" w:color="auto"/>
                        <w:bottom w:val="none" w:sz="0" w:space="0" w:color="auto"/>
                        <w:right w:val="none" w:sz="0" w:space="0" w:color="auto"/>
                      </w:divBdr>
                    </w:div>
                    <w:div w:id="580454690">
                      <w:marLeft w:val="0"/>
                      <w:marRight w:val="0"/>
                      <w:marTop w:val="0"/>
                      <w:marBottom w:val="0"/>
                      <w:divBdr>
                        <w:top w:val="none" w:sz="0" w:space="0" w:color="auto"/>
                        <w:left w:val="none" w:sz="0" w:space="0" w:color="auto"/>
                        <w:bottom w:val="none" w:sz="0" w:space="0" w:color="auto"/>
                        <w:right w:val="none" w:sz="0" w:space="0" w:color="auto"/>
                      </w:divBdr>
                    </w:div>
                    <w:div w:id="1537812595">
                      <w:marLeft w:val="0"/>
                      <w:marRight w:val="0"/>
                      <w:marTop w:val="0"/>
                      <w:marBottom w:val="0"/>
                      <w:divBdr>
                        <w:top w:val="none" w:sz="0" w:space="0" w:color="auto"/>
                        <w:left w:val="none" w:sz="0" w:space="0" w:color="auto"/>
                        <w:bottom w:val="none" w:sz="0" w:space="0" w:color="auto"/>
                        <w:right w:val="none" w:sz="0" w:space="0" w:color="auto"/>
                      </w:divBdr>
                    </w:div>
                    <w:div w:id="1613705626">
                      <w:marLeft w:val="0"/>
                      <w:marRight w:val="0"/>
                      <w:marTop w:val="0"/>
                      <w:marBottom w:val="0"/>
                      <w:divBdr>
                        <w:top w:val="none" w:sz="0" w:space="0" w:color="auto"/>
                        <w:left w:val="none" w:sz="0" w:space="0" w:color="auto"/>
                        <w:bottom w:val="none" w:sz="0" w:space="0" w:color="auto"/>
                        <w:right w:val="none" w:sz="0" w:space="0" w:color="auto"/>
                      </w:divBdr>
                    </w:div>
                    <w:div w:id="1785030022">
                      <w:marLeft w:val="0"/>
                      <w:marRight w:val="0"/>
                      <w:marTop w:val="0"/>
                      <w:marBottom w:val="0"/>
                      <w:divBdr>
                        <w:top w:val="none" w:sz="0" w:space="0" w:color="auto"/>
                        <w:left w:val="none" w:sz="0" w:space="0" w:color="auto"/>
                        <w:bottom w:val="none" w:sz="0" w:space="0" w:color="auto"/>
                        <w:right w:val="none" w:sz="0" w:space="0" w:color="auto"/>
                      </w:divBdr>
                    </w:div>
                    <w:div w:id="2034576255">
                      <w:marLeft w:val="0"/>
                      <w:marRight w:val="0"/>
                      <w:marTop w:val="0"/>
                      <w:marBottom w:val="0"/>
                      <w:divBdr>
                        <w:top w:val="none" w:sz="0" w:space="0" w:color="auto"/>
                        <w:left w:val="none" w:sz="0" w:space="0" w:color="auto"/>
                        <w:bottom w:val="none" w:sz="0" w:space="0" w:color="auto"/>
                        <w:right w:val="none" w:sz="0" w:space="0" w:color="auto"/>
                      </w:divBdr>
                    </w:div>
                    <w:div w:id="2099596831">
                      <w:marLeft w:val="0"/>
                      <w:marRight w:val="0"/>
                      <w:marTop w:val="0"/>
                      <w:marBottom w:val="0"/>
                      <w:divBdr>
                        <w:top w:val="none" w:sz="0" w:space="0" w:color="auto"/>
                        <w:left w:val="none" w:sz="0" w:space="0" w:color="auto"/>
                        <w:bottom w:val="none" w:sz="0" w:space="0" w:color="auto"/>
                        <w:right w:val="none" w:sz="0" w:space="0" w:color="auto"/>
                      </w:divBdr>
                    </w:div>
                  </w:divsChild>
                </w:div>
                <w:div w:id="1640332373">
                  <w:marLeft w:val="0"/>
                  <w:marRight w:val="0"/>
                  <w:marTop w:val="0"/>
                  <w:marBottom w:val="0"/>
                  <w:divBdr>
                    <w:top w:val="none" w:sz="0" w:space="0" w:color="auto"/>
                    <w:left w:val="none" w:sz="0" w:space="0" w:color="auto"/>
                    <w:bottom w:val="none" w:sz="0" w:space="0" w:color="auto"/>
                    <w:right w:val="none" w:sz="0" w:space="0" w:color="auto"/>
                  </w:divBdr>
                  <w:divsChild>
                    <w:div w:id="555236045">
                      <w:marLeft w:val="0"/>
                      <w:marRight w:val="0"/>
                      <w:marTop w:val="0"/>
                      <w:marBottom w:val="0"/>
                      <w:divBdr>
                        <w:top w:val="none" w:sz="0" w:space="0" w:color="auto"/>
                        <w:left w:val="none" w:sz="0" w:space="0" w:color="auto"/>
                        <w:bottom w:val="none" w:sz="0" w:space="0" w:color="auto"/>
                        <w:right w:val="none" w:sz="0" w:space="0" w:color="auto"/>
                      </w:divBdr>
                    </w:div>
                  </w:divsChild>
                </w:div>
                <w:div w:id="1959796977">
                  <w:marLeft w:val="0"/>
                  <w:marRight w:val="0"/>
                  <w:marTop w:val="0"/>
                  <w:marBottom w:val="0"/>
                  <w:divBdr>
                    <w:top w:val="none" w:sz="0" w:space="0" w:color="auto"/>
                    <w:left w:val="none" w:sz="0" w:space="0" w:color="auto"/>
                    <w:bottom w:val="none" w:sz="0" w:space="0" w:color="auto"/>
                    <w:right w:val="none" w:sz="0" w:space="0" w:color="auto"/>
                  </w:divBdr>
                  <w:divsChild>
                    <w:div w:id="1941912560">
                      <w:marLeft w:val="0"/>
                      <w:marRight w:val="0"/>
                      <w:marTop w:val="0"/>
                      <w:marBottom w:val="0"/>
                      <w:divBdr>
                        <w:top w:val="none" w:sz="0" w:space="0" w:color="auto"/>
                        <w:left w:val="none" w:sz="0" w:space="0" w:color="auto"/>
                        <w:bottom w:val="none" w:sz="0" w:space="0" w:color="auto"/>
                        <w:right w:val="none" w:sz="0" w:space="0" w:color="auto"/>
                      </w:divBdr>
                    </w:div>
                  </w:divsChild>
                </w:div>
                <w:div w:id="2134211391">
                  <w:marLeft w:val="0"/>
                  <w:marRight w:val="0"/>
                  <w:marTop w:val="0"/>
                  <w:marBottom w:val="0"/>
                  <w:divBdr>
                    <w:top w:val="none" w:sz="0" w:space="0" w:color="auto"/>
                    <w:left w:val="none" w:sz="0" w:space="0" w:color="auto"/>
                    <w:bottom w:val="none" w:sz="0" w:space="0" w:color="auto"/>
                    <w:right w:val="none" w:sz="0" w:space="0" w:color="auto"/>
                  </w:divBdr>
                  <w:divsChild>
                    <w:div w:id="5952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728">
      <w:bodyDiv w:val="1"/>
      <w:marLeft w:val="0"/>
      <w:marRight w:val="0"/>
      <w:marTop w:val="0"/>
      <w:marBottom w:val="0"/>
      <w:divBdr>
        <w:top w:val="none" w:sz="0" w:space="0" w:color="auto"/>
        <w:left w:val="none" w:sz="0" w:space="0" w:color="auto"/>
        <w:bottom w:val="none" w:sz="0" w:space="0" w:color="auto"/>
        <w:right w:val="none" w:sz="0" w:space="0" w:color="auto"/>
      </w:divBdr>
      <w:divsChild>
        <w:div w:id="539247654">
          <w:marLeft w:val="0"/>
          <w:marRight w:val="0"/>
          <w:marTop w:val="0"/>
          <w:marBottom w:val="0"/>
          <w:divBdr>
            <w:top w:val="none" w:sz="0" w:space="0" w:color="auto"/>
            <w:left w:val="none" w:sz="0" w:space="0" w:color="auto"/>
            <w:bottom w:val="none" w:sz="0" w:space="0" w:color="auto"/>
            <w:right w:val="none" w:sz="0" w:space="0" w:color="auto"/>
          </w:divBdr>
          <w:divsChild>
            <w:div w:id="293142752">
              <w:marLeft w:val="0"/>
              <w:marRight w:val="0"/>
              <w:marTop w:val="0"/>
              <w:marBottom w:val="0"/>
              <w:divBdr>
                <w:top w:val="none" w:sz="0" w:space="0" w:color="auto"/>
                <w:left w:val="none" w:sz="0" w:space="0" w:color="auto"/>
                <w:bottom w:val="none" w:sz="0" w:space="0" w:color="auto"/>
                <w:right w:val="none" w:sz="0" w:space="0" w:color="auto"/>
              </w:divBdr>
              <w:divsChild>
                <w:div w:id="19166160">
                  <w:marLeft w:val="0"/>
                  <w:marRight w:val="0"/>
                  <w:marTop w:val="0"/>
                  <w:marBottom w:val="0"/>
                  <w:divBdr>
                    <w:top w:val="none" w:sz="0" w:space="0" w:color="auto"/>
                    <w:left w:val="none" w:sz="0" w:space="0" w:color="auto"/>
                    <w:bottom w:val="none" w:sz="0" w:space="0" w:color="auto"/>
                    <w:right w:val="none" w:sz="0" w:space="0" w:color="auto"/>
                  </w:divBdr>
                  <w:divsChild>
                    <w:div w:id="552545939">
                      <w:marLeft w:val="0"/>
                      <w:marRight w:val="0"/>
                      <w:marTop w:val="0"/>
                      <w:marBottom w:val="0"/>
                      <w:divBdr>
                        <w:top w:val="none" w:sz="0" w:space="0" w:color="auto"/>
                        <w:left w:val="none" w:sz="0" w:space="0" w:color="auto"/>
                        <w:bottom w:val="none" w:sz="0" w:space="0" w:color="auto"/>
                        <w:right w:val="none" w:sz="0" w:space="0" w:color="auto"/>
                      </w:divBdr>
                    </w:div>
                    <w:div w:id="766583382">
                      <w:marLeft w:val="0"/>
                      <w:marRight w:val="0"/>
                      <w:marTop w:val="0"/>
                      <w:marBottom w:val="0"/>
                      <w:divBdr>
                        <w:top w:val="none" w:sz="0" w:space="0" w:color="auto"/>
                        <w:left w:val="none" w:sz="0" w:space="0" w:color="auto"/>
                        <w:bottom w:val="none" w:sz="0" w:space="0" w:color="auto"/>
                        <w:right w:val="none" w:sz="0" w:space="0" w:color="auto"/>
                      </w:divBdr>
                    </w:div>
                    <w:div w:id="1227766192">
                      <w:marLeft w:val="0"/>
                      <w:marRight w:val="0"/>
                      <w:marTop w:val="0"/>
                      <w:marBottom w:val="0"/>
                      <w:divBdr>
                        <w:top w:val="none" w:sz="0" w:space="0" w:color="auto"/>
                        <w:left w:val="none" w:sz="0" w:space="0" w:color="auto"/>
                        <w:bottom w:val="none" w:sz="0" w:space="0" w:color="auto"/>
                        <w:right w:val="none" w:sz="0" w:space="0" w:color="auto"/>
                      </w:divBdr>
                    </w:div>
                    <w:div w:id="1669090433">
                      <w:marLeft w:val="0"/>
                      <w:marRight w:val="0"/>
                      <w:marTop w:val="0"/>
                      <w:marBottom w:val="0"/>
                      <w:divBdr>
                        <w:top w:val="none" w:sz="0" w:space="0" w:color="auto"/>
                        <w:left w:val="none" w:sz="0" w:space="0" w:color="auto"/>
                        <w:bottom w:val="none" w:sz="0" w:space="0" w:color="auto"/>
                        <w:right w:val="none" w:sz="0" w:space="0" w:color="auto"/>
                      </w:divBdr>
                    </w:div>
                  </w:divsChild>
                </w:div>
                <w:div w:id="164977347">
                  <w:marLeft w:val="0"/>
                  <w:marRight w:val="0"/>
                  <w:marTop w:val="0"/>
                  <w:marBottom w:val="0"/>
                  <w:divBdr>
                    <w:top w:val="none" w:sz="0" w:space="0" w:color="auto"/>
                    <w:left w:val="none" w:sz="0" w:space="0" w:color="auto"/>
                    <w:bottom w:val="none" w:sz="0" w:space="0" w:color="auto"/>
                    <w:right w:val="none" w:sz="0" w:space="0" w:color="auto"/>
                  </w:divBdr>
                  <w:divsChild>
                    <w:div w:id="384720110">
                      <w:marLeft w:val="0"/>
                      <w:marRight w:val="0"/>
                      <w:marTop w:val="0"/>
                      <w:marBottom w:val="0"/>
                      <w:divBdr>
                        <w:top w:val="none" w:sz="0" w:space="0" w:color="auto"/>
                        <w:left w:val="none" w:sz="0" w:space="0" w:color="auto"/>
                        <w:bottom w:val="none" w:sz="0" w:space="0" w:color="auto"/>
                        <w:right w:val="none" w:sz="0" w:space="0" w:color="auto"/>
                      </w:divBdr>
                    </w:div>
                    <w:div w:id="710111011">
                      <w:marLeft w:val="0"/>
                      <w:marRight w:val="0"/>
                      <w:marTop w:val="0"/>
                      <w:marBottom w:val="0"/>
                      <w:divBdr>
                        <w:top w:val="none" w:sz="0" w:space="0" w:color="auto"/>
                        <w:left w:val="none" w:sz="0" w:space="0" w:color="auto"/>
                        <w:bottom w:val="none" w:sz="0" w:space="0" w:color="auto"/>
                        <w:right w:val="none" w:sz="0" w:space="0" w:color="auto"/>
                      </w:divBdr>
                    </w:div>
                    <w:div w:id="1100176002">
                      <w:marLeft w:val="0"/>
                      <w:marRight w:val="0"/>
                      <w:marTop w:val="0"/>
                      <w:marBottom w:val="0"/>
                      <w:divBdr>
                        <w:top w:val="none" w:sz="0" w:space="0" w:color="auto"/>
                        <w:left w:val="none" w:sz="0" w:space="0" w:color="auto"/>
                        <w:bottom w:val="none" w:sz="0" w:space="0" w:color="auto"/>
                        <w:right w:val="none" w:sz="0" w:space="0" w:color="auto"/>
                      </w:divBdr>
                    </w:div>
                    <w:div w:id="1465851960">
                      <w:marLeft w:val="0"/>
                      <w:marRight w:val="0"/>
                      <w:marTop w:val="0"/>
                      <w:marBottom w:val="0"/>
                      <w:divBdr>
                        <w:top w:val="none" w:sz="0" w:space="0" w:color="auto"/>
                        <w:left w:val="none" w:sz="0" w:space="0" w:color="auto"/>
                        <w:bottom w:val="none" w:sz="0" w:space="0" w:color="auto"/>
                        <w:right w:val="none" w:sz="0" w:space="0" w:color="auto"/>
                      </w:divBdr>
                    </w:div>
                  </w:divsChild>
                </w:div>
                <w:div w:id="534780524">
                  <w:marLeft w:val="0"/>
                  <w:marRight w:val="0"/>
                  <w:marTop w:val="0"/>
                  <w:marBottom w:val="0"/>
                  <w:divBdr>
                    <w:top w:val="none" w:sz="0" w:space="0" w:color="auto"/>
                    <w:left w:val="none" w:sz="0" w:space="0" w:color="auto"/>
                    <w:bottom w:val="none" w:sz="0" w:space="0" w:color="auto"/>
                    <w:right w:val="none" w:sz="0" w:space="0" w:color="auto"/>
                  </w:divBdr>
                  <w:divsChild>
                    <w:div w:id="1298606601">
                      <w:marLeft w:val="0"/>
                      <w:marRight w:val="0"/>
                      <w:marTop w:val="0"/>
                      <w:marBottom w:val="0"/>
                      <w:divBdr>
                        <w:top w:val="none" w:sz="0" w:space="0" w:color="auto"/>
                        <w:left w:val="none" w:sz="0" w:space="0" w:color="auto"/>
                        <w:bottom w:val="none" w:sz="0" w:space="0" w:color="auto"/>
                        <w:right w:val="none" w:sz="0" w:space="0" w:color="auto"/>
                      </w:divBdr>
                    </w:div>
                  </w:divsChild>
                </w:div>
                <w:div w:id="546452879">
                  <w:marLeft w:val="0"/>
                  <w:marRight w:val="0"/>
                  <w:marTop w:val="0"/>
                  <w:marBottom w:val="0"/>
                  <w:divBdr>
                    <w:top w:val="none" w:sz="0" w:space="0" w:color="auto"/>
                    <w:left w:val="none" w:sz="0" w:space="0" w:color="auto"/>
                    <w:bottom w:val="none" w:sz="0" w:space="0" w:color="auto"/>
                    <w:right w:val="none" w:sz="0" w:space="0" w:color="auto"/>
                  </w:divBdr>
                  <w:divsChild>
                    <w:div w:id="452745813">
                      <w:marLeft w:val="0"/>
                      <w:marRight w:val="0"/>
                      <w:marTop w:val="0"/>
                      <w:marBottom w:val="0"/>
                      <w:divBdr>
                        <w:top w:val="none" w:sz="0" w:space="0" w:color="auto"/>
                        <w:left w:val="none" w:sz="0" w:space="0" w:color="auto"/>
                        <w:bottom w:val="none" w:sz="0" w:space="0" w:color="auto"/>
                        <w:right w:val="none" w:sz="0" w:space="0" w:color="auto"/>
                      </w:divBdr>
                    </w:div>
                  </w:divsChild>
                </w:div>
                <w:div w:id="643198611">
                  <w:marLeft w:val="0"/>
                  <w:marRight w:val="0"/>
                  <w:marTop w:val="0"/>
                  <w:marBottom w:val="0"/>
                  <w:divBdr>
                    <w:top w:val="none" w:sz="0" w:space="0" w:color="auto"/>
                    <w:left w:val="none" w:sz="0" w:space="0" w:color="auto"/>
                    <w:bottom w:val="none" w:sz="0" w:space="0" w:color="auto"/>
                    <w:right w:val="none" w:sz="0" w:space="0" w:color="auto"/>
                  </w:divBdr>
                  <w:divsChild>
                    <w:div w:id="1596473623">
                      <w:marLeft w:val="0"/>
                      <w:marRight w:val="0"/>
                      <w:marTop w:val="0"/>
                      <w:marBottom w:val="0"/>
                      <w:divBdr>
                        <w:top w:val="none" w:sz="0" w:space="0" w:color="auto"/>
                        <w:left w:val="none" w:sz="0" w:space="0" w:color="auto"/>
                        <w:bottom w:val="none" w:sz="0" w:space="0" w:color="auto"/>
                        <w:right w:val="none" w:sz="0" w:space="0" w:color="auto"/>
                      </w:divBdr>
                    </w:div>
                  </w:divsChild>
                </w:div>
                <w:div w:id="791288224">
                  <w:marLeft w:val="0"/>
                  <w:marRight w:val="0"/>
                  <w:marTop w:val="0"/>
                  <w:marBottom w:val="0"/>
                  <w:divBdr>
                    <w:top w:val="none" w:sz="0" w:space="0" w:color="auto"/>
                    <w:left w:val="none" w:sz="0" w:space="0" w:color="auto"/>
                    <w:bottom w:val="none" w:sz="0" w:space="0" w:color="auto"/>
                    <w:right w:val="none" w:sz="0" w:space="0" w:color="auto"/>
                  </w:divBdr>
                  <w:divsChild>
                    <w:div w:id="805050812">
                      <w:marLeft w:val="0"/>
                      <w:marRight w:val="0"/>
                      <w:marTop w:val="0"/>
                      <w:marBottom w:val="0"/>
                      <w:divBdr>
                        <w:top w:val="none" w:sz="0" w:space="0" w:color="auto"/>
                        <w:left w:val="none" w:sz="0" w:space="0" w:color="auto"/>
                        <w:bottom w:val="none" w:sz="0" w:space="0" w:color="auto"/>
                        <w:right w:val="none" w:sz="0" w:space="0" w:color="auto"/>
                      </w:divBdr>
                    </w:div>
                    <w:div w:id="1091899435">
                      <w:marLeft w:val="0"/>
                      <w:marRight w:val="0"/>
                      <w:marTop w:val="0"/>
                      <w:marBottom w:val="0"/>
                      <w:divBdr>
                        <w:top w:val="none" w:sz="0" w:space="0" w:color="auto"/>
                        <w:left w:val="none" w:sz="0" w:space="0" w:color="auto"/>
                        <w:bottom w:val="none" w:sz="0" w:space="0" w:color="auto"/>
                        <w:right w:val="none" w:sz="0" w:space="0" w:color="auto"/>
                      </w:divBdr>
                    </w:div>
                    <w:div w:id="1242442910">
                      <w:marLeft w:val="0"/>
                      <w:marRight w:val="0"/>
                      <w:marTop w:val="0"/>
                      <w:marBottom w:val="0"/>
                      <w:divBdr>
                        <w:top w:val="none" w:sz="0" w:space="0" w:color="auto"/>
                        <w:left w:val="none" w:sz="0" w:space="0" w:color="auto"/>
                        <w:bottom w:val="none" w:sz="0" w:space="0" w:color="auto"/>
                        <w:right w:val="none" w:sz="0" w:space="0" w:color="auto"/>
                      </w:divBdr>
                    </w:div>
                    <w:div w:id="1421020694">
                      <w:marLeft w:val="0"/>
                      <w:marRight w:val="0"/>
                      <w:marTop w:val="0"/>
                      <w:marBottom w:val="0"/>
                      <w:divBdr>
                        <w:top w:val="none" w:sz="0" w:space="0" w:color="auto"/>
                        <w:left w:val="none" w:sz="0" w:space="0" w:color="auto"/>
                        <w:bottom w:val="none" w:sz="0" w:space="0" w:color="auto"/>
                        <w:right w:val="none" w:sz="0" w:space="0" w:color="auto"/>
                      </w:divBdr>
                    </w:div>
                    <w:div w:id="1680546069">
                      <w:marLeft w:val="0"/>
                      <w:marRight w:val="0"/>
                      <w:marTop w:val="0"/>
                      <w:marBottom w:val="0"/>
                      <w:divBdr>
                        <w:top w:val="none" w:sz="0" w:space="0" w:color="auto"/>
                        <w:left w:val="none" w:sz="0" w:space="0" w:color="auto"/>
                        <w:bottom w:val="none" w:sz="0" w:space="0" w:color="auto"/>
                        <w:right w:val="none" w:sz="0" w:space="0" w:color="auto"/>
                      </w:divBdr>
                    </w:div>
                  </w:divsChild>
                </w:div>
                <w:div w:id="792014515">
                  <w:marLeft w:val="0"/>
                  <w:marRight w:val="0"/>
                  <w:marTop w:val="0"/>
                  <w:marBottom w:val="0"/>
                  <w:divBdr>
                    <w:top w:val="none" w:sz="0" w:space="0" w:color="auto"/>
                    <w:left w:val="none" w:sz="0" w:space="0" w:color="auto"/>
                    <w:bottom w:val="none" w:sz="0" w:space="0" w:color="auto"/>
                    <w:right w:val="none" w:sz="0" w:space="0" w:color="auto"/>
                  </w:divBdr>
                  <w:divsChild>
                    <w:div w:id="984703086">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624774275">
                      <w:marLeft w:val="0"/>
                      <w:marRight w:val="0"/>
                      <w:marTop w:val="0"/>
                      <w:marBottom w:val="0"/>
                      <w:divBdr>
                        <w:top w:val="none" w:sz="0" w:space="0" w:color="auto"/>
                        <w:left w:val="none" w:sz="0" w:space="0" w:color="auto"/>
                        <w:bottom w:val="none" w:sz="0" w:space="0" w:color="auto"/>
                        <w:right w:val="none" w:sz="0" w:space="0" w:color="auto"/>
                      </w:divBdr>
                    </w:div>
                    <w:div w:id="1966932397">
                      <w:marLeft w:val="0"/>
                      <w:marRight w:val="0"/>
                      <w:marTop w:val="0"/>
                      <w:marBottom w:val="0"/>
                      <w:divBdr>
                        <w:top w:val="none" w:sz="0" w:space="0" w:color="auto"/>
                        <w:left w:val="none" w:sz="0" w:space="0" w:color="auto"/>
                        <w:bottom w:val="none" w:sz="0" w:space="0" w:color="auto"/>
                        <w:right w:val="none" w:sz="0" w:space="0" w:color="auto"/>
                      </w:divBdr>
                    </w:div>
                  </w:divsChild>
                </w:div>
                <w:div w:id="869612109">
                  <w:marLeft w:val="0"/>
                  <w:marRight w:val="0"/>
                  <w:marTop w:val="0"/>
                  <w:marBottom w:val="0"/>
                  <w:divBdr>
                    <w:top w:val="none" w:sz="0" w:space="0" w:color="auto"/>
                    <w:left w:val="none" w:sz="0" w:space="0" w:color="auto"/>
                    <w:bottom w:val="none" w:sz="0" w:space="0" w:color="auto"/>
                    <w:right w:val="none" w:sz="0" w:space="0" w:color="auto"/>
                  </w:divBdr>
                  <w:divsChild>
                    <w:div w:id="1976443527">
                      <w:marLeft w:val="0"/>
                      <w:marRight w:val="0"/>
                      <w:marTop w:val="0"/>
                      <w:marBottom w:val="0"/>
                      <w:divBdr>
                        <w:top w:val="none" w:sz="0" w:space="0" w:color="auto"/>
                        <w:left w:val="none" w:sz="0" w:space="0" w:color="auto"/>
                        <w:bottom w:val="none" w:sz="0" w:space="0" w:color="auto"/>
                        <w:right w:val="none" w:sz="0" w:space="0" w:color="auto"/>
                      </w:divBdr>
                    </w:div>
                  </w:divsChild>
                </w:div>
                <w:div w:id="870647764">
                  <w:marLeft w:val="0"/>
                  <w:marRight w:val="0"/>
                  <w:marTop w:val="0"/>
                  <w:marBottom w:val="0"/>
                  <w:divBdr>
                    <w:top w:val="none" w:sz="0" w:space="0" w:color="auto"/>
                    <w:left w:val="none" w:sz="0" w:space="0" w:color="auto"/>
                    <w:bottom w:val="none" w:sz="0" w:space="0" w:color="auto"/>
                    <w:right w:val="none" w:sz="0" w:space="0" w:color="auto"/>
                  </w:divBdr>
                  <w:divsChild>
                    <w:div w:id="492913562">
                      <w:marLeft w:val="0"/>
                      <w:marRight w:val="0"/>
                      <w:marTop w:val="0"/>
                      <w:marBottom w:val="0"/>
                      <w:divBdr>
                        <w:top w:val="none" w:sz="0" w:space="0" w:color="auto"/>
                        <w:left w:val="none" w:sz="0" w:space="0" w:color="auto"/>
                        <w:bottom w:val="none" w:sz="0" w:space="0" w:color="auto"/>
                        <w:right w:val="none" w:sz="0" w:space="0" w:color="auto"/>
                      </w:divBdr>
                    </w:div>
                    <w:div w:id="1969822289">
                      <w:marLeft w:val="0"/>
                      <w:marRight w:val="0"/>
                      <w:marTop w:val="0"/>
                      <w:marBottom w:val="0"/>
                      <w:divBdr>
                        <w:top w:val="none" w:sz="0" w:space="0" w:color="auto"/>
                        <w:left w:val="none" w:sz="0" w:space="0" w:color="auto"/>
                        <w:bottom w:val="none" w:sz="0" w:space="0" w:color="auto"/>
                        <w:right w:val="none" w:sz="0" w:space="0" w:color="auto"/>
                      </w:divBdr>
                    </w:div>
                    <w:div w:id="2066642119">
                      <w:marLeft w:val="0"/>
                      <w:marRight w:val="0"/>
                      <w:marTop w:val="0"/>
                      <w:marBottom w:val="0"/>
                      <w:divBdr>
                        <w:top w:val="none" w:sz="0" w:space="0" w:color="auto"/>
                        <w:left w:val="none" w:sz="0" w:space="0" w:color="auto"/>
                        <w:bottom w:val="none" w:sz="0" w:space="0" w:color="auto"/>
                        <w:right w:val="none" w:sz="0" w:space="0" w:color="auto"/>
                      </w:divBdr>
                    </w:div>
                  </w:divsChild>
                </w:div>
                <w:div w:id="907157645">
                  <w:marLeft w:val="0"/>
                  <w:marRight w:val="0"/>
                  <w:marTop w:val="0"/>
                  <w:marBottom w:val="0"/>
                  <w:divBdr>
                    <w:top w:val="none" w:sz="0" w:space="0" w:color="auto"/>
                    <w:left w:val="none" w:sz="0" w:space="0" w:color="auto"/>
                    <w:bottom w:val="none" w:sz="0" w:space="0" w:color="auto"/>
                    <w:right w:val="none" w:sz="0" w:space="0" w:color="auto"/>
                  </w:divBdr>
                  <w:divsChild>
                    <w:div w:id="454980294">
                      <w:marLeft w:val="0"/>
                      <w:marRight w:val="0"/>
                      <w:marTop w:val="0"/>
                      <w:marBottom w:val="0"/>
                      <w:divBdr>
                        <w:top w:val="none" w:sz="0" w:space="0" w:color="auto"/>
                        <w:left w:val="none" w:sz="0" w:space="0" w:color="auto"/>
                        <w:bottom w:val="none" w:sz="0" w:space="0" w:color="auto"/>
                        <w:right w:val="none" w:sz="0" w:space="0" w:color="auto"/>
                      </w:divBdr>
                    </w:div>
                  </w:divsChild>
                </w:div>
                <w:div w:id="912930845">
                  <w:marLeft w:val="0"/>
                  <w:marRight w:val="0"/>
                  <w:marTop w:val="0"/>
                  <w:marBottom w:val="0"/>
                  <w:divBdr>
                    <w:top w:val="none" w:sz="0" w:space="0" w:color="auto"/>
                    <w:left w:val="none" w:sz="0" w:space="0" w:color="auto"/>
                    <w:bottom w:val="none" w:sz="0" w:space="0" w:color="auto"/>
                    <w:right w:val="none" w:sz="0" w:space="0" w:color="auto"/>
                  </w:divBdr>
                  <w:divsChild>
                    <w:div w:id="1758162740">
                      <w:marLeft w:val="0"/>
                      <w:marRight w:val="0"/>
                      <w:marTop w:val="0"/>
                      <w:marBottom w:val="0"/>
                      <w:divBdr>
                        <w:top w:val="none" w:sz="0" w:space="0" w:color="auto"/>
                        <w:left w:val="none" w:sz="0" w:space="0" w:color="auto"/>
                        <w:bottom w:val="none" w:sz="0" w:space="0" w:color="auto"/>
                        <w:right w:val="none" w:sz="0" w:space="0" w:color="auto"/>
                      </w:divBdr>
                    </w:div>
                  </w:divsChild>
                </w:div>
                <w:div w:id="950665909">
                  <w:marLeft w:val="0"/>
                  <w:marRight w:val="0"/>
                  <w:marTop w:val="0"/>
                  <w:marBottom w:val="0"/>
                  <w:divBdr>
                    <w:top w:val="none" w:sz="0" w:space="0" w:color="auto"/>
                    <w:left w:val="none" w:sz="0" w:space="0" w:color="auto"/>
                    <w:bottom w:val="none" w:sz="0" w:space="0" w:color="auto"/>
                    <w:right w:val="none" w:sz="0" w:space="0" w:color="auto"/>
                  </w:divBdr>
                  <w:divsChild>
                    <w:div w:id="1718772507">
                      <w:marLeft w:val="0"/>
                      <w:marRight w:val="0"/>
                      <w:marTop w:val="0"/>
                      <w:marBottom w:val="0"/>
                      <w:divBdr>
                        <w:top w:val="none" w:sz="0" w:space="0" w:color="auto"/>
                        <w:left w:val="none" w:sz="0" w:space="0" w:color="auto"/>
                        <w:bottom w:val="none" w:sz="0" w:space="0" w:color="auto"/>
                        <w:right w:val="none" w:sz="0" w:space="0" w:color="auto"/>
                      </w:divBdr>
                    </w:div>
                  </w:divsChild>
                </w:div>
                <w:div w:id="978652136">
                  <w:marLeft w:val="0"/>
                  <w:marRight w:val="0"/>
                  <w:marTop w:val="0"/>
                  <w:marBottom w:val="0"/>
                  <w:divBdr>
                    <w:top w:val="none" w:sz="0" w:space="0" w:color="auto"/>
                    <w:left w:val="none" w:sz="0" w:space="0" w:color="auto"/>
                    <w:bottom w:val="none" w:sz="0" w:space="0" w:color="auto"/>
                    <w:right w:val="none" w:sz="0" w:space="0" w:color="auto"/>
                  </w:divBdr>
                  <w:divsChild>
                    <w:div w:id="238443651">
                      <w:marLeft w:val="0"/>
                      <w:marRight w:val="0"/>
                      <w:marTop w:val="0"/>
                      <w:marBottom w:val="0"/>
                      <w:divBdr>
                        <w:top w:val="none" w:sz="0" w:space="0" w:color="auto"/>
                        <w:left w:val="none" w:sz="0" w:space="0" w:color="auto"/>
                        <w:bottom w:val="none" w:sz="0" w:space="0" w:color="auto"/>
                        <w:right w:val="none" w:sz="0" w:space="0" w:color="auto"/>
                      </w:divBdr>
                    </w:div>
                  </w:divsChild>
                </w:div>
                <w:div w:id="1076323292">
                  <w:marLeft w:val="0"/>
                  <w:marRight w:val="0"/>
                  <w:marTop w:val="0"/>
                  <w:marBottom w:val="0"/>
                  <w:divBdr>
                    <w:top w:val="none" w:sz="0" w:space="0" w:color="auto"/>
                    <w:left w:val="none" w:sz="0" w:space="0" w:color="auto"/>
                    <w:bottom w:val="none" w:sz="0" w:space="0" w:color="auto"/>
                    <w:right w:val="none" w:sz="0" w:space="0" w:color="auto"/>
                  </w:divBdr>
                  <w:divsChild>
                    <w:div w:id="397099044">
                      <w:marLeft w:val="0"/>
                      <w:marRight w:val="0"/>
                      <w:marTop w:val="0"/>
                      <w:marBottom w:val="0"/>
                      <w:divBdr>
                        <w:top w:val="none" w:sz="0" w:space="0" w:color="auto"/>
                        <w:left w:val="none" w:sz="0" w:space="0" w:color="auto"/>
                        <w:bottom w:val="none" w:sz="0" w:space="0" w:color="auto"/>
                        <w:right w:val="none" w:sz="0" w:space="0" w:color="auto"/>
                      </w:divBdr>
                    </w:div>
                  </w:divsChild>
                </w:div>
                <w:div w:id="1090931154">
                  <w:marLeft w:val="0"/>
                  <w:marRight w:val="0"/>
                  <w:marTop w:val="0"/>
                  <w:marBottom w:val="0"/>
                  <w:divBdr>
                    <w:top w:val="none" w:sz="0" w:space="0" w:color="auto"/>
                    <w:left w:val="none" w:sz="0" w:space="0" w:color="auto"/>
                    <w:bottom w:val="none" w:sz="0" w:space="0" w:color="auto"/>
                    <w:right w:val="none" w:sz="0" w:space="0" w:color="auto"/>
                  </w:divBdr>
                  <w:divsChild>
                    <w:div w:id="1133060006">
                      <w:marLeft w:val="0"/>
                      <w:marRight w:val="0"/>
                      <w:marTop w:val="0"/>
                      <w:marBottom w:val="0"/>
                      <w:divBdr>
                        <w:top w:val="none" w:sz="0" w:space="0" w:color="auto"/>
                        <w:left w:val="none" w:sz="0" w:space="0" w:color="auto"/>
                        <w:bottom w:val="none" w:sz="0" w:space="0" w:color="auto"/>
                        <w:right w:val="none" w:sz="0" w:space="0" w:color="auto"/>
                      </w:divBdr>
                    </w:div>
                    <w:div w:id="1199782148">
                      <w:marLeft w:val="0"/>
                      <w:marRight w:val="0"/>
                      <w:marTop w:val="0"/>
                      <w:marBottom w:val="0"/>
                      <w:divBdr>
                        <w:top w:val="none" w:sz="0" w:space="0" w:color="auto"/>
                        <w:left w:val="none" w:sz="0" w:space="0" w:color="auto"/>
                        <w:bottom w:val="none" w:sz="0" w:space="0" w:color="auto"/>
                        <w:right w:val="none" w:sz="0" w:space="0" w:color="auto"/>
                      </w:divBdr>
                    </w:div>
                    <w:div w:id="2032802973">
                      <w:marLeft w:val="0"/>
                      <w:marRight w:val="0"/>
                      <w:marTop w:val="0"/>
                      <w:marBottom w:val="0"/>
                      <w:divBdr>
                        <w:top w:val="none" w:sz="0" w:space="0" w:color="auto"/>
                        <w:left w:val="none" w:sz="0" w:space="0" w:color="auto"/>
                        <w:bottom w:val="none" w:sz="0" w:space="0" w:color="auto"/>
                        <w:right w:val="none" w:sz="0" w:space="0" w:color="auto"/>
                      </w:divBdr>
                    </w:div>
                  </w:divsChild>
                </w:div>
                <w:div w:id="1096318313">
                  <w:marLeft w:val="0"/>
                  <w:marRight w:val="0"/>
                  <w:marTop w:val="0"/>
                  <w:marBottom w:val="0"/>
                  <w:divBdr>
                    <w:top w:val="none" w:sz="0" w:space="0" w:color="auto"/>
                    <w:left w:val="none" w:sz="0" w:space="0" w:color="auto"/>
                    <w:bottom w:val="none" w:sz="0" w:space="0" w:color="auto"/>
                    <w:right w:val="none" w:sz="0" w:space="0" w:color="auto"/>
                  </w:divBdr>
                  <w:divsChild>
                    <w:div w:id="481583229">
                      <w:marLeft w:val="0"/>
                      <w:marRight w:val="0"/>
                      <w:marTop w:val="0"/>
                      <w:marBottom w:val="0"/>
                      <w:divBdr>
                        <w:top w:val="none" w:sz="0" w:space="0" w:color="auto"/>
                        <w:left w:val="none" w:sz="0" w:space="0" w:color="auto"/>
                        <w:bottom w:val="none" w:sz="0" w:space="0" w:color="auto"/>
                        <w:right w:val="none" w:sz="0" w:space="0" w:color="auto"/>
                      </w:divBdr>
                    </w:div>
                    <w:div w:id="746265123">
                      <w:marLeft w:val="0"/>
                      <w:marRight w:val="0"/>
                      <w:marTop w:val="0"/>
                      <w:marBottom w:val="0"/>
                      <w:divBdr>
                        <w:top w:val="none" w:sz="0" w:space="0" w:color="auto"/>
                        <w:left w:val="none" w:sz="0" w:space="0" w:color="auto"/>
                        <w:bottom w:val="none" w:sz="0" w:space="0" w:color="auto"/>
                        <w:right w:val="none" w:sz="0" w:space="0" w:color="auto"/>
                      </w:divBdr>
                    </w:div>
                    <w:div w:id="944459372">
                      <w:marLeft w:val="0"/>
                      <w:marRight w:val="0"/>
                      <w:marTop w:val="0"/>
                      <w:marBottom w:val="0"/>
                      <w:divBdr>
                        <w:top w:val="none" w:sz="0" w:space="0" w:color="auto"/>
                        <w:left w:val="none" w:sz="0" w:space="0" w:color="auto"/>
                        <w:bottom w:val="none" w:sz="0" w:space="0" w:color="auto"/>
                        <w:right w:val="none" w:sz="0" w:space="0" w:color="auto"/>
                      </w:divBdr>
                    </w:div>
                  </w:divsChild>
                </w:div>
                <w:div w:id="1192842498">
                  <w:marLeft w:val="0"/>
                  <w:marRight w:val="0"/>
                  <w:marTop w:val="0"/>
                  <w:marBottom w:val="0"/>
                  <w:divBdr>
                    <w:top w:val="none" w:sz="0" w:space="0" w:color="auto"/>
                    <w:left w:val="none" w:sz="0" w:space="0" w:color="auto"/>
                    <w:bottom w:val="none" w:sz="0" w:space="0" w:color="auto"/>
                    <w:right w:val="none" w:sz="0" w:space="0" w:color="auto"/>
                  </w:divBdr>
                  <w:divsChild>
                    <w:div w:id="638537762">
                      <w:marLeft w:val="0"/>
                      <w:marRight w:val="0"/>
                      <w:marTop w:val="0"/>
                      <w:marBottom w:val="0"/>
                      <w:divBdr>
                        <w:top w:val="none" w:sz="0" w:space="0" w:color="auto"/>
                        <w:left w:val="none" w:sz="0" w:space="0" w:color="auto"/>
                        <w:bottom w:val="none" w:sz="0" w:space="0" w:color="auto"/>
                        <w:right w:val="none" w:sz="0" w:space="0" w:color="auto"/>
                      </w:divBdr>
                    </w:div>
                  </w:divsChild>
                </w:div>
                <w:div w:id="1326206559">
                  <w:marLeft w:val="0"/>
                  <w:marRight w:val="0"/>
                  <w:marTop w:val="0"/>
                  <w:marBottom w:val="0"/>
                  <w:divBdr>
                    <w:top w:val="none" w:sz="0" w:space="0" w:color="auto"/>
                    <w:left w:val="none" w:sz="0" w:space="0" w:color="auto"/>
                    <w:bottom w:val="none" w:sz="0" w:space="0" w:color="auto"/>
                    <w:right w:val="none" w:sz="0" w:space="0" w:color="auto"/>
                  </w:divBdr>
                  <w:divsChild>
                    <w:div w:id="530457608">
                      <w:marLeft w:val="0"/>
                      <w:marRight w:val="0"/>
                      <w:marTop w:val="0"/>
                      <w:marBottom w:val="0"/>
                      <w:divBdr>
                        <w:top w:val="none" w:sz="0" w:space="0" w:color="auto"/>
                        <w:left w:val="none" w:sz="0" w:space="0" w:color="auto"/>
                        <w:bottom w:val="none" w:sz="0" w:space="0" w:color="auto"/>
                        <w:right w:val="none" w:sz="0" w:space="0" w:color="auto"/>
                      </w:divBdr>
                    </w:div>
                    <w:div w:id="652879899">
                      <w:marLeft w:val="0"/>
                      <w:marRight w:val="0"/>
                      <w:marTop w:val="0"/>
                      <w:marBottom w:val="0"/>
                      <w:divBdr>
                        <w:top w:val="none" w:sz="0" w:space="0" w:color="auto"/>
                        <w:left w:val="none" w:sz="0" w:space="0" w:color="auto"/>
                        <w:bottom w:val="none" w:sz="0" w:space="0" w:color="auto"/>
                        <w:right w:val="none" w:sz="0" w:space="0" w:color="auto"/>
                      </w:divBdr>
                    </w:div>
                    <w:div w:id="1540822263">
                      <w:marLeft w:val="0"/>
                      <w:marRight w:val="0"/>
                      <w:marTop w:val="0"/>
                      <w:marBottom w:val="0"/>
                      <w:divBdr>
                        <w:top w:val="none" w:sz="0" w:space="0" w:color="auto"/>
                        <w:left w:val="none" w:sz="0" w:space="0" w:color="auto"/>
                        <w:bottom w:val="none" w:sz="0" w:space="0" w:color="auto"/>
                        <w:right w:val="none" w:sz="0" w:space="0" w:color="auto"/>
                      </w:divBdr>
                    </w:div>
                  </w:divsChild>
                </w:div>
                <w:div w:id="1334334422">
                  <w:marLeft w:val="0"/>
                  <w:marRight w:val="0"/>
                  <w:marTop w:val="0"/>
                  <w:marBottom w:val="0"/>
                  <w:divBdr>
                    <w:top w:val="none" w:sz="0" w:space="0" w:color="auto"/>
                    <w:left w:val="none" w:sz="0" w:space="0" w:color="auto"/>
                    <w:bottom w:val="none" w:sz="0" w:space="0" w:color="auto"/>
                    <w:right w:val="none" w:sz="0" w:space="0" w:color="auto"/>
                  </w:divBdr>
                  <w:divsChild>
                    <w:div w:id="1070888647">
                      <w:marLeft w:val="0"/>
                      <w:marRight w:val="0"/>
                      <w:marTop w:val="0"/>
                      <w:marBottom w:val="0"/>
                      <w:divBdr>
                        <w:top w:val="none" w:sz="0" w:space="0" w:color="auto"/>
                        <w:left w:val="none" w:sz="0" w:space="0" w:color="auto"/>
                        <w:bottom w:val="none" w:sz="0" w:space="0" w:color="auto"/>
                        <w:right w:val="none" w:sz="0" w:space="0" w:color="auto"/>
                      </w:divBdr>
                    </w:div>
                  </w:divsChild>
                </w:div>
                <w:div w:id="1514879270">
                  <w:marLeft w:val="0"/>
                  <w:marRight w:val="0"/>
                  <w:marTop w:val="0"/>
                  <w:marBottom w:val="0"/>
                  <w:divBdr>
                    <w:top w:val="none" w:sz="0" w:space="0" w:color="auto"/>
                    <w:left w:val="none" w:sz="0" w:space="0" w:color="auto"/>
                    <w:bottom w:val="none" w:sz="0" w:space="0" w:color="auto"/>
                    <w:right w:val="none" w:sz="0" w:space="0" w:color="auto"/>
                  </w:divBdr>
                  <w:divsChild>
                    <w:div w:id="1781682514">
                      <w:marLeft w:val="0"/>
                      <w:marRight w:val="0"/>
                      <w:marTop w:val="0"/>
                      <w:marBottom w:val="0"/>
                      <w:divBdr>
                        <w:top w:val="none" w:sz="0" w:space="0" w:color="auto"/>
                        <w:left w:val="none" w:sz="0" w:space="0" w:color="auto"/>
                        <w:bottom w:val="none" w:sz="0" w:space="0" w:color="auto"/>
                        <w:right w:val="none" w:sz="0" w:space="0" w:color="auto"/>
                      </w:divBdr>
                    </w:div>
                  </w:divsChild>
                </w:div>
                <w:div w:id="1603030578">
                  <w:marLeft w:val="0"/>
                  <w:marRight w:val="0"/>
                  <w:marTop w:val="0"/>
                  <w:marBottom w:val="0"/>
                  <w:divBdr>
                    <w:top w:val="none" w:sz="0" w:space="0" w:color="auto"/>
                    <w:left w:val="none" w:sz="0" w:space="0" w:color="auto"/>
                    <w:bottom w:val="none" w:sz="0" w:space="0" w:color="auto"/>
                    <w:right w:val="none" w:sz="0" w:space="0" w:color="auto"/>
                  </w:divBdr>
                  <w:divsChild>
                    <w:div w:id="180321491">
                      <w:marLeft w:val="0"/>
                      <w:marRight w:val="0"/>
                      <w:marTop w:val="0"/>
                      <w:marBottom w:val="0"/>
                      <w:divBdr>
                        <w:top w:val="none" w:sz="0" w:space="0" w:color="auto"/>
                        <w:left w:val="none" w:sz="0" w:space="0" w:color="auto"/>
                        <w:bottom w:val="none" w:sz="0" w:space="0" w:color="auto"/>
                        <w:right w:val="none" w:sz="0" w:space="0" w:color="auto"/>
                      </w:divBdr>
                    </w:div>
                    <w:div w:id="822770806">
                      <w:marLeft w:val="0"/>
                      <w:marRight w:val="0"/>
                      <w:marTop w:val="0"/>
                      <w:marBottom w:val="0"/>
                      <w:divBdr>
                        <w:top w:val="none" w:sz="0" w:space="0" w:color="auto"/>
                        <w:left w:val="none" w:sz="0" w:space="0" w:color="auto"/>
                        <w:bottom w:val="none" w:sz="0" w:space="0" w:color="auto"/>
                        <w:right w:val="none" w:sz="0" w:space="0" w:color="auto"/>
                      </w:divBdr>
                    </w:div>
                    <w:div w:id="1686514190">
                      <w:marLeft w:val="0"/>
                      <w:marRight w:val="0"/>
                      <w:marTop w:val="0"/>
                      <w:marBottom w:val="0"/>
                      <w:divBdr>
                        <w:top w:val="none" w:sz="0" w:space="0" w:color="auto"/>
                        <w:left w:val="none" w:sz="0" w:space="0" w:color="auto"/>
                        <w:bottom w:val="none" w:sz="0" w:space="0" w:color="auto"/>
                        <w:right w:val="none" w:sz="0" w:space="0" w:color="auto"/>
                      </w:divBdr>
                    </w:div>
                    <w:div w:id="1819376642">
                      <w:marLeft w:val="0"/>
                      <w:marRight w:val="0"/>
                      <w:marTop w:val="0"/>
                      <w:marBottom w:val="0"/>
                      <w:divBdr>
                        <w:top w:val="none" w:sz="0" w:space="0" w:color="auto"/>
                        <w:left w:val="none" w:sz="0" w:space="0" w:color="auto"/>
                        <w:bottom w:val="none" w:sz="0" w:space="0" w:color="auto"/>
                        <w:right w:val="none" w:sz="0" w:space="0" w:color="auto"/>
                      </w:divBdr>
                    </w:div>
                  </w:divsChild>
                </w:div>
                <w:div w:id="1654526563">
                  <w:marLeft w:val="0"/>
                  <w:marRight w:val="0"/>
                  <w:marTop w:val="0"/>
                  <w:marBottom w:val="0"/>
                  <w:divBdr>
                    <w:top w:val="none" w:sz="0" w:space="0" w:color="auto"/>
                    <w:left w:val="none" w:sz="0" w:space="0" w:color="auto"/>
                    <w:bottom w:val="none" w:sz="0" w:space="0" w:color="auto"/>
                    <w:right w:val="none" w:sz="0" w:space="0" w:color="auto"/>
                  </w:divBdr>
                  <w:divsChild>
                    <w:div w:id="286858565">
                      <w:marLeft w:val="0"/>
                      <w:marRight w:val="0"/>
                      <w:marTop w:val="0"/>
                      <w:marBottom w:val="0"/>
                      <w:divBdr>
                        <w:top w:val="none" w:sz="0" w:space="0" w:color="auto"/>
                        <w:left w:val="none" w:sz="0" w:space="0" w:color="auto"/>
                        <w:bottom w:val="none" w:sz="0" w:space="0" w:color="auto"/>
                        <w:right w:val="none" w:sz="0" w:space="0" w:color="auto"/>
                      </w:divBdr>
                    </w:div>
                  </w:divsChild>
                </w:div>
                <w:div w:id="1661350013">
                  <w:marLeft w:val="0"/>
                  <w:marRight w:val="0"/>
                  <w:marTop w:val="0"/>
                  <w:marBottom w:val="0"/>
                  <w:divBdr>
                    <w:top w:val="none" w:sz="0" w:space="0" w:color="auto"/>
                    <w:left w:val="none" w:sz="0" w:space="0" w:color="auto"/>
                    <w:bottom w:val="none" w:sz="0" w:space="0" w:color="auto"/>
                    <w:right w:val="none" w:sz="0" w:space="0" w:color="auto"/>
                  </w:divBdr>
                  <w:divsChild>
                    <w:div w:id="902449420">
                      <w:marLeft w:val="0"/>
                      <w:marRight w:val="0"/>
                      <w:marTop w:val="0"/>
                      <w:marBottom w:val="0"/>
                      <w:divBdr>
                        <w:top w:val="none" w:sz="0" w:space="0" w:color="auto"/>
                        <w:left w:val="none" w:sz="0" w:space="0" w:color="auto"/>
                        <w:bottom w:val="none" w:sz="0" w:space="0" w:color="auto"/>
                        <w:right w:val="none" w:sz="0" w:space="0" w:color="auto"/>
                      </w:divBdr>
                    </w:div>
                  </w:divsChild>
                </w:div>
                <w:div w:id="1689523571">
                  <w:marLeft w:val="0"/>
                  <w:marRight w:val="0"/>
                  <w:marTop w:val="0"/>
                  <w:marBottom w:val="0"/>
                  <w:divBdr>
                    <w:top w:val="none" w:sz="0" w:space="0" w:color="auto"/>
                    <w:left w:val="none" w:sz="0" w:space="0" w:color="auto"/>
                    <w:bottom w:val="none" w:sz="0" w:space="0" w:color="auto"/>
                    <w:right w:val="none" w:sz="0" w:space="0" w:color="auto"/>
                  </w:divBdr>
                  <w:divsChild>
                    <w:div w:id="1090202836">
                      <w:marLeft w:val="0"/>
                      <w:marRight w:val="0"/>
                      <w:marTop w:val="0"/>
                      <w:marBottom w:val="0"/>
                      <w:divBdr>
                        <w:top w:val="none" w:sz="0" w:space="0" w:color="auto"/>
                        <w:left w:val="none" w:sz="0" w:space="0" w:color="auto"/>
                        <w:bottom w:val="none" w:sz="0" w:space="0" w:color="auto"/>
                        <w:right w:val="none" w:sz="0" w:space="0" w:color="auto"/>
                      </w:divBdr>
                    </w:div>
                  </w:divsChild>
                </w:div>
                <w:div w:id="1701974560">
                  <w:marLeft w:val="0"/>
                  <w:marRight w:val="0"/>
                  <w:marTop w:val="0"/>
                  <w:marBottom w:val="0"/>
                  <w:divBdr>
                    <w:top w:val="none" w:sz="0" w:space="0" w:color="auto"/>
                    <w:left w:val="none" w:sz="0" w:space="0" w:color="auto"/>
                    <w:bottom w:val="none" w:sz="0" w:space="0" w:color="auto"/>
                    <w:right w:val="none" w:sz="0" w:space="0" w:color="auto"/>
                  </w:divBdr>
                  <w:divsChild>
                    <w:div w:id="1620335702">
                      <w:marLeft w:val="0"/>
                      <w:marRight w:val="0"/>
                      <w:marTop w:val="0"/>
                      <w:marBottom w:val="0"/>
                      <w:divBdr>
                        <w:top w:val="none" w:sz="0" w:space="0" w:color="auto"/>
                        <w:left w:val="none" w:sz="0" w:space="0" w:color="auto"/>
                        <w:bottom w:val="none" w:sz="0" w:space="0" w:color="auto"/>
                        <w:right w:val="none" w:sz="0" w:space="0" w:color="auto"/>
                      </w:divBdr>
                    </w:div>
                  </w:divsChild>
                </w:div>
                <w:div w:id="1719668336">
                  <w:marLeft w:val="0"/>
                  <w:marRight w:val="0"/>
                  <w:marTop w:val="0"/>
                  <w:marBottom w:val="0"/>
                  <w:divBdr>
                    <w:top w:val="none" w:sz="0" w:space="0" w:color="auto"/>
                    <w:left w:val="none" w:sz="0" w:space="0" w:color="auto"/>
                    <w:bottom w:val="none" w:sz="0" w:space="0" w:color="auto"/>
                    <w:right w:val="none" w:sz="0" w:space="0" w:color="auto"/>
                  </w:divBdr>
                  <w:divsChild>
                    <w:div w:id="557861981">
                      <w:marLeft w:val="0"/>
                      <w:marRight w:val="0"/>
                      <w:marTop w:val="0"/>
                      <w:marBottom w:val="0"/>
                      <w:divBdr>
                        <w:top w:val="none" w:sz="0" w:space="0" w:color="auto"/>
                        <w:left w:val="none" w:sz="0" w:space="0" w:color="auto"/>
                        <w:bottom w:val="none" w:sz="0" w:space="0" w:color="auto"/>
                        <w:right w:val="none" w:sz="0" w:space="0" w:color="auto"/>
                      </w:divBdr>
                    </w:div>
                    <w:div w:id="867763846">
                      <w:marLeft w:val="0"/>
                      <w:marRight w:val="0"/>
                      <w:marTop w:val="0"/>
                      <w:marBottom w:val="0"/>
                      <w:divBdr>
                        <w:top w:val="none" w:sz="0" w:space="0" w:color="auto"/>
                        <w:left w:val="none" w:sz="0" w:space="0" w:color="auto"/>
                        <w:bottom w:val="none" w:sz="0" w:space="0" w:color="auto"/>
                        <w:right w:val="none" w:sz="0" w:space="0" w:color="auto"/>
                      </w:divBdr>
                    </w:div>
                    <w:div w:id="985233477">
                      <w:marLeft w:val="0"/>
                      <w:marRight w:val="0"/>
                      <w:marTop w:val="0"/>
                      <w:marBottom w:val="0"/>
                      <w:divBdr>
                        <w:top w:val="none" w:sz="0" w:space="0" w:color="auto"/>
                        <w:left w:val="none" w:sz="0" w:space="0" w:color="auto"/>
                        <w:bottom w:val="none" w:sz="0" w:space="0" w:color="auto"/>
                        <w:right w:val="none" w:sz="0" w:space="0" w:color="auto"/>
                      </w:divBdr>
                    </w:div>
                    <w:div w:id="1175148365">
                      <w:marLeft w:val="0"/>
                      <w:marRight w:val="0"/>
                      <w:marTop w:val="0"/>
                      <w:marBottom w:val="0"/>
                      <w:divBdr>
                        <w:top w:val="none" w:sz="0" w:space="0" w:color="auto"/>
                        <w:left w:val="none" w:sz="0" w:space="0" w:color="auto"/>
                        <w:bottom w:val="none" w:sz="0" w:space="0" w:color="auto"/>
                        <w:right w:val="none" w:sz="0" w:space="0" w:color="auto"/>
                      </w:divBdr>
                    </w:div>
                    <w:div w:id="1400518759">
                      <w:marLeft w:val="0"/>
                      <w:marRight w:val="0"/>
                      <w:marTop w:val="0"/>
                      <w:marBottom w:val="0"/>
                      <w:divBdr>
                        <w:top w:val="none" w:sz="0" w:space="0" w:color="auto"/>
                        <w:left w:val="none" w:sz="0" w:space="0" w:color="auto"/>
                        <w:bottom w:val="none" w:sz="0" w:space="0" w:color="auto"/>
                        <w:right w:val="none" w:sz="0" w:space="0" w:color="auto"/>
                      </w:divBdr>
                    </w:div>
                    <w:div w:id="1751463025">
                      <w:marLeft w:val="0"/>
                      <w:marRight w:val="0"/>
                      <w:marTop w:val="0"/>
                      <w:marBottom w:val="0"/>
                      <w:divBdr>
                        <w:top w:val="none" w:sz="0" w:space="0" w:color="auto"/>
                        <w:left w:val="none" w:sz="0" w:space="0" w:color="auto"/>
                        <w:bottom w:val="none" w:sz="0" w:space="0" w:color="auto"/>
                        <w:right w:val="none" w:sz="0" w:space="0" w:color="auto"/>
                      </w:divBdr>
                    </w:div>
                  </w:divsChild>
                </w:div>
                <w:div w:id="1721324562">
                  <w:marLeft w:val="0"/>
                  <w:marRight w:val="0"/>
                  <w:marTop w:val="0"/>
                  <w:marBottom w:val="0"/>
                  <w:divBdr>
                    <w:top w:val="none" w:sz="0" w:space="0" w:color="auto"/>
                    <w:left w:val="none" w:sz="0" w:space="0" w:color="auto"/>
                    <w:bottom w:val="none" w:sz="0" w:space="0" w:color="auto"/>
                    <w:right w:val="none" w:sz="0" w:space="0" w:color="auto"/>
                  </w:divBdr>
                  <w:divsChild>
                    <w:div w:id="27685128">
                      <w:marLeft w:val="0"/>
                      <w:marRight w:val="0"/>
                      <w:marTop w:val="0"/>
                      <w:marBottom w:val="0"/>
                      <w:divBdr>
                        <w:top w:val="none" w:sz="0" w:space="0" w:color="auto"/>
                        <w:left w:val="none" w:sz="0" w:space="0" w:color="auto"/>
                        <w:bottom w:val="none" w:sz="0" w:space="0" w:color="auto"/>
                        <w:right w:val="none" w:sz="0" w:space="0" w:color="auto"/>
                      </w:divBdr>
                    </w:div>
                    <w:div w:id="1072046801">
                      <w:marLeft w:val="0"/>
                      <w:marRight w:val="0"/>
                      <w:marTop w:val="0"/>
                      <w:marBottom w:val="0"/>
                      <w:divBdr>
                        <w:top w:val="none" w:sz="0" w:space="0" w:color="auto"/>
                        <w:left w:val="none" w:sz="0" w:space="0" w:color="auto"/>
                        <w:bottom w:val="none" w:sz="0" w:space="0" w:color="auto"/>
                        <w:right w:val="none" w:sz="0" w:space="0" w:color="auto"/>
                      </w:divBdr>
                    </w:div>
                    <w:div w:id="1072310131">
                      <w:marLeft w:val="0"/>
                      <w:marRight w:val="0"/>
                      <w:marTop w:val="0"/>
                      <w:marBottom w:val="0"/>
                      <w:divBdr>
                        <w:top w:val="none" w:sz="0" w:space="0" w:color="auto"/>
                        <w:left w:val="none" w:sz="0" w:space="0" w:color="auto"/>
                        <w:bottom w:val="none" w:sz="0" w:space="0" w:color="auto"/>
                        <w:right w:val="none" w:sz="0" w:space="0" w:color="auto"/>
                      </w:divBdr>
                    </w:div>
                    <w:div w:id="1873421243">
                      <w:marLeft w:val="0"/>
                      <w:marRight w:val="0"/>
                      <w:marTop w:val="0"/>
                      <w:marBottom w:val="0"/>
                      <w:divBdr>
                        <w:top w:val="none" w:sz="0" w:space="0" w:color="auto"/>
                        <w:left w:val="none" w:sz="0" w:space="0" w:color="auto"/>
                        <w:bottom w:val="none" w:sz="0" w:space="0" w:color="auto"/>
                        <w:right w:val="none" w:sz="0" w:space="0" w:color="auto"/>
                      </w:divBdr>
                    </w:div>
                    <w:div w:id="1930384099">
                      <w:marLeft w:val="0"/>
                      <w:marRight w:val="0"/>
                      <w:marTop w:val="0"/>
                      <w:marBottom w:val="0"/>
                      <w:divBdr>
                        <w:top w:val="none" w:sz="0" w:space="0" w:color="auto"/>
                        <w:left w:val="none" w:sz="0" w:space="0" w:color="auto"/>
                        <w:bottom w:val="none" w:sz="0" w:space="0" w:color="auto"/>
                        <w:right w:val="none" w:sz="0" w:space="0" w:color="auto"/>
                      </w:divBdr>
                    </w:div>
                  </w:divsChild>
                </w:div>
                <w:div w:id="1722485184">
                  <w:marLeft w:val="0"/>
                  <w:marRight w:val="0"/>
                  <w:marTop w:val="0"/>
                  <w:marBottom w:val="0"/>
                  <w:divBdr>
                    <w:top w:val="none" w:sz="0" w:space="0" w:color="auto"/>
                    <w:left w:val="none" w:sz="0" w:space="0" w:color="auto"/>
                    <w:bottom w:val="none" w:sz="0" w:space="0" w:color="auto"/>
                    <w:right w:val="none" w:sz="0" w:space="0" w:color="auto"/>
                  </w:divBdr>
                  <w:divsChild>
                    <w:div w:id="296879170">
                      <w:marLeft w:val="0"/>
                      <w:marRight w:val="0"/>
                      <w:marTop w:val="0"/>
                      <w:marBottom w:val="0"/>
                      <w:divBdr>
                        <w:top w:val="none" w:sz="0" w:space="0" w:color="auto"/>
                        <w:left w:val="none" w:sz="0" w:space="0" w:color="auto"/>
                        <w:bottom w:val="none" w:sz="0" w:space="0" w:color="auto"/>
                        <w:right w:val="none" w:sz="0" w:space="0" w:color="auto"/>
                      </w:divBdr>
                    </w:div>
                  </w:divsChild>
                </w:div>
                <w:div w:id="1731229091">
                  <w:marLeft w:val="0"/>
                  <w:marRight w:val="0"/>
                  <w:marTop w:val="0"/>
                  <w:marBottom w:val="0"/>
                  <w:divBdr>
                    <w:top w:val="none" w:sz="0" w:space="0" w:color="auto"/>
                    <w:left w:val="none" w:sz="0" w:space="0" w:color="auto"/>
                    <w:bottom w:val="none" w:sz="0" w:space="0" w:color="auto"/>
                    <w:right w:val="none" w:sz="0" w:space="0" w:color="auto"/>
                  </w:divBdr>
                  <w:divsChild>
                    <w:div w:id="305092420">
                      <w:marLeft w:val="0"/>
                      <w:marRight w:val="0"/>
                      <w:marTop w:val="0"/>
                      <w:marBottom w:val="0"/>
                      <w:divBdr>
                        <w:top w:val="none" w:sz="0" w:space="0" w:color="auto"/>
                        <w:left w:val="none" w:sz="0" w:space="0" w:color="auto"/>
                        <w:bottom w:val="none" w:sz="0" w:space="0" w:color="auto"/>
                        <w:right w:val="none" w:sz="0" w:space="0" w:color="auto"/>
                      </w:divBdr>
                    </w:div>
                  </w:divsChild>
                </w:div>
                <w:div w:id="1809856906">
                  <w:marLeft w:val="0"/>
                  <w:marRight w:val="0"/>
                  <w:marTop w:val="0"/>
                  <w:marBottom w:val="0"/>
                  <w:divBdr>
                    <w:top w:val="none" w:sz="0" w:space="0" w:color="auto"/>
                    <w:left w:val="none" w:sz="0" w:space="0" w:color="auto"/>
                    <w:bottom w:val="none" w:sz="0" w:space="0" w:color="auto"/>
                    <w:right w:val="none" w:sz="0" w:space="0" w:color="auto"/>
                  </w:divBdr>
                  <w:divsChild>
                    <w:div w:id="1595360320">
                      <w:marLeft w:val="0"/>
                      <w:marRight w:val="0"/>
                      <w:marTop w:val="0"/>
                      <w:marBottom w:val="0"/>
                      <w:divBdr>
                        <w:top w:val="none" w:sz="0" w:space="0" w:color="auto"/>
                        <w:left w:val="none" w:sz="0" w:space="0" w:color="auto"/>
                        <w:bottom w:val="none" w:sz="0" w:space="0" w:color="auto"/>
                        <w:right w:val="none" w:sz="0" w:space="0" w:color="auto"/>
                      </w:divBdr>
                    </w:div>
                  </w:divsChild>
                </w:div>
                <w:div w:id="1913347927">
                  <w:marLeft w:val="0"/>
                  <w:marRight w:val="0"/>
                  <w:marTop w:val="0"/>
                  <w:marBottom w:val="0"/>
                  <w:divBdr>
                    <w:top w:val="none" w:sz="0" w:space="0" w:color="auto"/>
                    <w:left w:val="none" w:sz="0" w:space="0" w:color="auto"/>
                    <w:bottom w:val="none" w:sz="0" w:space="0" w:color="auto"/>
                    <w:right w:val="none" w:sz="0" w:space="0" w:color="auto"/>
                  </w:divBdr>
                  <w:divsChild>
                    <w:div w:id="688677067">
                      <w:marLeft w:val="0"/>
                      <w:marRight w:val="0"/>
                      <w:marTop w:val="0"/>
                      <w:marBottom w:val="0"/>
                      <w:divBdr>
                        <w:top w:val="none" w:sz="0" w:space="0" w:color="auto"/>
                        <w:left w:val="none" w:sz="0" w:space="0" w:color="auto"/>
                        <w:bottom w:val="none" w:sz="0" w:space="0" w:color="auto"/>
                        <w:right w:val="none" w:sz="0" w:space="0" w:color="auto"/>
                      </w:divBdr>
                    </w:div>
                  </w:divsChild>
                </w:div>
                <w:div w:id="2057502884">
                  <w:marLeft w:val="0"/>
                  <w:marRight w:val="0"/>
                  <w:marTop w:val="0"/>
                  <w:marBottom w:val="0"/>
                  <w:divBdr>
                    <w:top w:val="none" w:sz="0" w:space="0" w:color="auto"/>
                    <w:left w:val="none" w:sz="0" w:space="0" w:color="auto"/>
                    <w:bottom w:val="none" w:sz="0" w:space="0" w:color="auto"/>
                    <w:right w:val="none" w:sz="0" w:space="0" w:color="auto"/>
                  </w:divBdr>
                  <w:divsChild>
                    <w:div w:id="11972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yperlink" Target="http://moodle.redlands.edu" TargetMode="External" Id="R6ebda56ae3f241cb" /><Relationship Type="http://schemas.openxmlformats.org/officeDocument/2006/relationships/hyperlink" Target="http://www.redlands.edu/library" TargetMode="External" Id="R4934c811f48c40b6"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5501e00-beda-40e5-8d9b-299c30cea499">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C0484A69CDA745A8FAD9AC938FA8FF" ma:contentTypeVersion="4" ma:contentTypeDescription="Create a new document." ma:contentTypeScope="" ma:versionID="d1e8931f3ad42935adb371808eb02c7b">
  <xsd:schema xmlns:xsd="http://www.w3.org/2001/XMLSchema" xmlns:xs="http://www.w3.org/2001/XMLSchema" xmlns:p="http://schemas.microsoft.com/office/2006/metadata/properties" xmlns:ns2="f2a6a73b-ed74-4293-87ef-ae062ae9fc64" xmlns:ns3="75501e00-beda-40e5-8d9b-299c30cea499" targetNamespace="http://schemas.microsoft.com/office/2006/metadata/properties" ma:root="true" ma:fieldsID="5bad42a8b09be64ff12a5b372499bf69" ns2:_="" ns3:_="">
    <xsd:import namespace="f2a6a73b-ed74-4293-87ef-ae062ae9fc64"/>
    <xsd:import namespace="75501e00-beda-40e5-8d9b-299c30cea4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6a73b-ed74-4293-87ef-ae062ae9fc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501e00-beda-40e5-8d9b-299c30cea4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E70F0-DD17-4142-B1A9-E651CE55E627}">
  <ds:schemaRefs>
    <ds:schemaRef ds:uri="http://purl.org/dc/terms/"/>
    <ds:schemaRef ds:uri="f2a6a73b-ed74-4293-87ef-ae062ae9fc64"/>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5501e00-beda-40e5-8d9b-299c30cea499"/>
    <ds:schemaRef ds:uri="http://www.w3.org/XML/1998/namespace"/>
    <ds:schemaRef ds:uri="http://purl.org/dc/dcmitype/"/>
  </ds:schemaRefs>
</ds:datastoreItem>
</file>

<file path=customXml/itemProps2.xml><?xml version="1.0" encoding="utf-8"?>
<ds:datastoreItem xmlns:ds="http://schemas.openxmlformats.org/officeDocument/2006/customXml" ds:itemID="{BC9034C2-9908-40F7-81FA-AF26A0CAF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6a73b-ed74-4293-87ef-ae062ae9fc64"/>
    <ds:schemaRef ds:uri="75501e00-beda-40e5-8d9b-299c30cea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9BE60A-F424-4C19-8DED-6AD8FE55BC23}">
  <ds:schemaRefs>
    <ds:schemaRef ds:uri="http://schemas.microsoft.com/sharepoint/v3/contenttype/forms"/>
  </ds:schemaRefs>
</ds:datastoreItem>
</file>

<file path=customXml/itemProps4.xml><?xml version="1.0" encoding="utf-8"?>
<ds:datastoreItem xmlns:ds="http://schemas.openxmlformats.org/officeDocument/2006/customXml" ds:itemID="{12D071EC-A150-4932-9089-7FEC3C33E3A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Redlands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Howard, Nicol</dc:creator>
  <keywords/>
  <dc:description/>
  <lastModifiedBy>Howard, Nicol</lastModifiedBy>
  <revision>7</revision>
  <lastPrinted>2016-08-24T10:44:00.0000000Z</lastPrinted>
  <dcterms:created xsi:type="dcterms:W3CDTF">2018-05-23T00:37:12.8879293Z</dcterms:created>
  <dcterms:modified xsi:type="dcterms:W3CDTF">2018-05-23T00:37:46.4378111Z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0x010100CFC0484A69CDA745A8FAD9AC938FA8FF</vt:lpwstr>
  </property>
  <property fmtid="{D5CDD505-2E9C-101B-9397-08002B2CF9AE}" pid="3" name="_dlc_DocIdItemGuid">
    <vt:lpwstr>3ef02c08-c271-43a7-b86b-3055726b7ae8</vt:lpwstr>
  </property>
  <property fmtid="{D5CDD505-2E9C-101B-9397-08002B2CF9AE}" pid="4" name="Order">
    <vt:r8>59300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