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29" w:rsidP="00622340" w:rsidRDefault="00954E29" w14:paraId="24BAA4ED" w14:textId="77777777">
      <w:pPr>
        <w:ind w:left="180"/>
        <w:rPr>
          <w:sz w:val="20"/>
          <w:szCs w:val="20"/>
        </w:rPr>
      </w:pPr>
      <w:bookmarkStart w:name="_GoBack" w:id="0"/>
      <w:bookmarkEnd w:id="0"/>
    </w:p>
    <w:p w:rsidRPr="00954E29" w:rsidR="00954E29" w:rsidRDefault="00954E29" w14:paraId="2755DE88" w14:textId="77777777">
      <w:pPr>
        <w:rPr>
          <w:sz w:val="10"/>
          <w:szCs w:val="10"/>
        </w:rPr>
      </w:pPr>
    </w:p>
    <w:p w:rsidR="00D8448B" w:rsidRDefault="00D8448B" w14:paraId="2446D75B" w14:textId="77777777"/>
    <w:p w:rsidRPr="007D3A83" w:rsidR="0081114D" w:rsidP="007D3A83" w:rsidRDefault="00FD56C5" w14:paraId="4CC090A1" w14:textId="77777777">
      <w:pPr>
        <w:widowControl w:val="0"/>
        <w:rPr>
          <w:rFonts w:ascii="Avenir Roman" w:hAnsi="Avenir Roman"/>
          <w:color w:val="000000"/>
          <w:sz w:val="20"/>
          <w:szCs w:val="20"/>
          <w:lang w:val="fr-FR"/>
        </w:rPr>
      </w:pPr>
      <w:r w:rsidRPr="000A4181">
        <w:rPr>
          <w:rFonts w:ascii="Avenir Roman" w:hAnsi="Avenir Roman"/>
          <w:color w:val="000000"/>
          <w:sz w:val="21"/>
          <w:szCs w:val="21"/>
          <w:lang w:val="fr-FR"/>
        </w:rPr>
        <w:tab/>
      </w:r>
    </w:p>
    <w:tbl>
      <w:tblPr>
        <w:tblStyle w:val="TableGrid"/>
        <w:tblW w:w="10716" w:type="dxa"/>
        <w:tblInd w:w="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pct60" w:color="auto" w:fill="auto"/>
        <w:tblLook w:val="04A0" w:firstRow="1" w:lastRow="0" w:firstColumn="1" w:lastColumn="0" w:noHBand="0" w:noVBand="1"/>
      </w:tblPr>
      <w:tblGrid>
        <w:gridCol w:w="5620"/>
        <w:gridCol w:w="612"/>
        <w:gridCol w:w="4484"/>
      </w:tblGrid>
      <w:tr w:rsidRPr="007D3A83" w:rsidR="00622340" w:rsidTr="00622340" w14:paraId="531C7F11" w14:textId="77777777">
        <w:trPr>
          <w:trHeight w:val="747"/>
        </w:trPr>
        <w:tc>
          <w:tcPr>
            <w:tcW w:w="10716" w:type="dxa"/>
            <w:gridSpan w:val="3"/>
            <w:shd w:val="pct60" w:color="auto" w:fill="auto"/>
            <w:vAlign w:val="center"/>
          </w:tcPr>
          <w:p w:rsidRPr="007D3A83" w:rsidR="007D3A83" w:rsidP="00FA5544" w:rsidRDefault="00FA5544" w14:paraId="127950C6" w14:textId="14A7774F">
            <w:pPr>
              <w:widowControl w:val="0"/>
              <w:tabs>
                <w:tab w:val="left" w:pos="1800"/>
              </w:tabs>
              <w:outlineLvl w:val="0"/>
              <w:rPr>
                <w:rFonts w:ascii="Avenir Roman" w:hAnsi="Avenir Roman"/>
                <w:b/>
                <w:color w:val="FFFFFF" w:themeColor="background1"/>
                <w:sz w:val="28"/>
                <w:szCs w:val="28"/>
                <w:lang w:val="fr-FR"/>
              </w:rPr>
            </w:pPr>
            <w:r>
              <w:rPr>
                <w:rFonts w:ascii="Avenir Roman" w:hAnsi="Avenir Roman"/>
                <w:b/>
                <w:color w:val="FFFFFF" w:themeColor="background1"/>
                <w:sz w:val="28"/>
                <w:szCs w:val="28"/>
                <w:lang w:val="fr-FR"/>
              </w:rPr>
              <w:t xml:space="preserve">MALT </w:t>
            </w:r>
            <w:proofErr w:type="gramStart"/>
            <w:r>
              <w:rPr>
                <w:rFonts w:ascii="Avenir Roman" w:hAnsi="Avenir Roman"/>
                <w:b/>
                <w:color w:val="FFFFFF" w:themeColor="background1"/>
                <w:sz w:val="28"/>
                <w:szCs w:val="28"/>
                <w:lang w:val="fr-FR"/>
              </w:rPr>
              <w:t>605</w:t>
            </w:r>
            <w:r w:rsidRPr="007D3A83" w:rsidR="00E66E64">
              <w:rPr>
                <w:rFonts w:ascii="Avenir Roman" w:hAnsi="Avenir Roman"/>
                <w:b/>
                <w:color w:val="FFFFFF" w:themeColor="background1"/>
                <w:sz w:val="28"/>
                <w:szCs w:val="28"/>
                <w:lang w:val="fr-FR"/>
              </w:rPr>
              <w:t>:</w:t>
            </w:r>
            <w:proofErr w:type="gramEnd"/>
            <w:r w:rsidR="00491EEA">
              <w:rPr>
                <w:rFonts w:ascii="Avenir Roman" w:hAnsi="Avenir Roman"/>
                <w:b/>
                <w:color w:val="FFFFFF" w:themeColor="background1"/>
                <w:sz w:val="28"/>
                <w:szCs w:val="28"/>
                <w:lang w:val="fr-FR"/>
              </w:rPr>
              <w:t xml:space="preserve">  </w:t>
            </w:r>
            <w:r>
              <w:rPr>
                <w:rFonts w:ascii="Avenir Roman" w:hAnsi="Avenir Roman"/>
                <w:b/>
                <w:color w:val="FFFFFF" w:themeColor="background1"/>
                <w:sz w:val="28"/>
                <w:szCs w:val="28"/>
                <w:lang w:val="fr-FR"/>
              </w:rPr>
              <w:t xml:space="preserve">Multiple </w:t>
            </w:r>
            <w:proofErr w:type="spellStart"/>
            <w:r>
              <w:rPr>
                <w:rFonts w:ascii="Avenir Roman" w:hAnsi="Avenir Roman"/>
                <w:b/>
                <w:color w:val="FFFFFF" w:themeColor="background1"/>
                <w:sz w:val="28"/>
                <w:szCs w:val="28"/>
                <w:lang w:val="fr-FR"/>
              </w:rPr>
              <w:t>Subject</w:t>
            </w:r>
            <w:proofErr w:type="spellEnd"/>
            <w:r>
              <w:rPr>
                <w:rFonts w:ascii="Avenir Roman" w:hAnsi="Avenir Roman"/>
                <w:b/>
                <w:color w:val="FFFFFF" w:themeColor="background1"/>
                <w:sz w:val="28"/>
                <w:szCs w:val="28"/>
                <w:lang w:val="fr-FR"/>
              </w:rPr>
              <w:t xml:space="preserve"> </w:t>
            </w:r>
            <w:proofErr w:type="spellStart"/>
            <w:r>
              <w:rPr>
                <w:rFonts w:ascii="Avenir Roman" w:hAnsi="Avenir Roman"/>
                <w:b/>
                <w:color w:val="FFFFFF" w:themeColor="background1"/>
                <w:sz w:val="28"/>
                <w:szCs w:val="28"/>
                <w:lang w:val="fr-FR"/>
              </w:rPr>
              <w:t>Methods</w:t>
            </w:r>
            <w:proofErr w:type="spellEnd"/>
            <w:r w:rsidRPr="007D3A83" w:rsidR="00E66E64">
              <w:rPr>
                <w:rFonts w:ascii="Avenir Roman" w:hAnsi="Avenir Roman"/>
                <w:b/>
                <w:color w:val="FFFFFF" w:themeColor="background1"/>
                <w:sz w:val="28"/>
                <w:szCs w:val="28"/>
                <w:lang w:val="fr-FR"/>
              </w:rPr>
              <w:t xml:space="preserve"> </w:t>
            </w:r>
            <w:r w:rsidR="00630892">
              <w:rPr>
                <w:rFonts w:ascii="Avenir Roman" w:hAnsi="Avenir Roman"/>
                <w:b/>
                <w:color w:val="FFFFFF" w:themeColor="background1"/>
                <w:sz w:val="28"/>
                <w:szCs w:val="28"/>
                <w:lang w:val="fr-FR"/>
              </w:rPr>
              <w:t xml:space="preserve">II (ELA </w:t>
            </w:r>
            <w:proofErr w:type="spellStart"/>
            <w:r w:rsidR="00630892">
              <w:rPr>
                <w:rFonts w:ascii="Avenir Roman" w:hAnsi="Avenir Roman"/>
                <w:b/>
                <w:color w:val="FFFFFF" w:themeColor="background1"/>
                <w:sz w:val="28"/>
                <w:szCs w:val="28"/>
                <w:lang w:val="fr-FR"/>
              </w:rPr>
              <w:t>Methods</w:t>
            </w:r>
            <w:proofErr w:type="spellEnd"/>
            <w:r w:rsidR="00630892">
              <w:rPr>
                <w:rFonts w:ascii="Avenir Roman" w:hAnsi="Avenir Roman"/>
                <w:b/>
                <w:color w:val="FFFFFF" w:themeColor="background1"/>
                <w:sz w:val="28"/>
                <w:szCs w:val="28"/>
                <w:lang w:val="fr-FR"/>
              </w:rPr>
              <w:t>)</w:t>
            </w:r>
            <w:r w:rsidRPr="007D3A83" w:rsidR="00E66E64">
              <w:rPr>
                <w:rFonts w:ascii="Avenir Roman" w:hAnsi="Avenir Roman"/>
                <w:b/>
                <w:color w:val="FFFFFF" w:themeColor="background1"/>
                <w:sz w:val="28"/>
                <w:szCs w:val="28"/>
                <w:lang w:val="fr-FR"/>
              </w:rPr>
              <w:t xml:space="preserve"> </w:t>
            </w:r>
          </w:p>
        </w:tc>
      </w:tr>
      <w:tr w:rsidRPr="007D3A83" w:rsidR="00622340" w:rsidTr="00622340" w14:paraId="35ADEEBA" w14:textId="77777777">
        <w:trPr>
          <w:trHeight w:val="302"/>
        </w:trPr>
        <w:tc>
          <w:tcPr>
            <w:tcW w:w="5620" w:type="dxa"/>
            <w:shd w:val="pct60" w:color="auto" w:fill="auto"/>
          </w:tcPr>
          <w:p w:rsidRPr="007D3A83" w:rsidR="000A4181" w:rsidP="00FC30D2" w:rsidRDefault="000A4181" w14:paraId="07437F6E" w14:textId="77777777">
            <w:pPr>
              <w:widowControl w:val="0"/>
              <w:tabs>
                <w:tab w:val="left" w:pos="1800"/>
              </w:tabs>
              <w:rPr>
                <w:rFonts w:ascii="Avenir Roman" w:hAnsi="Avenir Roman"/>
                <w:color w:val="FFFFFF" w:themeColor="background1"/>
                <w:sz w:val="18"/>
                <w:szCs w:val="18"/>
              </w:rPr>
            </w:pPr>
            <w:r w:rsidRPr="007D3A83">
              <w:rPr>
                <w:rFonts w:ascii="Avenir Roman" w:hAnsi="Avenir Roman"/>
                <w:b/>
                <w:color w:val="FFFFFF" w:themeColor="background1"/>
                <w:sz w:val="18"/>
                <w:szCs w:val="18"/>
              </w:rPr>
              <w:t xml:space="preserve">Term: </w:t>
            </w:r>
            <w:r w:rsidR="00FC30D2">
              <w:rPr>
                <w:rFonts w:ascii="Avenir Roman" w:hAnsi="Avenir Roman"/>
                <w:b/>
                <w:color w:val="FFFFFF" w:themeColor="background1"/>
                <w:sz w:val="18"/>
                <w:szCs w:val="18"/>
              </w:rPr>
              <w:t>SEM, YEAR</w:t>
            </w:r>
            <w:r w:rsidRPr="007D3A83">
              <w:rPr>
                <w:rFonts w:ascii="Avenir Roman" w:hAnsi="Avenir Roman"/>
                <w:color w:val="FFFFFF" w:themeColor="background1"/>
                <w:sz w:val="18"/>
                <w:szCs w:val="18"/>
              </w:rPr>
              <w:t xml:space="preserve"> </w:t>
            </w:r>
            <w:r w:rsidRPr="007D3A83" w:rsidR="003D13DF">
              <w:rPr>
                <w:rFonts w:ascii="Avenir Roman" w:hAnsi="Avenir Roman"/>
                <w:color w:val="FFFFFF" w:themeColor="background1"/>
                <w:sz w:val="18"/>
                <w:szCs w:val="18"/>
              </w:rPr>
              <w:t>(</w:t>
            </w:r>
            <w:r w:rsidR="00FC30D2">
              <w:rPr>
                <w:rFonts w:ascii="Avenir Roman" w:hAnsi="Avenir Roman"/>
                <w:color w:val="FFFFFF" w:themeColor="background1"/>
                <w:sz w:val="18"/>
                <w:szCs w:val="18"/>
              </w:rPr>
              <w:t>start date-end date</w:t>
            </w:r>
            <w:r w:rsidRPr="007D3A83" w:rsidR="003D13DF">
              <w:rPr>
                <w:rFonts w:ascii="Avenir Roman" w:hAnsi="Avenir Roman"/>
                <w:color w:val="FFFFFF" w:themeColor="background1"/>
                <w:sz w:val="18"/>
                <w:szCs w:val="18"/>
              </w:rPr>
              <w:t>)</w:t>
            </w:r>
          </w:p>
        </w:tc>
        <w:tc>
          <w:tcPr>
            <w:tcW w:w="612" w:type="dxa"/>
            <w:shd w:val="pct60" w:color="auto" w:fill="auto"/>
          </w:tcPr>
          <w:p w:rsidRPr="007D3A83" w:rsidR="000A4181" w:rsidP="00FD56C5" w:rsidRDefault="000A4181" w14:paraId="437C40AE" w14:textId="77777777">
            <w:pPr>
              <w:widowControl w:val="0"/>
              <w:tabs>
                <w:tab w:val="left" w:pos="1800"/>
              </w:tabs>
              <w:rPr>
                <w:rFonts w:ascii="Avenir Roman" w:hAnsi="Avenir Roman"/>
                <w:color w:val="FFFFFF" w:themeColor="background1"/>
                <w:sz w:val="18"/>
                <w:szCs w:val="18"/>
              </w:rPr>
            </w:pPr>
          </w:p>
        </w:tc>
        <w:tc>
          <w:tcPr>
            <w:tcW w:w="4484" w:type="dxa"/>
            <w:shd w:val="pct60" w:color="auto" w:fill="auto"/>
          </w:tcPr>
          <w:p w:rsidRPr="007D3A83" w:rsidR="000A4181" w:rsidP="00FC30D2" w:rsidRDefault="000A4181" w14:paraId="10CA2303" w14:textId="77777777">
            <w:pPr>
              <w:widowControl w:val="0"/>
              <w:tabs>
                <w:tab w:val="left" w:pos="1800"/>
              </w:tabs>
              <w:rPr>
                <w:rFonts w:ascii="Avenir Roman" w:hAnsi="Avenir Roman"/>
                <w:b/>
                <w:color w:val="FFFFFF" w:themeColor="background1"/>
                <w:sz w:val="18"/>
                <w:szCs w:val="18"/>
              </w:rPr>
            </w:pPr>
            <w:r w:rsidRPr="007D3A83">
              <w:rPr>
                <w:rFonts w:ascii="Avenir Roman" w:hAnsi="Avenir Roman"/>
                <w:b/>
                <w:color w:val="FFFFFF" w:themeColor="background1"/>
                <w:sz w:val="18"/>
                <w:szCs w:val="18"/>
              </w:rPr>
              <w:t>Days:</w:t>
            </w:r>
            <w:r w:rsidRPr="007D3A83">
              <w:rPr>
                <w:rFonts w:ascii="Avenir Roman" w:hAnsi="Avenir Roman"/>
                <w:b/>
                <w:color w:val="FFFFFF" w:themeColor="background1"/>
                <w:sz w:val="18"/>
                <w:szCs w:val="18"/>
              </w:rPr>
              <w:tab/>
            </w:r>
            <w:r w:rsidRPr="007D3A83">
              <w:rPr>
                <w:rFonts w:ascii="Avenir Roman" w:hAnsi="Avenir Roman"/>
                <w:b/>
                <w:color w:val="FFFFFF" w:themeColor="background1"/>
                <w:sz w:val="18"/>
                <w:szCs w:val="18"/>
              </w:rPr>
              <w:tab/>
            </w:r>
          </w:p>
        </w:tc>
      </w:tr>
      <w:tr w:rsidRPr="007D3A83" w:rsidR="00622340" w:rsidTr="00622340" w14:paraId="67F1F051" w14:textId="77777777">
        <w:trPr>
          <w:trHeight w:val="302"/>
        </w:trPr>
        <w:tc>
          <w:tcPr>
            <w:tcW w:w="5620" w:type="dxa"/>
            <w:shd w:val="pct60" w:color="auto" w:fill="auto"/>
          </w:tcPr>
          <w:p w:rsidRPr="007D3A83" w:rsidR="000A4181" w:rsidP="00FC30D2" w:rsidRDefault="000A4181" w14:paraId="6CAC17BB" w14:textId="77777777">
            <w:pPr>
              <w:widowControl w:val="0"/>
              <w:tabs>
                <w:tab w:val="left" w:pos="1800"/>
              </w:tabs>
              <w:rPr>
                <w:rFonts w:ascii="Avenir Roman" w:hAnsi="Avenir Roman"/>
                <w:b/>
                <w:color w:val="FFFFFF" w:themeColor="background1"/>
                <w:sz w:val="18"/>
                <w:szCs w:val="18"/>
              </w:rPr>
            </w:pPr>
            <w:r w:rsidRPr="007D3A83">
              <w:rPr>
                <w:rFonts w:ascii="Avenir Roman" w:hAnsi="Avenir Roman"/>
                <w:b/>
                <w:color w:val="FFFFFF" w:themeColor="background1"/>
                <w:sz w:val="18"/>
                <w:szCs w:val="18"/>
              </w:rPr>
              <w:t>Location:</w:t>
            </w:r>
            <w:r w:rsidRPr="007D3A83" w:rsidR="003D13DF">
              <w:rPr>
                <w:rFonts w:ascii="Avenir Roman" w:hAnsi="Avenir Roman"/>
                <w:b/>
                <w:color w:val="FFFFFF" w:themeColor="background1"/>
                <w:sz w:val="18"/>
                <w:szCs w:val="18"/>
              </w:rPr>
              <w:t xml:space="preserve"> </w:t>
            </w:r>
          </w:p>
        </w:tc>
        <w:tc>
          <w:tcPr>
            <w:tcW w:w="612" w:type="dxa"/>
            <w:shd w:val="pct60" w:color="auto" w:fill="auto"/>
          </w:tcPr>
          <w:p w:rsidRPr="007D3A83" w:rsidR="000A4181" w:rsidP="00FD56C5" w:rsidRDefault="000A4181" w14:paraId="211749B0" w14:textId="77777777">
            <w:pPr>
              <w:widowControl w:val="0"/>
              <w:tabs>
                <w:tab w:val="left" w:pos="1800"/>
              </w:tabs>
              <w:rPr>
                <w:rFonts w:ascii="Avenir Roman" w:hAnsi="Avenir Roman"/>
                <w:color w:val="FFFFFF" w:themeColor="background1"/>
                <w:sz w:val="18"/>
                <w:szCs w:val="18"/>
              </w:rPr>
            </w:pPr>
          </w:p>
        </w:tc>
        <w:tc>
          <w:tcPr>
            <w:tcW w:w="4484" w:type="dxa"/>
            <w:shd w:val="pct60" w:color="auto" w:fill="auto"/>
          </w:tcPr>
          <w:p w:rsidRPr="007D3A83" w:rsidR="000A4181" w:rsidP="00FD56C5" w:rsidRDefault="000A4181" w14:paraId="15729605" w14:textId="77777777">
            <w:pPr>
              <w:widowControl w:val="0"/>
              <w:tabs>
                <w:tab w:val="left" w:pos="1800"/>
              </w:tabs>
              <w:rPr>
                <w:rFonts w:ascii="Avenir Roman" w:hAnsi="Avenir Roman"/>
                <w:b/>
                <w:color w:val="FFFFFF" w:themeColor="background1"/>
                <w:sz w:val="18"/>
                <w:szCs w:val="18"/>
              </w:rPr>
            </w:pPr>
            <w:r w:rsidRPr="007D3A83">
              <w:rPr>
                <w:rFonts w:ascii="Avenir Roman" w:hAnsi="Avenir Roman"/>
                <w:b/>
                <w:color w:val="FFFFFF" w:themeColor="background1"/>
                <w:sz w:val="18"/>
                <w:szCs w:val="18"/>
              </w:rPr>
              <w:t>Time:</w:t>
            </w:r>
            <w:r w:rsidRPr="007D3A83" w:rsidR="003D13DF">
              <w:rPr>
                <w:rFonts w:ascii="Avenir Roman" w:hAnsi="Avenir Roman"/>
                <w:b/>
                <w:color w:val="FFFFFF" w:themeColor="background1"/>
                <w:sz w:val="18"/>
                <w:szCs w:val="18"/>
              </w:rPr>
              <w:t xml:space="preserve"> 5:30-9:30</w:t>
            </w:r>
          </w:p>
        </w:tc>
      </w:tr>
      <w:tr w:rsidRPr="007D3A83" w:rsidR="00622340" w:rsidTr="00622340" w14:paraId="55A48A35" w14:textId="77777777">
        <w:trPr>
          <w:trHeight w:val="302"/>
        </w:trPr>
        <w:tc>
          <w:tcPr>
            <w:tcW w:w="5620" w:type="dxa"/>
            <w:shd w:val="pct60" w:color="auto" w:fill="auto"/>
          </w:tcPr>
          <w:p w:rsidRPr="007D3A83" w:rsidR="000A4181" w:rsidP="00FD56C5" w:rsidRDefault="000A4181" w14:paraId="479D3D99" w14:textId="77777777">
            <w:pPr>
              <w:widowControl w:val="0"/>
              <w:tabs>
                <w:tab w:val="left" w:pos="1800"/>
              </w:tabs>
              <w:rPr>
                <w:rFonts w:ascii="Avenir Roman" w:hAnsi="Avenir Roman"/>
                <w:color w:val="FFFFFF" w:themeColor="background1"/>
                <w:sz w:val="21"/>
                <w:szCs w:val="21"/>
              </w:rPr>
            </w:pPr>
          </w:p>
        </w:tc>
        <w:tc>
          <w:tcPr>
            <w:tcW w:w="612" w:type="dxa"/>
            <w:shd w:val="pct60" w:color="auto" w:fill="auto"/>
          </w:tcPr>
          <w:p w:rsidRPr="007D3A83" w:rsidR="000A4181" w:rsidP="00FD56C5" w:rsidRDefault="000A4181" w14:paraId="7650FF2E" w14:textId="77777777">
            <w:pPr>
              <w:widowControl w:val="0"/>
              <w:tabs>
                <w:tab w:val="left" w:pos="1800"/>
              </w:tabs>
              <w:rPr>
                <w:rFonts w:ascii="Avenir Roman" w:hAnsi="Avenir Roman"/>
                <w:color w:val="FFFFFF" w:themeColor="background1"/>
                <w:sz w:val="21"/>
                <w:szCs w:val="21"/>
              </w:rPr>
            </w:pPr>
          </w:p>
        </w:tc>
        <w:tc>
          <w:tcPr>
            <w:tcW w:w="4484" w:type="dxa"/>
            <w:shd w:val="pct60" w:color="auto" w:fill="auto"/>
          </w:tcPr>
          <w:p w:rsidRPr="007D3A83" w:rsidR="000A4181" w:rsidP="00FD56C5" w:rsidRDefault="000A4181" w14:paraId="1C5A776E" w14:textId="77777777">
            <w:pPr>
              <w:widowControl w:val="0"/>
              <w:tabs>
                <w:tab w:val="left" w:pos="1800"/>
              </w:tabs>
              <w:rPr>
                <w:rFonts w:ascii="Avenir Roman" w:hAnsi="Avenir Roman"/>
                <w:color w:val="FFFFFF" w:themeColor="background1"/>
                <w:sz w:val="21"/>
                <w:szCs w:val="21"/>
              </w:rPr>
            </w:pPr>
          </w:p>
        </w:tc>
      </w:tr>
    </w:tbl>
    <w:p w:rsidR="00D8448B" w:rsidP="00D8448B" w:rsidRDefault="00D8448B" w14:paraId="2456E587" w14:textId="77777777">
      <w:pPr>
        <w:widowControl w:val="0"/>
        <w:tabs>
          <w:tab w:val="left" w:pos="540"/>
          <w:tab w:val="left" w:pos="1800"/>
          <w:tab w:val="left" w:pos="6660"/>
        </w:tabs>
        <w:rPr>
          <w:rFonts w:ascii="Avenir Roman" w:hAnsi="Avenir Roman"/>
          <w:color w:val="000000"/>
          <w:sz w:val="20"/>
          <w:szCs w:val="20"/>
          <w:lang w:val="fr-FR"/>
        </w:rPr>
      </w:pPr>
    </w:p>
    <w:tbl>
      <w:tblPr>
        <w:tblStyle w:val="TableGrid"/>
        <w:tblW w:w="95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98"/>
        <w:gridCol w:w="4798"/>
      </w:tblGrid>
      <w:tr w:rsidR="00D8448B" w:rsidTr="00CA2541" w14:paraId="32C6F897" w14:textId="77777777">
        <w:trPr>
          <w:trHeight w:val="347"/>
        </w:trPr>
        <w:tc>
          <w:tcPr>
            <w:tcW w:w="4798" w:type="dxa"/>
            <w:vAlign w:val="center"/>
          </w:tcPr>
          <w:p w:rsidRPr="000A4181" w:rsidR="00D8448B" w:rsidP="00CA2541" w:rsidRDefault="00D8448B" w14:paraId="34B03074" w14:textId="77777777">
            <w:pPr>
              <w:widowControl w:val="0"/>
              <w:tabs>
                <w:tab w:val="left" w:pos="540"/>
                <w:tab w:val="left" w:pos="1800"/>
                <w:tab w:val="left" w:pos="6660"/>
              </w:tabs>
              <w:ind w:left="522"/>
              <w:rPr>
                <w:rFonts w:ascii="Avenir Roman" w:hAnsi="Avenir Roman"/>
                <w:b/>
                <w:sz w:val="16"/>
                <w:szCs w:val="16"/>
              </w:rPr>
            </w:pPr>
            <w:r w:rsidRPr="000A4181">
              <w:rPr>
                <w:rFonts w:ascii="Avenir Roman" w:hAnsi="Avenir Roman"/>
                <w:b/>
                <w:sz w:val="16"/>
                <w:szCs w:val="16"/>
              </w:rPr>
              <w:t>Faculty:</w:t>
            </w:r>
            <w:r>
              <w:rPr>
                <w:rFonts w:ascii="Avenir Roman" w:hAnsi="Avenir Roman"/>
                <w:b/>
                <w:sz w:val="16"/>
                <w:szCs w:val="16"/>
              </w:rPr>
              <w:t xml:space="preserve"> </w:t>
            </w:r>
            <w:r w:rsidRPr="003D13DF">
              <w:rPr>
                <w:rFonts w:ascii="Avenir Roman" w:hAnsi="Avenir Roman"/>
                <w:sz w:val="16"/>
                <w:szCs w:val="16"/>
              </w:rPr>
              <w:t>First Last</w:t>
            </w:r>
            <w:r>
              <w:rPr>
                <w:rFonts w:ascii="Avenir Roman" w:hAnsi="Avenir Roman"/>
                <w:b/>
                <w:sz w:val="16"/>
                <w:szCs w:val="16"/>
              </w:rPr>
              <w:t xml:space="preserve"> </w:t>
            </w:r>
          </w:p>
        </w:tc>
        <w:tc>
          <w:tcPr>
            <w:tcW w:w="4798" w:type="dxa"/>
            <w:vAlign w:val="center"/>
          </w:tcPr>
          <w:p w:rsidRPr="000A4181" w:rsidR="00D8448B" w:rsidP="00CA2541" w:rsidRDefault="00D8448B" w14:paraId="663FA5C2" w14:textId="77777777">
            <w:pPr>
              <w:widowControl w:val="0"/>
              <w:tabs>
                <w:tab w:val="left" w:pos="540"/>
                <w:tab w:val="left" w:pos="1800"/>
                <w:tab w:val="left" w:pos="6660"/>
              </w:tabs>
              <w:ind w:left="522"/>
              <w:rPr>
                <w:rFonts w:ascii="Avenir Roman" w:hAnsi="Avenir Roman"/>
                <w:b/>
                <w:sz w:val="16"/>
                <w:szCs w:val="16"/>
              </w:rPr>
            </w:pPr>
            <w:r w:rsidRPr="000A4181">
              <w:rPr>
                <w:rFonts w:ascii="Avenir Roman" w:hAnsi="Avenir Roman"/>
                <w:b/>
                <w:sz w:val="16"/>
                <w:szCs w:val="16"/>
              </w:rPr>
              <w:t>Email</w:t>
            </w:r>
            <w:r>
              <w:rPr>
                <w:rFonts w:ascii="Avenir Roman" w:hAnsi="Avenir Roman"/>
                <w:b/>
                <w:sz w:val="16"/>
                <w:szCs w:val="16"/>
              </w:rPr>
              <w:t xml:space="preserve">: </w:t>
            </w:r>
            <w:r w:rsidRPr="003D13DF">
              <w:rPr>
                <w:rFonts w:ascii="Avenir Roman" w:hAnsi="Avenir Roman"/>
                <w:sz w:val="16"/>
                <w:szCs w:val="16"/>
              </w:rPr>
              <w:t>first_last@redlands.edu</w:t>
            </w:r>
          </w:p>
        </w:tc>
      </w:tr>
      <w:tr w:rsidR="00D8448B" w:rsidTr="00CA2541" w14:paraId="173BDFFE" w14:textId="77777777">
        <w:trPr>
          <w:trHeight w:val="309"/>
        </w:trPr>
        <w:tc>
          <w:tcPr>
            <w:tcW w:w="4798" w:type="dxa"/>
            <w:vAlign w:val="center"/>
          </w:tcPr>
          <w:p w:rsidRPr="000A4181" w:rsidR="00D8448B" w:rsidP="00CA2541" w:rsidRDefault="00D8448B" w14:paraId="163B8F07" w14:textId="77777777">
            <w:pPr>
              <w:widowControl w:val="0"/>
              <w:tabs>
                <w:tab w:val="left" w:pos="540"/>
                <w:tab w:val="left" w:pos="1800"/>
                <w:tab w:val="left" w:pos="6660"/>
              </w:tabs>
              <w:ind w:left="522"/>
              <w:rPr>
                <w:rFonts w:ascii="Avenir Roman" w:hAnsi="Avenir Roman"/>
                <w:b/>
                <w:sz w:val="16"/>
                <w:szCs w:val="16"/>
              </w:rPr>
            </w:pPr>
            <w:r w:rsidRPr="000A4181">
              <w:rPr>
                <w:rFonts w:ascii="Avenir Roman" w:hAnsi="Avenir Roman"/>
                <w:b/>
                <w:sz w:val="16"/>
                <w:szCs w:val="16"/>
              </w:rPr>
              <w:t>Office</w:t>
            </w:r>
            <w:r>
              <w:rPr>
                <w:rFonts w:ascii="Avenir Roman" w:hAnsi="Avenir Roman"/>
                <w:b/>
                <w:sz w:val="16"/>
                <w:szCs w:val="16"/>
              </w:rPr>
              <w:t xml:space="preserve"> Hours: </w:t>
            </w:r>
            <w:r w:rsidRPr="003D13DF">
              <w:rPr>
                <w:rFonts w:ascii="Avenir Roman" w:hAnsi="Avenir Roman"/>
                <w:sz w:val="16"/>
                <w:szCs w:val="16"/>
              </w:rPr>
              <w:t xml:space="preserve">NUH xxx </w:t>
            </w:r>
            <w:r w:rsidR="00FC30D2">
              <w:rPr>
                <w:rFonts w:ascii="Avenir Roman" w:hAnsi="Avenir Roman"/>
                <w:sz w:val="16"/>
                <w:szCs w:val="16"/>
              </w:rPr>
              <w:t>Days</w:t>
            </w:r>
            <w:r w:rsidRPr="003D13DF">
              <w:rPr>
                <w:rFonts w:ascii="Avenir Roman" w:hAnsi="Avenir Roman"/>
                <w:sz w:val="16"/>
                <w:szCs w:val="16"/>
              </w:rPr>
              <w:t xml:space="preserve"> </w:t>
            </w:r>
            <w:r w:rsidR="00FC30D2">
              <w:rPr>
                <w:rFonts w:ascii="Avenir Roman" w:hAnsi="Avenir Roman"/>
                <w:sz w:val="16"/>
                <w:szCs w:val="16"/>
              </w:rPr>
              <w:t>Hours</w:t>
            </w:r>
          </w:p>
        </w:tc>
        <w:tc>
          <w:tcPr>
            <w:tcW w:w="4798" w:type="dxa"/>
            <w:vAlign w:val="center"/>
          </w:tcPr>
          <w:p w:rsidRPr="000A4181" w:rsidR="00D8448B" w:rsidP="00CA2541" w:rsidRDefault="00D8448B" w14:paraId="05EAAEAD" w14:textId="77777777">
            <w:pPr>
              <w:widowControl w:val="0"/>
              <w:tabs>
                <w:tab w:val="left" w:pos="540"/>
                <w:tab w:val="left" w:pos="1800"/>
                <w:tab w:val="left" w:pos="6660"/>
              </w:tabs>
              <w:ind w:left="522"/>
              <w:rPr>
                <w:rFonts w:ascii="Avenir Roman" w:hAnsi="Avenir Roman"/>
                <w:b/>
                <w:sz w:val="16"/>
                <w:szCs w:val="16"/>
              </w:rPr>
            </w:pPr>
            <w:r w:rsidRPr="000A4181">
              <w:rPr>
                <w:rFonts w:ascii="Avenir Roman" w:hAnsi="Avenir Roman"/>
                <w:b/>
                <w:sz w:val="16"/>
                <w:szCs w:val="16"/>
              </w:rPr>
              <w:t>Phone</w:t>
            </w:r>
            <w:r>
              <w:rPr>
                <w:rFonts w:ascii="Avenir Roman" w:hAnsi="Avenir Roman"/>
                <w:b/>
                <w:sz w:val="16"/>
                <w:szCs w:val="16"/>
              </w:rPr>
              <w:t xml:space="preserve">: </w:t>
            </w:r>
            <w:r w:rsidRPr="003D13DF">
              <w:rPr>
                <w:rFonts w:ascii="Avenir Roman" w:hAnsi="Avenir Roman"/>
                <w:sz w:val="16"/>
                <w:szCs w:val="16"/>
              </w:rPr>
              <w:t>(909) 748-xxxx</w:t>
            </w:r>
          </w:p>
        </w:tc>
      </w:tr>
      <w:tr w:rsidR="00D8448B" w:rsidTr="00CA2541" w14:paraId="597376F0" w14:textId="77777777">
        <w:trPr>
          <w:trHeight w:val="88"/>
        </w:trPr>
        <w:tc>
          <w:tcPr>
            <w:tcW w:w="9596" w:type="dxa"/>
            <w:gridSpan w:val="2"/>
            <w:vAlign w:val="center"/>
          </w:tcPr>
          <w:p w:rsidR="00D8448B" w:rsidP="00CA2541" w:rsidRDefault="00D8448B" w14:paraId="6F0CCF23" w14:textId="77777777">
            <w:pPr>
              <w:widowControl w:val="0"/>
              <w:tabs>
                <w:tab w:val="left" w:pos="540"/>
                <w:tab w:val="left" w:pos="1800"/>
                <w:tab w:val="left" w:pos="6660"/>
              </w:tabs>
              <w:ind w:left="522"/>
              <w:rPr>
                <w:rFonts w:ascii="Avenir Roman" w:hAnsi="Avenir Roman"/>
                <w:b/>
                <w:sz w:val="16"/>
                <w:szCs w:val="16"/>
              </w:rPr>
            </w:pPr>
            <w:r>
              <w:rPr>
                <w:rFonts w:ascii="Avenir Roman" w:hAnsi="Avenir Roman"/>
                <w:b/>
                <w:sz w:val="16"/>
                <w:szCs w:val="16"/>
              </w:rPr>
              <w:t>Web/</w:t>
            </w:r>
            <w:r w:rsidRPr="000A4181">
              <w:rPr>
                <w:rFonts w:ascii="Avenir Roman" w:hAnsi="Avenir Roman"/>
                <w:b/>
                <w:sz w:val="16"/>
                <w:szCs w:val="16"/>
              </w:rPr>
              <w:t>Moodle:</w:t>
            </w:r>
          </w:p>
        </w:tc>
      </w:tr>
    </w:tbl>
    <w:p w:rsidRPr="003D13DF" w:rsidR="00D8448B" w:rsidP="00954E29" w:rsidRDefault="00D8448B" w14:paraId="3DA6AD87" w14:textId="77777777">
      <w:pPr>
        <w:widowControl w:val="0"/>
        <w:pBdr>
          <w:bottom w:val="thinThickLargeGap" w:color="A6A6A6" w:themeColor="background1" w:themeShade="A6" w:sz="6" w:space="1"/>
        </w:pBdr>
        <w:tabs>
          <w:tab w:val="left" w:pos="540"/>
          <w:tab w:val="left" w:pos="1800"/>
          <w:tab w:val="left" w:pos="6660"/>
        </w:tabs>
        <w:rPr>
          <w:rFonts w:ascii="Avenir Roman" w:hAnsi="Avenir Roman"/>
          <w:color w:val="000000"/>
          <w:sz w:val="20"/>
          <w:szCs w:val="20"/>
          <w:lang w:val="fr-FR"/>
        </w:rPr>
      </w:pPr>
    </w:p>
    <w:p w:rsidRPr="003D13DF" w:rsidR="00FD56C5" w:rsidP="00FD56C5" w:rsidRDefault="00FD56C5" w14:paraId="3E5BF3CD" w14:textId="77777777">
      <w:pPr>
        <w:widowControl w:val="0"/>
        <w:tabs>
          <w:tab w:val="left" w:pos="1800"/>
          <w:tab w:val="left" w:pos="3780"/>
        </w:tabs>
        <w:jc w:val="both"/>
        <w:rPr>
          <w:rFonts w:ascii="Avenir Roman" w:hAnsi="Avenir Roman"/>
          <w:color w:val="000000"/>
          <w:sz w:val="22"/>
          <w:szCs w:val="22"/>
          <w:u w:val="single"/>
        </w:rPr>
      </w:pPr>
    </w:p>
    <w:p w:rsidRPr="00B70B3B" w:rsidR="00FD56C5" w:rsidP="6CDE1F65" w:rsidRDefault="6CDE1F65" w14:paraId="68A4DE8E" w14:textId="2CA386D4">
      <w:pPr>
        <w:widowControl w:val="0"/>
        <w:tabs>
          <w:tab w:val="left" w:pos="1800"/>
          <w:tab w:val="left" w:pos="3780"/>
        </w:tabs>
        <w:jc w:val="both"/>
        <w:outlineLvl w:val="0"/>
        <w:rPr>
          <w:rFonts w:ascii="Avenir Roman" w:hAnsi="Avenir Roman"/>
          <w:color w:val="FF0000"/>
          <w:sz w:val="22"/>
          <w:szCs w:val="22"/>
        </w:rPr>
      </w:pPr>
      <w:r w:rsidRPr="6CDE1F65">
        <w:rPr>
          <w:rFonts w:ascii="Avenir Roman" w:hAnsi="Avenir Roman"/>
          <w:b/>
          <w:bCs/>
          <w:color w:val="000000" w:themeColor="text1"/>
          <w:sz w:val="22"/>
          <w:szCs w:val="22"/>
          <w:u w:val="single"/>
        </w:rPr>
        <w:t xml:space="preserve">CATALOG COURSE DESCRIPTION </w:t>
      </w:r>
    </w:p>
    <w:p w:rsidRPr="00AC61F1" w:rsidR="00AC61F1" w:rsidP="32EE6243" w:rsidRDefault="32EE6243" w14:paraId="237F13DB" w14:textId="11BCBEA3">
      <w:pPr>
        <w:autoSpaceDE/>
        <w:autoSpaceDN/>
        <w:rPr>
          <w:rFonts w:ascii="Arial" w:hAnsi="Arial" w:cs="Arial" w:eastAsiaTheme="minorEastAsia"/>
          <w:color w:val="333333"/>
        </w:rPr>
      </w:pPr>
      <w:r w:rsidRPr="32EE6243">
        <w:rPr>
          <w:rFonts w:ascii="Arial" w:hAnsi="Arial" w:cs="Arial" w:eastAsiaTheme="minorEastAsia"/>
          <w:color w:val="333333"/>
        </w:rPr>
        <w:t xml:space="preserve">English Language Arts content and methods for developing literacy instruction in K-8 classrooms. Theory, research, and instructional strategies are investigated relevant to language and literacy learning, as well as methods for addressing concerns related to equity when working with a diverse population of learners. </w:t>
      </w:r>
    </w:p>
    <w:p w:rsidR="32EE6243" w:rsidP="32EE6243" w:rsidRDefault="32EE6243" w14:paraId="5AF10E30" w14:textId="791C7D87">
      <w:pPr>
        <w:rPr>
          <w:rFonts w:ascii="Arial" w:hAnsi="Arial" w:cs="Arial" w:eastAsiaTheme="minorEastAsia"/>
          <w:color w:val="333333"/>
        </w:rPr>
      </w:pPr>
      <w:r w:rsidRPr="32EE6243">
        <w:rPr>
          <w:rFonts w:ascii="Arial" w:hAnsi="Arial" w:cs="Arial" w:eastAsiaTheme="minorEastAsia"/>
          <w:color w:val="333333"/>
        </w:rPr>
        <w:t>Equivalent to EDUG 405/EDUC 505.</w:t>
      </w:r>
    </w:p>
    <w:p w:rsidR="32EE6243" w:rsidP="32EE6243" w:rsidRDefault="32EE6243" w14:paraId="1F7EA47A" w14:textId="534B9F03">
      <w:pPr>
        <w:rPr>
          <w:rFonts w:ascii="Arial" w:hAnsi="Arial" w:cs="Arial" w:eastAsiaTheme="minorEastAsia"/>
          <w:color w:val="333333"/>
        </w:rPr>
      </w:pPr>
      <w:r w:rsidRPr="32EE6243">
        <w:rPr>
          <w:rFonts w:ascii="Arial" w:hAnsi="Arial" w:cs="Arial" w:eastAsiaTheme="minorEastAsia"/>
          <w:color w:val="333333"/>
        </w:rPr>
        <w:t>Prerequisites: Permission to enroll in teacher credential courses from the School of Education.</w:t>
      </w:r>
    </w:p>
    <w:p w:rsidRPr="003D13DF" w:rsidR="00FD56C5" w:rsidP="32EE6243" w:rsidRDefault="32EE6243" w14:paraId="1A3AB4A4" w14:textId="6DC0CEAF">
      <w:pPr>
        <w:widowControl w:val="0"/>
        <w:rPr>
          <w:rFonts w:ascii="Arial" w:hAnsi="Arial" w:cs="Arial" w:eastAsiaTheme="minorEastAsia"/>
          <w:color w:val="333333"/>
        </w:rPr>
      </w:pPr>
      <w:r w:rsidRPr="59DFFC5E" w:rsidR="59DFFC5E">
        <w:rPr>
          <w:rFonts w:ascii="Arial" w:hAnsi="Arial" w:eastAsia="ＭＳ 明朝" w:cs="Arial" w:eastAsiaTheme="minorEastAsia"/>
          <w:color w:val="333333"/>
        </w:rPr>
        <w:t>Note: A total of 40 hours of early fieldwork experiences are to be completed within this program across the first two semesters. Five hours of fieldwork will be completed in each methods course and ten hours will be completed in each foundations course.</w:t>
      </w:r>
    </w:p>
    <w:p w:rsidR="59DFFC5E" w:rsidP="59DFFC5E" w:rsidRDefault="59DFFC5E" w14:noSpellErr="1" w14:paraId="7997FE21" w14:textId="3FB6A9D4">
      <w:pPr>
        <w:pStyle w:val="Normal"/>
        <w:rPr>
          <w:rFonts w:ascii="Arial" w:hAnsi="Arial" w:eastAsia="ＭＳ 明朝" w:cs="Arial" w:eastAsiaTheme="minorEastAsia"/>
          <w:color w:val="333333"/>
        </w:rPr>
      </w:pPr>
      <w:r w:rsidRPr="59DFFC5E" w:rsidR="59DFFC5E">
        <w:rPr>
          <w:rFonts w:ascii="Arial" w:hAnsi="Arial" w:eastAsia="ＭＳ 明朝" w:cs="Arial" w:eastAsiaTheme="minorEastAsia"/>
          <w:color w:val="333333"/>
        </w:rPr>
        <w:t>Fieldwork experience may include one or more of the following activities:</w:t>
      </w:r>
    </w:p>
    <w:p w:rsidR="59DFFC5E" w:rsidP="59DFFC5E" w:rsidRDefault="59DFFC5E" w14:noSpellErr="1" w14:paraId="717C6B62" w14:textId="7BACBCB8">
      <w:pPr>
        <w:pStyle w:val="ListParagraph"/>
        <w:numPr>
          <w:ilvl w:val="0"/>
          <w:numId w:val="12"/>
        </w:numPr>
        <w:spacing w:after="160" w:line="259" w:lineRule="auto"/>
        <w:rPr>
          <w:noProof w:val="0"/>
          <w:sz w:val="24"/>
          <w:szCs w:val="24"/>
          <w:lang w:val="en-US"/>
        </w:rPr>
      </w:pPr>
      <w:r w:rsidRPr="59DFFC5E" w:rsidR="59DFFC5E">
        <w:rPr>
          <w:rFonts w:ascii="Calibri" w:hAnsi="Calibri" w:eastAsia="Calibri" w:cs="Calibri"/>
          <w:b w:val="0"/>
          <w:bCs w:val="0"/>
          <w:i w:val="0"/>
          <w:iCs w:val="0"/>
          <w:noProof w:val="0"/>
          <w:sz w:val="24"/>
          <w:szCs w:val="24"/>
          <w:lang w:val="en-US"/>
        </w:rPr>
        <w:t>Micro-teaching in a classroom, an after-school program, or a resource center.</w:t>
      </w:r>
    </w:p>
    <w:p w:rsidR="59DFFC5E" w:rsidP="59DFFC5E" w:rsidRDefault="59DFFC5E" w14:noSpellErr="1" w14:paraId="17CD909B" w14:textId="2233375B">
      <w:pPr>
        <w:pStyle w:val="ListParagraph"/>
        <w:numPr>
          <w:ilvl w:val="0"/>
          <w:numId w:val="12"/>
        </w:numPr>
        <w:spacing w:after="160" w:line="259" w:lineRule="auto"/>
        <w:rPr>
          <w:noProof w:val="0"/>
          <w:sz w:val="24"/>
          <w:szCs w:val="24"/>
          <w:lang w:val="en-US"/>
        </w:rPr>
      </w:pPr>
      <w:r w:rsidRPr="59DFFC5E" w:rsidR="59DFFC5E">
        <w:rPr>
          <w:rFonts w:ascii="Calibri" w:hAnsi="Calibri" w:eastAsia="Calibri" w:cs="Calibri"/>
          <w:b w:val="0"/>
          <w:bCs w:val="0"/>
          <w:i w:val="0"/>
          <w:iCs w:val="0"/>
          <w:noProof w:val="0"/>
          <w:sz w:val="24"/>
          <w:szCs w:val="24"/>
          <w:lang w:val="en-US"/>
        </w:rPr>
        <w:t>Case-study (see syllabus for details).</w:t>
      </w:r>
    </w:p>
    <w:p w:rsidR="59DFFC5E" w:rsidP="59DFFC5E" w:rsidRDefault="59DFFC5E" w14:noSpellErr="1" w14:paraId="2A1D68F0" w14:textId="4ED3EE99">
      <w:pPr>
        <w:pStyle w:val="ListParagraph"/>
        <w:numPr>
          <w:ilvl w:val="0"/>
          <w:numId w:val="12"/>
        </w:numPr>
        <w:spacing w:after="160" w:line="259" w:lineRule="auto"/>
        <w:rPr>
          <w:noProof w:val="0"/>
          <w:sz w:val="24"/>
          <w:szCs w:val="24"/>
          <w:lang w:val="en-US"/>
        </w:rPr>
      </w:pPr>
      <w:r w:rsidRPr="59DFFC5E" w:rsidR="59DFFC5E">
        <w:rPr>
          <w:rFonts w:ascii="Calibri" w:hAnsi="Calibri" w:eastAsia="Calibri" w:cs="Calibri"/>
          <w:b w:val="0"/>
          <w:bCs w:val="0"/>
          <w:i w:val="0"/>
          <w:iCs w:val="0"/>
          <w:noProof w:val="0"/>
          <w:sz w:val="24"/>
          <w:szCs w:val="24"/>
          <w:lang w:val="en-US"/>
        </w:rPr>
        <w:t>Reading with students in small groups in local school</w:t>
      </w:r>
      <w:r w:rsidRPr="59DFFC5E" w:rsidR="59DFFC5E">
        <w:rPr>
          <w:rFonts w:ascii="Calibri" w:hAnsi="Calibri" w:eastAsia="Calibri" w:cs="Calibri"/>
          <w:b w:val="0"/>
          <w:bCs w:val="0"/>
          <w:i w:val="0"/>
          <w:iCs w:val="0"/>
          <w:noProof w:val="0"/>
          <w:sz w:val="24"/>
          <w:szCs w:val="24"/>
          <w:lang w:val="en-US"/>
        </w:rPr>
        <w:t>s.</w:t>
      </w:r>
    </w:p>
    <w:p w:rsidR="59DFFC5E" w:rsidP="59DFFC5E" w:rsidRDefault="59DFFC5E" w14:noSpellErr="1" w14:paraId="2908772A" w14:textId="02F0F5B3">
      <w:pPr>
        <w:pStyle w:val="ListParagraph"/>
        <w:numPr>
          <w:ilvl w:val="0"/>
          <w:numId w:val="12"/>
        </w:numPr>
        <w:spacing w:after="160" w:line="259" w:lineRule="auto"/>
        <w:rPr>
          <w:noProof w:val="0"/>
          <w:sz w:val="24"/>
          <w:szCs w:val="24"/>
          <w:lang w:val="en-US"/>
        </w:rPr>
      </w:pPr>
      <w:r w:rsidRPr="59DFFC5E" w:rsidR="59DFFC5E">
        <w:rPr>
          <w:rFonts w:ascii="Calibri" w:hAnsi="Calibri" w:eastAsia="Calibri" w:cs="Calibri"/>
          <w:b w:val="0"/>
          <w:bCs w:val="0"/>
          <w:i w:val="0"/>
          <w:iCs w:val="0"/>
          <w:noProof w:val="0"/>
          <w:sz w:val="24"/>
          <w:szCs w:val="24"/>
          <w:lang w:val="en-US"/>
        </w:rPr>
        <w:t xml:space="preserve">Visiting Title 1 classrooms that contain students from diverse </w:t>
      </w:r>
      <w:r w:rsidRPr="59DFFC5E" w:rsidR="59DFFC5E">
        <w:rPr>
          <w:rFonts w:ascii="Calibri" w:hAnsi="Calibri" w:eastAsia="Calibri" w:cs="Calibri"/>
          <w:b w:val="0"/>
          <w:bCs w:val="0"/>
          <w:i w:val="0"/>
          <w:iCs w:val="0"/>
          <w:noProof w:val="0"/>
          <w:sz w:val="24"/>
          <w:szCs w:val="24"/>
          <w:lang w:val="en-US"/>
        </w:rPr>
        <w:t>backgrounds.</w:t>
      </w:r>
    </w:p>
    <w:p w:rsidR="59DFFC5E" w:rsidP="59DFFC5E" w:rsidRDefault="59DFFC5E" w14:noSpellErr="1" w14:paraId="1AE9B349" w14:textId="4B6490B1">
      <w:pPr>
        <w:pStyle w:val="Normal"/>
        <w:rPr>
          <w:rFonts w:ascii="Arial" w:hAnsi="Arial" w:eastAsia="ＭＳ 明朝" w:cs="Arial" w:eastAsiaTheme="minorEastAsia"/>
          <w:color w:val="333333"/>
        </w:rPr>
      </w:pPr>
      <w:r w:rsidRPr="59DFFC5E" w:rsidR="59DFFC5E">
        <w:rPr>
          <w:rFonts w:ascii="Arial" w:hAnsi="Arial" w:eastAsia="ＭＳ 明朝" w:cs="Arial" w:eastAsiaTheme="minorEastAsia"/>
          <w:color w:val="333333"/>
        </w:rPr>
        <w:t>T</w:t>
      </w:r>
      <w:r w:rsidRPr="59DFFC5E" w:rsidR="59DFFC5E">
        <w:rPr>
          <w:rFonts w:ascii="Arial" w:hAnsi="Arial" w:eastAsia="ＭＳ 明朝" w:cs="Arial" w:eastAsiaTheme="minorEastAsia"/>
          <w:color w:val="333333"/>
        </w:rPr>
        <w:t>he fieldwork log will be turned in to the Office of Fieldwork and Advising.</w:t>
      </w:r>
      <w:r w:rsidRPr="59DFFC5E" w:rsidR="59DFFC5E">
        <w:rPr>
          <w:rFonts w:ascii="Arial" w:hAnsi="Arial" w:eastAsia="ＭＳ 明朝" w:cs="Arial" w:eastAsiaTheme="minorEastAsia"/>
          <w:color w:val="333333"/>
        </w:rPr>
        <w:t xml:space="preserve"> </w:t>
      </w:r>
    </w:p>
    <w:p w:rsidR="00FD56C5" w:rsidP="6CDE1F65" w:rsidRDefault="6CDE1F65" w14:paraId="0DA43109" w14:textId="41BD594B">
      <w:pPr>
        <w:widowControl w:val="0"/>
        <w:outlineLvl w:val="0"/>
        <w:rPr>
          <w:rFonts w:ascii="Avenir Roman" w:hAnsi="Avenir Roman"/>
          <w:color w:val="FF0000"/>
          <w:sz w:val="22"/>
          <w:szCs w:val="22"/>
        </w:rPr>
      </w:pPr>
      <w:r w:rsidRPr="6CDE1F65">
        <w:rPr>
          <w:rFonts w:ascii="Avenir Roman" w:hAnsi="Avenir Roman"/>
          <w:b/>
          <w:bCs/>
          <w:color w:val="000000" w:themeColor="text1"/>
          <w:sz w:val="22"/>
          <w:szCs w:val="22"/>
          <w:u w:val="single"/>
        </w:rPr>
        <w:t>COURSE DESCRIPTION</w:t>
      </w:r>
      <w:r w:rsidRPr="6CDE1F65">
        <w:rPr>
          <w:rFonts w:ascii="Avenir Roman" w:hAnsi="Avenir Roman"/>
          <w:color w:val="000000" w:themeColor="text1"/>
          <w:sz w:val="22"/>
          <w:szCs w:val="22"/>
        </w:rPr>
        <w:t xml:space="preserve"> </w:t>
      </w:r>
    </w:p>
    <w:p w:rsidRPr="00AC61F1" w:rsidR="00AC61F1" w:rsidP="3BDD8C2E" w:rsidRDefault="3BDD8C2E" w14:paraId="1DAE9291" w14:textId="389DB6DB">
      <w:pPr>
        <w:autoSpaceDE/>
        <w:autoSpaceDN/>
        <w:rPr>
          <w:rFonts w:eastAsiaTheme="minorEastAsia"/>
        </w:rPr>
      </w:pPr>
      <w:r w:rsidRPr="3BDD8C2E">
        <w:rPr>
          <w:rFonts w:ascii="Arial" w:hAnsi="Arial" w:cs="Arial" w:eastAsiaTheme="minorEastAsia"/>
          <w:color w:val="333333"/>
        </w:rPr>
        <w:t>This course is the first in a sequence of two, which prepares multiple subject candidates to build their understanding of developing students' literacy knowledge, skills, and abilities. This course emphasizes second language development and knowledge about students with special needs. Understanding language and literacy learning as socially and culturally situated practices will empower candidates to interact with emergent bilingual as well as native speakers in a more sensitive, caring, and equitable fashion. Moreover, candidates will learn and apply research-based teaching and learning strategies to enhance second language development. Finally, candidates will gain knowledge of the process of literacy (reading, writing, speaking, and listening) development and learn strategies to help facilitate the process. This course prepares the candidates for basic reading and writing instruction of both first and second language learners of English. The candidates will design developmentally-appropriate lesson plans, analyze and practice assessments, examine balanced literacy, incorporate technology tools, and demonstrate mini-lessons that scaffold diverse groups of learners.</w:t>
      </w:r>
    </w:p>
    <w:p w:rsidRPr="003D13DF" w:rsidR="00447830" w:rsidP="00FD56C5" w:rsidRDefault="00447830" w14:paraId="6EF9E85B" w14:textId="77777777">
      <w:pPr>
        <w:ind w:right="-360"/>
        <w:jc w:val="both"/>
        <w:rPr>
          <w:rFonts w:ascii="Avenir Roman" w:hAnsi="Avenir Roman"/>
          <w:sz w:val="20"/>
          <w:szCs w:val="20"/>
        </w:rPr>
      </w:pPr>
    </w:p>
    <w:p w:rsidR="00DA6DF7" w:rsidP="09E214B8" w:rsidRDefault="09E214B8" w14:paraId="0453CCD8" w14:textId="5AE073DD">
      <w:pPr>
        <w:widowControl w:val="0"/>
        <w:tabs>
          <w:tab w:val="left" w:pos="1800"/>
          <w:tab w:val="left" w:pos="3780"/>
        </w:tabs>
        <w:jc w:val="both"/>
        <w:outlineLvl w:val="0"/>
        <w:rPr>
          <w:rFonts w:ascii="Avenir Roman" w:hAnsi="Avenir Roman"/>
          <w:b/>
          <w:bCs/>
          <w:color w:val="000000" w:themeColor="text1"/>
          <w:sz w:val="22"/>
          <w:szCs w:val="22"/>
          <w:u w:val="single"/>
        </w:rPr>
      </w:pPr>
      <w:r w:rsidRPr="09E214B8">
        <w:rPr>
          <w:rFonts w:ascii="Avenir Roman" w:hAnsi="Avenir Roman"/>
          <w:b/>
          <w:bCs/>
          <w:color w:val="000000" w:themeColor="text1"/>
          <w:sz w:val="22"/>
          <w:szCs w:val="22"/>
          <w:u w:val="single"/>
        </w:rPr>
        <w:t>REQUIRED TEXTS</w:t>
      </w:r>
    </w:p>
    <w:p w:rsidR="79CEC285" w:rsidP="09E214B8" w:rsidRDefault="09E214B8" w14:paraId="50FA8C04" w14:textId="174BE27C">
      <w:pPr>
        <w:rPr>
          <w:rFonts w:hint="eastAsia" w:ascii="Roboto" w:hAnsi="Roboto" w:eastAsiaTheme="minorEastAsia"/>
          <w:color w:val="2F2F39"/>
        </w:rPr>
      </w:pPr>
      <w:r w:rsidRPr="09E214B8">
        <w:rPr>
          <w:rFonts w:ascii="Roboto" w:hAnsi="Roboto" w:eastAsiaTheme="minorEastAsia"/>
          <w:color w:val="2F2F39"/>
        </w:rPr>
        <w:t>Gunning, T. (2016). Creating Literacy Instruction for All Students. (9</w:t>
      </w:r>
      <w:r w:rsidRPr="09E214B8">
        <w:rPr>
          <w:rFonts w:ascii="Roboto" w:hAnsi="Roboto" w:eastAsiaTheme="minorEastAsia"/>
          <w:color w:val="2F2F39"/>
          <w:vertAlign w:val="superscript"/>
        </w:rPr>
        <w:t xml:space="preserve">th Ed.), </w:t>
      </w:r>
      <w:r w:rsidRPr="09E214B8">
        <w:rPr>
          <w:rFonts w:ascii="Roboto" w:hAnsi="Roboto" w:eastAsiaTheme="minorEastAsia"/>
          <w:color w:val="2F2F39"/>
        </w:rPr>
        <w:t>New York, NY; Pearson.</w:t>
      </w:r>
    </w:p>
    <w:p w:rsidRPr="00C92657" w:rsidR="00447830" w:rsidP="2AB72142" w:rsidRDefault="2AB72142" w14:paraId="22BCABBE" w14:textId="14BC4DD3">
      <w:pPr>
        <w:autoSpaceDE/>
        <w:autoSpaceDN/>
        <w:rPr>
          <w:rFonts w:hint="eastAsia" w:ascii="Roboto" w:hAnsi="Roboto" w:eastAsiaTheme="minorEastAsia"/>
          <w:color w:val="2F2F39"/>
        </w:rPr>
      </w:pPr>
      <w:proofErr w:type="spellStart"/>
      <w:r w:rsidRPr="2AB72142">
        <w:rPr>
          <w:rFonts w:ascii="Roboto" w:hAnsi="Roboto" w:eastAsiaTheme="minorEastAsia"/>
          <w:color w:val="2F2F39"/>
        </w:rPr>
        <w:t>Fountas</w:t>
      </w:r>
      <w:proofErr w:type="spellEnd"/>
      <w:r w:rsidRPr="2AB72142">
        <w:rPr>
          <w:rFonts w:ascii="Roboto" w:hAnsi="Roboto" w:eastAsiaTheme="minorEastAsia"/>
          <w:color w:val="2F2F39"/>
        </w:rPr>
        <w:t xml:space="preserve">, I &amp; </w:t>
      </w:r>
      <w:proofErr w:type="spellStart"/>
      <w:r w:rsidRPr="2AB72142">
        <w:rPr>
          <w:rFonts w:ascii="Roboto" w:hAnsi="Roboto" w:eastAsiaTheme="minorEastAsia"/>
          <w:color w:val="2F2F39"/>
        </w:rPr>
        <w:t>Pinnell</w:t>
      </w:r>
      <w:proofErr w:type="spellEnd"/>
      <w:r w:rsidRPr="2AB72142">
        <w:rPr>
          <w:rFonts w:ascii="Roboto" w:hAnsi="Roboto" w:eastAsiaTheme="minorEastAsia"/>
          <w:color w:val="2F2F39"/>
        </w:rPr>
        <w:t xml:space="preserve"> G. (2017b). Literacy continuum: a tool for assessment, planning, and teaching. Portsmouth, NH: Heinemann.</w:t>
      </w:r>
    </w:p>
    <w:p w:rsidR="09E214B8" w:rsidP="09E214B8" w:rsidRDefault="09E214B8" w14:paraId="452CBD5A" w14:textId="0E36CEE5">
      <w:pPr>
        <w:rPr>
          <w:rFonts w:hint="eastAsia" w:ascii="Roboto" w:hAnsi="Roboto" w:eastAsiaTheme="minorEastAsia"/>
          <w:color w:val="2F2F39"/>
        </w:rPr>
      </w:pPr>
    </w:p>
    <w:p w:rsidR="618684F0" w:rsidP="618684F0" w:rsidRDefault="618684F0" w14:paraId="63C342E4" w14:textId="2BCF6FAB">
      <w:pPr>
        <w:jc w:val="both"/>
        <w:outlineLvl w:val="0"/>
        <w:rPr>
          <w:rFonts w:ascii="Avenir Roman" w:hAnsi="Avenir Roman"/>
          <w:b/>
          <w:bCs/>
          <w:color w:val="000000" w:themeColor="text1"/>
          <w:sz w:val="22"/>
          <w:szCs w:val="22"/>
          <w:u w:val="single"/>
        </w:rPr>
      </w:pPr>
    </w:p>
    <w:p w:rsidR="618684F0" w:rsidP="618684F0" w:rsidRDefault="618684F0" w14:paraId="64604444" w14:textId="6D9E4CFA">
      <w:pPr>
        <w:jc w:val="both"/>
        <w:outlineLvl w:val="0"/>
        <w:rPr>
          <w:rFonts w:ascii="Avenir Roman" w:hAnsi="Avenir Roman"/>
          <w:b/>
          <w:bCs/>
          <w:color w:val="000000" w:themeColor="text1"/>
          <w:sz w:val="22"/>
          <w:szCs w:val="22"/>
          <w:u w:val="single"/>
        </w:rPr>
      </w:pPr>
    </w:p>
    <w:p w:rsidR="09E214B8" w:rsidP="09E214B8" w:rsidRDefault="09E214B8" w14:paraId="193EADE0" w14:textId="0B0D1F6C">
      <w:pPr>
        <w:jc w:val="both"/>
        <w:outlineLvl w:val="0"/>
        <w:rPr>
          <w:rFonts w:ascii="Avenir Roman" w:hAnsi="Avenir Roman"/>
          <w:b/>
          <w:bCs/>
          <w:color w:val="000000" w:themeColor="text1"/>
          <w:sz w:val="22"/>
          <w:szCs w:val="22"/>
          <w:u w:val="single"/>
        </w:rPr>
      </w:pPr>
      <w:r w:rsidRPr="09E214B8">
        <w:rPr>
          <w:rFonts w:ascii="Avenir Roman" w:hAnsi="Avenir Roman"/>
          <w:b/>
          <w:bCs/>
          <w:color w:val="000000" w:themeColor="text1"/>
          <w:sz w:val="22"/>
          <w:szCs w:val="22"/>
          <w:u w:val="single"/>
        </w:rPr>
        <w:t>RECOMMENDED TEXTS</w:t>
      </w:r>
    </w:p>
    <w:p w:rsidR="09E214B8" w:rsidRDefault="2AB72142" w14:paraId="064325D6" w14:textId="3DC7F3D4">
      <w:r w:rsidRPr="2AB72142">
        <w:rPr>
          <w:rFonts w:ascii="Arial" w:hAnsi="Arial" w:eastAsia="Arial" w:cs="Arial"/>
          <w:sz w:val="20"/>
          <w:szCs w:val="20"/>
        </w:rPr>
        <w:t xml:space="preserve">California English Language Development Standards for California Public Schools: Kindergarten through Grade Twelve (accessed through </w:t>
      </w:r>
      <w:hyperlink r:id="rId10">
        <w:r w:rsidRPr="2AB72142">
          <w:rPr>
            <w:rStyle w:val="Hyperlink"/>
            <w:rFonts w:ascii="Arial" w:hAnsi="Arial" w:eastAsia="Arial" w:cs="Arial"/>
            <w:sz w:val="20"/>
            <w:szCs w:val="20"/>
          </w:rPr>
          <w:t>https://www.cde.ca.gov/sp/el/er/documents/eldstndspublication14.pdf</w:t>
        </w:r>
      </w:hyperlink>
      <w:r w:rsidRPr="2AB72142">
        <w:rPr>
          <w:rFonts w:ascii="Arial" w:hAnsi="Arial" w:eastAsia="Arial" w:cs="Arial"/>
          <w:sz w:val="20"/>
          <w:szCs w:val="20"/>
        </w:rPr>
        <w:t xml:space="preserve">  </w:t>
      </w:r>
    </w:p>
    <w:p w:rsidR="09E214B8" w:rsidRDefault="09E214B8" w14:paraId="0E820EC6" w14:textId="0CCAFD0F">
      <w:proofErr w:type="spellStart"/>
      <w:r w:rsidRPr="09E214B8">
        <w:rPr>
          <w:rFonts w:ascii="Arial" w:hAnsi="Arial" w:eastAsia="Arial" w:cs="Arial"/>
          <w:sz w:val="20"/>
          <w:szCs w:val="20"/>
        </w:rPr>
        <w:t>Allington</w:t>
      </w:r>
      <w:proofErr w:type="spellEnd"/>
      <w:r w:rsidRPr="09E214B8">
        <w:rPr>
          <w:rFonts w:ascii="Arial" w:hAnsi="Arial" w:eastAsia="Arial" w:cs="Arial"/>
          <w:sz w:val="20"/>
          <w:szCs w:val="20"/>
        </w:rPr>
        <w:t xml:space="preserve">, Richard L. (2013). What Really Matters When Working </w:t>
      </w:r>
      <w:proofErr w:type="gramStart"/>
      <w:r w:rsidRPr="09E214B8">
        <w:rPr>
          <w:rFonts w:ascii="Arial" w:hAnsi="Arial" w:eastAsia="Arial" w:cs="Arial"/>
          <w:sz w:val="20"/>
          <w:szCs w:val="20"/>
        </w:rPr>
        <w:t>With</w:t>
      </w:r>
      <w:proofErr w:type="gramEnd"/>
      <w:r w:rsidRPr="09E214B8">
        <w:rPr>
          <w:rFonts w:ascii="Arial" w:hAnsi="Arial" w:eastAsia="Arial" w:cs="Arial"/>
          <w:sz w:val="20"/>
          <w:szCs w:val="20"/>
        </w:rPr>
        <w:t xml:space="preserve"> Struggling Readers. The Reading Teacher. Vol 66 Issue 7. </w:t>
      </w:r>
    </w:p>
    <w:p w:rsidR="09E214B8" w:rsidRDefault="09E214B8" w14:paraId="7C6EADD4" w14:textId="13294272">
      <w:r w:rsidRPr="09E214B8">
        <w:rPr>
          <w:rFonts w:ascii="Arial" w:hAnsi="Arial" w:eastAsia="Arial" w:cs="Arial"/>
          <w:sz w:val="20"/>
          <w:szCs w:val="20"/>
        </w:rPr>
        <w:t xml:space="preserve">Bigelow, Bill. Harvey, Brenda. Karp, Stan. &amp; Miller, Larry. (2004). Introduction: Teaching for Equity and Justice. Rethinking Our Classrooms: Vol 2. Retrieved from </w:t>
      </w:r>
      <w:hyperlink r:id="rId11">
        <w:r w:rsidRPr="09E214B8">
          <w:rPr>
            <w:rStyle w:val="Hyperlink"/>
            <w:rFonts w:ascii="Arial" w:hAnsi="Arial" w:eastAsia="Arial" w:cs="Arial"/>
            <w:sz w:val="20"/>
            <w:szCs w:val="20"/>
          </w:rPr>
          <w:t>https://www.rethinkingschools.org/</w:t>
        </w:r>
      </w:hyperlink>
      <w:r w:rsidRPr="09E214B8">
        <w:rPr>
          <w:rFonts w:ascii="Arial" w:hAnsi="Arial" w:eastAsia="Arial" w:cs="Arial"/>
          <w:color w:val="0000FF"/>
          <w:sz w:val="20"/>
          <w:szCs w:val="20"/>
        </w:rPr>
        <w:t xml:space="preserve"> static/publication/roc2/ROC2_Introduction.pdf </w:t>
      </w:r>
    </w:p>
    <w:p w:rsidR="09E214B8" w:rsidRDefault="09E214B8" w14:paraId="4D5A57CF" w14:textId="2151B52A">
      <w:r w:rsidRPr="09E214B8">
        <w:rPr>
          <w:rFonts w:ascii="Arial" w:hAnsi="Arial" w:eastAsia="Arial" w:cs="Arial"/>
          <w:sz w:val="20"/>
          <w:szCs w:val="20"/>
        </w:rPr>
        <w:t xml:space="preserve">Bishop, Rudine Sims. (1990). Mirrors, Windows, and Sliding Glass Doors. Perspectives: Choosing and Using Books for the Classroom. Vol 6 No 3. Retrieved from </w:t>
      </w:r>
      <w:hyperlink r:id="rId12">
        <w:r w:rsidRPr="09E214B8">
          <w:rPr>
            <w:rStyle w:val="Hyperlink"/>
            <w:rFonts w:ascii="Arial" w:hAnsi="Arial" w:eastAsia="Arial" w:cs="Arial"/>
            <w:sz w:val="20"/>
            <w:szCs w:val="20"/>
          </w:rPr>
          <w:t>http://www.rif.org/us/literacy-</w:t>
        </w:r>
      </w:hyperlink>
      <w:r w:rsidRPr="09E214B8">
        <w:rPr>
          <w:rFonts w:ascii="Arial" w:hAnsi="Arial" w:eastAsia="Arial" w:cs="Arial"/>
          <w:color w:val="0000FF"/>
          <w:sz w:val="20"/>
          <w:szCs w:val="20"/>
        </w:rPr>
        <w:t xml:space="preserve"> resources/multicultural/mirrors-windows-and-sliding-glass-doors.htm </w:t>
      </w:r>
    </w:p>
    <w:p w:rsidR="09E214B8" w:rsidRDefault="09E214B8" w14:paraId="073A23A2" w14:textId="03164686">
      <w:r w:rsidRPr="09E214B8">
        <w:rPr>
          <w:rFonts w:ascii="Arial" w:hAnsi="Arial" w:eastAsia="Arial" w:cs="Arial"/>
          <w:sz w:val="20"/>
          <w:szCs w:val="20"/>
        </w:rPr>
        <w:t xml:space="preserve">Crouch, Debra. &amp; </w:t>
      </w:r>
      <w:proofErr w:type="spellStart"/>
      <w:r w:rsidRPr="09E214B8">
        <w:rPr>
          <w:rFonts w:ascii="Arial" w:hAnsi="Arial" w:eastAsia="Arial" w:cs="Arial"/>
          <w:sz w:val="20"/>
          <w:szCs w:val="20"/>
        </w:rPr>
        <w:t>Cambourne</w:t>
      </w:r>
      <w:proofErr w:type="spellEnd"/>
      <w:r w:rsidRPr="09E214B8">
        <w:rPr>
          <w:rFonts w:ascii="Arial" w:hAnsi="Arial" w:eastAsia="Arial" w:cs="Arial"/>
          <w:sz w:val="20"/>
          <w:szCs w:val="20"/>
        </w:rPr>
        <w:t xml:space="preserve">, Brian. (2017). Teaching Decisions that Bring the Conditions of Learning to Life. Retrieved from </w:t>
      </w:r>
      <w:hyperlink r:id="rId13">
        <w:r w:rsidRPr="09E214B8">
          <w:rPr>
            <w:rStyle w:val="Hyperlink"/>
            <w:rFonts w:ascii="Arial" w:hAnsi="Arial" w:eastAsia="Arial" w:cs="Arial"/>
            <w:sz w:val="20"/>
            <w:szCs w:val="20"/>
          </w:rPr>
          <w:t>https://drive.google.com/file/d/</w:t>
        </w:r>
      </w:hyperlink>
      <w:r w:rsidRPr="09E214B8">
        <w:rPr>
          <w:rFonts w:ascii="Arial" w:hAnsi="Arial" w:eastAsia="Arial" w:cs="Arial"/>
          <w:color w:val="0000FF"/>
          <w:sz w:val="20"/>
          <w:szCs w:val="20"/>
        </w:rPr>
        <w:t xml:space="preserve"> 14CvZerbYOxvLZuAQrV9Rs13dAQ3DuQyx/view </w:t>
      </w:r>
    </w:p>
    <w:p w:rsidR="09E214B8" w:rsidRDefault="09E214B8" w14:paraId="24499A9B" w14:textId="41363188">
      <w:proofErr w:type="spellStart"/>
      <w:r w:rsidRPr="09E214B8">
        <w:rPr>
          <w:rFonts w:ascii="Arial" w:hAnsi="Arial" w:eastAsia="Arial" w:cs="Arial"/>
          <w:sz w:val="20"/>
          <w:szCs w:val="20"/>
        </w:rPr>
        <w:t>Fountas</w:t>
      </w:r>
      <w:proofErr w:type="spellEnd"/>
      <w:r w:rsidRPr="09E214B8">
        <w:rPr>
          <w:rFonts w:ascii="Arial" w:hAnsi="Arial" w:eastAsia="Arial" w:cs="Arial"/>
          <w:sz w:val="20"/>
          <w:szCs w:val="20"/>
        </w:rPr>
        <w:t xml:space="preserve">, I. C. &amp; </w:t>
      </w:r>
      <w:proofErr w:type="spellStart"/>
      <w:r w:rsidRPr="09E214B8">
        <w:rPr>
          <w:rFonts w:ascii="Arial" w:hAnsi="Arial" w:eastAsia="Arial" w:cs="Arial"/>
          <w:sz w:val="20"/>
          <w:szCs w:val="20"/>
        </w:rPr>
        <w:t>Pinnell</w:t>
      </w:r>
      <w:proofErr w:type="spellEnd"/>
      <w:r w:rsidRPr="09E214B8">
        <w:rPr>
          <w:rFonts w:ascii="Arial" w:hAnsi="Arial" w:eastAsia="Arial" w:cs="Arial"/>
          <w:sz w:val="20"/>
          <w:szCs w:val="20"/>
        </w:rPr>
        <w:t xml:space="preserve">, G. S. (2012). The Critical Role of Text Complexity in Teaching Children to Read. Retrieved from </w:t>
      </w:r>
      <w:hyperlink>
        <w:r w:rsidRPr="09E214B8">
          <w:rPr>
            <w:rStyle w:val="Hyperlink"/>
            <w:rFonts w:ascii="Arial" w:hAnsi="Arial" w:eastAsia="Arial" w:cs="Arial"/>
            <w:sz w:val="20"/>
            <w:szCs w:val="20"/>
          </w:rPr>
          <w:t>www.heinemann.com</w:t>
        </w:r>
      </w:hyperlink>
      <w:r w:rsidRPr="09E214B8">
        <w:rPr>
          <w:rFonts w:ascii="Arial" w:hAnsi="Arial" w:eastAsia="Arial" w:cs="Arial"/>
          <w:color w:val="0000FF"/>
          <w:sz w:val="20"/>
          <w:szCs w:val="20"/>
        </w:rPr>
        <w:t xml:space="preserve"> </w:t>
      </w:r>
    </w:p>
    <w:p w:rsidR="09E214B8" w:rsidRDefault="3CFE5103" w14:paraId="6B0B84B2" w14:textId="7FBC89A6">
      <w:r w:rsidRPr="3CFE5103">
        <w:rPr>
          <w:rFonts w:ascii="Arial" w:hAnsi="Arial" w:eastAsia="Arial" w:cs="Arial"/>
          <w:sz w:val="20"/>
          <w:szCs w:val="20"/>
        </w:rPr>
        <w:t xml:space="preserve">Gonzalez, Jennifer. (2013). Find Your Marigold: The One Essential Rule for New Teachers. Retrieved from </w:t>
      </w:r>
      <w:hyperlink r:id="rId14">
        <w:r w:rsidRPr="3CFE5103">
          <w:rPr>
            <w:rStyle w:val="Hyperlink"/>
            <w:rFonts w:ascii="Arial" w:hAnsi="Arial" w:eastAsia="Arial" w:cs="Arial"/>
            <w:sz w:val="20"/>
            <w:szCs w:val="20"/>
          </w:rPr>
          <w:t>https://www.cultofpedagogy.com/marigolds/</w:t>
        </w:r>
      </w:hyperlink>
      <w:r w:rsidRPr="3CFE5103">
        <w:rPr>
          <w:rFonts w:ascii="Arial" w:hAnsi="Arial" w:eastAsia="Arial" w:cs="Arial"/>
          <w:color w:val="0000FF"/>
          <w:sz w:val="20"/>
          <w:szCs w:val="20"/>
        </w:rPr>
        <w:t xml:space="preserve"> </w:t>
      </w:r>
    </w:p>
    <w:p w:rsidR="3CFE5103" w:rsidP="3CFE5103" w:rsidRDefault="3CFE5103" w14:paraId="64C8C3D4" w14:textId="428947AC">
      <w:pPr>
        <w:rPr>
          <w:color w:val="0000FF"/>
          <w:sz w:val="20"/>
          <w:szCs w:val="20"/>
          <w:u w:val="single"/>
        </w:rPr>
      </w:pPr>
      <w:r w:rsidRPr="3CFE5103">
        <w:rPr>
          <w:rFonts w:ascii="Arial" w:hAnsi="Arial" w:eastAsia="Arial" w:cs="Arial"/>
          <w:sz w:val="20"/>
          <w:szCs w:val="20"/>
        </w:rPr>
        <w:t>Hamel, E., Shaw, S., Taylor, T., &amp; Fink, L. (2013). Toward a New Mindfulness: Explorations of Home and Community Literacies. Language Arts, 90(6). Retrieved from</w:t>
      </w:r>
      <w:r w:rsidRPr="3CFE5103">
        <w:rPr>
          <w:rFonts w:ascii="Arial" w:hAnsi="Arial" w:cs="Arial" w:eastAsiaTheme="minorEastAsia"/>
          <w:color w:val="3A3A3A"/>
          <w:sz w:val="23"/>
          <w:szCs w:val="23"/>
        </w:rPr>
        <w:t xml:space="preserve"> </w:t>
      </w:r>
      <w:hyperlink r:id="rId15">
        <w:r w:rsidRPr="3CFE5103">
          <w:rPr>
            <w:rFonts w:ascii="Arial" w:hAnsi="Arial" w:eastAsia="Arial" w:cs="Arial"/>
            <w:color w:val="0000FF"/>
            <w:sz w:val="20"/>
            <w:szCs w:val="20"/>
            <w:u w:val="single"/>
          </w:rPr>
          <w:t>http://search.proquest.com/docview/1399991079/</w:t>
        </w:r>
      </w:hyperlink>
    </w:p>
    <w:p w:rsidR="09E214B8" w:rsidRDefault="09E214B8" w14:paraId="3A164B86" w14:textId="6B8AA8C0">
      <w:proofErr w:type="spellStart"/>
      <w:r w:rsidRPr="09E214B8">
        <w:rPr>
          <w:rFonts w:ascii="Arial" w:hAnsi="Arial" w:eastAsia="Arial" w:cs="Arial"/>
          <w:sz w:val="20"/>
          <w:szCs w:val="20"/>
        </w:rPr>
        <w:t>Iasevoli</w:t>
      </w:r>
      <w:proofErr w:type="spellEnd"/>
      <w:r w:rsidRPr="09E214B8">
        <w:rPr>
          <w:rFonts w:ascii="Arial" w:hAnsi="Arial" w:eastAsia="Arial" w:cs="Arial"/>
          <w:sz w:val="20"/>
          <w:szCs w:val="20"/>
        </w:rPr>
        <w:t xml:space="preserve">, Brenda. (2015). Stop Using the Label “Struggling Reader,” Author Jaqueline Woodson Advises. Retrieved from </w:t>
      </w:r>
      <w:hyperlink r:id="rId16">
        <w:r w:rsidRPr="09E214B8">
          <w:rPr>
            <w:rStyle w:val="Hyperlink"/>
            <w:rFonts w:ascii="Arial" w:hAnsi="Arial" w:eastAsia="Arial" w:cs="Arial"/>
            <w:sz w:val="20"/>
            <w:szCs w:val="20"/>
          </w:rPr>
          <w:t>http://blogs.edweek.org/edweek/curriculum/2018/02/</w:t>
        </w:r>
      </w:hyperlink>
      <w:r w:rsidRPr="09E214B8">
        <w:rPr>
          <w:rFonts w:ascii="Arial" w:hAnsi="Arial" w:eastAsia="Arial" w:cs="Arial"/>
          <w:color w:val="0000FF"/>
          <w:sz w:val="20"/>
          <w:szCs w:val="20"/>
        </w:rPr>
        <w:t xml:space="preserve"> stop_using_the_label_strugglin.html </w:t>
      </w:r>
    </w:p>
    <w:p w:rsidR="09E214B8" w:rsidRDefault="3CFE5103" w14:paraId="09B0DC89" w14:textId="07BA9749">
      <w:r w:rsidRPr="3CFE5103">
        <w:rPr>
          <w:rFonts w:ascii="Arial" w:hAnsi="Arial" w:eastAsia="Arial" w:cs="Arial"/>
          <w:sz w:val="20"/>
          <w:szCs w:val="20"/>
        </w:rPr>
        <w:t xml:space="preserve">Literacy for Pleasure Blog. (2016). Why Children Should Be Encouraged to Only Ever Use Phonics as a Helpful Friend. Retrieved from </w:t>
      </w:r>
      <w:hyperlink r:id="rId17">
        <w:r w:rsidRPr="3CFE5103">
          <w:rPr>
            <w:rStyle w:val="Hyperlink"/>
            <w:rFonts w:ascii="Arial" w:hAnsi="Arial" w:eastAsia="Arial" w:cs="Arial"/>
            <w:sz w:val="20"/>
            <w:szCs w:val="20"/>
          </w:rPr>
          <w:t>https://literacyforpleasure.wordpress.com/2016/07/07/why-</w:t>
        </w:r>
      </w:hyperlink>
      <w:r w:rsidRPr="3CFE5103">
        <w:rPr>
          <w:rFonts w:ascii="Arial" w:hAnsi="Arial" w:eastAsia="Arial" w:cs="Arial"/>
          <w:color w:val="0000FF"/>
          <w:sz w:val="20"/>
          <w:szCs w:val="20"/>
        </w:rPr>
        <w:t xml:space="preserve"> children-should-be-encouraged-to-only-ever-use-phonics-as-a-helpful-friend/ </w:t>
      </w:r>
    </w:p>
    <w:p w:rsidR="3CFE5103" w:rsidP="3CFE5103" w:rsidRDefault="3CFE5103" w14:paraId="1B1C4663" w14:textId="77777777">
      <w:pPr>
        <w:rPr>
          <w:rFonts w:ascii="Arial" w:hAnsi="Arial" w:eastAsia="Arial" w:cs="Arial"/>
          <w:sz w:val="20"/>
          <w:szCs w:val="20"/>
        </w:rPr>
      </w:pPr>
      <w:r w:rsidRPr="3CFE5103">
        <w:rPr>
          <w:rFonts w:ascii="Arial" w:hAnsi="Arial" w:eastAsia="Arial" w:cs="Arial"/>
          <w:sz w:val="20"/>
          <w:szCs w:val="20"/>
        </w:rPr>
        <w:t>Price‐Dennis, D., Holmes, K., &amp; Smith, E. (2015). Exploring Digital Literacy Practices in an Inclusive Classroom. Reading Teacher, 69(2). doi:10.1002/trtr.1398</w:t>
      </w:r>
    </w:p>
    <w:p w:rsidR="3CFE5103" w:rsidP="3CFE5103" w:rsidRDefault="00B76886" w14:paraId="717760D8" w14:textId="09DC1AC0">
      <w:pPr>
        <w:rPr>
          <w:rFonts w:ascii="Arial" w:hAnsi="Arial" w:eastAsia="Arial" w:cs="Arial"/>
          <w:color w:val="0000FF"/>
          <w:sz w:val="20"/>
          <w:szCs w:val="20"/>
        </w:rPr>
      </w:pPr>
      <w:hyperlink r:id="rId18">
        <w:r w:rsidRPr="3CFE5103" w:rsidR="3CFE5103">
          <w:rPr>
            <w:rFonts w:ascii="Arial" w:hAnsi="Arial" w:eastAsia="Arial" w:cs="Arial"/>
            <w:color w:val="0000FF"/>
            <w:sz w:val="20"/>
            <w:szCs w:val="20"/>
          </w:rPr>
          <w:t>http://web.a.ebscohost.com.ezproxy.redlands.edu/ehost/pdfviewer/pdfviewer?vid=0&amp;sid=639ea0dc-c8ce-4056-b231-ce31191849de%40sessionmgr4008</w:t>
        </w:r>
      </w:hyperlink>
    </w:p>
    <w:p w:rsidR="09E214B8" w:rsidRDefault="09E214B8" w14:paraId="0C46EA22" w14:textId="0C14FC7A">
      <w:r w:rsidRPr="09E214B8">
        <w:rPr>
          <w:rFonts w:ascii="Arial" w:hAnsi="Arial" w:eastAsia="Arial" w:cs="Arial"/>
          <w:sz w:val="20"/>
          <w:szCs w:val="20"/>
        </w:rPr>
        <w:t xml:space="preserve">Robb, Laura. (2017). The Reading Teacher - Teach Readers, Not Programs. Retrieved from </w:t>
      </w:r>
      <w:hyperlink>
        <w:r w:rsidRPr="09E214B8">
          <w:rPr>
            <w:rStyle w:val="Hyperlink"/>
            <w:rFonts w:ascii="Arial" w:hAnsi="Arial" w:eastAsia="Arial" w:cs="Arial"/>
            <w:sz w:val="20"/>
            <w:szCs w:val="20"/>
          </w:rPr>
          <w:t>http://</w:t>
        </w:r>
      </w:hyperlink>
      <w:r w:rsidRPr="09E214B8">
        <w:rPr>
          <w:rFonts w:ascii="Arial" w:hAnsi="Arial" w:eastAsia="Arial" w:cs="Arial"/>
          <w:color w:val="0000FF"/>
          <w:sz w:val="20"/>
          <w:szCs w:val="20"/>
        </w:rPr>
        <w:t xml:space="preserve"> therobbreviewblog.com/uncategorized/reading-teacher-teach-readers-not-programs/ </w:t>
      </w:r>
    </w:p>
    <w:p w:rsidR="09E214B8" w:rsidRDefault="09E214B8" w14:paraId="75811EE0" w14:textId="00667054">
      <w:proofErr w:type="spellStart"/>
      <w:r w:rsidRPr="09E214B8">
        <w:rPr>
          <w:rFonts w:ascii="Arial" w:hAnsi="Arial" w:eastAsia="Arial" w:cs="Arial"/>
          <w:sz w:val="20"/>
          <w:szCs w:val="20"/>
        </w:rPr>
        <w:t>Safir</w:t>
      </w:r>
      <w:proofErr w:type="spellEnd"/>
      <w:r w:rsidRPr="09E214B8">
        <w:rPr>
          <w:rFonts w:ascii="Arial" w:hAnsi="Arial" w:eastAsia="Arial" w:cs="Arial"/>
          <w:sz w:val="20"/>
          <w:szCs w:val="20"/>
        </w:rPr>
        <w:t xml:space="preserve">, Shane. (2016). Equity vs. Equality: 6 Steps Toward Equity. Retrieved from </w:t>
      </w:r>
      <w:hyperlink>
        <w:r w:rsidRPr="09E214B8">
          <w:rPr>
            <w:rStyle w:val="Hyperlink"/>
            <w:rFonts w:ascii="Arial" w:hAnsi="Arial" w:eastAsia="Arial" w:cs="Arial"/>
            <w:sz w:val="20"/>
            <w:szCs w:val="20"/>
          </w:rPr>
          <w:t>https://</w:t>
        </w:r>
      </w:hyperlink>
      <w:r w:rsidRPr="09E214B8">
        <w:rPr>
          <w:rFonts w:ascii="Arial" w:hAnsi="Arial" w:eastAsia="Arial" w:cs="Arial"/>
          <w:color w:val="0000FF"/>
          <w:sz w:val="20"/>
          <w:szCs w:val="20"/>
        </w:rPr>
        <w:t xml:space="preserve"> </w:t>
      </w:r>
      <w:hyperlink>
        <w:r w:rsidRPr="09E214B8">
          <w:rPr>
            <w:rStyle w:val="Hyperlink"/>
            <w:rFonts w:ascii="Arial" w:hAnsi="Arial" w:eastAsia="Arial" w:cs="Arial"/>
            <w:sz w:val="20"/>
            <w:szCs w:val="20"/>
          </w:rPr>
          <w:t>www.edutopia.org/blog/equity-vs-equality-shane-safir</w:t>
        </w:r>
      </w:hyperlink>
      <w:r w:rsidRPr="09E214B8">
        <w:rPr>
          <w:rFonts w:ascii="Arial" w:hAnsi="Arial" w:eastAsia="Arial" w:cs="Arial"/>
          <w:color w:val="0000FF"/>
          <w:sz w:val="20"/>
          <w:szCs w:val="20"/>
        </w:rPr>
        <w:t xml:space="preserve"> </w:t>
      </w:r>
    </w:p>
    <w:p w:rsidR="79CEC285" w:rsidP="79CEC285" w:rsidRDefault="79CEC285" w14:paraId="3D369BE7" w14:textId="68A06A27">
      <w:pPr>
        <w:rPr>
          <w:rFonts w:hint="eastAsia" w:ascii="Roboto" w:hAnsi="Roboto" w:eastAsiaTheme="minorEastAsia"/>
          <w:color w:val="2F2F39"/>
        </w:rPr>
      </w:pPr>
    </w:p>
    <w:p w:rsidR="00B70B3B" w:rsidP="00B70B3B" w:rsidRDefault="00B70B3B" w14:paraId="3B15637A" w14:textId="77777777">
      <w:pPr>
        <w:jc w:val="both"/>
        <w:rPr>
          <w:rFonts w:ascii="Avenir Roman" w:hAnsi="Avenir Roman"/>
          <w:sz w:val="22"/>
          <w:szCs w:val="22"/>
        </w:rPr>
      </w:pPr>
      <w:r w:rsidRPr="00D44A22">
        <w:rPr>
          <w:rFonts w:ascii="Avenir Roman" w:hAnsi="Avenir Roman"/>
          <w:b/>
          <w:sz w:val="22"/>
          <w:szCs w:val="22"/>
          <w:u w:val="single"/>
        </w:rPr>
        <w:t>TECHNOLOGY REQUIREMENTS</w:t>
      </w:r>
      <w:r>
        <w:rPr>
          <w:rFonts w:ascii="Avenir Roman" w:hAnsi="Avenir Roman"/>
          <w:sz w:val="22"/>
          <w:szCs w:val="22"/>
        </w:rPr>
        <w:t xml:space="preserve"> (if applicable)</w:t>
      </w:r>
    </w:p>
    <w:p w:rsidRPr="00B93680" w:rsidR="00B93680" w:rsidP="00B93680" w:rsidRDefault="00B93680" w14:paraId="035EEE60" w14:textId="77777777">
      <w:pPr>
        <w:autoSpaceDE/>
        <w:autoSpaceDN/>
      </w:pPr>
      <w:r w:rsidRPr="00B93680">
        <w:rPr>
          <w:rFonts w:ascii="Arial" w:hAnsi="Arial" w:cs="Arial"/>
          <w:color w:val="000000"/>
          <w:shd w:val="clear" w:color="auto" w:fill="FFFFFF"/>
        </w:rPr>
        <w:t xml:space="preserve">Technology tools have been integrated in this course, such as Moodle.  </w:t>
      </w:r>
      <w:r w:rsidRPr="00B93680">
        <w:rPr>
          <w:rFonts w:ascii="Arial" w:hAnsi="Arial" w:cs="Arial"/>
          <w:b/>
          <w:bCs/>
          <w:color w:val="000000"/>
          <w:shd w:val="clear" w:color="auto" w:fill="FFFFFF"/>
        </w:rPr>
        <w:t>Moodle</w:t>
      </w:r>
      <w:r w:rsidRPr="00B93680">
        <w:rPr>
          <w:rFonts w:ascii="Arial" w:hAnsi="Arial" w:cs="Arial"/>
          <w:color w:val="000000"/>
          <w:shd w:val="clear" w:color="auto" w:fill="FFFFFF"/>
        </w:rPr>
        <w:t xml:space="preserve"> is a web-based tool that you can access from any Internet connection with Internet Explorer at any time.  Access is located at </w:t>
      </w:r>
      <w:hyperlink w:history="1" r:id="rId19">
        <w:r w:rsidRPr="00B93680">
          <w:rPr>
            <w:rFonts w:ascii="Arial" w:hAnsi="Arial" w:cs="Arial"/>
            <w:color w:val="0000FF"/>
            <w:shd w:val="clear" w:color="auto" w:fill="FFFFFF"/>
          </w:rPr>
          <w:t>http://moodle.redlands.edu</w:t>
        </w:r>
      </w:hyperlink>
      <w:r w:rsidRPr="00B93680">
        <w:rPr>
          <w:rFonts w:ascii="Arial" w:hAnsi="Arial" w:cs="Arial"/>
          <w:color w:val="000000"/>
          <w:shd w:val="clear" w:color="auto" w:fill="FFFFFF"/>
        </w:rPr>
        <w:t xml:space="preserve">.  Internet access will be required for classes as well. The site will have links to the course syllabus, assignments, resources, and other communication tools.  There is no charge for the use of Moodle. Microsoft Office or another productivity suite will be helpful for completing written assignments and presentations in this course. All software is available in the School of Education for use and all students have free access to Office 365 using this university login credentials.  Additionally, </w:t>
      </w:r>
      <w:r w:rsidRPr="00B93680">
        <w:rPr>
          <w:rFonts w:ascii="Arial" w:hAnsi="Arial" w:cs="Arial"/>
          <w:b/>
          <w:bCs/>
          <w:color w:val="000000"/>
          <w:shd w:val="clear" w:color="auto" w:fill="FFFFFF"/>
        </w:rPr>
        <w:t xml:space="preserve">The </w:t>
      </w:r>
      <w:proofErr w:type="spellStart"/>
      <w:r w:rsidRPr="00B93680">
        <w:rPr>
          <w:rFonts w:ascii="Arial" w:hAnsi="Arial" w:cs="Arial"/>
          <w:b/>
          <w:bCs/>
          <w:color w:val="000000"/>
          <w:shd w:val="clear" w:color="auto" w:fill="FFFFFF"/>
        </w:rPr>
        <w:t>Armacost</w:t>
      </w:r>
      <w:proofErr w:type="spellEnd"/>
      <w:r w:rsidRPr="00B93680">
        <w:rPr>
          <w:rFonts w:ascii="Arial" w:hAnsi="Arial" w:cs="Arial"/>
          <w:b/>
          <w:bCs/>
          <w:color w:val="000000"/>
          <w:shd w:val="clear" w:color="auto" w:fill="FFFFFF"/>
        </w:rPr>
        <w:t xml:space="preserve"> Library</w:t>
      </w:r>
      <w:r w:rsidRPr="00B93680">
        <w:rPr>
          <w:rFonts w:ascii="Arial" w:hAnsi="Arial" w:cs="Arial"/>
          <w:color w:val="000000"/>
          <w:shd w:val="clear" w:color="auto" w:fill="FFFFFF"/>
        </w:rPr>
        <w:t xml:space="preserve"> site at </w:t>
      </w:r>
      <w:hyperlink w:history="1" r:id="rId20">
        <w:r w:rsidRPr="00B93680">
          <w:rPr>
            <w:rFonts w:ascii="Arial" w:hAnsi="Arial" w:cs="Arial"/>
            <w:color w:val="1155CC"/>
            <w:u w:val="single"/>
            <w:shd w:val="clear" w:color="auto" w:fill="FFFFFF"/>
          </w:rPr>
          <w:t>http://www.redlands.edu/library</w:t>
        </w:r>
      </w:hyperlink>
      <w:r w:rsidRPr="00B93680">
        <w:rPr>
          <w:rFonts w:ascii="Arial" w:hAnsi="Arial" w:cs="Arial"/>
          <w:color w:val="000000"/>
          <w:shd w:val="clear" w:color="auto" w:fill="FFFFFF"/>
        </w:rPr>
        <w:t xml:space="preserve"> has links to many other online resources under Internet </w:t>
      </w:r>
    </w:p>
    <w:p w:rsidRPr="00B93680" w:rsidR="00B93680" w:rsidP="2AB72142" w:rsidRDefault="00B93680" w14:paraId="720740A7" w14:textId="072293A5">
      <w:pPr>
        <w:autoSpaceDE/>
        <w:autoSpaceDN/>
        <w:rPr>
          <w:rFonts w:ascii="Arial" w:hAnsi="Arial" w:cs="Arial" w:eastAsiaTheme="minorEastAsia"/>
          <w:color w:val="000000" w:themeColor="text1"/>
        </w:rPr>
      </w:pPr>
      <w:r w:rsidRPr="79CEC285">
        <w:rPr>
          <w:rFonts w:ascii="Arial" w:hAnsi="Arial" w:cs="Arial" w:eastAsiaTheme="minorEastAsia"/>
          <w:color w:val="000000"/>
          <w:shd w:val="clear" w:color="auto" w:fill="FFFFFF"/>
        </w:rPr>
        <w:t xml:space="preserve">Education Resources. </w:t>
      </w:r>
    </w:p>
    <w:p w:rsidR="00DA6DF7" w:rsidP="2AB72142" w:rsidRDefault="00DA6DF7" w14:paraId="3E9615CA" w14:textId="3FDB4178">
      <w:pPr>
        <w:jc w:val="both"/>
        <w:rPr>
          <w:rFonts w:ascii="Avenir Roman" w:hAnsi="Avenir Roman"/>
          <w:sz w:val="22"/>
          <w:szCs w:val="22"/>
        </w:rPr>
      </w:pPr>
    </w:p>
    <w:p w:rsidR="00DA6DF7" w:rsidP="6CDE1F65" w:rsidRDefault="6CDE1F65" w14:paraId="1ECEB163" w14:textId="4C8F0CF3">
      <w:pPr>
        <w:jc w:val="both"/>
        <w:rPr>
          <w:rFonts w:ascii="Avenir Roman" w:hAnsi="Avenir Roman"/>
          <w:color w:val="FF0000"/>
          <w:sz w:val="22"/>
          <w:szCs w:val="22"/>
        </w:rPr>
      </w:pPr>
      <w:r w:rsidRPr="6CDE1F65">
        <w:rPr>
          <w:rFonts w:ascii="Avenir Roman" w:hAnsi="Avenir Roman"/>
          <w:b/>
          <w:bCs/>
          <w:sz w:val="22"/>
          <w:szCs w:val="22"/>
          <w:u w:val="single"/>
        </w:rPr>
        <w:t>COURSE OBJECTIVES</w:t>
      </w:r>
      <w:r w:rsidRPr="6CDE1F65">
        <w:rPr>
          <w:rFonts w:ascii="Avenir Roman" w:hAnsi="Avenir Roman"/>
          <w:b/>
          <w:bCs/>
          <w:sz w:val="22"/>
          <w:szCs w:val="22"/>
        </w:rPr>
        <w:t xml:space="preserve"> </w:t>
      </w:r>
    </w:p>
    <w:p w:rsidRPr="00103805" w:rsidR="00103805" w:rsidP="3BDD8C2E" w:rsidRDefault="3BDD8C2E" w14:paraId="346AA21B" w14:textId="77777777">
      <w:pPr>
        <w:autoSpaceDE/>
        <w:autoSpaceDN/>
        <w:rPr>
          <w:rFonts w:eastAsiaTheme="minorEastAsia"/>
        </w:rPr>
      </w:pPr>
      <w:r w:rsidRPr="3BDD8C2E">
        <w:rPr>
          <w:rFonts w:ascii="Arial" w:hAnsi="Arial" w:cs="Arial" w:eastAsiaTheme="minorEastAsia"/>
          <w:b/>
          <w:bCs/>
          <w:color w:val="222222"/>
        </w:rPr>
        <w:t>1.</w:t>
      </w:r>
      <w:r w:rsidRPr="3BDD8C2E">
        <w:rPr>
          <w:rFonts w:ascii="Arial" w:hAnsi="Arial" w:cs="Arial" w:eastAsiaTheme="minorEastAsia"/>
          <w:b/>
          <w:bCs/>
          <w:color w:val="222222"/>
          <w:sz w:val="14"/>
          <w:szCs w:val="14"/>
        </w:rPr>
        <w:t xml:space="preserve">     </w:t>
      </w:r>
      <w:r w:rsidRPr="3BDD8C2E">
        <w:rPr>
          <w:rFonts w:ascii="Arial" w:hAnsi="Arial" w:cs="Arial" w:eastAsiaTheme="minorEastAsia"/>
          <w:b/>
          <w:bCs/>
          <w:color w:val="222222"/>
        </w:rPr>
        <w:t xml:space="preserve">Engage in literacy-oriented projects that support student learning and engagement </w:t>
      </w:r>
      <w:proofErr w:type="gramStart"/>
      <w:r w:rsidRPr="3BDD8C2E">
        <w:rPr>
          <w:rFonts w:ascii="Arial" w:hAnsi="Arial" w:cs="Arial" w:eastAsiaTheme="minorEastAsia"/>
          <w:b/>
          <w:bCs/>
          <w:color w:val="222222"/>
        </w:rPr>
        <w:t>through the use of</w:t>
      </w:r>
      <w:proofErr w:type="gramEnd"/>
      <w:r w:rsidRPr="3BDD8C2E">
        <w:rPr>
          <w:rFonts w:ascii="Arial" w:hAnsi="Arial" w:cs="Arial" w:eastAsiaTheme="minorEastAsia"/>
          <w:b/>
          <w:bCs/>
          <w:color w:val="222222"/>
        </w:rPr>
        <w:t xml:space="preserve"> a variety of instructional strategies and resources that address students’ diverse needs. They will learn how to monitor student learning and adjust instruction while teaching literacy so that students continue to be actively engaged in learning. (TPE 1)</w:t>
      </w:r>
    </w:p>
    <w:p w:rsidRPr="00103805" w:rsidR="00103805" w:rsidP="007344AF" w:rsidRDefault="00103805" w14:paraId="79D9AD96" w14:textId="77777777">
      <w:pPr>
        <w:numPr>
          <w:ilvl w:val="0"/>
          <w:numId w:val="6"/>
        </w:numPr>
        <w:autoSpaceDE/>
        <w:autoSpaceDN/>
        <w:textAlignment w:val="baseline"/>
        <w:rPr>
          <w:rFonts w:ascii="Arial" w:hAnsi="Arial" w:cs="Arial" w:eastAsiaTheme="minorEastAsia"/>
          <w:color w:val="333333"/>
        </w:rPr>
      </w:pPr>
      <w:r w:rsidRPr="00103805">
        <w:rPr>
          <w:rFonts w:ascii="Arial" w:hAnsi="Arial" w:cs="Arial" w:eastAsiaTheme="minorEastAsia"/>
          <w:color w:val="333333"/>
        </w:rPr>
        <w:lastRenderedPageBreak/>
        <w:t>Revisit language acquisition theories and linguistic components (i.e. phonology, morphology, syntax, semantics, and pragmatics), learned from the foundations of literacies course, to connect with students’ prior knowledge, life experiences, and interests with learning goals</w:t>
      </w:r>
    </w:p>
    <w:p w:rsidRPr="00103805" w:rsidR="00103805" w:rsidP="007344AF" w:rsidRDefault="00103805" w14:paraId="2EE55425" w14:textId="77777777">
      <w:pPr>
        <w:numPr>
          <w:ilvl w:val="0"/>
          <w:numId w:val="6"/>
        </w:numPr>
        <w:autoSpaceDE/>
        <w:autoSpaceDN/>
        <w:textAlignment w:val="baseline"/>
        <w:rPr>
          <w:rFonts w:ascii="Arial" w:hAnsi="Arial" w:cs="Arial" w:eastAsiaTheme="minorEastAsia"/>
          <w:color w:val="333333"/>
        </w:rPr>
      </w:pPr>
      <w:r w:rsidRPr="3BDD8C2E">
        <w:rPr>
          <w:rFonts w:ascii="Arial" w:hAnsi="Arial" w:cs="Arial" w:eastAsiaTheme="minorEastAsia"/>
          <w:color w:val="333333"/>
        </w:rPr>
        <w:t>Apply the</w:t>
      </w:r>
      <w:r w:rsidRPr="3BDD8C2E">
        <w:rPr>
          <w:rFonts w:ascii="Arial" w:hAnsi="Arial" w:cs="Arial" w:eastAsiaTheme="minorEastAsia"/>
          <w:color w:val="333333"/>
          <w:shd w:val="clear" w:color="auto" w:fill="FFFFFF"/>
        </w:rPr>
        <w:t xml:space="preserve"> theoretical concepts o</w:t>
      </w:r>
      <w:r w:rsidRPr="3BDD8C2E">
        <w:rPr>
          <w:rFonts w:ascii="Arial" w:hAnsi="Arial" w:cs="Arial" w:eastAsiaTheme="minorEastAsia"/>
          <w:color w:val="333333"/>
        </w:rPr>
        <w:t xml:space="preserve">f linguistics and language acquisition </w:t>
      </w:r>
      <w:proofErr w:type="gramStart"/>
      <w:r w:rsidRPr="3BDD8C2E">
        <w:rPr>
          <w:rFonts w:ascii="Arial" w:hAnsi="Arial" w:cs="Arial" w:eastAsiaTheme="minorEastAsia"/>
          <w:color w:val="333333"/>
        </w:rPr>
        <w:t>in order to</w:t>
      </w:r>
      <w:proofErr w:type="gramEnd"/>
      <w:r w:rsidRPr="3BDD8C2E">
        <w:rPr>
          <w:rFonts w:ascii="Arial" w:hAnsi="Arial" w:cs="Arial" w:eastAsiaTheme="minorEastAsia"/>
          <w:color w:val="333333"/>
        </w:rPr>
        <w:t xml:space="preserve"> develop logically sequenced curriculum for culturally, socially, and linguistically diverse learners</w:t>
      </w:r>
    </w:p>
    <w:p w:rsidRPr="00103805" w:rsidR="00103805" w:rsidP="00103805" w:rsidRDefault="00103805" w14:paraId="2ED9E4A3" w14:textId="77777777">
      <w:pPr>
        <w:autoSpaceDE/>
        <w:autoSpaceDN/>
      </w:pPr>
    </w:p>
    <w:p w:rsidRPr="00103805" w:rsidR="00103805" w:rsidP="2AB72142" w:rsidRDefault="2AB72142" w14:paraId="782508D8" w14:textId="4FC313B1">
      <w:pPr>
        <w:autoSpaceDE/>
        <w:autoSpaceDN/>
        <w:rPr>
          <w:rFonts w:eastAsiaTheme="minorEastAsia"/>
        </w:rPr>
      </w:pPr>
      <w:r w:rsidRPr="2AB72142">
        <w:rPr>
          <w:rFonts w:ascii="Arial" w:hAnsi="Arial" w:cs="Arial" w:eastAsiaTheme="minorEastAsia"/>
          <w:b/>
          <w:bCs/>
          <w:color w:val="222222"/>
        </w:rPr>
        <w:t>2.</w:t>
      </w:r>
      <w:r w:rsidRPr="2AB72142">
        <w:rPr>
          <w:rFonts w:ascii="Arial" w:hAnsi="Arial" w:cs="Arial" w:eastAsiaTheme="minorEastAsia"/>
          <w:b/>
          <w:bCs/>
          <w:color w:val="222222"/>
          <w:sz w:val="14"/>
          <w:szCs w:val="14"/>
        </w:rPr>
        <w:t xml:space="preserve">     </w:t>
      </w:r>
      <w:r w:rsidRPr="2AB72142">
        <w:rPr>
          <w:rFonts w:ascii="Arial" w:hAnsi="Arial" w:cs="Arial" w:eastAsiaTheme="minorEastAsia"/>
          <w:b/>
          <w:bCs/>
          <w:color w:val="222222"/>
        </w:rPr>
        <w:t>Develop curriculum (e.g. units of study containing multiple lessons) in the context of K-8 reading and writing workshops, while maintaining an effective learning environment with high expectations that supports social development and group responsibility for the full range of students in the classroom. (TPE 2)</w:t>
      </w:r>
    </w:p>
    <w:p w:rsidRPr="00103805" w:rsidR="00103805" w:rsidP="007344AF" w:rsidRDefault="00103805" w14:paraId="3FD1392F" w14:textId="77777777">
      <w:pPr>
        <w:numPr>
          <w:ilvl w:val="0"/>
          <w:numId w:val="7"/>
        </w:numPr>
        <w:autoSpaceDE/>
        <w:autoSpaceDN/>
        <w:textAlignment w:val="baseline"/>
        <w:rPr>
          <w:rFonts w:ascii="Arial" w:hAnsi="Arial" w:cs="Arial" w:eastAsiaTheme="minorEastAsia"/>
          <w:color w:val="222222"/>
        </w:rPr>
      </w:pPr>
      <w:r w:rsidRPr="00103805">
        <w:rPr>
          <w:rFonts w:ascii="Arial" w:hAnsi="Arial" w:cs="Arial" w:eastAsiaTheme="minorEastAsia"/>
          <w:color w:val="333333"/>
        </w:rPr>
        <w:t>Design lessons that present various levels of complexity and scaffolding techniques on diverse groups of learners (i.e. ELLs, SPEDs, GATEs)</w:t>
      </w:r>
    </w:p>
    <w:p w:rsidRPr="00103805" w:rsidR="00103805" w:rsidP="007344AF" w:rsidRDefault="79CEC285" w14:paraId="588B9D82" w14:textId="77777777">
      <w:pPr>
        <w:numPr>
          <w:ilvl w:val="0"/>
          <w:numId w:val="7"/>
        </w:numPr>
        <w:autoSpaceDE/>
        <w:autoSpaceDN/>
        <w:textAlignment w:val="baseline"/>
        <w:rPr>
          <w:rFonts w:ascii="Arial" w:hAnsi="Arial" w:cs="Arial" w:eastAsiaTheme="minorEastAsia"/>
          <w:color w:val="333333"/>
        </w:rPr>
      </w:pPr>
      <w:r w:rsidRPr="79CEC285">
        <w:rPr>
          <w:rFonts w:ascii="Arial" w:hAnsi="Arial" w:cs="Arial" w:eastAsiaTheme="minorEastAsia"/>
          <w:color w:val="333333"/>
        </w:rPr>
        <w:t>Create lessons based on the candidates’ heightened level of consciousness of how primary and secondary languages are acquired, constructed, and shared</w:t>
      </w:r>
    </w:p>
    <w:p w:rsidR="79CEC285" w:rsidP="007344AF" w:rsidRDefault="79CEC285" w14:paraId="03947957" w14:textId="57A2857F">
      <w:pPr>
        <w:numPr>
          <w:ilvl w:val="0"/>
          <w:numId w:val="7"/>
        </w:numPr>
        <w:rPr>
          <w:color w:val="333333"/>
        </w:rPr>
      </w:pPr>
      <w:r w:rsidRPr="79CEC285">
        <w:rPr>
          <w:rFonts w:ascii="Arial" w:hAnsi="Arial" w:cs="Arial" w:eastAsiaTheme="minorEastAsia"/>
          <w:color w:val="333333"/>
        </w:rPr>
        <w:t>Develop an understanding of range of texts, text complexities, as well as text selections with an appreciation for differing genres and their text structures.</w:t>
      </w:r>
    </w:p>
    <w:p w:rsidRPr="00103805" w:rsidR="00103805" w:rsidP="00103805" w:rsidRDefault="00103805" w14:paraId="7F267178" w14:textId="77777777">
      <w:pPr>
        <w:autoSpaceDE/>
        <w:autoSpaceDN/>
      </w:pPr>
    </w:p>
    <w:p w:rsidRPr="00103805" w:rsidR="00103805" w:rsidP="00103805" w:rsidRDefault="00103805" w14:paraId="00DC025B" w14:textId="77777777">
      <w:pPr>
        <w:autoSpaceDE/>
        <w:autoSpaceDN/>
        <w:rPr>
          <w:rFonts w:eastAsiaTheme="minorEastAsia"/>
        </w:rPr>
      </w:pPr>
      <w:r w:rsidRPr="00103805">
        <w:rPr>
          <w:rFonts w:ascii="Arial" w:hAnsi="Arial" w:cs="Arial" w:eastAsiaTheme="minorEastAsia"/>
          <w:b/>
          <w:bCs/>
          <w:color w:val="222222"/>
        </w:rPr>
        <w:t>3.</w:t>
      </w:r>
      <w:r w:rsidRPr="00103805">
        <w:rPr>
          <w:rFonts w:ascii="Arial" w:hAnsi="Arial" w:cs="Arial" w:eastAsiaTheme="minorEastAsia"/>
          <w:b/>
          <w:bCs/>
          <w:color w:val="222222"/>
          <w:sz w:val="14"/>
          <w:szCs w:val="14"/>
        </w:rPr>
        <w:t xml:space="preserve">     </w:t>
      </w:r>
      <w:r w:rsidRPr="00103805">
        <w:rPr>
          <w:rFonts w:ascii="Arial" w:hAnsi="Arial" w:cs="Arial" w:eastAsiaTheme="minorEastAsia"/>
          <w:b/>
          <w:bCs/>
          <w:color w:val="222222"/>
        </w:rPr>
        <w:t xml:space="preserve">Demonstrate a variety of lessons that support student understanding of subject matter and promote equal access of all students to digital literacy tools </w:t>
      </w:r>
      <w:proofErr w:type="gramStart"/>
      <w:r w:rsidRPr="00103805">
        <w:rPr>
          <w:rFonts w:ascii="Arial" w:hAnsi="Arial" w:cs="Arial" w:eastAsiaTheme="minorEastAsia"/>
          <w:b/>
          <w:bCs/>
          <w:color w:val="222222"/>
        </w:rPr>
        <w:t>in order to</w:t>
      </w:r>
      <w:proofErr w:type="gramEnd"/>
      <w:r w:rsidRPr="00103805">
        <w:rPr>
          <w:rFonts w:ascii="Arial" w:hAnsi="Arial" w:cs="Arial" w:eastAsiaTheme="minorEastAsia"/>
          <w:b/>
          <w:bCs/>
          <w:color w:val="222222"/>
        </w:rPr>
        <w:t xml:space="preserve"> ensure that students are secure in their digital participation. (TPE 3)</w:t>
      </w:r>
    </w:p>
    <w:p w:rsidRPr="00103805" w:rsidR="00103805" w:rsidP="007344AF" w:rsidRDefault="3BDD8C2E" w14:paraId="135316FB" w14:textId="77777777">
      <w:pPr>
        <w:numPr>
          <w:ilvl w:val="0"/>
          <w:numId w:val="8"/>
        </w:numPr>
        <w:autoSpaceDE/>
        <w:autoSpaceDN/>
        <w:textAlignment w:val="baseline"/>
        <w:rPr>
          <w:rFonts w:ascii="Arial" w:hAnsi="Arial" w:cs="Arial" w:eastAsiaTheme="minorEastAsia"/>
          <w:b/>
          <w:bCs/>
          <w:color w:val="222222"/>
        </w:rPr>
      </w:pPr>
      <w:r w:rsidRPr="3BDD8C2E">
        <w:rPr>
          <w:rFonts w:ascii="Arial" w:hAnsi="Arial" w:cs="Arial" w:eastAsiaTheme="minorEastAsia"/>
          <w:color w:val="333333"/>
        </w:rPr>
        <w:t>Apply fluency, vocabulary, spelling patterns, phonemic awareness, and comprehension strategies in a variety of genres and appropriate materials through relevant/current trends and issues</w:t>
      </w:r>
    </w:p>
    <w:p w:rsidRPr="00103805" w:rsidR="00103805" w:rsidP="007344AF" w:rsidRDefault="00103805" w14:paraId="75A55E51" w14:textId="77777777">
      <w:pPr>
        <w:numPr>
          <w:ilvl w:val="0"/>
          <w:numId w:val="8"/>
        </w:numPr>
        <w:autoSpaceDE/>
        <w:autoSpaceDN/>
        <w:textAlignment w:val="baseline"/>
        <w:rPr>
          <w:rFonts w:ascii="Arial" w:hAnsi="Arial" w:cs="Arial" w:eastAsiaTheme="minorEastAsia"/>
          <w:color w:val="333333"/>
        </w:rPr>
      </w:pPr>
      <w:r w:rsidRPr="00103805">
        <w:rPr>
          <w:rFonts w:ascii="Arial" w:hAnsi="Arial" w:cs="Arial" w:eastAsiaTheme="minorEastAsia"/>
          <w:color w:val="333333"/>
        </w:rPr>
        <w:t>Incorporate methods and strategies for teaching academic and other literacies across the curriculum  </w:t>
      </w:r>
    </w:p>
    <w:p w:rsidRPr="00103805" w:rsidR="00103805" w:rsidP="00103805" w:rsidRDefault="00103805" w14:paraId="64204B89" w14:textId="77777777">
      <w:pPr>
        <w:autoSpaceDE/>
        <w:autoSpaceDN/>
      </w:pPr>
    </w:p>
    <w:p w:rsidRPr="00103805" w:rsidR="00103805" w:rsidP="00103805" w:rsidRDefault="00103805" w14:paraId="45FEC3FA" w14:textId="77777777">
      <w:pPr>
        <w:autoSpaceDE/>
        <w:autoSpaceDN/>
        <w:rPr>
          <w:rFonts w:eastAsiaTheme="minorEastAsia"/>
        </w:rPr>
      </w:pPr>
      <w:r w:rsidRPr="00103805">
        <w:rPr>
          <w:rFonts w:ascii="Arial" w:hAnsi="Arial" w:cs="Arial" w:eastAsiaTheme="minorEastAsia"/>
          <w:b/>
          <w:bCs/>
          <w:color w:val="222222"/>
        </w:rPr>
        <w:t>4.</w:t>
      </w:r>
      <w:r w:rsidRPr="00103805">
        <w:rPr>
          <w:rFonts w:ascii="Arial" w:hAnsi="Arial" w:cs="Arial" w:eastAsiaTheme="minorEastAsia"/>
          <w:b/>
          <w:bCs/>
          <w:color w:val="222222"/>
          <w:sz w:val="14"/>
          <w:szCs w:val="14"/>
        </w:rPr>
        <w:t xml:space="preserve">     </w:t>
      </w:r>
      <w:r w:rsidRPr="00103805">
        <w:rPr>
          <w:rFonts w:ascii="Arial" w:hAnsi="Arial" w:cs="Arial" w:eastAsiaTheme="minorEastAsia"/>
          <w:b/>
          <w:bCs/>
          <w:color w:val="222222"/>
        </w:rPr>
        <w:t>Plan instruction and design learning experiences for all students (TPE 4)</w:t>
      </w:r>
    </w:p>
    <w:p w:rsidRPr="00103805" w:rsidR="00103805" w:rsidP="007344AF" w:rsidRDefault="00103805" w14:paraId="59B1154D" w14:textId="77777777">
      <w:pPr>
        <w:numPr>
          <w:ilvl w:val="0"/>
          <w:numId w:val="9"/>
        </w:numPr>
        <w:autoSpaceDE/>
        <w:autoSpaceDN/>
        <w:textAlignment w:val="baseline"/>
        <w:rPr>
          <w:rFonts w:ascii="Arial" w:hAnsi="Arial" w:cs="Arial" w:eastAsiaTheme="minorEastAsia"/>
          <w:color w:val="333333"/>
        </w:rPr>
      </w:pPr>
      <w:r w:rsidRPr="00103805">
        <w:rPr>
          <w:rFonts w:ascii="Arial" w:hAnsi="Arial" w:cs="Arial" w:eastAsiaTheme="minorEastAsia"/>
          <w:color w:val="333333"/>
        </w:rPr>
        <w:t>Design developmentally appropriate lessons based on effective methods aligned with content area standards, ELD standards, California framework, and Common Core State Standards, across different disciplines, subject areas, and multicultural settings</w:t>
      </w:r>
    </w:p>
    <w:p w:rsidRPr="00103805" w:rsidR="00103805" w:rsidP="00103805" w:rsidRDefault="00103805" w14:paraId="798B0FBF" w14:textId="77777777">
      <w:pPr>
        <w:autoSpaceDE/>
        <w:autoSpaceDN/>
      </w:pPr>
    </w:p>
    <w:p w:rsidRPr="00103805" w:rsidR="00103805" w:rsidP="79CEC285" w:rsidRDefault="79CEC285" w14:paraId="66E81E5A" w14:textId="3AD98678">
      <w:pPr>
        <w:autoSpaceDE/>
        <w:autoSpaceDN/>
        <w:rPr>
          <w:rFonts w:eastAsiaTheme="minorEastAsia"/>
        </w:rPr>
      </w:pPr>
      <w:r w:rsidRPr="79CEC285">
        <w:rPr>
          <w:rFonts w:ascii="Arial" w:hAnsi="Arial" w:cs="Arial" w:eastAsiaTheme="minorEastAsia"/>
          <w:b/>
          <w:bCs/>
          <w:color w:val="222222"/>
        </w:rPr>
        <w:t>5.</w:t>
      </w:r>
      <w:r w:rsidRPr="79CEC285">
        <w:rPr>
          <w:rFonts w:ascii="Arial" w:hAnsi="Arial" w:cs="Arial" w:eastAsiaTheme="minorEastAsia"/>
          <w:b/>
          <w:bCs/>
          <w:color w:val="222222"/>
          <w:sz w:val="14"/>
          <w:szCs w:val="14"/>
        </w:rPr>
        <w:t xml:space="preserve">     </w:t>
      </w:r>
      <w:r w:rsidRPr="79CEC285">
        <w:rPr>
          <w:rFonts w:ascii="Arial" w:hAnsi="Arial" w:cs="Arial" w:eastAsiaTheme="minorEastAsia"/>
          <w:b/>
          <w:bCs/>
          <w:color w:val="222222"/>
        </w:rPr>
        <w:t>Apply knowledge of research-based assessments and their appropriate uses to design and interpret classroom assessments by collecting multiple sources of information through interviews with various educational stakeholders (TPE 5)</w:t>
      </w:r>
    </w:p>
    <w:p w:rsidRPr="00103805" w:rsidR="00103805" w:rsidP="007344AF" w:rsidRDefault="79CEC285" w14:paraId="71E14838" w14:textId="7F4CB983">
      <w:pPr>
        <w:numPr>
          <w:ilvl w:val="0"/>
          <w:numId w:val="10"/>
        </w:numPr>
        <w:autoSpaceDE/>
        <w:autoSpaceDN/>
        <w:textAlignment w:val="baseline"/>
        <w:rPr>
          <w:rFonts w:ascii="Arial" w:hAnsi="Arial" w:cs="Arial" w:eastAsiaTheme="minorEastAsia"/>
          <w:color w:val="333333"/>
        </w:rPr>
      </w:pPr>
      <w:r w:rsidRPr="79CEC285">
        <w:rPr>
          <w:rFonts w:ascii="Arial" w:hAnsi="Arial" w:cs="Arial" w:eastAsiaTheme="minorEastAsia"/>
          <w:color w:val="333333"/>
        </w:rPr>
        <w:t>Analyze the use of variegated forms of assessment (i.e. running record, miscue analysis, word-list) to identify students’ needs and literacy levels</w:t>
      </w:r>
    </w:p>
    <w:p w:rsidRPr="00103805" w:rsidR="00103805" w:rsidP="007344AF" w:rsidRDefault="00103805" w14:paraId="6A9C9144" w14:textId="77777777">
      <w:pPr>
        <w:numPr>
          <w:ilvl w:val="0"/>
          <w:numId w:val="10"/>
        </w:numPr>
        <w:autoSpaceDE/>
        <w:autoSpaceDN/>
        <w:textAlignment w:val="baseline"/>
        <w:rPr>
          <w:rFonts w:ascii="Arial" w:hAnsi="Arial" w:cs="Arial" w:eastAsiaTheme="minorEastAsia"/>
          <w:color w:val="333333"/>
        </w:rPr>
      </w:pPr>
      <w:r w:rsidRPr="00103805">
        <w:rPr>
          <w:rFonts w:ascii="Arial" w:hAnsi="Arial" w:cs="Arial" w:eastAsiaTheme="minorEastAsia"/>
          <w:color w:val="222222"/>
        </w:rPr>
        <w:t>Use assessment data and knowledge of students’ individual learning needs, including academic readiness, language proficiency, cultural background, to establish and communicate learning goals through long and short term instructional plans.</w:t>
      </w:r>
    </w:p>
    <w:p w:rsidRPr="00103805" w:rsidR="00103805" w:rsidP="00103805" w:rsidRDefault="00103805" w14:paraId="137DC089" w14:textId="77777777">
      <w:pPr>
        <w:autoSpaceDE/>
        <w:autoSpaceDN/>
      </w:pPr>
    </w:p>
    <w:p w:rsidRPr="00103805" w:rsidR="00103805" w:rsidP="00103805" w:rsidRDefault="00103805" w14:paraId="5A5011A6" w14:textId="77777777">
      <w:pPr>
        <w:autoSpaceDE/>
        <w:autoSpaceDN/>
        <w:rPr>
          <w:rFonts w:eastAsiaTheme="minorEastAsia"/>
        </w:rPr>
      </w:pPr>
      <w:r w:rsidRPr="00103805">
        <w:rPr>
          <w:rFonts w:ascii="Arial" w:hAnsi="Arial" w:cs="Arial" w:eastAsiaTheme="minorEastAsia"/>
          <w:b/>
          <w:bCs/>
          <w:color w:val="222222"/>
        </w:rPr>
        <w:t>6.</w:t>
      </w:r>
      <w:r w:rsidRPr="00103805">
        <w:rPr>
          <w:rFonts w:ascii="Arial" w:hAnsi="Arial" w:cs="Arial" w:eastAsiaTheme="minorEastAsia"/>
          <w:b/>
          <w:bCs/>
          <w:color w:val="222222"/>
          <w:sz w:val="14"/>
          <w:szCs w:val="14"/>
        </w:rPr>
        <w:t xml:space="preserve">     </w:t>
      </w:r>
      <w:r w:rsidRPr="00103805">
        <w:rPr>
          <w:rFonts w:ascii="Arial" w:hAnsi="Arial" w:cs="Arial" w:eastAsiaTheme="minorEastAsia"/>
          <w:b/>
          <w:bCs/>
          <w:color w:val="222222"/>
        </w:rPr>
        <w:t>Establish professional goals by creating a set of resources (e.g. instructional manuals, handbooks, lists of teacher-created websites) that will enhance the teacher candidates’ professional development as they continue to learn about and connect with families and communities (TPE 6)</w:t>
      </w:r>
    </w:p>
    <w:p w:rsidRPr="00103805" w:rsidR="00103805" w:rsidP="618684F0" w:rsidRDefault="618684F0" w14:paraId="4CC1EAE4" w14:textId="77777777">
      <w:pPr>
        <w:numPr>
          <w:ilvl w:val="0"/>
          <w:numId w:val="11"/>
        </w:numPr>
        <w:autoSpaceDE/>
        <w:autoSpaceDN/>
        <w:textAlignment w:val="baseline"/>
        <w:rPr>
          <w:rFonts w:ascii="Arial" w:hAnsi="Arial" w:cs="Arial" w:eastAsiaTheme="minorEastAsia"/>
          <w:color w:val="333333"/>
        </w:rPr>
      </w:pPr>
      <w:r w:rsidRPr="618684F0">
        <w:rPr>
          <w:rFonts w:ascii="Arial" w:hAnsi="Arial" w:cs="Arial" w:eastAsiaTheme="minorEastAsia"/>
          <w:color w:val="333333"/>
        </w:rPr>
        <w:t>Examine and infuse technology programs into an integrated thematic unit, while exploring the role of home/community in supporting literacy practices as well as analyzing issues on digital access/equity/divide</w:t>
      </w:r>
    </w:p>
    <w:p w:rsidRPr="007B6A4B" w:rsidR="007B6A4B" w:rsidP="618684F0" w:rsidRDefault="007B6A4B" w14:paraId="0F5E2F66" w14:textId="0EE8125A">
      <w:pPr>
        <w:autoSpaceDE/>
        <w:autoSpaceDN/>
        <w:jc w:val="both"/>
        <w:rPr>
          <w:rFonts w:ascii="Avenir Roman" w:hAnsi="Avenir Roman"/>
          <w:b/>
          <w:bCs/>
          <w:color w:val="000000" w:themeColor="text1"/>
          <w:sz w:val="22"/>
          <w:szCs w:val="22"/>
          <w:u w:val="single"/>
        </w:rPr>
      </w:pPr>
    </w:p>
    <w:p w:rsidRPr="007B6A4B" w:rsidR="007B6A4B" w:rsidP="618684F0" w:rsidRDefault="007B6A4B" w14:paraId="63E9A472" w14:textId="29910BD0">
      <w:pPr>
        <w:autoSpaceDE/>
        <w:autoSpaceDN/>
        <w:jc w:val="both"/>
        <w:rPr>
          <w:rFonts w:ascii="Avenir Roman" w:hAnsi="Avenir Roman"/>
          <w:b/>
          <w:bCs/>
          <w:color w:val="000000" w:themeColor="text1"/>
          <w:sz w:val="22"/>
          <w:szCs w:val="22"/>
          <w:u w:val="single"/>
        </w:rPr>
      </w:pPr>
    </w:p>
    <w:p w:rsidRPr="007B6A4B" w:rsidR="007B6A4B" w:rsidP="618684F0" w:rsidRDefault="007B6A4B" w14:paraId="7650C9CC" w14:textId="39ED12AF">
      <w:pPr>
        <w:autoSpaceDE/>
        <w:autoSpaceDN/>
        <w:jc w:val="both"/>
        <w:rPr>
          <w:rFonts w:ascii="Avenir Roman" w:hAnsi="Avenir Roman"/>
          <w:b/>
          <w:bCs/>
          <w:color w:val="000000" w:themeColor="text1"/>
          <w:sz w:val="22"/>
          <w:szCs w:val="22"/>
          <w:u w:val="single"/>
        </w:rPr>
      </w:pPr>
    </w:p>
    <w:p w:rsidRPr="007B6A4B" w:rsidR="007B6A4B" w:rsidP="618684F0" w:rsidRDefault="007B6A4B" w14:paraId="113F65FA" w14:textId="16576947">
      <w:pPr>
        <w:autoSpaceDE/>
        <w:autoSpaceDN/>
        <w:jc w:val="both"/>
        <w:rPr>
          <w:rFonts w:ascii="Avenir Roman" w:hAnsi="Avenir Roman"/>
          <w:b/>
          <w:bCs/>
          <w:color w:val="000000" w:themeColor="text1"/>
          <w:sz w:val="22"/>
          <w:szCs w:val="22"/>
          <w:u w:val="single"/>
        </w:rPr>
      </w:pPr>
    </w:p>
    <w:p w:rsidRPr="007B6A4B" w:rsidR="007B6A4B" w:rsidP="618684F0" w:rsidRDefault="007B6A4B" w14:paraId="59861116" w14:textId="079C5A02">
      <w:pPr>
        <w:autoSpaceDE/>
        <w:autoSpaceDN/>
        <w:jc w:val="both"/>
        <w:rPr>
          <w:rFonts w:ascii="Avenir Roman" w:hAnsi="Avenir Roman"/>
          <w:b/>
          <w:bCs/>
          <w:color w:val="000000" w:themeColor="text1"/>
          <w:sz w:val="22"/>
          <w:szCs w:val="22"/>
          <w:u w:val="single"/>
        </w:rPr>
      </w:pPr>
    </w:p>
    <w:p w:rsidRPr="007B6A4B" w:rsidR="007B6A4B" w:rsidP="618684F0" w:rsidRDefault="618684F0" w14:paraId="27D40AAB" w14:textId="563873D4">
      <w:pPr>
        <w:autoSpaceDE/>
        <w:autoSpaceDN/>
        <w:jc w:val="both"/>
        <w:rPr>
          <w:rFonts w:ascii="Avenir Roman" w:hAnsi="Avenir Roman"/>
          <w:color w:val="FF0000"/>
          <w:sz w:val="22"/>
          <w:szCs w:val="22"/>
        </w:rPr>
      </w:pPr>
      <w:r w:rsidRPr="618684F0">
        <w:rPr>
          <w:rFonts w:ascii="Avenir Roman" w:hAnsi="Avenir Roman"/>
          <w:b/>
          <w:bCs/>
          <w:color w:val="000000" w:themeColor="text1"/>
          <w:sz w:val="22"/>
          <w:szCs w:val="22"/>
          <w:u w:val="single"/>
        </w:rPr>
        <w:t xml:space="preserve">ASSIGNMENTS AND ASSESSMENTS </w:t>
      </w:r>
    </w:p>
    <w:tbl>
      <w:tblPr>
        <w:tblW w:w="10650" w:type="dxa"/>
        <w:tblCellMar>
          <w:top w:w="15" w:type="dxa"/>
          <w:left w:w="15" w:type="dxa"/>
          <w:bottom w:w="15" w:type="dxa"/>
          <w:right w:w="15" w:type="dxa"/>
        </w:tblCellMar>
        <w:tblLook w:val="04A0" w:firstRow="1" w:lastRow="0" w:firstColumn="1" w:lastColumn="0" w:noHBand="0" w:noVBand="1"/>
      </w:tblPr>
      <w:tblGrid>
        <w:gridCol w:w="7095"/>
        <w:gridCol w:w="3555"/>
      </w:tblGrid>
      <w:tr w:rsidRPr="007B6A4B" w:rsidR="0095664D" w:rsidTr="32EE6243" w14:paraId="4986910E" w14:textId="77777777">
        <w:tc>
          <w:tcPr>
            <w:tcW w:w="7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7B6A4B" w:rsidR="007B6A4B" w:rsidP="007B6A4B" w:rsidRDefault="00295DEB" w14:paraId="0CAA1D50" w14:textId="449A0056">
            <w:pPr>
              <w:autoSpaceDE/>
              <w:autoSpaceDN/>
              <w:rPr>
                <w:rFonts w:eastAsiaTheme="minorEastAsia"/>
              </w:rPr>
            </w:pPr>
            <w:r>
              <w:rPr>
                <w:rFonts w:ascii="Arial" w:hAnsi="Arial" w:cs="Arial" w:eastAsiaTheme="minorEastAsia"/>
                <w:b/>
                <w:bCs/>
                <w:color w:val="000000"/>
                <w:u w:val="single"/>
              </w:rPr>
              <w:t xml:space="preserve">Key </w:t>
            </w:r>
            <w:r w:rsidRPr="007B6A4B" w:rsidR="007B6A4B">
              <w:rPr>
                <w:rFonts w:ascii="Arial" w:hAnsi="Arial" w:cs="Arial" w:eastAsiaTheme="minorEastAsia"/>
                <w:b/>
                <w:bCs/>
                <w:color w:val="000000"/>
                <w:u w:val="single"/>
              </w:rPr>
              <w:t>Assignment</w:t>
            </w:r>
            <w:r>
              <w:rPr>
                <w:rFonts w:ascii="Arial" w:hAnsi="Arial" w:cs="Arial" w:eastAsiaTheme="minorEastAsia"/>
                <w:b/>
                <w:bCs/>
                <w:color w:val="000000"/>
                <w:u w:val="single"/>
              </w:rPr>
              <w:t>s</w:t>
            </w:r>
          </w:p>
        </w:tc>
        <w:tc>
          <w:tcPr>
            <w:tcW w:w="3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7B6A4B" w:rsidR="007B6A4B" w:rsidP="007B6A4B" w:rsidRDefault="007B6A4B" w14:paraId="75333BB5" w14:textId="4BF042D3">
            <w:pPr>
              <w:autoSpaceDE/>
              <w:autoSpaceDN/>
              <w:rPr>
                <w:rFonts w:eastAsiaTheme="minorEastAsia"/>
              </w:rPr>
            </w:pPr>
            <w:r w:rsidRPr="007B6A4B">
              <w:rPr>
                <w:rFonts w:ascii="Arial" w:hAnsi="Arial" w:cs="Arial" w:eastAsiaTheme="minorEastAsia"/>
                <w:b/>
                <w:bCs/>
                <w:color w:val="000000"/>
                <w:u w:val="single"/>
              </w:rPr>
              <w:t>Point</w:t>
            </w:r>
            <w:r w:rsidR="00295DEB">
              <w:rPr>
                <w:rFonts w:ascii="Arial" w:hAnsi="Arial" w:cs="Arial" w:eastAsiaTheme="minorEastAsia"/>
                <w:b/>
                <w:bCs/>
                <w:color w:val="000000"/>
                <w:u w:val="single"/>
              </w:rPr>
              <w:t>s</w:t>
            </w:r>
            <w:r w:rsidRPr="007B6A4B">
              <w:rPr>
                <w:rFonts w:ascii="Arial" w:hAnsi="Arial" w:cs="Arial" w:eastAsiaTheme="minorEastAsia"/>
                <w:b/>
                <w:bCs/>
                <w:color w:val="000000"/>
                <w:u w:val="single"/>
              </w:rPr>
              <w:t xml:space="preserve"> Total</w:t>
            </w:r>
            <w:r w:rsidR="001D282F">
              <w:rPr>
                <w:rFonts w:ascii="Arial" w:hAnsi="Arial" w:cs="Arial" w:eastAsiaTheme="minorEastAsia"/>
                <w:b/>
                <w:bCs/>
                <w:color w:val="000000"/>
                <w:u w:val="single"/>
              </w:rPr>
              <w:t>/ Due Dates</w:t>
            </w:r>
          </w:p>
        </w:tc>
      </w:tr>
      <w:tr w:rsidRPr="007B6A4B" w:rsidR="0095664D" w:rsidTr="32EE6243" w14:paraId="000B9DF5" w14:textId="77777777">
        <w:tc>
          <w:tcPr>
            <w:tcW w:w="7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7B6A4B" w:rsidR="007B6A4B" w:rsidP="00295DEB" w:rsidRDefault="00295DEB" w14:paraId="4A779B21" w14:textId="5BCE4809">
            <w:pPr>
              <w:autoSpaceDE/>
              <w:autoSpaceDN/>
              <w:rPr>
                <w:rFonts w:eastAsiaTheme="minorEastAsia"/>
              </w:rPr>
            </w:pPr>
            <w:r>
              <w:rPr>
                <w:rFonts w:ascii="Arial" w:hAnsi="Arial" w:cs="Arial" w:eastAsiaTheme="minorEastAsia"/>
                <w:b/>
                <w:bCs/>
                <w:color w:val="000000"/>
              </w:rPr>
              <w:t>#1 Lesson Plans (in-class)</w:t>
            </w:r>
            <w:r w:rsidR="006F6554">
              <w:rPr>
                <w:rFonts w:ascii="Arial" w:hAnsi="Arial" w:cs="Arial" w:eastAsiaTheme="minorEastAsia"/>
                <w:b/>
                <w:bCs/>
                <w:color w:val="000000"/>
              </w:rPr>
              <w:t xml:space="preserve"> </w:t>
            </w:r>
            <w:r w:rsidRPr="006F6554" w:rsidR="006F6554">
              <w:rPr>
                <w:rFonts w:ascii="Arial" w:hAnsi="Arial" w:cs="Arial" w:eastAsiaTheme="minorEastAsia"/>
                <w:bCs/>
                <w:color w:val="000000"/>
              </w:rPr>
              <w:t>(work in pairs)</w:t>
            </w:r>
            <w:r w:rsidR="0078655B">
              <w:rPr>
                <w:rFonts w:ascii="Arial" w:hAnsi="Arial" w:cs="Arial" w:eastAsiaTheme="minorEastAsia"/>
                <w:bCs/>
                <w:color w:val="000000"/>
              </w:rPr>
              <w:t xml:space="preserve"> (immediate feedback provided by instructor in class)</w:t>
            </w:r>
          </w:p>
        </w:tc>
        <w:tc>
          <w:tcPr>
            <w:tcW w:w="3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7B6A4B" w:rsidP="007B6A4B" w:rsidRDefault="00295DEB" w14:paraId="0D0A4CE3" w14:textId="48B09662">
            <w:pPr>
              <w:autoSpaceDE/>
              <w:autoSpaceDN/>
              <w:rPr>
                <w:rFonts w:ascii="Arial" w:hAnsi="Arial" w:cs="Arial" w:eastAsiaTheme="minorEastAsia"/>
                <w:color w:val="000000"/>
              </w:rPr>
            </w:pPr>
            <w:r>
              <w:rPr>
                <w:rFonts w:ascii="Arial" w:hAnsi="Arial" w:cs="Arial" w:eastAsiaTheme="minorEastAsia"/>
                <w:color w:val="000000"/>
              </w:rPr>
              <w:t xml:space="preserve">30 points = </w:t>
            </w:r>
            <w:r w:rsidR="00F44A4B">
              <w:rPr>
                <w:rFonts w:ascii="Arial" w:hAnsi="Arial" w:cs="Arial" w:eastAsiaTheme="minorEastAsia"/>
                <w:color w:val="000000"/>
              </w:rPr>
              <w:t>(5 pts.</w:t>
            </w:r>
            <w:r w:rsidRPr="007B6A4B" w:rsidR="007B6A4B">
              <w:rPr>
                <w:rFonts w:ascii="Arial" w:hAnsi="Arial" w:cs="Arial" w:eastAsiaTheme="minorEastAsia"/>
                <w:color w:val="000000"/>
              </w:rPr>
              <w:t xml:space="preserve"> x 6)</w:t>
            </w:r>
          </w:p>
          <w:p w:rsidRPr="007B6A4B" w:rsidR="00C92657" w:rsidP="007B6A4B" w:rsidRDefault="00C92657" w14:paraId="6987210B" w14:textId="302B61B1">
            <w:pPr>
              <w:autoSpaceDE/>
              <w:autoSpaceDN/>
              <w:rPr>
                <w:rFonts w:eastAsiaTheme="minorEastAsia"/>
              </w:rPr>
            </w:pPr>
            <w:r>
              <w:rPr>
                <w:rFonts w:ascii="Arial" w:hAnsi="Arial" w:cs="Arial" w:eastAsiaTheme="minorEastAsia"/>
                <w:color w:val="000000"/>
              </w:rPr>
              <w:t>Due dates: Weeks 1-6</w:t>
            </w:r>
          </w:p>
        </w:tc>
      </w:tr>
      <w:tr w:rsidRPr="007B6A4B" w:rsidR="0095664D" w:rsidTr="32EE6243" w14:paraId="526E54F7" w14:textId="77777777">
        <w:trPr>
          <w:trHeight w:val="411"/>
        </w:trPr>
        <w:tc>
          <w:tcPr>
            <w:tcW w:w="7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7B6A4B" w:rsidR="007B6A4B" w:rsidP="007B6A4B" w:rsidRDefault="00C92657" w14:paraId="11406293" w14:textId="617FA097">
            <w:pPr>
              <w:autoSpaceDE/>
              <w:autoSpaceDN/>
              <w:rPr>
                <w:rFonts w:ascii="Arial" w:hAnsi="Arial" w:cs="Arial" w:eastAsiaTheme="minorEastAsia"/>
                <w:b/>
                <w:bCs/>
                <w:color w:val="000000"/>
              </w:rPr>
            </w:pPr>
            <w:r>
              <w:rPr>
                <w:rFonts w:ascii="Arial" w:hAnsi="Arial" w:cs="Arial" w:eastAsiaTheme="minorEastAsia"/>
                <w:b/>
                <w:bCs/>
                <w:color w:val="000000"/>
              </w:rPr>
              <w:t>#</w:t>
            </w:r>
            <w:r w:rsidR="00DD06C3">
              <w:rPr>
                <w:rFonts w:ascii="Arial" w:hAnsi="Arial" w:cs="Arial" w:eastAsiaTheme="minorEastAsia"/>
                <w:b/>
                <w:bCs/>
                <w:color w:val="000000"/>
              </w:rPr>
              <w:t>2 Micro-</w:t>
            </w:r>
            <w:r w:rsidRPr="007B6A4B" w:rsidR="00DD06C3">
              <w:rPr>
                <w:rFonts w:ascii="Arial" w:hAnsi="Arial" w:cs="Arial" w:eastAsiaTheme="minorEastAsia"/>
                <w:b/>
                <w:bCs/>
                <w:color w:val="000000"/>
              </w:rPr>
              <w:t>Lesson Demonstration</w:t>
            </w:r>
            <w:r w:rsidR="006F6554">
              <w:rPr>
                <w:rFonts w:ascii="Arial" w:hAnsi="Arial" w:cs="Arial" w:eastAsiaTheme="minorEastAsia"/>
                <w:b/>
                <w:bCs/>
                <w:color w:val="000000"/>
              </w:rPr>
              <w:t xml:space="preserve"> </w:t>
            </w:r>
            <w:r w:rsidRPr="006F6554" w:rsidR="006F6554">
              <w:rPr>
                <w:rFonts w:ascii="Arial" w:hAnsi="Arial" w:cs="Arial" w:eastAsiaTheme="minorEastAsia"/>
                <w:bCs/>
                <w:color w:val="000000"/>
              </w:rPr>
              <w:t>(individual)</w:t>
            </w:r>
          </w:p>
        </w:tc>
        <w:tc>
          <w:tcPr>
            <w:tcW w:w="3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7B6A4B" w:rsidP="001D282F" w:rsidRDefault="00C92657" w14:paraId="78CC7075" w14:textId="77777777">
            <w:pPr>
              <w:autoSpaceDE/>
              <w:autoSpaceDN/>
              <w:rPr>
                <w:rFonts w:ascii="Arial" w:hAnsi="Arial" w:cs="Arial" w:eastAsiaTheme="minorEastAsia"/>
                <w:color w:val="000000"/>
              </w:rPr>
            </w:pPr>
            <w:r>
              <w:rPr>
                <w:rFonts w:ascii="Arial" w:hAnsi="Arial" w:cs="Arial" w:eastAsiaTheme="minorEastAsia"/>
                <w:color w:val="000000"/>
              </w:rPr>
              <w:t>1</w:t>
            </w:r>
            <w:r w:rsidR="001D282F">
              <w:rPr>
                <w:rFonts w:ascii="Arial" w:hAnsi="Arial" w:cs="Arial" w:eastAsiaTheme="minorEastAsia"/>
                <w:color w:val="000000"/>
              </w:rPr>
              <w:t xml:space="preserve">0 points </w:t>
            </w:r>
          </w:p>
          <w:p w:rsidRPr="007B6A4B" w:rsidR="00C92657" w:rsidP="001D282F" w:rsidRDefault="00C92657" w14:paraId="6E126309" w14:textId="56032A2B">
            <w:pPr>
              <w:autoSpaceDE/>
              <w:autoSpaceDN/>
              <w:rPr>
                <w:rFonts w:eastAsiaTheme="minorEastAsia"/>
              </w:rPr>
            </w:pPr>
            <w:r>
              <w:rPr>
                <w:rFonts w:ascii="Arial" w:hAnsi="Arial" w:cs="Arial" w:eastAsiaTheme="minorEastAsia"/>
                <w:color w:val="000000"/>
              </w:rPr>
              <w:t>Due date: Week 7</w:t>
            </w:r>
          </w:p>
        </w:tc>
      </w:tr>
      <w:tr w:rsidRPr="007B6A4B" w:rsidR="0095664D" w:rsidTr="32EE6243" w14:paraId="55178C2B" w14:textId="77777777">
        <w:tc>
          <w:tcPr>
            <w:tcW w:w="7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7B6A4B" w:rsidR="007B6A4B" w:rsidP="2AB72142" w:rsidRDefault="2AB72142" w14:paraId="6DBE7BF1" w14:textId="71EB6761">
            <w:pPr>
              <w:autoSpaceDE/>
              <w:autoSpaceDN/>
              <w:rPr>
                <w:rFonts w:ascii="Arial" w:hAnsi="Arial" w:cs="Arial" w:eastAsiaTheme="minorEastAsia"/>
                <w:color w:val="000000" w:themeColor="text1"/>
              </w:rPr>
            </w:pPr>
            <w:r w:rsidRPr="2AB72142">
              <w:rPr>
                <w:rFonts w:ascii="Arial" w:hAnsi="Arial" w:cs="Arial" w:eastAsiaTheme="minorEastAsia"/>
                <w:b/>
                <w:bCs/>
                <w:color w:val="000000" w:themeColor="text1"/>
              </w:rPr>
              <w:t xml:space="preserve">#3 Case Study Assessment </w:t>
            </w:r>
            <w:r w:rsidRPr="2AB72142">
              <w:rPr>
                <w:rFonts w:ascii="Arial" w:hAnsi="Arial" w:cs="Arial" w:eastAsiaTheme="minorEastAsia"/>
                <w:color w:val="000000" w:themeColor="text1"/>
              </w:rPr>
              <w:t>(individual)</w:t>
            </w:r>
          </w:p>
        </w:tc>
        <w:tc>
          <w:tcPr>
            <w:tcW w:w="3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7B6A4B" w:rsidP="007B6A4B" w:rsidRDefault="00C92657" w14:paraId="5275A297" w14:textId="77777777">
            <w:pPr>
              <w:autoSpaceDE/>
              <w:autoSpaceDN/>
              <w:rPr>
                <w:rFonts w:ascii="Arial" w:hAnsi="Arial" w:cs="Arial" w:eastAsiaTheme="minorEastAsia"/>
                <w:color w:val="000000"/>
              </w:rPr>
            </w:pPr>
            <w:r>
              <w:rPr>
                <w:rFonts w:ascii="Arial" w:hAnsi="Arial" w:cs="Arial" w:eastAsiaTheme="minorEastAsia"/>
                <w:color w:val="000000"/>
              </w:rPr>
              <w:t>2</w:t>
            </w:r>
            <w:r w:rsidRPr="007B6A4B" w:rsidR="007B6A4B">
              <w:rPr>
                <w:rFonts w:ascii="Arial" w:hAnsi="Arial" w:cs="Arial" w:eastAsiaTheme="minorEastAsia"/>
                <w:color w:val="000000"/>
              </w:rPr>
              <w:t>0 points</w:t>
            </w:r>
          </w:p>
          <w:p w:rsidRPr="007B6A4B" w:rsidR="00C92657" w:rsidP="007B6A4B" w:rsidRDefault="00C92657" w14:paraId="3FA5C230" w14:textId="6E66D451">
            <w:pPr>
              <w:autoSpaceDE/>
              <w:autoSpaceDN/>
              <w:rPr>
                <w:rFonts w:eastAsiaTheme="minorEastAsia"/>
              </w:rPr>
            </w:pPr>
            <w:r>
              <w:rPr>
                <w:rFonts w:ascii="Arial" w:hAnsi="Arial" w:cs="Arial" w:eastAsiaTheme="minorEastAsia"/>
                <w:color w:val="000000"/>
              </w:rPr>
              <w:t xml:space="preserve">Due date: Week </w:t>
            </w:r>
            <w:r w:rsidR="00D63AB9">
              <w:rPr>
                <w:rFonts w:ascii="Arial" w:hAnsi="Arial" w:cs="Arial" w:eastAsiaTheme="minorEastAsia"/>
                <w:color w:val="000000"/>
              </w:rPr>
              <w:t>7</w:t>
            </w:r>
          </w:p>
        </w:tc>
      </w:tr>
      <w:tr w:rsidRPr="007B6A4B" w:rsidR="0095664D" w:rsidTr="32EE6243" w14:paraId="3CB420A4" w14:textId="77777777">
        <w:trPr>
          <w:trHeight w:val="708"/>
        </w:trPr>
        <w:tc>
          <w:tcPr>
            <w:tcW w:w="7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7B6A4B" w:rsidR="007B6A4B" w:rsidP="32EE6243" w:rsidRDefault="32EE6243" w14:paraId="03693A92" w14:textId="348C4261">
            <w:pPr>
              <w:autoSpaceDE/>
              <w:autoSpaceDN/>
              <w:rPr>
                <w:rFonts w:eastAsiaTheme="minorEastAsia"/>
              </w:rPr>
            </w:pPr>
            <w:r w:rsidRPr="32EE6243">
              <w:rPr>
                <w:rFonts w:ascii="Arial" w:hAnsi="Arial" w:cs="Arial" w:eastAsiaTheme="minorEastAsia"/>
                <w:b/>
                <w:bCs/>
                <w:color w:val="000000" w:themeColor="text1"/>
              </w:rPr>
              <w:t>#4 Unit Plan (in-class)</w:t>
            </w:r>
            <w:r w:rsidRPr="32EE6243">
              <w:rPr>
                <w:rFonts w:ascii="Arial" w:hAnsi="Arial" w:cs="Arial" w:eastAsiaTheme="minorEastAsia"/>
                <w:color w:val="000000" w:themeColor="text1"/>
              </w:rPr>
              <w:t xml:space="preserve"> (each student shares 1 news article in class &amp; presents its implications) (individual)</w:t>
            </w:r>
          </w:p>
        </w:tc>
        <w:tc>
          <w:tcPr>
            <w:tcW w:w="3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7B6A4B" w:rsidP="007B6A4B" w:rsidRDefault="00C92657" w14:paraId="05248418" w14:textId="77777777">
            <w:pPr>
              <w:autoSpaceDE/>
              <w:autoSpaceDN/>
              <w:rPr>
                <w:rFonts w:ascii="Arial" w:hAnsi="Arial" w:cs="Arial" w:eastAsiaTheme="minorEastAsia"/>
                <w:color w:val="000000"/>
              </w:rPr>
            </w:pPr>
            <w:r>
              <w:rPr>
                <w:rFonts w:ascii="Arial" w:hAnsi="Arial" w:cs="Arial" w:eastAsiaTheme="minorEastAsia"/>
                <w:color w:val="000000"/>
              </w:rPr>
              <w:t xml:space="preserve">10 points </w:t>
            </w:r>
          </w:p>
          <w:p w:rsidRPr="007B6A4B" w:rsidR="00C92657" w:rsidP="00C92657" w:rsidRDefault="00C92657" w14:paraId="76F8AA8F" w14:textId="1DFC5527">
            <w:pPr>
              <w:autoSpaceDE/>
              <w:autoSpaceDN/>
              <w:rPr>
                <w:rFonts w:eastAsiaTheme="minorEastAsia"/>
              </w:rPr>
            </w:pPr>
            <w:r>
              <w:rPr>
                <w:rFonts w:ascii="Arial" w:hAnsi="Arial" w:cs="Arial" w:eastAsiaTheme="minorEastAsia"/>
                <w:color w:val="000000"/>
              </w:rPr>
              <w:t xml:space="preserve">Variable due dates </w:t>
            </w:r>
          </w:p>
        </w:tc>
      </w:tr>
      <w:tr w:rsidRPr="007B6A4B" w:rsidR="0095664D" w:rsidTr="32EE6243" w14:paraId="24C0CA64" w14:textId="77777777">
        <w:trPr>
          <w:trHeight w:val="591"/>
        </w:trPr>
        <w:tc>
          <w:tcPr>
            <w:tcW w:w="70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7B6A4B" w:rsidR="007B6A4B" w:rsidP="2AB72142" w:rsidRDefault="2AB72142" w14:paraId="6555149C" w14:textId="412F7848">
            <w:pPr>
              <w:autoSpaceDE/>
              <w:autoSpaceDN/>
              <w:rPr>
                <w:rFonts w:eastAsiaTheme="minorEastAsia"/>
                <w:b/>
                <w:bCs/>
              </w:rPr>
            </w:pPr>
            <w:r w:rsidRPr="2AB72142">
              <w:rPr>
                <w:rFonts w:ascii="Arial" w:hAnsi="Arial" w:cs="Arial" w:eastAsiaTheme="minorEastAsia"/>
                <w:b/>
                <w:bCs/>
                <w:color w:val="000000" w:themeColor="text1"/>
              </w:rPr>
              <w:t xml:space="preserve">#5 Class Participation, Literacy News, &amp; Weekly Reaction Paper </w:t>
            </w:r>
            <w:r w:rsidRPr="2AB72142">
              <w:rPr>
                <w:rFonts w:ascii="Arial" w:hAnsi="Arial" w:cs="Arial" w:eastAsiaTheme="minorEastAsia"/>
                <w:color w:val="000000" w:themeColor="text1"/>
              </w:rPr>
              <w:t>(individual)</w:t>
            </w:r>
          </w:p>
        </w:tc>
        <w:tc>
          <w:tcPr>
            <w:tcW w:w="3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7B6A4B" w:rsidP="007B6A4B" w:rsidRDefault="00C92657" w14:paraId="6D88700D" w14:textId="398618E6">
            <w:pPr>
              <w:autoSpaceDE/>
              <w:autoSpaceDN/>
              <w:rPr>
                <w:rFonts w:ascii="Arial" w:hAnsi="Arial" w:cs="Arial" w:eastAsiaTheme="minorEastAsia"/>
                <w:color w:val="000000"/>
              </w:rPr>
            </w:pPr>
            <w:r>
              <w:rPr>
                <w:rFonts w:ascii="Arial" w:hAnsi="Arial" w:cs="Arial" w:eastAsiaTheme="minorEastAsia"/>
                <w:color w:val="000000"/>
              </w:rPr>
              <w:t>3</w:t>
            </w:r>
            <w:r w:rsidRPr="007B6A4B" w:rsidR="007B6A4B">
              <w:rPr>
                <w:rFonts w:ascii="Arial" w:hAnsi="Arial" w:cs="Arial" w:eastAsiaTheme="minorEastAsia"/>
                <w:color w:val="000000"/>
              </w:rPr>
              <w:t>0 points</w:t>
            </w:r>
            <w:r w:rsidR="00F44A4B">
              <w:rPr>
                <w:rFonts w:ascii="Arial" w:hAnsi="Arial" w:cs="Arial" w:eastAsiaTheme="minorEastAsia"/>
                <w:color w:val="000000"/>
              </w:rPr>
              <w:t xml:space="preserve"> = (5 pts. x 6)</w:t>
            </w:r>
          </w:p>
          <w:p w:rsidRPr="007B6A4B" w:rsidR="00F44A4B" w:rsidP="007B6A4B" w:rsidRDefault="00F44A4B" w14:paraId="0C048722" w14:textId="745B8A3D">
            <w:pPr>
              <w:autoSpaceDE/>
              <w:autoSpaceDN/>
              <w:rPr>
                <w:rFonts w:eastAsiaTheme="minorEastAsia"/>
              </w:rPr>
            </w:pPr>
            <w:r>
              <w:rPr>
                <w:rFonts w:ascii="Arial" w:hAnsi="Arial" w:cs="Arial" w:eastAsiaTheme="minorEastAsia"/>
                <w:color w:val="000000"/>
              </w:rPr>
              <w:t>Due dates: Weeks 1-6</w:t>
            </w:r>
          </w:p>
        </w:tc>
      </w:tr>
    </w:tbl>
    <w:p w:rsidR="00D57119" w:rsidP="2AB72142" w:rsidRDefault="00D57119" w14:paraId="6438A1AD" w14:textId="77777777">
      <w:pPr>
        <w:rPr>
          <w:rFonts w:ascii="Avenir Roman" w:hAnsi="Avenir Roman"/>
          <w:sz w:val="20"/>
          <w:szCs w:val="20"/>
        </w:rPr>
      </w:pPr>
    </w:p>
    <w:p w:rsidRPr="00E90727" w:rsidR="00E0218F" w:rsidP="007344AF" w:rsidRDefault="2AB72142" w14:paraId="12C8457A" w14:textId="26EC2B19">
      <w:pPr>
        <w:pStyle w:val="ListParagraph"/>
        <w:numPr>
          <w:ilvl w:val="0"/>
          <w:numId w:val="2"/>
        </w:numPr>
      </w:pPr>
      <w:r w:rsidRPr="2AB72142">
        <w:rPr>
          <w:rFonts w:ascii="Avenir Roman" w:hAnsi="Avenir Roman" w:eastAsia="Avenir Roman" w:cs="Avenir Roman"/>
        </w:rPr>
        <w:t>Lesson plans – teacher candidates will be immersed in instructional methods by creating lesson plans that demonstrate competency in curriculum and lesson design. This assignment will be done in class with working pairs and immediate feedback will be provided by the instructors. A variety of lesson plan templates may be used such as the Into-Through-Beyond Lesson Plan, 7-step lesson plan, or the 5E Model. Some examples or models of lesson making can be found in the following teacher-created websites:</w:t>
      </w:r>
    </w:p>
    <w:p w:rsidRPr="00E90727" w:rsidR="00E0218F" w:rsidP="2AB72142" w:rsidRDefault="00B76886" w14:paraId="418FBDA8" w14:textId="34AFBCCB">
      <w:pPr>
        <w:ind w:left="720"/>
        <w:rPr>
          <w:rFonts w:ascii="Avenir Roman" w:hAnsi="Avenir Roman" w:eastAsia="Avenir Roman" w:cs="Avenir Roman"/>
        </w:rPr>
      </w:pPr>
      <w:hyperlink r:id="rId21">
        <w:r w:rsidRPr="2AB72142" w:rsidR="2AB72142">
          <w:rPr>
            <w:rStyle w:val="Hyperlink"/>
            <w:rFonts w:ascii="Avenir Roman" w:hAnsi="Avenir Roman" w:eastAsia="Avenir Roman" w:cs="Avenir Roman"/>
            <w:color w:val="0563C1"/>
          </w:rPr>
          <w:t>https://www.teachingchannel.org/</w:t>
        </w:r>
      </w:hyperlink>
    </w:p>
    <w:p w:rsidRPr="00E90727" w:rsidR="00E0218F" w:rsidP="2AB72142" w:rsidRDefault="00B76886" w14:paraId="05250CF0" w14:textId="3BDFB82A">
      <w:pPr>
        <w:ind w:left="720"/>
        <w:rPr>
          <w:rFonts w:ascii="Avenir Roman" w:hAnsi="Avenir Roman" w:eastAsia="Avenir Roman" w:cs="Avenir Roman"/>
        </w:rPr>
      </w:pPr>
      <w:hyperlink r:id="rId22">
        <w:r w:rsidRPr="2AB72142" w:rsidR="2AB72142">
          <w:rPr>
            <w:rStyle w:val="Hyperlink"/>
            <w:rFonts w:ascii="Avenir Roman" w:hAnsi="Avenir Roman" w:eastAsia="Avenir Roman" w:cs="Avenir Roman"/>
            <w:color w:val="0563C1"/>
          </w:rPr>
          <w:t>https://iris.peabody.vanderbilt.edu/</w:t>
        </w:r>
      </w:hyperlink>
    </w:p>
    <w:p w:rsidRPr="00E90727" w:rsidR="00E0218F" w:rsidP="2AB72142" w:rsidRDefault="00B76886" w14:paraId="7CB05386" w14:textId="152EB47B">
      <w:pPr>
        <w:ind w:left="720"/>
        <w:rPr>
          <w:rFonts w:ascii="Avenir Roman" w:hAnsi="Avenir Roman" w:eastAsia="Avenir Roman" w:cs="Avenir Roman"/>
        </w:rPr>
      </w:pPr>
      <w:hyperlink r:id="rId23">
        <w:r w:rsidRPr="2AB72142" w:rsidR="2AB72142">
          <w:rPr>
            <w:rStyle w:val="Hyperlink"/>
            <w:rFonts w:ascii="Avenir Roman" w:hAnsi="Avenir Roman" w:eastAsia="Avenir Roman" w:cs="Avenir Roman"/>
            <w:color w:val="0563C1"/>
          </w:rPr>
          <w:t>http://www.edudemic.com/best-video-sites-for-teachers/</w:t>
        </w:r>
      </w:hyperlink>
    </w:p>
    <w:p w:rsidRPr="00E90727" w:rsidR="00E0218F" w:rsidP="2AB72142" w:rsidRDefault="00E0218F" w14:paraId="12286A60" w14:textId="5FE16DDC">
      <w:pPr>
        <w:rPr>
          <w:rFonts w:ascii="Avenir Roman" w:hAnsi="Avenir Roman"/>
          <w:sz w:val="20"/>
          <w:szCs w:val="20"/>
        </w:rPr>
      </w:pPr>
    </w:p>
    <w:p w:rsidRPr="00590428" w:rsidR="00E0218F" w:rsidP="007344AF" w:rsidRDefault="32EE6243" w14:paraId="5383C90C" w14:textId="5BC4D05F">
      <w:pPr>
        <w:pStyle w:val="ListParagraph"/>
        <w:numPr>
          <w:ilvl w:val="0"/>
          <w:numId w:val="2"/>
        </w:numPr>
      </w:pPr>
      <w:r w:rsidRPr="32EE6243">
        <w:rPr>
          <w:rFonts w:ascii="Avenir Roman" w:hAnsi="Avenir Roman" w:eastAsia="Avenir Roman" w:cs="Avenir Roman"/>
        </w:rPr>
        <w:t>Micro-Lesson Demonstration – teacher candidates will teach a portion of the lesson plans created from the first key assignment. Students will answer the question: “How can I translate a lesson plan into a teaching demonstration that provides hands-on experiences with evidence of differentiated instruction for diverse groups of learners.?”. Examples of lesson plans that may be demonstrated are the following: interactive read-aloud, literature circle, shared/performed reading, reading workshop, guided reading, shared writing.</w:t>
      </w:r>
    </w:p>
    <w:p w:rsidRPr="00E90727" w:rsidR="00590428" w:rsidP="00590428" w:rsidRDefault="00590428" w14:paraId="75DE8344" w14:textId="77777777">
      <w:pPr>
        <w:pStyle w:val="ListParagraph"/>
      </w:pPr>
    </w:p>
    <w:p w:rsidRPr="00E90727" w:rsidR="00E0218F" w:rsidP="007344AF" w:rsidRDefault="2AB72142" w14:paraId="572193BA" w14:textId="63BFB0B2">
      <w:pPr>
        <w:pStyle w:val="ListParagraph"/>
        <w:numPr>
          <w:ilvl w:val="0"/>
          <w:numId w:val="2"/>
        </w:numPr>
      </w:pPr>
      <w:r w:rsidRPr="2AB72142">
        <w:rPr>
          <w:rFonts w:ascii="Avenir Roman" w:hAnsi="Avenir Roman" w:eastAsia="Avenir Roman" w:cs="Avenir Roman"/>
        </w:rPr>
        <w:t>Case Study Assignment</w:t>
      </w:r>
    </w:p>
    <w:p w:rsidRPr="00E90727" w:rsidR="00E0218F" w:rsidP="007344AF" w:rsidRDefault="2AB72142" w14:paraId="7765A1E2" w14:textId="78F74E94">
      <w:pPr>
        <w:pStyle w:val="ListParagraph"/>
        <w:numPr>
          <w:ilvl w:val="0"/>
          <w:numId w:val="1"/>
        </w:numPr>
      </w:pPr>
      <w:r w:rsidRPr="2AB72142">
        <w:rPr>
          <w:rFonts w:ascii="Avenir Roman" w:hAnsi="Avenir Roman" w:eastAsia="Avenir Roman" w:cs="Avenir Roman"/>
        </w:rPr>
        <w:t xml:space="preserve">Teacher candidates will develop a deep, on-the-ground understanding of a specific program or policy of interest in a selected or assigned school site/school district. The case study will draw on interviews with various educational stakeholders or focus groups, school site </w:t>
      </w:r>
      <w:r w:rsidRPr="2AB72142">
        <w:rPr>
          <w:rFonts w:ascii="Avenir Roman" w:hAnsi="Avenir Roman" w:eastAsia="Avenir Roman" w:cs="Avenir Roman"/>
        </w:rPr>
        <w:lastRenderedPageBreak/>
        <w:t>documents, and observation data.</w:t>
      </w:r>
    </w:p>
    <w:p w:rsidRPr="00E90727" w:rsidR="00E0218F" w:rsidP="007344AF" w:rsidRDefault="2AB72142" w14:paraId="2D73F44E" w14:textId="502059AD">
      <w:pPr>
        <w:pStyle w:val="ListParagraph"/>
        <w:numPr>
          <w:ilvl w:val="0"/>
          <w:numId w:val="1"/>
        </w:numPr>
      </w:pPr>
      <w:r w:rsidRPr="2AB72142">
        <w:rPr>
          <w:rFonts w:ascii="Avenir Roman" w:hAnsi="Avenir Roman" w:eastAsia="Avenir Roman" w:cs="Avenir Roman"/>
        </w:rPr>
        <w:t>Teacher candidates may identify a problem or issue (e.g. challenges in meeting the needs of individual students in terms of assessment) at a school site, provide background information/relevant facts, as well as offer one specific and realistic solution or recommendation to the problem.</w:t>
      </w:r>
    </w:p>
    <w:p w:rsidRPr="00E90727" w:rsidR="00E0218F" w:rsidP="007344AF" w:rsidRDefault="2AB72142" w14:paraId="67376792" w14:textId="1346D25A">
      <w:pPr>
        <w:pStyle w:val="ListParagraph"/>
        <w:numPr>
          <w:ilvl w:val="0"/>
          <w:numId w:val="1"/>
        </w:numPr>
      </w:pPr>
      <w:r w:rsidRPr="2AB72142">
        <w:rPr>
          <w:rFonts w:ascii="Avenir Roman" w:hAnsi="Avenir Roman" w:eastAsia="Avenir Roman" w:cs="Avenir Roman"/>
        </w:rPr>
        <w:t>Instructors of this MALT 605 course may reinforce the notion of “teacher-researcher” (introduced in MALT 601) to students as they develop a case study of their choice.</w:t>
      </w:r>
    </w:p>
    <w:p w:rsidRPr="00E90727" w:rsidR="00E0218F" w:rsidP="007344AF" w:rsidRDefault="2AB72142" w14:paraId="4BB7FDD7" w14:textId="1C09C757">
      <w:pPr>
        <w:pStyle w:val="ListParagraph"/>
        <w:numPr>
          <w:ilvl w:val="0"/>
          <w:numId w:val="1"/>
        </w:numPr>
      </w:pPr>
      <w:r w:rsidRPr="2AB72142">
        <w:rPr>
          <w:rFonts w:ascii="Avenir Roman" w:hAnsi="Avenir Roman" w:eastAsia="Avenir Roman" w:cs="Avenir Roman"/>
        </w:rPr>
        <w:t xml:space="preserve">Instructors may also highlight the importance of the revised </w:t>
      </w:r>
      <w:proofErr w:type="spellStart"/>
      <w:r w:rsidRPr="2AB72142">
        <w:rPr>
          <w:rFonts w:ascii="Avenir Roman" w:hAnsi="Avenir Roman" w:eastAsia="Avenir Roman" w:cs="Avenir Roman"/>
        </w:rPr>
        <w:t>CalTPA</w:t>
      </w:r>
      <w:proofErr w:type="spellEnd"/>
      <w:r w:rsidRPr="2AB72142">
        <w:rPr>
          <w:rFonts w:ascii="Avenir Roman" w:hAnsi="Avenir Roman" w:eastAsia="Avenir Roman" w:cs="Avenir Roman"/>
        </w:rPr>
        <w:t xml:space="preserve"> Design (with 2 full instructional cycles) in providing direction towards the students’ development of a case study. Case scenarios may be provided in class to enhance further understanding.</w:t>
      </w:r>
    </w:p>
    <w:p w:rsidRPr="00E90727" w:rsidR="00E0218F" w:rsidP="32EE6243" w:rsidRDefault="32EE6243" w14:paraId="7D556356" w14:textId="6577EEFC">
      <w:pPr>
        <w:ind w:left="720"/>
      </w:pPr>
      <w:r w:rsidRPr="32EE6243">
        <w:rPr>
          <w:rFonts w:ascii="Avenir Roman" w:hAnsi="Avenir Roman" w:eastAsia="Avenir Roman" w:cs="Avenir Roman"/>
          <w:b/>
          <w:bCs/>
          <w:lang w:eastAsia="ar-SA"/>
        </w:rPr>
        <w:t>Fieldwork Experience</w:t>
      </w:r>
      <w:r w:rsidRPr="32EE6243">
        <w:rPr>
          <w:rFonts w:ascii="Avenir Roman" w:hAnsi="Avenir Roman" w:eastAsia="Avenir Roman" w:cs="Avenir Roman"/>
          <w:lang w:eastAsia="ar-SA"/>
        </w:rPr>
        <w:t>: Entails 5 hours of classroom observations, collection of student work (without students' names, microteaching in class with permission), and/or interviews with school personnel (I.e. administrators, classroom teachers, resource teachers, etc.) in a Title 1 classroom, an after-school program, or a resource center that contains students from diverse backgrounds. This fieldwork experience may be aligned to a community inquiry project where students pose a research question about the school community. Some examples of case studies in K-12 education:</w:t>
      </w:r>
    </w:p>
    <w:p w:rsidRPr="00E90727" w:rsidR="00E0218F" w:rsidP="2AB72142" w:rsidRDefault="2AB72142" w14:paraId="32403AF5" w14:textId="6745D662">
      <w:pPr>
        <w:ind w:left="360" w:firstLine="360"/>
      </w:pPr>
      <w:r w:rsidRPr="2AB72142">
        <w:rPr>
          <w:rFonts w:ascii="Avenir Roman" w:hAnsi="Avenir Roman" w:eastAsia="Avenir Roman" w:cs="Avenir Roman"/>
          <w:lang w:eastAsia="ar-SA"/>
        </w:rPr>
        <w:t xml:space="preserve">Evaluation of Long Beach Skills for Success Program </w:t>
      </w:r>
    </w:p>
    <w:p w:rsidRPr="00E90727" w:rsidR="00E0218F" w:rsidP="2AB72142" w:rsidRDefault="00B76886" w14:paraId="14372303" w14:textId="76D210B1">
      <w:pPr>
        <w:ind w:left="360" w:firstLine="360"/>
      </w:pPr>
      <w:hyperlink r:id="rId24">
        <w:r w:rsidRPr="2AB72142" w:rsidR="2AB72142">
          <w:rPr>
            <w:rStyle w:val="Hyperlink"/>
            <w:color w:val="0563C1"/>
          </w:rPr>
          <w:t>https://www.sri.com/work/projects/evaluation-long-beach-skills-success-program</w:t>
        </w:r>
      </w:hyperlink>
    </w:p>
    <w:p w:rsidRPr="00E90727" w:rsidR="00E0218F" w:rsidP="32EE6243" w:rsidRDefault="32EE6243" w14:paraId="23E83648" w14:textId="1E93BE12">
      <w:pPr>
        <w:ind w:left="720"/>
      </w:pPr>
      <w:proofErr w:type="spellStart"/>
      <w:r w:rsidRPr="32EE6243">
        <w:rPr>
          <w:rFonts w:ascii="Avenir Roman" w:hAnsi="Avenir Roman" w:eastAsia="Avenir Roman" w:cs="Avenir Roman"/>
          <w:lang w:eastAsia="ar-SA"/>
        </w:rPr>
        <w:t>Biliteracy</w:t>
      </w:r>
      <w:proofErr w:type="spellEnd"/>
      <w:r w:rsidRPr="32EE6243">
        <w:rPr>
          <w:rFonts w:ascii="Avenir Roman" w:hAnsi="Avenir Roman" w:eastAsia="Avenir Roman" w:cs="Avenir Roman"/>
          <w:lang w:eastAsia="ar-SA"/>
        </w:rPr>
        <w:t>, Spelling, and Writing: A Case Study (</w:t>
      </w:r>
      <w:proofErr w:type="spellStart"/>
      <w:r w:rsidRPr="32EE6243">
        <w:rPr>
          <w:rFonts w:ascii="Avenir Roman" w:hAnsi="Avenir Roman" w:eastAsia="Avenir Roman" w:cs="Avenir Roman"/>
          <w:lang w:eastAsia="ar-SA"/>
        </w:rPr>
        <w:t>Midgette</w:t>
      </w:r>
      <w:proofErr w:type="spellEnd"/>
      <w:r w:rsidRPr="32EE6243">
        <w:rPr>
          <w:rFonts w:ascii="Avenir Roman" w:hAnsi="Avenir Roman" w:eastAsia="Avenir Roman" w:cs="Avenir Roman"/>
          <w:lang w:eastAsia="ar-SA"/>
        </w:rPr>
        <w:t xml:space="preserve"> &amp; </w:t>
      </w:r>
      <w:proofErr w:type="spellStart"/>
      <w:r w:rsidRPr="32EE6243">
        <w:rPr>
          <w:rFonts w:ascii="Avenir Roman" w:hAnsi="Avenir Roman" w:eastAsia="Avenir Roman" w:cs="Avenir Roman"/>
          <w:lang w:eastAsia="ar-SA"/>
        </w:rPr>
        <w:t>Philippakos</w:t>
      </w:r>
      <w:proofErr w:type="spellEnd"/>
      <w:r w:rsidRPr="32EE6243">
        <w:rPr>
          <w:rFonts w:ascii="Avenir Roman" w:hAnsi="Avenir Roman" w:eastAsia="Avenir Roman" w:cs="Avenir Roman"/>
          <w:lang w:eastAsia="ar-SA"/>
        </w:rPr>
        <w:t>, 2016)</w:t>
      </w:r>
      <w:r w:rsidRPr="32EE6243">
        <w:t xml:space="preserve"> </w:t>
      </w:r>
      <w:hyperlink r:id="rId25">
        <w:r w:rsidRPr="32EE6243">
          <w:rPr>
            <w:rStyle w:val="Hyperlink"/>
            <w:color w:val="0563C1"/>
          </w:rPr>
          <w:t>https://files.eric.ed.gov/fulltext/EJ1108464.pdf</w:t>
        </w:r>
      </w:hyperlink>
    </w:p>
    <w:p w:rsidRPr="00E90727" w:rsidR="00E0218F" w:rsidP="32EE6243" w:rsidRDefault="32EE6243" w14:paraId="08554FA1" w14:textId="2F9D16D8">
      <w:pPr>
        <w:ind w:left="360" w:firstLine="360"/>
        <w:rPr>
          <w:rFonts w:ascii="Avenir Roman" w:hAnsi="Avenir Roman" w:eastAsia="Avenir Roman" w:cs="Avenir Roman"/>
          <w:lang w:eastAsia="ar-SA"/>
        </w:rPr>
      </w:pPr>
      <w:r w:rsidRPr="32EE6243">
        <w:rPr>
          <w:rFonts w:ascii="Avenir Roman" w:hAnsi="Avenir Roman" w:eastAsia="Avenir Roman" w:cs="Avenir Roman"/>
          <w:lang w:eastAsia="ar-SA"/>
        </w:rPr>
        <w:t>Evaluation of IDEA Public School’s Race to the Top- District Grant</w:t>
      </w:r>
    </w:p>
    <w:p w:rsidRPr="00E90727" w:rsidR="00E0218F" w:rsidP="2AB72142" w:rsidRDefault="00B76886" w14:paraId="686BC2E0" w14:textId="3E38753F">
      <w:pPr>
        <w:ind w:left="360" w:firstLine="360"/>
      </w:pPr>
      <w:hyperlink r:id="rId26">
        <w:r w:rsidRPr="2AB72142" w:rsidR="2AB72142">
          <w:rPr>
            <w:rStyle w:val="Hyperlink"/>
            <w:color w:val="0563C1"/>
          </w:rPr>
          <w:t>https://www.sri.com/work/projects/evaluation-idea-public-schools-race-top-district-grant</w:t>
        </w:r>
      </w:hyperlink>
    </w:p>
    <w:p w:rsidRPr="00E90727" w:rsidR="00E0218F" w:rsidP="2AB72142" w:rsidRDefault="00E0218F" w14:paraId="23CD70D9" w14:textId="1A4E9BA6">
      <w:pPr>
        <w:ind w:left="360"/>
        <w:rPr>
          <w:rFonts w:ascii="Avenir Roman" w:hAnsi="Avenir Roman" w:eastAsia="Avenir Roman" w:cs="Avenir Roman"/>
          <w:lang w:eastAsia="ar-SA"/>
        </w:rPr>
      </w:pPr>
    </w:p>
    <w:p w:rsidRPr="00E90727" w:rsidR="00E0218F" w:rsidP="007344AF" w:rsidRDefault="2AB72142" w14:paraId="30CD756D" w14:textId="3F666E9E">
      <w:pPr>
        <w:pStyle w:val="ListParagraph"/>
        <w:numPr>
          <w:ilvl w:val="0"/>
          <w:numId w:val="2"/>
        </w:numPr>
      </w:pPr>
      <w:r w:rsidRPr="2AB72142">
        <w:rPr>
          <w:rFonts w:ascii="Avenir Roman" w:hAnsi="Avenir Roman" w:eastAsia="Avenir Roman" w:cs="Avenir Roman"/>
        </w:rPr>
        <w:t>Thematic Unit Plan – teacher candidates will demonstrate their competency in developing an equity-centered curriculum by providing current and relevant research-based methods of instruction that revolve around a theme. Using 4 different lesson plans from different core subject areas, the unit plan should describe the grade level, the time frame, essential questions, 21st century skills, and summary of the unit. Technology and assessment tools (including a rubric for at least 1 lesson plan) should be incorporated into each lesson plan. A list of children’s books/materials and teacher web-based resources should also be included in the unit plan.</w:t>
      </w:r>
    </w:p>
    <w:p w:rsidRPr="00E90727" w:rsidR="00E0218F" w:rsidP="2AB72142" w:rsidRDefault="00E0218F" w14:paraId="1BB3D9AC" w14:textId="3C4CC3B1">
      <w:pPr>
        <w:ind w:left="360"/>
      </w:pPr>
    </w:p>
    <w:p w:rsidRPr="00E90727" w:rsidR="00E0218F" w:rsidP="007344AF" w:rsidRDefault="2AB72142" w14:paraId="3C6A9909" w14:textId="21F2CE8E">
      <w:pPr>
        <w:pStyle w:val="ListParagraph"/>
        <w:numPr>
          <w:ilvl w:val="0"/>
          <w:numId w:val="2"/>
        </w:numPr>
        <w:spacing w:after="160" w:line="259" w:lineRule="auto"/>
      </w:pPr>
      <w:r w:rsidRPr="2AB72142">
        <w:rPr>
          <w:rFonts w:ascii="Avenir Roman" w:hAnsi="Avenir Roman" w:eastAsia="Avenir Roman" w:cs="Avenir Roman"/>
        </w:rPr>
        <w:t>Class Participation, Literacy News, and Reaction Paper – teacher candidates are expected to actively participate in class discussions based on the required and/or recommended readings each week. They are also expected to present in class a variety of literacy news that are current and relevant for the selected topic per week/session. A weekly reaction paper is also required of the students to submit based on the readings assigned every week.</w:t>
      </w:r>
    </w:p>
    <w:p w:rsidRPr="00E90727" w:rsidR="00E0218F" w:rsidP="2AB72142" w:rsidRDefault="2AB72142" w14:paraId="6905E2AD" w14:textId="3685512F">
      <w:pPr>
        <w:ind w:left="720"/>
        <w:rPr>
          <w:rFonts w:ascii="Avenir Roman" w:hAnsi="Avenir Roman" w:eastAsia="Avenir Roman" w:cs="Avenir Roman"/>
        </w:rPr>
      </w:pPr>
      <w:r w:rsidRPr="2AB72142">
        <w:rPr>
          <w:rFonts w:ascii="Avenir Roman" w:hAnsi="Avenir Roman" w:eastAsia="Avenir Roman" w:cs="Avenir Roman"/>
          <w:lang w:eastAsia="ar-SA"/>
        </w:rPr>
        <w:t>The final grade assigned for this course will be based on the percentage of total points earned and are assigned as follows:</w:t>
      </w:r>
    </w:p>
    <w:p w:rsidR="00E0218F" w:rsidP="00FD56C5" w:rsidRDefault="00E0218F" w14:paraId="1E9C30B9" w14:textId="77777777">
      <w:pPr>
        <w:rPr>
          <w:rFonts w:ascii="Avenir Roman" w:hAnsi="Avenir Roman"/>
          <w:sz w:val="20"/>
          <w:szCs w:val="20"/>
        </w:rPr>
      </w:pPr>
    </w:p>
    <w:tbl>
      <w:tblPr>
        <w:tblW w:w="10675" w:type="dxa"/>
        <w:tblInd w:w="237" w:type="dxa"/>
        <w:tblCellMar>
          <w:left w:w="0" w:type="dxa"/>
          <w:right w:w="0" w:type="dxa"/>
        </w:tblCellMar>
        <w:tblLook w:val="04A0" w:firstRow="1" w:lastRow="0" w:firstColumn="1" w:lastColumn="0" w:noHBand="0" w:noVBand="1"/>
      </w:tblPr>
      <w:tblGrid>
        <w:gridCol w:w="1209"/>
        <w:gridCol w:w="1710"/>
        <w:gridCol w:w="1425"/>
        <w:gridCol w:w="1851"/>
        <w:gridCol w:w="1915"/>
        <w:gridCol w:w="2565"/>
      </w:tblGrid>
      <w:tr w:rsidRPr="00E90727" w:rsidR="00E0218F" w:rsidTr="2AB72142" w14:paraId="40E96FC5" w14:textId="77777777">
        <w:tc>
          <w:tcPr>
            <w:tcW w:w="120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205617AA" w14:textId="77777777">
            <w:pPr>
              <w:rPr>
                <w:sz w:val="22"/>
                <w:szCs w:val="22"/>
              </w:rPr>
            </w:pPr>
            <w:r w:rsidRPr="00E90727">
              <w:rPr>
                <w:sz w:val="22"/>
                <w:szCs w:val="22"/>
              </w:rPr>
              <w:t>Letter Grade</w:t>
            </w:r>
          </w:p>
        </w:tc>
        <w:tc>
          <w:tcPr>
            <w:tcW w:w="1710"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21D69413" w14:textId="77777777">
            <w:pPr>
              <w:rPr>
                <w:sz w:val="22"/>
                <w:szCs w:val="22"/>
              </w:rPr>
            </w:pPr>
            <w:r w:rsidRPr="00E90727">
              <w:rPr>
                <w:sz w:val="22"/>
                <w:szCs w:val="22"/>
              </w:rPr>
              <w:t>Percentage</w:t>
            </w:r>
          </w:p>
        </w:tc>
        <w:tc>
          <w:tcPr>
            <w:tcW w:w="1425"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3FFB6309" w14:textId="77777777">
            <w:pPr>
              <w:rPr>
                <w:sz w:val="22"/>
                <w:szCs w:val="22"/>
              </w:rPr>
            </w:pPr>
            <w:r w:rsidRPr="00E90727">
              <w:rPr>
                <w:sz w:val="22"/>
                <w:szCs w:val="22"/>
              </w:rPr>
              <w:t>Letter Grade</w:t>
            </w:r>
          </w:p>
        </w:tc>
        <w:tc>
          <w:tcPr>
            <w:tcW w:w="1851"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2A132AB6" w14:textId="77777777">
            <w:pPr>
              <w:rPr>
                <w:sz w:val="22"/>
                <w:szCs w:val="22"/>
              </w:rPr>
            </w:pPr>
            <w:r w:rsidRPr="00E90727">
              <w:rPr>
                <w:sz w:val="22"/>
                <w:szCs w:val="22"/>
              </w:rPr>
              <w:t>Percentage</w:t>
            </w:r>
          </w:p>
        </w:tc>
        <w:tc>
          <w:tcPr>
            <w:tcW w:w="1915"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3C5A44CF" w14:textId="77777777">
            <w:pPr>
              <w:rPr>
                <w:sz w:val="22"/>
                <w:szCs w:val="22"/>
              </w:rPr>
            </w:pPr>
            <w:r w:rsidRPr="00E90727">
              <w:rPr>
                <w:sz w:val="22"/>
                <w:szCs w:val="22"/>
              </w:rPr>
              <w:t>Letter Grade</w:t>
            </w:r>
          </w:p>
        </w:tc>
        <w:tc>
          <w:tcPr>
            <w:tcW w:w="2565" w:type="dxa"/>
            <w:tcBorders>
              <w:top w:val="single" w:color="000000" w:themeColor="text1" w:sz="8" w:space="0"/>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6E0E97FB" w14:textId="77777777">
            <w:pPr>
              <w:rPr>
                <w:sz w:val="22"/>
                <w:szCs w:val="22"/>
              </w:rPr>
            </w:pPr>
            <w:r w:rsidRPr="00E90727">
              <w:rPr>
                <w:sz w:val="22"/>
                <w:szCs w:val="22"/>
              </w:rPr>
              <w:t>Percentage</w:t>
            </w:r>
          </w:p>
        </w:tc>
      </w:tr>
      <w:tr w:rsidRPr="00E90727" w:rsidR="00E0218F" w:rsidTr="2AB72142" w14:paraId="0DB2EC60" w14:textId="77777777">
        <w:tc>
          <w:tcPr>
            <w:tcW w:w="1209"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5671AE82" w14:textId="77777777">
            <w:pPr>
              <w:rPr>
                <w:sz w:val="22"/>
                <w:szCs w:val="22"/>
              </w:rPr>
            </w:pPr>
            <w:r w:rsidRPr="00E90727">
              <w:rPr>
                <w:sz w:val="22"/>
                <w:szCs w:val="22"/>
              </w:rPr>
              <w:t>A</w:t>
            </w:r>
          </w:p>
        </w:tc>
        <w:tc>
          <w:tcPr>
            <w:tcW w:w="171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6240982D" w14:textId="77777777">
            <w:pPr>
              <w:rPr>
                <w:sz w:val="22"/>
                <w:szCs w:val="22"/>
              </w:rPr>
            </w:pPr>
            <w:r w:rsidRPr="00E90727">
              <w:rPr>
                <w:sz w:val="22"/>
                <w:szCs w:val="22"/>
              </w:rPr>
              <w:t>93 – 100%</w:t>
            </w:r>
          </w:p>
        </w:tc>
        <w:tc>
          <w:tcPr>
            <w:tcW w:w="14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631AE637" w14:textId="77777777">
            <w:pPr>
              <w:rPr>
                <w:sz w:val="22"/>
                <w:szCs w:val="22"/>
              </w:rPr>
            </w:pPr>
            <w:r w:rsidRPr="00E90727">
              <w:rPr>
                <w:sz w:val="22"/>
                <w:szCs w:val="22"/>
              </w:rPr>
              <w:t>B-</w:t>
            </w:r>
          </w:p>
        </w:tc>
        <w:tc>
          <w:tcPr>
            <w:tcW w:w="1851"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19FEAD17" w14:textId="77777777">
            <w:pPr>
              <w:rPr>
                <w:sz w:val="22"/>
                <w:szCs w:val="22"/>
              </w:rPr>
            </w:pPr>
            <w:r w:rsidRPr="00E90727">
              <w:rPr>
                <w:sz w:val="22"/>
                <w:szCs w:val="22"/>
              </w:rPr>
              <w:t>80 – 82%</w:t>
            </w:r>
          </w:p>
        </w:tc>
        <w:tc>
          <w:tcPr>
            <w:tcW w:w="191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5A430E6A" w14:textId="77777777">
            <w:pPr>
              <w:rPr>
                <w:sz w:val="22"/>
                <w:szCs w:val="22"/>
              </w:rPr>
            </w:pPr>
            <w:r w:rsidRPr="00E90727">
              <w:rPr>
                <w:sz w:val="22"/>
                <w:szCs w:val="22"/>
              </w:rPr>
              <w:t>D+</w:t>
            </w:r>
          </w:p>
        </w:tc>
        <w:tc>
          <w:tcPr>
            <w:tcW w:w="256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598CE826" w14:textId="77777777">
            <w:pPr>
              <w:rPr>
                <w:sz w:val="22"/>
                <w:szCs w:val="22"/>
              </w:rPr>
            </w:pPr>
            <w:r w:rsidRPr="00E90727">
              <w:rPr>
                <w:sz w:val="22"/>
                <w:szCs w:val="22"/>
              </w:rPr>
              <w:t>67 – 69%</w:t>
            </w:r>
          </w:p>
        </w:tc>
      </w:tr>
      <w:tr w:rsidRPr="00E90727" w:rsidR="00E0218F" w:rsidTr="2AB72142" w14:paraId="2AA05DA4" w14:textId="77777777">
        <w:tc>
          <w:tcPr>
            <w:tcW w:w="1209"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2422C7F0" w14:textId="77777777">
            <w:pPr>
              <w:rPr>
                <w:sz w:val="22"/>
                <w:szCs w:val="22"/>
              </w:rPr>
            </w:pPr>
            <w:r w:rsidRPr="00E90727">
              <w:rPr>
                <w:sz w:val="22"/>
                <w:szCs w:val="22"/>
              </w:rPr>
              <w:t>A-</w:t>
            </w:r>
          </w:p>
        </w:tc>
        <w:tc>
          <w:tcPr>
            <w:tcW w:w="171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655D0A57" w14:textId="77777777">
            <w:pPr>
              <w:rPr>
                <w:sz w:val="22"/>
                <w:szCs w:val="22"/>
              </w:rPr>
            </w:pPr>
            <w:r w:rsidRPr="00E90727">
              <w:rPr>
                <w:sz w:val="22"/>
                <w:szCs w:val="22"/>
              </w:rPr>
              <w:t>90 –   92%</w:t>
            </w:r>
          </w:p>
        </w:tc>
        <w:tc>
          <w:tcPr>
            <w:tcW w:w="14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3D62A8BC" w14:textId="77777777">
            <w:pPr>
              <w:rPr>
                <w:sz w:val="22"/>
                <w:szCs w:val="22"/>
              </w:rPr>
            </w:pPr>
            <w:r w:rsidRPr="00E90727">
              <w:rPr>
                <w:sz w:val="22"/>
                <w:szCs w:val="22"/>
              </w:rPr>
              <w:t>C+</w:t>
            </w:r>
          </w:p>
        </w:tc>
        <w:tc>
          <w:tcPr>
            <w:tcW w:w="1851"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0CF01B2D" w14:textId="77777777">
            <w:pPr>
              <w:rPr>
                <w:sz w:val="22"/>
                <w:szCs w:val="22"/>
              </w:rPr>
            </w:pPr>
            <w:r w:rsidRPr="00E90727">
              <w:rPr>
                <w:sz w:val="22"/>
                <w:szCs w:val="22"/>
              </w:rPr>
              <w:t>77 – 79%</w:t>
            </w:r>
          </w:p>
        </w:tc>
        <w:tc>
          <w:tcPr>
            <w:tcW w:w="191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724F4FE2" w14:textId="77777777">
            <w:pPr>
              <w:rPr>
                <w:sz w:val="22"/>
                <w:szCs w:val="22"/>
              </w:rPr>
            </w:pPr>
            <w:r w:rsidRPr="00E90727">
              <w:rPr>
                <w:sz w:val="22"/>
                <w:szCs w:val="22"/>
              </w:rPr>
              <w:t>D</w:t>
            </w:r>
          </w:p>
        </w:tc>
        <w:tc>
          <w:tcPr>
            <w:tcW w:w="256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67B87654" w14:textId="77777777">
            <w:pPr>
              <w:rPr>
                <w:sz w:val="22"/>
                <w:szCs w:val="22"/>
              </w:rPr>
            </w:pPr>
            <w:r w:rsidRPr="00E90727">
              <w:rPr>
                <w:sz w:val="22"/>
                <w:szCs w:val="22"/>
              </w:rPr>
              <w:t>60 – 66%</w:t>
            </w:r>
          </w:p>
        </w:tc>
      </w:tr>
      <w:tr w:rsidRPr="00E90727" w:rsidR="00E0218F" w:rsidTr="2AB72142" w14:paraId="62427C2F" w14:textId="77777777">
        <w:tc>
          <w:tcPr>
            <w:tcW w:w="1209"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65353059" w14:textId="77777777">
            <w:pPr>
              <w:rPr>
                <w:sz w:val="22"/>
                <w:szCs w:val="22"/>
              </w:rPr>
            </w:pPr>
            <w:r w:rsidRPr="00E90727">
              <w:rPr>
                <w:sz w:val="22"/>
                <w:szCs w:val="22"/>
              </w:rPr>
              <w:t>B+</w:t>
            </w:r>
          </w:p>
        </w:tc>
        <w:tc>
          <w:tcPr>
            <w:tcW w:w="171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448CA305" w14:textId="77777777">
            <w:pPr>
              <w:rPr>
                <w:sz w:val="22"/>
                <w:szCs w:val="22"/>
              </w:rPr>
            </w:pPr>
            <w:r w:rsidRPr="00E90727">
              <w:rPr>
                <w:sz w:val="22"/>
                <w:szCs w:val="22"/>
              </w:rPr>
              <w:t>87 –  89%</w:t>
            </w:r>
          </w:p>
        </w:tc>
        <w:tc>
          <w:tcPr>
            <w:tcW w:w="14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6256C4BD" w14:textId="77777777">
            <w:pPr>
              <w:rPr>
                <w:sz w:val="22"/>
                <w:szCs w:val="22"/>
              </w:rPr>
            </w:pPr>
            <w:r w:rsidRPr="00E90727">
              <w:rPr>
                <w:sz w:val="22"/>
                <w:szCs w:val="22"/>
              </w:rPr>
              <w:t>C</w:t>
            </w:r>
          </w:p>
        </w:tc>
        <w:tc>
          <w:tcPr>
            <w:tcW w:w="1851"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35C68344" w14:textId="77777777">
            <w:pPr>
              <w:rPr>
                <w:sz w:val="22"/>
                <w:szCs w:val="22"/>
              </w:rPr>
            </w:pPr>
            <w:r w:rsidRPr="00E90727">
              <w:rPr>
                <w:sz w:val="22"/>
                <w:szCs w:val="22"/>
              </w:rPr>
              <w:t>73 – 76%</w:t>
            </w:r>
          </w:p>
        </w:tc>
        <w:tc>
          <w:tcPr>
            <w:tcW w:w="191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1BA6A42B" w14:textId="77777777">
            <w:pPr>
              <w:rPr>
                <w:sz w:val="22"/>
                <w:szCs w:val="22"/>
              </w:rPr>
            </w:pPr>
            <w:r w:rsidRPr="00E90727">
              <w:rPr>
                <w:sz w:val="22"/>
                <w:szCs w:val="22"/>
              </w:rPr>
              <w:t>F</w:t>
            </w:r>
          </w:p>
        </w:tc>
        <w:tc>
          <w:tcPr>
            <w:tcW w:w="256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62F4BEA4" w14:textId="77777777">
            <w:pPr>
              <w:rPr>
                <w:sz w:val="22"/>
                <w:szCs w:val="22"/>
              </w:rPr>
            </w:pPr>
            <w:proofErr w:type="gramStart"/>
            <w:r w:rsidRPr="00E90727">
              <w:rPr>
                <w:sz w:val="22"/>
                <w:szCs w:val="22"/>
              </w:rPr>
              <w:t>0  -</w:t>
            </w:r>
            <w:proofErr w:type="gramEnd"/>
            <w:r w:rsidRPr="00E90727">
              <w:rPr>
                <w:sz w:val="22"/>
                <w:szCs w:val="22"/>
              </w:rPr>
              <w:t>  59%</w:t>
            </w:r>
          </w:p>
        </w:tc>
      </w:tr>
      <w:tr w:rsidRPr="00E90727" w:rsidR="00E0218F" w:rsidTr="2AB72142" w14:paraId="11ABB230" w14:textId="77777777">
        <w:tc>
          <w:tcPr>
            <w:tcW w:w="1209"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2BA2F26A" w14:textId="77777777">
            <w:pPr>
              <w:rPr>
                <w:sz w:val="22"/>
                <w:szCs w:val="22"/>
              </w:rPr>
            </w:pPr>
            <w:r w:rsidRPr="00E90727">
              <w:rPr>
                <w:sz w:val="22"/>
                <w:szCs w:val="22"/>
              </w:rPr>
              <w:t>B</w:t>
            </w:r>
          </w:p>
        </w:tc>
        <w:tc>
          <w:tcPr>
            <w:tcW w:w="1710"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253A9018" w14:textId="77777777">
            <w:pPr>
              <w:rPr>
                <w:sz w:val="22"/>
                <w:szCs w:val="22"/>
              </w:rPr>
            </w:pPr>
            <w:r w:rsidRPr="00E90727">
              <w:rPr>
                <w:sz w:val="22"/>
                <w:szCs w:val="22"/>
              </w:rPr>
              <w:t>83 –  86%</w:t>
            </w:r>
          </w:p>
        </w:tc>
        <w:tc>
          <w:tcPr>
            <w:tcW w:w="14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52B6BC6A" w14:textId="77777777">
            <w:pPr>
              <w:rPr>
                <w:sz w:val="22"/>
                <w:szCs w:val="22"/>
              </w:rPr>
            </w:pPr>
            <w:r w:rsidRPr="00E90727">
              <w:rPr>
                <w:sz w:val="22"/>
                <w:szCs w:val="22"/>
              </w:rPr>
              <w:t>C-</w:t>
            </w:r>
          </w:p>
        </w:tc>
        <w:tc>
          <w:tcPr>
            <w:tcW w:w="1851"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4767043A" w14:textId="77777777">
            <w:pPr>
              <w:rPr>
                <w:sz w:val="22"/>
                <w:szCs w:val="22"/>
              </w:rPr>
            </w:pPr>
            <w:r w:rsidRPr="00E90727">
              <w:rPr>
                <w:sz w:val="22"/>
                <w:szCs w:val="22"/>
              </w:rPr>
              <w:t>70 – 72%</w:t>
            </w:r>
          </w:p>
        </w:tc>
        <w:tc>
          <w:tcPr>
            <w:tcW w:w="191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5619F71E" w14:textId="77777777">
            <w:pPr>
              <w:rPr>
                <w:sz w:val="22"/>
                <w:szCs w:val="22"/>
              </w:rPr>
            </w:pPr>
            <w:r w:rsidRPr="00E90727">
              <w:rPr>
                <w:sz w:val="22"/>
                <w:szCs w:val="22"/>
              </w:rPr>
              <w:t> </w:t>
            </w:r>
          </w:p>
        </w:tc>
        <w:tc>
          <w:tcPr>
            <w:tcW w:w="256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E90727" w:rsidR="00E0218F" w:rsidP="001B2079" w:rsidRDefault="00E0218F" w14:paraId="3D2A0FC4" w14:textId="77777777">
            <w:pPr>
              <w:rPr>
                <w:sz w:val="22"/>
                <w:szCs w:val="22"/>
              </w:rPr>
            </w:pPr>
            <w:r w:rsidRPr="00E90727">
              <w:rPr>
                <w:sz w:val="22"/>
                <w:szCs w:val="22"/>
              </w:rPr>
              <w:t> </w:t>
            </w:r>
          </w:p>
        </w:tc>
      </w:tr>
    </w:tbl>
    <w:p w:rsidR="00E0218F" w:rsidP="00FC30D2" w:rsidRDefault="00E0218F" w14:paraId="585DC300" w14:textId="77777777">
      <w:pPr>
        <w:widowControl w:val="0"/>
        <w:tabs>
          <w:tab w:val="left" w:pos="1800"/>
          <w:tab w:val="left" w:pos="3780"/>
        </w:tabs>
        <w:jc w:val="both"/>
        <w:outlineLvl w:val="0"/>
        <w:rPr>
          <w:rFonts w:ascii="Avenir Roman" w:hAnsi="Avenir Roman"/>
          <w:b/>
          <w:color w:val="000000"/>
          <w:sz w:val="22"/>
          <w:szCs w:val="22"/>
          <w:u w:val="single"/>
        </w:rPr>
      </w:pPr>
    </w:p>
    <w:p w:rsidR="0D554D74" w:rsidP="2D056622" w:rsidRDefault="2D056622" w14:paraId="01B66CD2" w14:textId="372C0DB0">
      <w:pPr>
        <w:jc w:val="both"/>
        <w:outlineLvl w:val="0"/>
        <w:rPr>
          <w:rFonts w:ascii="Avenir Roman" w:hAnsi="Avenir Roman"/>
          <w:b/>
          <w:bCs/>
          <w:color w:val="000000" w:themeColor="text1"/>
          <w:sz w:val="22"/>
          <w:szCs w:val="22"/>
        </w:rPr>
      </w:pPr>
      <w:r w:rsidRPr="2D056622">
        <w:rPr>
          <w:rFonts w:ascii="Avenir Roman" w:hAnsi="Avenir Roman"/>
          <w:b/>
          <w:bCs/>
          <w:color w:val="000000" w:themeColor="text1"/>
          <w:sz w:val="22"/>
          <w:szCs w:val="22"/>
          <w:u w:val="single"/>
        </w:rPr>
        <w:t>GRADING SYSTEM/SCALE</w:t>
      </w:r>
    </w:p>
    <w:p w:rsidR="2D056622" w:rsidP="2D056622" w:rsidRDefault="2D056622" w14:paraId="29A26BB9" w14:textId="4EECE33A">
      <w:pPr>
        <w:jc w:val="both"/>
        <w:rPr>
          <w:rFonts w:ascii="Avenir Roman" w:hAnsi="Avenir Roman" w:eastAsia="Avenir Roman" w:cs="Avenir Roman"/>
          <w:sz w:val="20"/>
          <w:szCs w:val="20"/>
        </w:rPr>
      </w:pPr>
      <w:r w:rsidRPr="2D056622">
        <w:rPr>
          <w:rFonts w:ascii="Avenir Roman" w:hAnsi="Avenir Roman" w:eastAsia="Avenir Roman" w:cs="Avenir Roman"/>
          <w:sz w:val="20"/>
          <w:szCs w:val="20"/>
        </w:rPr>
        <w:t xml:space="preserve">(See University Catalog) </w:t>
      </w:r>
    </w:p>
    <w:p w:rsidR="2D056622" w:rsidP="2D056622" w:rsidRDefault="2D056622" w14:paraId="2982B53F" w14:textId="1A5C1A1D">
      <w:pPr>
        <w:jc w:val="both"/>
        <w:rPr>
          <w:rFonts w:ascii="Avenir Roman" w:hAnsi="Avenir Roman" w:eastAsia="Avenir Roman" w:cs="Avenir Roman"/>
          <w:sz w:val="20"/>
          <w:szCs w:val="20"/>
        </w:rPr>
      </w:pPr>
    </w:p>
    <w:p w:rsidR="2D056622" w:rsidP="2D056622" w:rsidRDefault="2D056622" w14:paraId="46725CF3" w14:textId="0C8D8239">
      <w:pPr>
        <w:spacing w:beforeAutospacing="1" w:afterAutospacing="1"/>
        <w:rPr>
          <w:rFonts w:ascii="Avenir Roman" w:hAnsi="Avenir Roman" w:eastAsia="Avenir Roman" w:cs="Avenir Roman"/>
          <w:sz w:val="20"/>
          <w:szCs w:val="20"/>
        </w:rPr>
      </w:pPr>
      <w:r w:rsidRPr="2D056622">
        <w:rPr>
          <w:rFonts w:ascii="Avenir Roman" w:hAnsi="Avenir Roman" w:eastAsia="Avenir Roman" w:cs="Avenir Roman"/>
          <w:sz w:val="20"/>
          <w:szCs w:val="20"/>
        </w:rPr>
        <w:t xml:space="preserve">4.0 or 3.7 Outstanding </w:t>
      </w:r>
    </w:p>
    <w:p w:rsidR="2D056622" w:rsidP="007344AF" w:rsidRDefault="2D056622" w14:paraId="77D6F603" w14:textId="78F04CB5">
      <w:pPr>
        <w:pStyle w:val="ListParagraph"/>
        <w:numPr>
          <w:ilvl w:val="0"/>
          <w:numId w:val="5"/>
        </w:numPr>
        <w:spacing w:beforeAutospacing="1" w:afterAutospacing="1"/>
      </w:pPr>
      <w:r w:rsidRPr="2D056622">
        <w:rPr>
          <w:rFonts w:ascii="Avenir Roman" w:hAnsi="Avenir Roman" w:eastAsia="Avenir Roman" w:cs="Avenir Roman"/>
          <w:sz w:val="20"/>
          <w:szCs w:val="20"/>
        </w:rPr>
        <w:t xml:space="preserve">The student displayed exceptional grasp of the material, frequently with evidence of intellectual insight and original thought. Above and beyond expectations. </w:t>
      </w:r>
    </w:p>
    <w:p w:rsidR="2D056622" w:rsidP="007344AF" w:rsidRDefault="2D056622" w14:paraId="30568B6A" w14:textId="1ABC19AB">
      <w:pPr>
        <w:pStyle w:val="ListParagraph"/>
        <w:numPr>
          <w:ilvl w:val="0"/>
          <w:numId w:val="5"/>
        </w:numPr>
        <w:spacing w:beforeAutospacing="1" w:afterAutospacing="1"/>
      </w:pPr>
      <w:r w:rsidRPr="2D056622">
        <w:rPr>
          <w:rFonts w:ascii="Avenir Roman" w:hAnsi="Avenir Roman" w:eastAsia="Avenir Roman" w:cs="Avenir Roman"/>
          <w:sz w:val="20"/>
          <w:szCs w:val="20"/>
        </w:rPr>
        <w:t>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w:t>
      </w:r>
    </w:p>
    <w:p w:rsidR="2D056622" w:rsidP="2D056622" w:rsidRDefault="2D056622" w14:paraId="39683ECE" w14:textId="17D606E4">
      <w:pPr>
        <w:spacing w:beforeAutospacing="1" w:afterAutospacing="1"/>
        <w:ind w:left="360"/>
        <w:rPr>
          <w:rFonts w:ascii="Avenir Roman" w:hAnsi="Avenir Roman" w:eastAsia="Avenir Roman" w:cs="Avenir Roman"/>
          <w:sz w:val="20"/>
          <w:szCs w:val="20"/>
        </w:rPr>
      </w:pPr>
    </w:p>
    <w:p w:rsidR="2D056622" w:rsidP="2D056622" w:rsidRDefault="2D056622" w14:paraId="509D0A55" w14:textId="420D7D27">
      <w:pPr>
        <w:spacing w:beforeAutospacing="1" w:afterAutospacing="1"/>
        <w:rPr>
          <w:rFonts w:ascii="Avenir Roman" w:hAnsi="Avenir Roman" w:eastAsia="Avenir Roman" w:cs="Avenir Roman"/>
          <w:sz w:val="20"/>
          <w:szCs w:val="20"/>
        </w:rPr>
      </w:pPr>
      <w:r w:rsidRPr="2D056622">
        <w:rPr>
          <w:rFonts w:ascii="Avenir Roman" w:hAnsi="Avenir Roman" w:eastAsia="Avenir Roman" w:cs="Avenir Roman"/>
          <w:sz w:val="20"/>
          <w:szCs w:val="20"/>
        </w:rPr>
        <w:t xml:space="preserve">3.3 or 3.0 Excellent </w:t>
      </w:r>
    </w:p>
    <w:p w:rsidR="2D056622" w:rsidP="007344AF" w:rsidRDefault="2D056622" w14:paraId="37F43268" w14:textId="1FBBBDEB">
      <w:pPr>
        <w:pStyle w:val="ListParagraph"/>
        <w:numPr>
          <w:ilvl w:val="0"/>
          <w:numId w:val="4"/>
        </w:numPr>
        <w:spacing w:beforeAutospacing="1" w:afterAutospacing="1"/>
      </w:pPr>
      <w:r w:rsidRPr="2D056622">
        <w:rPr>
          <w:rFonts w:ascii="Avenir Roman" w:hAnsi="Avenir Roman" w:eastAsia="Avenir Roman" w:cs="Avenir Roman"/>
          <w:sz w:val="20"/>
          <w:szCs w:val="20"/>
        </w:rPr>
        <w:t xml:space="preserve">The student’s work demonstrated a thorough grasp of the material with occasional errors and omissions. Assignments were thoroughly and completely done, with careful attention to detail and clarity and with evidence of intellectual insight. </w:t>
      </w:r>
    </w:p>
    <w:p w:rsidR="2D056622" w:rsidP="007344AF" w:rsidRDefault="2D056622" w14:paraId="71BA15FE" w14:textId="560B15EF">
      <w:pPr>
        <w:pStyle w:val="ListParagraph"/>
        <w:numPr>
          <w:ilvl w:val="0"/>
          <w:numId w:val="4"/>
        </w:numPr>
        <w:spacing w:beforeAutospacing="1" w:afterAutospacing="1"/>
      </w:pPr>
      <w:r w:rsidRPr="2D056622">
        <w:rPr>
          <w:rFonts w:ascii="Avenir Roman" w:hAnsi="Avenir Roman" w:eastAsia="Avenir Roman" w:cs="Avenir Roman"/>
          <w:sz w:val="20"/>
          <w:szCs w:val="20"/>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rsidR="2D056622" w:rsidP="2D056622" w:rsidRDefault="2D056622" w14:paraId="0A4126FB" w14:textId="5945D33A">
      <w:pPr>
        <w:spacing w:beforeAutospacing="1" w:afterAutospacing="1"/>
        <w:ind w:left="720"/>
        <w:rPr>
          <w:rFonts w:ascii="Avenir Roman" w:hAnsi="Avenir Roman" w:eastAsia="Avenir Roman" w:cs="Avenir Roman"/>
          <w:sz w:val="20"/>
          <w:szCs w:val="20"/>
        </w:rPr>
      </w:pPr>
    </w:p>
    <w:p w:rsidR="2D056622" w:rsidP="2D056622" w:rsidRDefault="2D056622" w14:paraId="1633068F" w14:textId="1DB11331">
      <w:pPr>
        <w:spacing w:beforeAutospacing="1" w:afterAutospacing="1"/>
        <w:rPr>
          <w:rFonts w:ascii="Avenir Roman" w:hAnsi="Avenir Roman" w:eastAsia="Avenir Roman" w:cs="Avenir Roman"/>
          <w:sz w:val="20"/>
          <w:szCs w:val="20"/>
        </w:rPr>
      </w:pPr>
      <w:r w:rsidRPr="2D056622">
        <w:rPr>
          <w:rFonts w:ascii="Avenir Roman" w:hAnsi="Avenir Roman" w:eastAsia="Avenir Roman" w:cs="Avenir Roman"/>
          <w:sz w:val="20"/>
          <w:szCs w:val="20"/>
        </w:rPr>
        <w:t xml:space="preserve">2.7, 2.3, or 2.0 Acceptable </w:t>
      </w:r>
    </w:p>
    <w:p w:rsidR="2D056622" w:rsidP="007344AF" w:rsidRDefault="2D056622" w14:paraId="0A5DD589" w14:textId="45262ECA">
      <w:pPr>
        <w:pStyle w:val="ListParagraph"/>
        <w:numPr>
          <w:ilvl w:val="0"/>
          <w:numId w:val="3"/>
        </w:numPr>
        <w:spacing w:beforeAutospacing="1" w:afterAutospacing="1"/>
      </w:pPr>
      <w:r w:rsidRPr="2D056622">
        <w:rPr>
          <w:rFonts w:ascii="Avenir Roman" w:hAnsi="Avenir Roman" w:eastAsia="Avenir Roman" w:cs="Avenir Roman"/>
          <w:sz w:val="20"/>
          <w:szCs w:val="20"/>
        </w:rPr>
        <w:t xml:space="preserve">The quality of work was acceptable, meeting minimal course standards, but was not exceptional. Performance on assignments was satisfactory and demonstrated that the student was keeping up with the material and attending to detail. </w:t>
      </w:r>
    </w:p>
    <w:p w:rsidR="2D056622" w:rsidP="007344AF" w:rsidRDefault="2D056622" w14:paraId="2B305F3A" w14:textId="1E6F82C9">
      <w:pPr>
        <w:pStyle w:val="ListParagraph"/>
        <w:numPr>
          <w:ilvl w:val="0"/>
          <w:numId w:val="3"/>
        </w:numPr>
        <w:spacing w:beforeAutospacing="1" w:afterAutospacing="1"/>
      </w:pPr>
      <w:r w:rsidRPr="2D056622">
        <w:rPr>
          <w:rFonts w:ascii="Avenir Roman" w:hAnsi="Avenir Roman" w:eastAsia="Avenir Roman" w:cs="Avenir Roman"/>
          <w:sz w:val="20"/>
          <w:szCs w:val="20"/>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rsidR="2D056622" w:rsidP="2D056622" w:rsidRDefault="2D056622" w14:paraId="723A7CB7" w14:textId="65B32928">
      <w:pPr>
        <w:spacing w:beforeAutospacing="1" w:afterAutospacing="1"/>
        <w:rPr>
          <w:rFonts w:ascii="Avenir Roman" w:hAnsi="Avenir Roman" w:eastAsia="Avenir Roman" w:cs="Avenir Roman"/>
          <w:sz w:val="20"/>
          <w:szCs w:val="20"/>
        </w:rPr>
      </w:pPr>
    </w:p>
    <w:p w:rsidR="2D056622" w:rsidP="2D056622" w:rsidRDefault="2D056622" w14:paraId="71F2A141" w14:textId="25EA5864">
      <w:pPr>
        <w:spacing w:beforeAutospacing="1" w:afterAutospacing="1"/>
        <w:rPr>
          <w:rFonts w:ascii="Avenir Roman" w:hAnsi="Avenir Roman" w:eastAsia="Avenir Roman" w:cs="Avenir Roman"/>
          <w:sz w:val="20"/>
          <w:szCs w:val="20"/>
        </w:rPr>
      </w:pPr>
      <w:r w:rsidRPr="2D056622">
        <w:rPr>
          <w:rFonts w:ascii="Avenir Roman" w:hAnsi="Avenir Roman" w:eastAsia="Avenir Roman" w:cs="Avenir Roman"/>
          <w:b/>
          <w:bCs/>
          <w:sz w:val="20"/>
          <w:szCs w:val="20"/>
        </w:rPr>
        <w:lastRenderedPageBreak/>
        <w:t xml:space="preserve">Graduate students will not receive credit for a course awarded a grade of 1.7 or below. A cumulative grade point average below 3.0 is not sufficient for good standing in graduate programs. </w:t>
      </w:r>
    </w:p>
    <w:p w:rsidR="2D056622" w:rsidP="2D056622" w:rsidRDefault="2D056622" w14:paraId="59251CDE" w14:textId="2E0A802D">
      <w:pPr>
        <w:spacing w:beforeAutospacing="1" w:afterAutospacing="1"/>
        <w:rPr>
          <w:rFonts w:ascii="Avenir Roman" w:hAnsi="Avenir Roman" w:eastAsia="Avenir Roman" w:cs="Avenir Roman"/>
          <w:sz w:val="20"/>
          <w:szCs w:val="20"/>
        </w:rPr>
      </w:pPr>
      <w:r w:rsidRPr="2D056622">
        <w:rPr>
          <w:rFonts w:ascii="Avenir Roman" w:hAnsi="Avenir Roman" w:eastAsia="Avenir Roman" w:cs="Avenir Roman"/>
          <w:sz w:val="20"/>
          <w:szCs w:val="20"/>
        </w:rPr>
        <w:t xml:space="preserve">1.7, 1.3, 1.0, 0.7, 0.0 Unacceptable for graduate credit. </w:t>
      </w:r>
    </w:p>
    <w:p w:rsidR="2D056622" w:rsidP="2D056622" w:rsidRDefault="2D056622" w14:paraId="5E7451B7" w14:textId="162C0EBF">
      <w:pPr>
        <w:spacing w:beforeAutospacing="1" w:afterAutospacing="1"/>
        <w:rPr>
          <w:rFonts w:ascii="Avenir Roman" w:hAnsi="Avenir Roman" w:eastAsia="Avenir Roman" w:cs="Avenir Roman"/>
          <w:sz w:val="20"/>
          <w:szCs w:val="20"/>
        </w:rPr>
      </w:pPr>
    </w:p>
    <w:p w:rsidR="2D056622" w:rsidP="2D056622" w:rsidRDefault="2D056622" w14:paraId="0B66FFE5" w14:textId="38FC6F20">
      <w:pPr>
        <w:spacing w:beforeAutospacing="1" w:afterAutospacing="1"/>
        <w:jc w:val="both"/>
        <w:rPr>
          <w:rFonts w:ascii="Avenir Roman" w:hAnsi="Avenir Roman" w:eastAsia="Avenir Roman" w:cs="Avenir Roman"/>
          <w:sz w:val="22"/>
          <w:szCs w:val="22"/>
        </w:rPr>
      </w:pPr>
      <w:r w:rsidRPr="2D056622">
        <w:rPr>
          <w:rFonts w:ascii="Avenir Roman" w:hAnsi="Avenir Roman" w:eastAsia="Avenir Roman" w:cs="Avenir Roman"/>
          <w:b/>
          <w:bCs/>
          <w:sz w:val="22"/>
          <w:szCs w:val="22"/>
          <w:u w:val="single"/>
        </w:rPr>
        <w:t>MINIMUM COURSE CREDIT REQUIREMENT FOR TEACHER CREDENTIAL CANDIDATES</w:t>
      </w:r>
    </w:p>
    <w:p w:rsidR="2D056622" w:rsidP="2D056622" w:rsidRDefault="2D056622" w14:paraId="2F86C424" w14:textId="7A610795">
      <w:pPr>
        <w:rPr>
          <w:rFonts w:ascii="Avenir Roman" w:hAnsi="Avenir Roman" w:eastAsia="Avenir Roman" w:cs="Avenir Roman"/>
          <w:sz w:val="20"/>
          <w:szCs w:val="20"/>
        </w:rPr>
      </w:pPr>
      <w:r w:rsidRPr="2D056622">
        <w:rPr>
          <w:rFonts w:ascii="Avenir Roman" w:hAnsi="Avenir Roman" w:eastAsia="Avenir Roman" w:cs="Avenir Roman"/>
          <w:sz w:val="20"/>
          <w:szCs w:val="20"/>
        </w:rPr>
        <w:t>Students must receive at least a 2.0 to earn credit for the course. The MALT program requires a cumulative grade point average of 3.0 for degree completion and/or credential recommendation</w:t>
      </w:r>
    </w:p>
    <w:p w:rsidR="2D056622" w:rsidP="2D056622" w:rsidRDefault="2D056622" w14:paraId="27A79349" w14:textId="73EB8CBD">
      <w:pPr>
        <w:jc w:val="both"/>
        <w:outlineLvl w:val="0"/>
        <w:rPr>
          <w:rFonts w:ascii="Avenir Roman" w:hAnsi="Avenir Roman"/>
          <w:b/>
          <w:bCs/>
          <w:color w:val="000000" w:themeColor="text1"/>
          <w:sz w:val="22"/>
          <w:szCs w:val="22"/>
          <w:u w:val="single"/>
        </w:rPr>
      </w:pPr>
    </w:p>
    <w:p w:rsidRPr="00FC30D2" w:rsidR="00FD56C5" w:rsidP="00FC30D2" w:rsidRDefault="00FD56C5" w14:paraId="6F5BA26B" w14:textId="77777777">
      <w:pPr>
        <w:widowControl w:val="0"/>
        <w:tabs>
          <w:tab w:val="left" w:pos="1800"/>
          <w:tab w:val="left" w:pos="3780"/>
        </w:tabs>
        <w:jc w:val="both"/>
        <w:outlineLvl w:val="0"/>
        <w:rPr>
          <w:rFonts w:ascii="Avenir Roman" w:hAnsi="Avenir Roman"/>
          <w:b/>
          <w:color w:val="000000"/>
          <w:sz w:val="22"/>
          <w:szCs w:val="22"/>
          <w:u w:val="single"/>
        </w:rPr>
      </w:pPr>
      <w:r w:rsidRPr="00FC30D2">
        <w:rPr>
          <w:rFonts w:ascii="Avenir Roman" w:hAnsi="Avenir Roman"/>
          <w:b/>
          <w:color w:val="000000"/>
          <w:sz w:val="22"/>
          <w:szCs w:val="22"/>
          <w:u w:val="single"/>
        </w:rPr>
        <w:t>ACADEMIC HONESTY</w:t>
      </w:r>
    </w:p>
    <w:p w:rsidR="79CEC285" w:rsidP="79CEC285" w:rsidRDefault="79CEC285" w14:paraId="3FA6C8A7" w14:textId="4804B3EA">
      <w:pPr>
        <w:jc w:val="both"/>
        <w:rPr>
          <w:rFonts w:ascii="Avenir Roman" w:hAnsi="Avenir Roman"/>
          <w:color w:val="000000" w:themeColor="text1"/>
          <w:sz w:val="20"/>
          <w:szCs w:val="20"/>
        </w:rPr>
      </w:pPr>
      <w:r w:rsidRPr="79CEC285">
        <w:rPr>
          <w:rFonts w:ascii="Avenir Roman" w:hAnsi="Avenir Roman"/>
          <w:color w:val="000000" w:themeColor="text1"/>
          <w:sz w:val="20"/>
          <w:szCs w:val="20"/>
        </w:rPr>
        <w:t>Academic honesty stands at the center of intellectual pursuits in the academic community.  All people should clearly understand what constitutes plagiarism and avoid it. See the university catalog for full text of the academic honesty policy.</w:t>
      </w:r>
    </w:p>
    <w:p w:rsidRPr="00FC30D2" w:rsidR="00FD56C5" w:rsidP="00FC30D2" w:rsidRDefault="00FD56C5" w14:paraId="7CBBC0AE" w14:textId="77777777">
      <w:pPr>
        <w:widowControl w:val="0"/>
        <w:tabs>
          <w:tab w:val="left" w:pos="1800"/>
          <w:tab w:val="left" w:pos="3780"/>
        </w:tabs>
        <w:jc w:val="both"/>
        <w:outlineLvl w:val="0"/>
        <w:rPr>
          <w:rFonts w:ascii="Avenir Roman" w:hAnsi="Avenir Roman"/>
          <w:b/>
          <w:color w:val="000000"/>
          <w:sz w:val="22"/>
          <w:szCs w:val="22"/>
          <w:u w:val="single"/>
        </w:rPr>
      </w:pPr>
      <w:r w:rsidRPr="00FC30D2">
        <w:rPr>
          <w:rFonts w:ascii="Avenir Roman" w:hAnsi="Avenir Roman"/>
          <w:b/>
          <w:color w:val="000000"/>
          <w:sz w:val="22"/>
          <w:szCs w:val="22"/>
          <w:u w:val="single"/>
        </w:rPr>
        <w:t>ATTENDANCE POLICY</w:t>
      </w:r>
    </w:p>
    <w:p w:rsidR="00FD56C5" w:rsidP="00FD56C5" w:rsidRDefault="00FD56C5" w14:paraId="49DBE027" w14:textId="77777777">
      <w:pPr>
        <w:widowControl w:val="0"/>
        <w:tabs>
          <w:tab w:val="left" w:pos="0"/>
          <w:tab w:val="left" w:pos="1440"/>
          <w:tab w:val="left" w:pos="8640"/>
        </w:tabs>
        <w:jc w:val="both"/>
        <w:rPr>
          <w:rFonts w:ascii="Avenir Roman" w:hAnsi="Avenir Roman"/>
          <w:color w:val="000000"/>
          <w:sz w:val="20"/>
          <w:szCs w:val="20"/>
        </w:rPr>
      </w:pPr>
      <w:r w:rsidRPr="00170DB0">
        <w:rPr>
          <w:rFonts w:ascii="Avenir Roman" w:hAnsi="Avenir Roman"/>
          <w:color w:val="000000"/>
          <w:sz w:val="20"/>
          <w:szCs w:val="20"/>
        </w:rPr>
        <w:t>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w:t>
      </w:r>
      <w:r w:rsidRPr="00170DB0" w:rsidR="00315287">
        <w:rPr>
          <w:rFonts w:ascii="Avenir Roman" w:hAnsi="Avenir Roman"/>
          <w:color w:val="000000"/>
          <w:sz w:val="20"/>
          <w:szCs w:val="20"/>
        </w:rPr>
        <w:t>ssignments</w:t>
      </w:r>
      <w:r w:rsidRPr="00170DB0">
        <w:rPr>
          <w:rFonts w:ascii="Avenir Roman" w:hAnsi="Avenir Roman"/>
          <w:color w:val="000000"/>
          <w:sz w:val="20"/>
          <w:szCs w:val="20"/>
        </w:rPr>
        <w:t xml:space="preserve">. Any student who misses more than two sessions of a course </w:t>
      </w:r>
      <w:r w:rsidR="00B70B3B">
        <w:rPr>
          <w:rFonts w:ascii="Avenir Roman" w:hAnsi="Avenir Roman"/>
          <w:color w:val="000000"/>
          <w:sz w:val="20"/>
          <w:szCs w:val="20"/>
        </w:rPr>
        <w:t>may</w:t>
      </w:r>
      <w:r w:rsidRPr="00170DB0">
        <w:rPr>
          <w:rFonts w:ascii="Avenir Roman" w:hAnsi="Avenir Roman"/>
          <w:color w:val="000000"/>
          <w:sz w:val="20"/>
          <w:szCs w:val="20"/>
        </w:rPr>
        <w:t xml:space="preserve"> be required to retake the course. </w:t>
      </w:r>
    </w:p>
    <w:p w:rsidRPr="00D06A36" w:rsidR="00D06A36" w:rsidP="00D06A36" w:rsidRDefault="00D06A36" w14:paraId="6E3FC1B7" w14:textId="5AB841EE">
      <w:pPr>
        <w:widowControl w:val="0"/>
        <w:tabs>
          <w:tab w:val="left" w:pos="1800"/>
          <w:tab w:val="left" w:pos="3780"/>
        </w:tabs>
        <w:jc w:val="both"/>
        <w:outlineLvl w:val="0"/>
      </w:pPr>
      <w:r>
        <w:br/>
      </w:r>
    </w:p>
    <w:p w:rsidRPr="00D06A36" w:rsidR="00D06A36" w:rsidP="618684F0" w:rsidRDefault="618684F0" w14:paraId="13330546" w14:textId="7C1062F5">
      <w:pPr>
        <w:widowControl w:val="0"/>
        <w:tabs>
          <w:tab w:val="left" w:pos="1800"/>
          <w:tab w:val="left" w:pos="3780"/>
        </w:tabs>
        <w:jc w:val="both"/>
        <w:outlineLvl w:val="0"/>
        <w:rPr>
          <w:rFonts w:ascii="Avenir Roman" w:hAnsi="Avenir Roman"/>
          <w:b/>
          <w:bCs/>
          <w:color w:val="000000" w:themeColor="text1"/>
          <w:sz w:val="22"/>
          <w:szCs w:val="22"/>
          <w:u w:val="single"/>
        </w:rPr>
      </w:pPr>
      <w:r w:rsidRPr="618684F0">
        <w:rPr>
          <w:rFonts w:ascii="Avenir Roman" w:hAnsi="Avenir Roman"/>
          <w:b/>
          <w:bCs/>
          <w:color w:val="000000" w:themeColor="text1"/>
          <w:sz w:val="22"/>
          <w:szCs w:val="22"/>
          <w:u w:val="single"/>
        </w:rPr>
        <w:t>ACOMMODATIONS FOR LEARNING</w:t>
      </w:r>
    </w:p>
    <w:p w:rsidR="00FD56C5" w:rsidP="00D06A36" w:rsidRDefault="3CFE5103" w14:paraId="275DFE63" w14:textId="77777777">
      <w:pPr>
        <w:autoSpaceDE/>
        <w:autoSpaceDN/>
        <w:spacing w:after="100" w:afterAutospacing="1"/>
        <w:jc w:val="both"/>
        <w:textAlignment w:val="baseline"/>
        <w:rPr>
          <w:rFonts w:ascii="Avenir Roman" w:hAnsi="Avenir Roman"/>
          <w:color w:val="000000"/>
          <w:sz w:val="20"/>
          <w:szCs w:val="20"/>
        </w:rPr>
      </w:pPr>
      <w:r w:rsidRPr="3CFE5103">
        <w:rPr>
          <w:rFonts w:ascii="Avenir Roman" w:hAnsi="Avenir Roman"/>
          <w:color w:val="000000" w:themeColor="text1"/>
          <w:sz w:val="20"/>
          <w:szCs w:val="20"/>
        </w:rPr>
        <w:t xml:space="preserve">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w:t>
      </w:r>
      <w:proofErr w:type="spellStart"/>
      <w:r w:rsidRPr="3CFE5103">
        <w:rPr>
          <w:rFonts w:ascii="Avenir Roman" w:hAnsi="Avenir Roman"/>
          <w:color w:val="000000" w:themeColor="text1"/>
          <w:sz w:val="20"/>
          <w:szCs w:val="20"/>
        </w:rPr>
        <w:t>Armacost</w:t>
      </w:r>
      <w:proofErr w:type="spellEnd"/>
      <w:r w:rsidRPr="3CFE5103">
        <w:rPr>
          <w:rFonts w:ascii="Avenir Roman" w:hAnsi="Avenir Roman"/>
          <w:color w:val="000000" w:themeColor="text1"/>
          <w:sz w:val="20"/>
          <w:szCs w:val="20"/>
        </w:rPr>
        <w:t xml:space="preserve"> library.</w:t>
      </w:r>
    </w:p>
    <w:p w:rsidRPr="00170DB0" w:rsidR="007B6A4B" w:rsidP="3CFE5103" w:rsidRDefault="007B6A4B" w14:paraId="0D3BA069" w14:textId="33EE6BA0">
      <w:pPr>
        <w:widowControl w:val="0"/>
        <w:tabs>
          <w:tab w:val="left" w:pos="0"/>
          <w:tab w:val="left" w:pos="1440"/>
          <w:tab w:val="left" w:pos="8640"/>
        </w:tabs>
        <w:rPr>
          <w:rFonts w:ascii="Avenir Roman" w:hAnsi="Avenir Roman"/>
          <w:color w:val="000000"/>
          <w:sz w:val="20"/>
          <w:szCs w:val="20"/>
        </w:rPr>
      </w:pPr>
    </w:p>
    <w:p w:rsidRPr="00B70B3B" w:rsidR="00FD56C5" w:rsidP="00FC30D2" w:rsidRDefault="00DA6DF7" w14:paraId="5050AAC3" w14:textId="77777777">
      <w:pPr>
        <w:widowControl w:val="0"/>
        <w:tabs>
          <w:tab w:val="left" w:pos="1800"/>
          <w:tab w:val="left" w:pos="3780"/>
        </w:tabs>
        <w:jc w:val="both"/>
        <w:outlineLvl w:val="0"/>
        <w:rPr>
          <w:rFonts w:ascii="Avenir Roman" w:hAnsi="Avenir Roman"/>
          <w:b/>
          <w:color w:val="000000"/>
          <w:sz w:val="22"/>
          <w:szCs w:val="22"/>
        </w:rPr>
      </w:pPr>
      <w:r w:rsidRPr="00FC30D2">
        <w:rPr>
          <w:rFonts w:ascii="Avenir Roman" w:hAnsi="Avenir Roman"/>
          <w:b/>
          <w:color w:val="000000"/>
          <w:sz w:val="22"/>
          <w:szCs w:val="22"/>
          <w:u w:val="single"/>
        </w:rPr>
        <w:t xml:space="preserve">COURSE </w:t>
      </w:r>
      <w:r w:rsidR="00FC371D">
        <w:rPr>
          <w:rFonts w:ascii="Avenir Roman" w:hAnsi="Avenir Roman"/>
          <w:b/>
          <w:color w:val="000000"/>
          <w:sz w:val="22"/>
          <w:szCs w:val="22"/>
          <w:u w:val="single"/>
        </w:rPr>
        <w:t xml:space="preserve">TOPICS </w:t>
      </w:r>
      <w:r w:rsidRPr="00FC30D2">
        <w:rPr>
          <w:rFonts w:ascii="Avenir Roman" w:hAnsi="Avenir Roman"/>
          <w:b/>
          <w:color w:val="000000"/>
          <w:sz w:val="22"/>
          <w:szCs w:val="22"/>
          <w:u w:val="single"/>
        </w:rPr>
        <w:t>CALENDAR</w:t>
      </w:r>
      <w:r w:rsidRPr="00B70B3B">
        <w:rPr>
          <w:rFonts w:ascii="Avenir Roman" w:hAnsi="Avenir Roman"/>
          <w:b/>
          <w:color w:val="000000"/>
          <w:sz w:val="22"/>
          <w:szCs w:val="22"/>
        </w:rPr>
        <w:t xml:space="preserve"> </w:t>
      </w:r>
      <w:r w:rsidRPr="00B70B3B" w:rsidR="00FC30D2">
        <w:rPr>
          <w:rFonts w:ascii="Avenir Roman" w:hAnsi="Avenir Roman"/>
          <w:b/>
          <w:color w:val="000000"/>
          <w:sz w:val="22"/>
          <w:szCs w:val="22"/>
        </w:rPr>
        <w:t>(</w:t>
      </w:r>
      <w:r w:rsidR="00FC371D">
        <w:rPr>
          <w:rFonts w:ascii="Avenir Roman" w:hAnsi="Avenir Roman"/>
          <w:i/>
          <w:color w:val="000000"/>
          <w:sz w:val="20"/>
          <w:szCs w:val="22"/>
        </w:rPr>
        <w:t>Subject to c</w:t>
      </w:r>
      <w:r w:rsidRPr="00FC371D" w:rsidR="00FD56C5">
        <w:rPr>
          <w:rFonts w:ascii="Avenir Roman" w:hAnsi="Avenir Roman"/>
          <w:i/>
          <w:color w:val="000000"/>
          <w:sz w:val="20"/>
          <w:szCs w:val="22"/>
        </w:rPr>
        <w:t>hange</w:t>
      </w:r>
      <w:r w:rsidR="00FC371D">
        <w:rPr>
          <w:rFonts w:ascii="Avenir Roman" w:hAnsi="Avenir Roman"/>
          <w:i/>
          <w:color w:val="000000"/>
          <w:sz w:val="20"/>
          <w:szCs w:val="22"/>
        </w:rPr>
        <w:t xml:space="preserve"> with advanced notice</w:t>
      </w:r>
      <w:r w:rsidRPr="00B70B3B" w:rsidR="00FC30D2">
        <w:rPr>
          <w:rFonts w:ascii="Avenir Roman" w:hAnsi="Avenir Roman"/>
          <w:b/>
          <w:color w:val="000000"/>
          <w:sz w:val="22"/>
          <w:szCs w:val="22"/>
        </w:rPr>
        <w:t>)</w:t>
      </w:r>
    </w:p>
    <w:p w:rsidRPr="00A641D3" w:rsidR="00A641D3" w:rsidP="3CFE5103" w:rsidRDefault="00A641D3" w14:paraId="6F32E602" w14:textId="0AD6782C">
      <w:pPr>
        <w:autoSpaceDE/>
        <w:autoSpaceDN/>
        <w:rPr>
          <w:rFonts w:ascii="Avenir Roman" w:hAnsi="Avenir Roman"/>
          <w:sz w:val="20"/>
          <w:szCs w:val="20"/>
        </w:rPr>
      </w:pPr>
    </w:p>
    <w:tbl>
      <w:tblPr>
        <w:tblW w:w="11167" w:type="dxa"/>
        <w:tblInd w:w="-260" w:type="dxa"/>
        <w:tblCellMar>
          <w:top w:w="15" w:type="dxa"/>
          <w:left w:w="15" w:type="dxa"/>
          <w:bottom w:w="15" w:type="dxa"/>
          <w:right w:w="15" w:type="dxa"/>
        </w:tblCellMar>
        <w:tblLook w:val="04A0" w:firstRow="1" w:lastRow="0" w:firstColumn="1" w:lastColumn="0" w:noHBand="0" w:noVBand="1"/>
      </w:tblPr>
      <w:tblGrid>
        <w:gridCol w:w="1155"/>
        <w:gridCol w:w="2352"/>
        <w:gridCol w:w="5895"/>
        <w:gridCol w:w="1765"/>
      </w:tblGrid>
      <w:tr w:rsidRPr="00A641D3" w:rsidR="00B8053E" w:rsidTr="59DFFC5E" w14:paraId="2D444CC2" w14:textId="77777777">
        <w:tc>
          <w:tcPr>
            <w:tcW w:w="11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0EAED829" w14:textId="77777777">
            <w:pPr>
              <w:autoSpaceDE/>
              <w:autoSpaceDN/>
              <w:rPr>
                <w:rFonts w:eastAsiaTheme="minorEastAsia"/>
                <w:sz w:val="22"/>
                <w:szCs w:val="22"/>
              </w:rPr>
            </w:pPr>
            <w:r w:rsidRPr="0A7C0237">
              <w:rPr>
                <w:rFonts w:ascii="Arial" w:hAnsi="Arial" w:cs="Arial" w:eastAsiaTheme="minorEastAsia"/>
                <w:b/>
                <w:bCs/>
                <w:color w:val="000000" w:themeColor="text1"/>
                <w:sz w:val="22"/>
                <w:szCs w:val="22"/>
              </w:rPr>
              <w:t>Meeting</w:t>
            </w:r>
          </w:p>
        </w:tc>
        <w:tc>
          <w:tcPr>
            <w:tcW w:w="23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64A75311" w14:textId="77777777">
            <w:pPr>
              <w:autoSpaceDE/>
              <w:autoSpaceDN/>
              <w:rPr>
                <w:rFonts w:eastAsiaTheme="minorEastAsia"/>
                <w:sz w:val="22"/>
                <w:szCs w:val="22"/>
              </w:rPr>
            </w:pPr>
            <w:r w:rsidRPr="0A7C0237">
              <w:rPr>
                <w:rFonts w:ascii="Arial" w:hAnsi="Arial" w:cs="Arial" w:eastAsiaTheme="minorEastAsia"/>
                <w:b/>
                <w:bCs/>
                <w:color w:val="000000" w:themeColor="text1"/>
                <w:sz w:val="22"/>
                <w:szCs w:val="22"/>
              </w:rPr>
              <w:t>Topic</w:t>
            </w:r>
          </w:p>
        </w:tc>
        <w:tc>
          <w:tcPr>
            <w:tcW w:w="58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022A9988" w14:textId="77777777">
            <w:pPr>
              <w:autoSpaceDE/>
              <w:autoSpaceDN/>
              <w:rPr>
                <w:rFonts w:eastAsiaTheme="minorEastAsia"/>
                <w:sz w:val="22"/>
                <w:szCs w:val="22"/>
              </w:rPr>
            </w:pPr>
            <w:r w:rsidRPr="0A7C0237">
              <w:rPr>
                <w:rFonts w:ascii="Arial" w:hAnsi="Arial" w:cs="Arial" w:eastAsiaTheme="minorEastAsia"/>
                <w:b/>
                <w:bCs/>
                <w:color w:val="000000" w:themeColor="text1"/>
                <w:sz w:val="22"/>
                <w:szCs w:val="22"/>
              </w:rPr>
              <w:t>Readings Due</w:t>
            </w:r>
          </w:p>
        </w:tc>
        <w:tc>
          <w:tcPr>
            <w:tcW w:w="1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3750AE87" w14:textId="77777777">
            <w:pPr>
              <w:autoSpaceDE/>
              <w:autoSpaceDN/>
              <w:rPr>
                <w:rFonts w:eastAsiaTheme="minorEastAsia"/>
                <w:sz w:val="22"/>
                <w:szCs w:val="22"/>
              </w:rPr>
            </w:pPr>
            <w:r w:rsidRPr="0A7C0237">
              <w:rPr>
                <w:rFonts w:ascii="Arial" w:hAnsi="Arial" w:cs="Arial" w:eastAsiaTheme="minorEastAsia"/>
                <w:b/>
                <w:bCs/>
                <w:color w:val="000000" w:themeColor="text1"/>
                <w:sz w:val="22"/>
                <w:szCs w:val="22"/>
              </w:rPr>
              <w:t>Assignments Due</w:t>
            </w:r>
          </w:p>
        </w:tc>
      </w:tr>
      <w:tr w:rsidRPr="00A641D3" w:rsidR="00B8053E" w:rsidTr="59DFFC5E" w14:paraId="06F64A31" w14:textId="77777777">
        <w:tc>
          <w:tcPr>
            <w:tcW w:w="11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3041858B"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Week 1</w:t>
            </w:r>
          </w:p>
        </w:tc>
        <w:tc>
          <w:tcPr>
            <w:tcW w:w="23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5CAD01E2"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 Language Acquisition Theories</w:t>
            </w:r>
          </w:p>
          <w:p w:rsidRPr="00A641D3" w:rsidR="00A641D3" w:rsidP="0A7C0237" w:rsidRDefault="00A641D3" w14:paraId="742E1384" w14:textId="77777777">
            <w:pPr>
              <w:autoSpaceDE/>
              <w:autoSpaceDN/>
              <w:rPr>
                <w:sz w:val="22"/>
                <w:szCs w:val="22"/>
              </w:rPr>
            </w:pPr>
          </w:p>
          <w:p w:rsidR="00A641D3" w:rsidP="0A7C0237" w:rsidRDefault="0A7C0237" w14:paraId="26AF95AF" w14:textId="77777777">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 Linguistic Components</w:t>
            </w:r>
          </w:p>
          <w:p w:rsidR="00700370" w:rsidP="0A7C0237" w:rsidRDefault="00700370" w14:paraId="093FC38F" w14:textId="77777777">
            <w:pPr>
              <w:autoSpaceDE/>
              <w:autoSpaceDN/>
              <w:rPr>
                <w:rFonts w:ascii="Arial" w:hAnsi="Arial" w:cs="Arial" w:eastAsiaTheme="minorEastAsia"/>
                <w:color w:val="000000" w:themeColor="text1"/>
                <w:sz w:val="22"/>
                <w:szCs w:val="22"/>
              </w:rPr>
            </w:pPr>
          </w:p>
          <w:p w:rsidRPr="00A641D3" w:rsidR="00700370" w:rsidP="0A7C0237" w:rsidRDefault="0A7C0237" w14:paraId="5C280B7B"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 Interactive Read-Aloud (Lesson 1)</w:t>
            </w:r>
          </w:p>
          <w:p w:rsidRPr="00A641D3" w:rsidR="00A641D3" w:rsidP="0A7C0237" w:rsidRDefault="00A641D3" w14:paraId="390E0F40" w14:textId="77777777">
            <w:pPr>
              <w:autoSpaceDE/>
              <w:autoSpaceDN/>
              <w:rPr>
                <w:sz w:val="22"/>
                <w:szCs w:val="22"/>
              </w:rPr>
            </w:pPr>
          </w:p>
        </w:tc>
        <w:tc>
          <w:tcPr>
            <w:tcW w:w="58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6B6BD853"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Ch. 1 - Nature of Literacy (Gunning, 2016)</w:t>
            </w:r>
          </w:p>
          <w:p w:rsidRPr="00A641D3" w:rsidR="00A641D3" w:rsidP="0A7C0237" w:rsidRDefault="00A641D3" w14:paraId="2356CC55" w14:textId="77777777">
            <w:pPr>
              <w:autoSpaceDE/>
              <w:autoSpaceDN/>
              <w:rPr>
                <w:sz w:val="22"/>
                <w:szCs w:val="22"/>
              </w:rPr>
            </w:pPr>
          </w:p>
          <w:p w:rsidRPr="00A641D3" w:rsidR="00A641D3" w:rsidP="0A7C0237" w:rsidRDefault="0A7C0237" w14:paraId="53E9AD2C"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Ch. 2 - Teaching All Students (G, 2016)</w:t>
            </w:r>
          </w:p>
          <w:p w:rsidRPr="00A641D3" w:rsidR="00A641D3" w:rsidP="0A7C0237" w:rsidRDefault="00A641D3" w14:paraId="46A55816" w14:textId="77777777">
            <w:pPr>
              <w:autoSpaceDE/>
              <w:autoSpaceDN/>
              <w:rPr>
                <w:sz w:val="22"/>
                <w:szCs w:val="22"/>
              </w:rPr>
            </w:pPr>
          </w:p>
        </w:tc>
        <w:tc>
          <w:tcPr>
            <w:tcW w:w="1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700370" w:rsidP="0A7C0237" w:rsidRDefault="0A7C0237" w14:paraId="4B87727E" w14:textId="43A789C9">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Assignment 1: Lesson 1 (in-class)</w:t>
            </w:r>
          </w:p>
          <w:p w:rsidR="00D63AB9" w:rsidP="0A7C0237" w:rsidRDefault="00D63AB9" w14:paraId="5CCC82CE" w14:textId="77777777">
            <w:pPr>
              <w:autoSpaceDE/>
              <w:autoSpaceDN/>
              <w:rPr>
                <w:rFonts w:ascii="Arial" w:hAnsi="Arial" w:cs="Arial" w:eastAsiaTheme="minorEastAsia"/>
                <w:color w:val="000000" w:themeColor="text1"/>
                <w:sz w:val="22"/>
                <w:szCs w:val="22"/>
              </w:rPr>
            </w:pPr>
          </w:p>
          <w:p w:rsidR="00D63AB9" w:rsidP="0A7C0237" w:rsidRDefault="0A7C0237" w14:paraId="2CC31225" w14:textId="0D5DB625">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Assignment 5:</w:t>
            </w:r>
          </w:p>
          <w:p w:rsidRPr="00A641D3" w:rsidR="00D63AB9" w:rsidP="0A7C0237" w:rsidRDefault="0A7C0237" w14:paraId="5F215FEA" w14:textId="4DF58C03">
            <w:pPr>
              <w:autoSpaceDE/>
              <w:autoSpaceDN/>
              <w:rPr>
                <w:rFonts w:eastAsiaTheme="minorEastAsia"/>
                <w:sz w:val="22"/>
                <w:szCs w:val="22"/>
              </w:rPr>
            </w:pPr>
            <w:r w:rsidRPr="0A7C0237">
              <w:rPr>
                <w:rFonts w:ascii="Arial" w:hAnsi="Arial" w:cs="Arial" w:eastAsiaTheme="minorEastAsia"/>
                <w:color w:val="000000" w:themeColor="text1"/>
                <w:sz w:val="22"/>
                <w:szCs w:val="22"/>
              </w:rPr>
              <w:t>Weekly Reaction Paper</w:t>
            </w:r>
          </w:p>
          <w:p w:rsidRPr="00A641D3" w:rsidR="00A641D3" w:rsidP="0A7C0237" w:rsidRDefault="00A641D3" w14:paraId="50311B6F" w14:textId="77777777">
            <w:pPr>
              <w:autoSpaceDE/>
              <w:autoSpaceDN/>
              <w:rPr>
                <w:sz w:val="22"/>
                <w:szCs w:val="22"/>
              </w:rPr>
            </w:pPr>
          </w:p>
        </w:tc>
      </w:tr>
      <w:tr w:rsidRPr="00A641D3" w:rsidR="00B8053E" w:rsidTr="59DFFC5E" w14:paraId="15E796B1" w14:textId="77777777">
        <w:tc>
          <w:tcPr>
            <w:tcW w:w="11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3188FD9D" w14:textId="1E696FDF">
            <w:pPr>
              <w:autoSpaceDE/>
              <w:autoSpaceDN/>
              <w:rPr>
                <w:rFonts w:eastAsiaTheme="minorEastAsia"/>
                <w:sz w:val="22"/>
                <w:szCs w:val="22"/>
              </w:rPr>
            </w:pPr>
            <w:r w:rsidRPr="0A7C0237">
              <w:rPr>
                <w:rFonts w:ascii="Arial" w:hAnsi="Arial" w:cs="Arial" w:eastAsiaTheme="minorEastAsia"/>
                <w:color w:val="000000" w:themeColor="text1"/>
                <w:sz w:val="22"/>
                <w:szCs w:val="22"/>
              </w:rPr>
              <w:t>Week 2</w:t>
            </w:r>
          </w:p>
        </w:tc>
        <w:tc>
          <w:tcPr>
            <w:tcW w:w="23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A641D3" w:rsidP="0A7C0237" w:rsidRDefault="0A7C0237" w14:paraId="16B49E09" w14:textId="089DC0B9">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 xml:space="preserve">* Literacy Assessment </w:t>
            </w:r>
          </w:p>
          <w:p w:rsidR="00A641D3" w:rsidP="0A7C0237" w:rsidRDefault="00A641D3" w14:paraId="40912FA0" w14:textId="10080A60">
            <w:pPr>
              <w:autoSpaceDE/>
              <w:autoSpaceDN/>
              <w:rPr>
                <w:rFonts w:ascii="Arial" w:hAnsi="Arial" w:cs="Arial" w:eastAsiaTheme="minorEastAsia"/>
                <w:color w:val="000000" w:themeColor="text1"/>
                <w:sz w:val="22"/>
                <w:szCs w:val="22"/>
              </w:rPr>
            </w:pPr>
          </w:p>
          <w:p w:rsidR="00A641D3" w:rsidP="0A7C0237" w:rsidRDefault="0A7C0237" w14:paraId="7BBAA243" w14:textId="7251E0B8">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 xml:space="preserve">* ELD standards, CA </w:t>
            </w:r>
            <w:r w:rsidRPr="0A7C0237">
              <w:rPr>
                <w:rFonts w:ascii="Arial" w:hAnsi="Arial" w:cs="Arial" w:eastAsiaTheme="minorEastAsia"/>
                <w:color w:val="000000" w:themeColor="text1"/>
                <w:sz w:val="22"/>
                <w:szCs w:val="22"/>
              </w:rPr>
              <w:lastRenderedPageBreak/>
              <w:t>framework, Common Core Standards</w:t>
            </w:r>
          </w:p>
          <w:p w:rsidR="006F6554" w:rsidP="0A7C0237" w:rsidRDefault="006F6554" w14:paraId="7155EBFA" w14:textId="77777777">
            <w:pPr>
              <w:autoSpaceDE/>
              <w:autoSpaceDN/>
              <w:rPr>
                <w:rFonts w:ascii="Arial" w:hAnsi="Arial" w:cs="Arial" w:eastAsiaTheme="minorEastAsia"/>
                <w:color w:val="000000" w:themeColor="text1"/>
                <w:sz w:val="22"/>
                <w:szCs w:val="22"/>
              </w:rPr>
            </w:pPr>
          </w:p>
          <w:p w:rsidR="006F6554" w:rsidP="0A7C0237" w:rsidRDefault="0A7C0237" w14:paraId="280C78CA" w14:textId="77777777">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 xml:space="preserve">* Literature Study </w:t>
            </w:r>
          </w:p>
          <w:p w:rsidRPr="00A641D3" w:rsidR="006F6554" w:rsidP="0A7C0237" w:rsidRDefault="0A7C0237" w14:paraId="39E1D746" w14:textId="0182A77E">
            <w:pPr>
              <w:autoSpaceDE/>
              <w:autoSpaceDN/>
              <w:rPr>
                <w:rFonts w:eastAsiaTheme="minorEastAsia"/>
                <w:sz w:val="22"/>
                <w:szCs w:val="22"/>
              </w:rPr>
            </w:pPr>
            <w:r w:rsidRPr="0A7C0237">
              <w:rPr>
                <w:rFonts w:ascii="Arial" w:hAnsi="Arial" w:cs="Arial" w:eastAsiaTheme="minorEastAsia"/>
                <w:color w:val="000000" w:themeColor="text1"/>
                <w:sz w:val="22"/>
                <w:szCs w:val="22"/>
              </w:rPr>
              <w:t>(Lesson 2)</w:t>
            </w:r>
          </w:p>
          <w:p w:rsidRPr="00A641D3" w:rsidR="00A641D3" w:rsidP="0A7C0237" w:rsidRDefault="00A641D3" w14:paraId="6FDC95CB" w14:textId="77777777">
            <w:pPr>
              <w:autoSpaceDE/>
              <w:autoSpaceDN/>
              <w:rPr>
                <w:sz w:val="22"/>
                <w:szCs w:val="22"/>
              </w:rPr>
            </w:pPr>
          </w:p>
        </w:tc>
        <w:tc>
          <w:tcPr>
            <w:tcW w:w="58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7C6B799D"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lastRenderedPageBreak/>
              <w:t>Ch. 3 - Assessing for Learning (G, 2016)</w:t>
            </w:r>
          </w:p>
          <w:p w:rsidRPr="00A641D3" w:rsidR="00A641D3" w:rsidP="0A7C0237" w:rsidRDefault="00A641D3" w14:paraId="42257964" w14:textId="77777777">
            <w:pPr>
              <w:autoSpaceDE/>
              <w:autoSpaceDN/>
              <w:rPr>
                <w:sz w:val="22"/>
                <w:szCs w:val="22"/>
              </w:rPr>
            </w:pPr>
          </w:p>
          <w:p w:rsidRPr="00A641D3" w:rsidR="00A641D3" w:rsidP="0A7C0237" w:rsidRDefault="00B76886" w14:paraId="32AEC6D3" w14:textId="77777777">
            <w:pPr>
              <w:autoSpaceDE/>
              <w:autoSpaceDN/>
              <w:rPr>
                <w:rFonts w:eastAsiaTheme="minorEastAsia"/>
                <w:sz w:val="22"/>
                <w:szCs w:val="22"/>
              </w:rPr>
            </w:pPr>
            <w:hyperlink r:id="rId27">
              <w:r w:rsidRPr="0A7C0237" w:rsidR="0A7C0237">
                <w:rPr>
                  <w:rFonts w:ascii="Arial" w:hAnsi="Arial" w:cs="Arial" w:eastAsiaTheme="minorEastAsia"/>
                  <w:color w:val="1155CC"/>
                  <w:sz w:val="22"/>
                  <w:szCs w:val="22"/>
                  <w:u w:val="single"/>
                </w:rPr>
                <w:t>http://www.californiareads.org/res/PDI2013/Brynelson_N.pdf</w:t>
              </w:r>
            </w:hyperlink>
          </w:p>
          <w:p w:rsidRPr="00A641D3" w:rsidR="00A641D3" w:rsidP="0A7C0237" w:rsidRDefault="00A641D3" w14:paraId="760E49CA" w14:textId="77777777">
            <w:pPr>
              <w:autoSpaceDE/>
              <w:autoSpaceDN/>
              <w:rPr>
                <w:sz w:val="22"/>
                <w:szCs w:val="22"/>
              </w:rPr>
            </w:pPr>
          </w:p>
          <w:p w:rsidRPr="00A641D3" w:rsidR="00A641D3" w:rsidP="0A7C0237" w:rsidRDefault="0A7C0237" w14:paraId="1D31D2FB"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Literacy Continuum (F &amp; P, 2017)</w:t>
            </w:r>
          </w:p>
        </w:tc>
        <w:tc>
          <w:tcPr>
            <w:tcW w:w="1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700370" w:rsidP="0A7C0237" w:rsidRDefault="0A7C0237" w14:paraId="3EAB4ACE" w14:textId="123002D3">
            <w:pPr>
              <w:autoSpaceDE/>
              <w:autoSpaceDN/>
              <w:rPr>
                <w:rFonts w:eastAsiaTheme="minorEastAsia"/>
                <w:sz w:val="22"/>
                <w:szCs w:val="22"/>
              </w:rPr>
            </w:pPr>
            <w:r w:rsidRPr="0A7C0237">
              <w:rPr>
                <w:rFonts w:ascii="Arial" w:hAnsi="Arial" w:cs="Arial" w:eastAsiaTheme="minorEastAsia"/>
                <w:color w:val="000000" w:themeColor="text1"/>
                <w:sz w:val="22"/>
                <w:szCs w:val="22"/>
              </w:rPr>
              <w:lastRenderedPageBreak/>
              <w:t>Assignment 1:</w:t>
            </w:r>
          </w:p>
          <w:p w:rsidR="00700370" w:rsidP="0A7C0237" w:rsidRDefault="0A7C0237" w14:paraId="3DEE0CA0" w14:textId="4C6189E4">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Lesson 2 (in-class)</w:t>
            </w:r>
          </w:p>
          <w:p w:rsidR="00D63AB9" w:rsidP="0A7C0237" w:rsidRDefault="0A7C0237" w14:paraId="79A36421" w14:textId="2B14546F">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lastRenderedPageBreak/>
              <w:t xml:space="preserve"> </w:t>
            </w:r>
          </w:p>
          <w:p w:rsidR="00D63AB9" w:rsidP="0A7C0237" w:rsidRDefault="0A7C0237" w14:paraId="0C452E71" w14:textId="77777777">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Assignment 5:</w:t>
            </w:r>
          </w:p>
          <w:p w:rsidRPr="00A641D3" w:rsidR="00D63AB9" w:rsidP="0A7C0237" w:rsidRDefault="0A7C0237" w14:paraId="5513609E"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Weekly Reaction Paper</w:t>
            </w:r>
          </w:p>
          <w:p w:rsidR="2AB72142" w:rsidP="0A7C0237" w:rsidRDefault="0A7C0237" w14:paraId="28112F22" w14:textId="340E4020">
            <w:pPr>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Literacy News (2-3 students)</w:t>
            </w:r>
          </w:p>
          <w:p w:rsidR="2AB72142" w:rsidP="0A7C0237" w:rsidRDefault="2AB72142" w14:paraId="72788669" w14:textId="7713F07E">
            <w:pPr>
              <w:rPr>
                <w:rFonts w:ascii="Arial" w:hAnsi="Arial" w:cs="Arial" w:eastAsiaTheme="minorEastAsia"/>
                <w:color w:val="000000" w:themeColor="text1"/>
                <w:sz w:val="22"/>
                <w:szCs w:val="22"/>
              </w:rPr>
            </w:pPr>
          </w:p>
          <w:p w:rsidRPr="00A641D3" w:rsidR="00D63AB9" w:rsidP="0A7C0237" w:rsidRDefault="00D63AB9" w14:paraId="2FB6E122" w14:textId="56E9115F">
            <w:pPr>
              <w:autoSpaceDE/>
              <w:autoSpaceDN/>
              <w:rPr>
                <w:rFonts w:eastAsiaTheme="minorEastAsia"/>
                <w:sz w:val="22"/>
                <w:szCs w:val="22"/>
              </w:rPr>
            </w:pPr>
          </w:p>
        </w:tc>
      </w:tr>
      <w:tr w:rsidRPr="00A641D3" w:rsidR="00B8053E" w:rsidTr="59DFFC5E" w14:paraId="284506A6" w14:textId="77777777">
        <w:tc>
          <w:tcPr>
            <w:tcW w:w="11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708CC6C2"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lastRenderedPageBreak/>
              <w:t>Week 3</w:t>
            </w:r>
          </w:p>
        </w:tc>
        <w:tc>
          <w:tcPr>
            <w:tcW w:w="23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63B20519"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 Phonics</w:t>
            </w:r>
          </w:p>
          <w:p w:rsidRPr="00A641D3" w:rsidR="00A641D3" w:rsidP="0A7C0237" w:rsidRDefault="00A641D3" w14:paraId="3F7A7D67" w14:textId="77777777">
            <w:pPr>
              <w:autoSpaceDE/>
              <w:autoSpaceDN/>
              <w:rPr>
                <w:sz w:val="22"/>
                <w:szCs w:val="22"/>
              </w:rPr>
            </w:pPr>
          </w:p>
          <w:p w:rsidRPr="00A641D3" w:rsidR="00A641D3" w:rsidP="0A7C0237" w:rsidRDefault="0A7C0237" w14:paraId="2FBC7EBF" w14:textId="1FCE6610">
            <w:pPr>
              <w:autoSpaceDE/>
              <w:autoSpaceDN/>
              <w:rPr>
                <w:rFonts w:eastAsiaTheme="minorEastAsia"/>
                <w:sz w:val="22"/>
                <w:szCs w:val="22"/>
              </w:rPr>
            </w:pPr>
            <w:r w:rsidRPr="0A7C0237">
              <w:rPr>
                <w:rFonts w:ascii="Arial" w:hAnsi="Arial" w:cs="Arial" w:eastAsiaTheme="minorEastAsia"/>
                <w:color w:val="000000" w:themeColor="text1"/>
                <w:sz w:val="22"/>
                <w:szCs w:val="22"/>
              </w:rPr>
              <w:t>* Vocabulary</w:t>
            </w:r>
          </w:p>
          <w:p w:rsidRPr="00A641D3" w:rsidR="00A641D3" w:rsidP="0A7C0237" w:rsidRDefault="00A641D3" w14:paraId="42BD784F" w14:textId="77777777">
            <w:pPr>
              <w:autoSpaceDE/>
              <w:autoSpaceDN/>
              <w:rPr>
                <w:sz w:val="22"/>
                <w:szCs w:val="22"/>
              </w:rPr>
            </w:pPr>
          </w:p>
          <w:p w:rsidRPr="00A641D3" w:rsidR="00A641D3" w:rsidP="0A7C0237" w:rsidRDefault="0A7C0237" w14:paraId="79BD483C"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 Shared and Performed Reading</w:t>
            </w:r>
          </w:p>
          <w:p w:rsidRPr="00A641D3" w:rsidR="00A641D3" w:rsidP="0A7C0237" w:rsidRDefault="0A7C0237" w14:paraId="6D892852"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(Lesson 3)</w:t>
            </w:r>
          </w:p>
          <w:p w:rsidRPr="00A641D3" w:rsidR="00A641D3" w:rsidP="0A7C0237" w:rsidRDefault="00A641D3" w14:paraId="41DCBBD0" w14:textId="77777777">
            <w:pPr>
              <w:autoSpaceDE/>
              <w:autoSpaceDN/>
              <w:rPr>
                <w:sz w:val="22"/>
                <w:szCs w:val="22"/>
              </w:rPr>
            </w:pPr>
          </w:p>
        </w:tc>
        <w:tc>
          <w:tcPr>
            <w:tcW w:w="58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4C1DF54D"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Ch. 5 - Teaching Phonics, High Frequency, Syllabic Analysis (G, 2016)</w:t>
            </w:r>
          </w:p>
          <w:p w:rsidR="2AB72142" w:rsidP="0A7C0237" w:rsidRDefault="2AB72142" w14:paraId="0A0E3B93" w14:textId="66BF8C39">
            <w:pPr>
              <w:rPr>
                <w:rFonts w:ascii="Arial" w:hAnsi="Arial" w:cs="Arial" w:eastAsiaTheme="minorEastAsia"/>
                <w:color w:val="000000" w:themeColor="text1"/>
                <w:sz w:val="22"/>
                <w:szCs w:val="22"/>
              </w:rPr>
            </w:pPr>
          </w:p>
          <w:p w:rsidRPr="00A641D3" w:rsidR="00A641D3" w:rsidP="0A7C0237" w:rsidRDefault="0A7C0237" w14:paraId="3DEF736F"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Ch. 6 - Building Vocabulary (G, 2016)</w:t>
            </w:r>
          </w:p>
          <w:p w:rsidRPr="00A641D3" w:rsidR="00A641D3" w:rsidP="0A7C0237" w:rsidRDefault="00A641D3" w14:paraId="262C3C0C" w14:textId="77777777">
            <w:pPr>
              <w:autoSpaceDE/>
              <w:autoSpaceDN/>
              <w:rPr>
                <w:sz w:val="22"/>
                <w:szCs w:val="22"/>
              </w:rPr>
            </w:pPr>
          </w:p>
        </w:tc>
        <w:tc>
          <w:tcPr>
            <w:tcW w:w="1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0A086038" w14:textId="636E76BF">
            <w:pPr>
              <w:autoSpaceDE/>
              <w:autoSpaceDN/>
              <w:rPr>
                <w:rFonts w:eastAsiaTheme="minorEastAsia"/>
                <w:sz w:val="22"/>
                <w:szCs w:val="22"/>
              </w:rPr>
            </w:pPr>
            <w:r w:rsidRPr="0A7C0237">
              <w:rPr>
                <w:rFonts w:ascii="Arial" w:hAnsi="Arial" w:cs="Arial" w:eastAsiaTheme="minorEastAsia"/>
                <w:color w:val="000000" w:themeColor="text1"/>
                <w:sz w:val="22"/>
                <w:szCs w:val="22"/>
              </w:rPr>
              <w:t>Assignment 1:</w:t>
            </w:r>
          </w:p>
          <w:p w:rsidRPr="00A641D3" w:rsidR="00A641D3" w:rsidP="0A7C0237" w:rsidRDefault="0A7C0237" w14:paraId="7E5FFF3C" w14:textId="4027CD72">
            <w:pPr>
              <w:autoSpaceDE/>
              <w:autoSpaceDN/>
              <w:rPr>
                <w:rFonts w:eastAsiaTheme="minorEastAsia"/>
                <w:sz w:val="22"/>
                <w:szCs w:val="22"/>
              </w:rPr>
            </w:pPr>
            <w:r w:rsidRPr="0A7C0237">
              <w:rPr>
                <w:rFonts w:ascii="Arial" w:hAnsi="Arial" w:cs="Arial" w:eastAsiaTheme="minorEastAsia"/>
                <w:color w:val="000000" w:themeColor="text1"/>
                <w:sz w:val="22"/>
                <w:szCs w:val="22"/>
              </w:rPr>
              <w:t>Lesson 3 (in-class)</w:t>
            </w:r>
          </w:p>
          <w:p w:rsidRPr="00A641D3" w:rsidR="00A641D3" w:rsidP="0A7C0237" w:rsidRDefault="00A641D3" w14:paraId="43CF9828" w14:textId="77777777">
            <w:pPr>
              <w:autoSpaceDE/>
              <w:autoSpaceDN/>
              <w:rPr>
                <w:sz w:val="22"/>
                <w:szCs w:val="22"/>
              </w:rPr>
            </w:pPr>
          </w:p>
          <w:p w:rsidR="00D63AB9" w:rsidP="0A7C0237" w:rsidRDefault="0A7C0237" w14:paraId="25F8C1C4" w14:textId="78088A74">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 xml:space="preserve"> </w:t>
            </w:r>
          </w:p>
          <w:p w:rsidR="00D63AB9" w:rsidP="0A7C0237" w:rsidRDefault="0A7C0237" w14:paraId="532E47E1" w14:textId="77777777">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Assignment 5:</w:t>
            </w:r>
          </w:p>
          <w:p w:rsidRPr="00A641D3" w:rsidR="00D63AB9" w:rsidP="0A7C0237" w:rsidRDefault="0A7C0237" w14:paraId="31886E1D"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Weekly Reaction Paper</w:t>
            </w:r>
          </w:p>
          <w:p w:rsidR="2AB72142" w:rsidP="0A7C0237" w:rsidRDefault="0A7C0237" w14:paraId="7C98EBFE" w14:textId="186684D1">
            <w:pPr>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Literacy News (2-3 or more students)</w:t>
            </w:r>
          </w:p>
          <w:p w:rsidR="2AB72142" w:rsidP="0A7C0237" w:rsidRDefault="2AB72142" w14:paraId="6A9C1B4D" w14:textId="469F8766">
            <w:pPr>
              <w:rPr>
                <w:rFonts w:ascii="Arial" w:hAnsi="Arial" w:cs="Arial" w:eastAsiaTheme="minorEastAsia"/>
                <w:color w:val="000000" w:themeColor="text1"/>
                <w:sz w:val="22"/>
                <w:szCs w:val="22"/>
              </w:rPr>
            </w:pPr>
          </w:p>
          <w:p w:rsidRPr="00A641D3" w:rsidR="00D63AB9" w:rsidP="0A7C0237" w:rsidRDefault="00D63AB9" w14:paraId="0E0D1E03" w14:textId="77777777">
            <w:pPr>
              <w:autoSpaceDE/>
              <w:autoSpaceDN/>
              <w:rPr>
                <w:rFonts w:eastAsiaTheme="minorEastAsia"/>
                <w:sz w:val="22"/>
                <w:szCs w:val="22"/>
              </w:rPr>
            </w:pPr>
          </w:p>
        </w:tc>
      </w:tr>
      <w:tr w:rsidRPr="00A641D3" w:rsidR="00B8053E" w:rsidTr="59DFFC5E" w14:paraId="52C44230" w14:textId="77777777">
        <w:tc>
          <w:tcPr>
            <w:tcW w:w="11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7B1CD290"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Week 4</w:t>
            </w:r>
          </w:p>
        </w:tc>
        <w:tc>
          <w:tcPr>
            <w:tcW w:w="23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79CEC285" w:rsidP="0A7C0237" w:rsidRDefault="0A7C0237" w14:paraId="63FC7902" w14:textId="14104D95">
            <w:pPr>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*Reading Comprehension and Analysis</w:t>
            </w:r>
          </w:p>
          <w:p w:rsidR="79CEC285" w:rsidP="0A7C0237" w:rsidRDefault="79CEC285" w14:paraId="1778DCE8" w14:textId="5EEC2E1B">
            <w:pPr>
              <w:rPr>
                <w:rFonts w:ascii="Arial" w:hAnsi="Arial" w:cs="Arial" w:eastAsiaTheme="minorEastAsia"/>
                <w:color w:val="000000" w:themeColor="text1"/>
                <w:sz w:val="22"/>
                <w:szCs w:val="22"/>
              </w:rPr>
            </w:pPr>
          </w:p>
          <w:p w:rsidRPr="00A641D3" w:rsidR="00A641D3" w:rsidP="0A7C0237" w:rsidRDefault="0A7C0237" w14:paraId="2FC531AB" w14:textId="5EC4B9B8">
            <w:pPr>
              <w:autoSpaceDE/>
              <w:autoSpaceDN/>
              <w:rPr>
                <w:rFonts w:eastAsiaTheme="minorEastAsia"/>
                <w:sz w:val="22"/>
                <w:szCs w:val="22"/>
              </w:rPr>
            </w:pPr>
            <w:r w:rsidRPr="0A7C0237">
              <w:rPr>
                <w:rFonts w:ascii="Arial" w:hAnsi="Arial" w:cs="Arial" w:eastAsiaTheme="minorEastAsia"/>
                <w:color w:val="000000" w:themeColor="text1"/>
                <w:sz w:val="22"/>
                <w:szCs w:val="22"/>
              </w:rPr>
              <w:t>*Independent Reading (Lesson 4)</w:t>
            </w:r>
          </w:p>
          <w:p w:rsidRPr="00A641D3" w:rsidR="00A641D3" w:rsidP="0A7C0237" w:rsidRDefault="00A641D3" w14:paraId="534D669C" w14:textId="3F412051">
            <w:pPr>
              <w:autoSpaceDE/>
              <w:autoSpaceDN/>
              <w:rPr>
                <w:rFonts w:eastAsiaTheme="minorEastAsia"/>
                <w:sz w:val="22"/>
                <w:szCs w:val="22"/>
              </w:rPr>
            </w:pPr>
          </w:p>
        </w:tc>
        <w:tc>
          <w:tcPr>
            <w:tcW w:w="58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5B66461D"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Ch. 7 - Comprehension: Theory and Strategies (G, 2016)</w:t>
            </w:r>
          </w:p>
          <w:p w:rsidRPr="00A641D3" w:rsidR="00A641D3" w:rsidP="0A7C0237" w:rsidRDefault="00A641D3" w14:paraId="7D9C9F66" w14:textId="77777777">
            <w:pPr>
              <w:autoSpaceDE/>
              <w:autoSpaceDN/>
              <w:rPr>
                <w:sz w:val="22"/>
                <w:szCs w:val="22"/>
              </w:rPr>
            </w:pPr>
          </w:p>
          <w:p w:rsidRPr="00A641D3" w:rsidR="00A641D3" w:rsidP="0A7C0237" w:rsidRDefault="0A7C0237" w14:paraId="7C9BF63A"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Ch. 8 - Comprehension: Text Structures and Teaching Procedures (G, 2016)</w:t>
            </w:r>
          </w:p>
        </w:tc>
        <w:tc>
          <w:tcPr>
            <w:tcW w:w="1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0641F7C0" w14:textId="29074B7E">
            <w:pPr>
              <w:autoSpaceDE/>
              <w:autoSpaceDN/>
              <w:rPr>
                <w:rFonts w:eastAsiaTheme="minorEastAsia"/>
                <w:sz w:val="22"/>
                <w:szCs w:val="22"/>
              </w:rPr>
            </w:pPr>
            <w:r w:rsidRPr="0A7C0237">
              <w:rPr>
                <w:rFonts w:ascii="Arial" w:hAnsi="Arial" w:cs="Arial" w:eastAsiaTheme="minorEastAsia"/>
                <w:color w:val="000000" w:themeColor="text1"/>
                <w:sz w:val="22"/>
                <w:szCs w:val="22"/>
              </w:rPr>
              <w:t>Assignment 1: Lesson 4 (in-class)</w:t>
            </w:r>
          </w:p>
          <w:p w:rsidR="00D63AB9" w:rsidP="0A7C0237" w:rsidRDefault="0A7C0237" w14:paraId="0AA78222" w14:textId="7F6C691E">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 xml:space="preserve"> </w:t>
            </w:r>
          </w:p>
          <w:p w:rsidR="00D63AB9" w:rsidP="0A7C0237" w:rsidRDefault="0A7C0237" w14:paraId="5737F6D7" w14:textId="77777777">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Assignment 5:</w:t>
            </w:r>
          </w:p>
          <w:p w:rsidRPr="00A641D3" w:rsidR="00D63AB9" w:rsidP="0A7C0237" w:rsidRDefault="0A7C0237" w14:paraId="1905818E"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Weekly Reaction Paper</w:t>
            </w:r>
          </w:p>
          <w:p w:rsidRPr="00A641D3" w:rsidR="00D63AB9" w:rsidP="0A7C0237" w:rsidRDefault="0A7C0237" w14:paraId="1BC8BAB6" w14:textId="500E624A">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Literacy News (2-3 or more students)</w:t>
            </w:r>
          </w:p>
          <w:p w:rsidRPr="00A641D3" w:rsidR="00D63AB9" w:rsidP="0A7C0237" w:rsidRDefault="00D63AB9" w14:paraId="05D8370B" w14:textId="7D9AE146">
            <w:pPr>
              <w:autoSpaceDE/>
              <w:autoSpaceDN/>
              <w:rPr>
                <w:rFonts w:ascii="Arial" w:hAnsi="Arial" w:cs="Arial" w:eastAsiaTheme="minorEastAsia"/>
                <w:color w:val="000000" w:themeColor="text1"/>
                <w:sz w:val="22"/>
                <w:szCs w:val="22"/>
              </w:rPr>
            </w:pPr>
          </w:p>
        </w:tc>
      </w:tr>
      <w:tr w:rsidRPr="00A641D3" w:rsidR="00B8053E" w:rsidTr="59DFFC5E" w14:paraId="725ED36B" w14:textId="77777777">
        <w:tc>
          <w:tcPr>
            <w:tcW w:w="11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4E2C172F"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Week 5</w:t>
            </w:r>
          </w:p>
        </w:tc>
        <w:tc>
          <w:tcPr>
            <w:tcW w:w="23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79CEC285" w:rsidP="0A7C0237" w:rsidRDefault="0A7C0237" w14:paraId="7B7DD9B4" w14:textId="391A898F">
            <w:pPr>
              <w:spacing w:after="160" w:line="259" w:lineRule="auto"/>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 xml:space="preserve">*Non-written and Written </w:t>
            </w:r>
            <w:proofErr w:type="spellStart"/>
            <w:proofErr w:type="gramStart"/>
            <w:r w:rsidRPr="0A7C0237">
              <w:rPr>
                <w:rFonts w:ascii="Arial" w:hAnsi="Arial" w:cs="Arial" w:eastAsiaTheme="minorEastAsia"/>
                <w:color w:val="000000" w:themeColor="text1"/>
                <w:sz w:val="22"/>
                <w:szCs w:val="22"/>
              </w:rPr>
              <w:t>Communication:Writing</w:t>
            </w:r>
            <w:proofErr w:type="spellEnd"/>
            <w:proofErr w:type="gramEnd"/>
            <w:r w:rsidRPr="0A7C0237">
              <w:rPr>
                <w:rFonts w:ascii="Arial" w:hAnsi="Arial" w:cs="Arial" w:eastAsiaTheme="minorEastAsia"/>
                <w:color w:val="000000" w:themeColor="text1"/>
                <w:sz w:val="22"/>
                <w:szCs w:val="22"/>
              </w:rPr>
              <w:t xml:space="preserve"> Strategies, Writing Application, Research Strategies</w:t>
            </w:r>
          </w:p>
          <w:p w:rsidRPr="00A641D3" w:rsidR="00A641D3" w:rsidP="0A7C0237" w:rsidRDefault="00A641D3" w14:paraId="7CFFF87C" w14:textId="77777777">
            <w:pPr>
              <w:autoSpaceDE/>
              <w:autoSpaceDN/>
              <w:rPr>
                <w:sz w:val="22"/>
                <w:szCs w:val="22"/>
              </w:rPr>
            </w:pPr>
          </w:p>
          <w:p w:rsidRPr="00A641D3" w:rsidR="00A641D3" w:rsidP="0A7C0237" w:rsidRDefault="0A7C0237" w14:paraId="7875504E" w14:textId="4D4BA6E0">
            <w:pPr>
              <w:autoSpaceDE/>
              <w:autoSpaceDN/>
              <w:rPr>
                <w:rFonts w:eastAsiaTheme="minorEastAsia"/>
                <w:sz w:val="22"/>
                <w:szCs w:val="22"/>
              </w:rPr>
            </w:pPr>
            <w:r w:rsidRPr="0A7C0237">
              <w:rPr>
                <w:rFonts w:ascii="Arial" w:hAnsi="Arial" w:cs="Arial" w:eastAsiaTheme="minorEastAsia"/>
                <w:color w:val="000000" w:themeColor="text1"/>
                <w:sz w:val="22"/>
                <w:szCs w:val="22"/>
              </w:rPr>
              <w:t>* Guided Reading (Lesson 5)</w:t>
            </w:r>
          </w:p>
          <w:p w:rsidRPr="00A641D3" w:rsidR="00A641D3" w:rsidP="0A7C0237" w:rsidRDefault="00A641D3" w14:paraId="02ECAE74" w14:textId="3C7DF3BD">
            <w:pPr>
              <w:autoSpaceDE/>
              <w:autoSpaceDN/>
              <w:rPr>
                <w:rFonts w:ascii="Arial" w:hAnsi="Arial" w:cs="Arial" w:eastAsiaTheme="minorEastAsia"/>
                <w:color w:val="000000" w:themeColor="text1"/>
                <w:sz w:val="22"/>
                <w:szCs w:val="22"/>
              </w:rPr>
            </w:pPr>
          </w:p>
        </w:tc>
        <w:tc>
          <w:tcPr>
            <w:tcW w:w="58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4CED3FED"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Ch. 9 - Reading &amp; Writing in the Content Areas (G, 2016)</w:t>
            </w:r>
          </w:p>
          <w:p w:rsidRPr="00A641D3" w:rsidR="00A641D3" w:rsidP="0A7C0237" w:rsidRDefault="00A641D3" w14:paraId="44BA523F" w14:textId="77777777">
            <w:pPr>
              <w:autoSpaceDE/>
              <w:autoSpaceDN/>
              <w:rPr>
                <w:sz w:val="22"/>
                <w:szCs w:val="22"/>
              </w:rPr>
            </w:pPr>
          </w:p>
          <w:p w:rsidRPr="00A641D3" w:rsidR="00A641D3" w:rsidP="0A7C0237" w:rsidRDefault="0A7C0237" w14:paraId="3AF221FD"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Guided Reading (F &amp; P, 2017a)</w:t>
            </w:r>
          </w:p>
          <w:p w:rsidRPr="00A641D3" w:rsidR="00A641D3" w:rsidP="0A7C0237" w:rsidRDefault="00A641D3" w14:paraId="760EBE59" w14:textId="77777777">
            <w:pPr>
              <w:autoSpaceDE/>
              <w:autoSpaceDN/>
              <w:rPr>
                <w:sz w:val="22"/>
                <w:szCs w:val="22"/>
              </w:rPr>
            </w:pPr>
          </w:p>
        </w:tc>
        <w:tc>
          <w:tcPr>
            <w:tcW w:w="1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2EA95B90" w14:textId="0347EA33">
            <w:pPr>
              <w:autoSpaceDE/>
              <w:autoSpaceDN/>
              <w:rPr>
                <w:rFonts w:eastAsiaTheme="minorEastAsia"/>
                <w:sz w:val="22"/>
                <w:szCs w:val="22"/>
              </w:rPr>
            </w:pPr>
            <w:r w:rsidRPr="0A7C0237">
              <w:rPr>
                <w:rFonts w:ascii="Arial" w:hAnsi="Arial" w:cs="Arial" w:eastAsiaTheme="minorEastAsia"/>
                <w:color w:val="000000" w:themeColor="text1"/>
                <w:sz w:val="22"/>
                <w:szCs w:val="22"/>
              </w:rPr>
              <w:t>Assignment 1: Lesson 5</w:t>
            </w:r>
          </w:p>
          <w:p w:rsidR="00D63AB9" w:rsidP="0A7C0237" w:rsidRDefault="0A7C0237" w14:paraId="7AB4DBFB" w14:textId="736FCBF6">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 xml:space="preserve"> </w:t>
            </w:r>
          </w:p>
          <w:p w:rsidR="00D63AB9" w:rsidP="0A7C0237" w:rsidRDefault="0A7C0237" w14:paraId="0768335C" w14:textId="77777777">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Assignment 5:</w:t>
            </w:r>
          </w:p>
          <w:p w:rsidRPr="00A641D3" w:rsidR="00D63AB9" w:rsidP="0A7C0237" w:rsidRDefault="0A7C0237" w14:paraId="4386F79C"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Weekly Reaction Paper</w:t>
            </w:r>
          </w:p>
          <w:p w:rsidR="2AB72142" w:rsidP="0A7C0237" w:rsidRDefault="0A7C0237" w14:paraId="4DF3F40B" w14:textId="73F5E8F2">
            <w:pPr>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Literacy News (2-3 or more students)</w:t>
            </w:r>
          </w:p>
          <w:p w:rsidR="2AB72142" w:rsidP="0A7C0237" w:rsidRDefault="2AB72142" w14:paraId="05E2D95E" w14:textId="33DED90B">
            <w:pPr>
              <w:rPr>
                <w:rFonts w:ascii="Arial" w:hAnsi="Arial" w:cs="Arial" w:eastAsiaTheme="minorEastAsia"/>
                <w:color w:val="000000" w:themeColor="text1"/>
                <w:sz w:val="22"/>
                <w:szCs w:val="22"/>
              </w:rPr>
            </w:pPr>
          </w:p>
          <w:p w:rsidRPr="00A641D3" w:rsidR="00D63AB9" w:rsidP="0A7C0237" w:rsidRDefault="00D63AB9" w14:paraId="1FC8B89B" w14:textId="78F0502F">
            <w:pPr>
              <w:autoSpaceDE/>
              <w:autoSpaceDN/>
              <w:rPr>
                <w:rFonts w:eastAsiaTheme="minorEastAsia"/>
                <w:sz w:val="22"/>
                <w:szCs w:val="22"/>
              </w:rPr>
            </w:pPr>
          </w:p>
        </w:tc>
      </w:tr>
      <w:tr w:rsidRPr="00A641D3" w:rsidR="00B8053E" w:rsidTr="59DFFC5E" w14:paraId="6967CB02" w14:textId="77777777">
        <w:tc>
          <w:tcPr>
            <w:tcW w:w="11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3AE1AA28"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Week 6</w:t>
            </w:r>
          </w:p>
        </w:tc>
        <w:tc>
          <w:tcPr>
            <w:tcW w:w="23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7E4984CA"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 Digital Literacy</w:t>
            </w:r>
          </w:p>
          <w:p w:rsidRPr="00A641D3" w:rsidR="00A641D3" w:rsidP="0A7C0237" w:rsidRDefault="00A641D3" w14:paraId="6578256D" w14:textId="77777777">
            <w:pPr>
              <w:autoSpaceDE/>
              <w:autoSpaceDN/>
              <w:rPr>
                <w:sz w:val="22"/>
                <w:szCs w:val="22"/>
              </w:rPr>
            </w:pPr>
          </w:p>
          <w:p w:rsidRPr="00A641D3" w:rsidR="00A641D3" w:rsidP="0A7C0237" w:rsidRDefault="0A7C0237" w14:paraId="4D40C41A"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 Home/ Community Literacy Practices</w:t>
            </w:r>
          </w:p>
          <w:p w:rsidRPr="00A641D3" w:rsidR="00A641D3" w:rsidP="0A7C0237" w:rsidRDefault="00A641D3" w14:paraId="48AFFCCD" w14:textId="77777777">
            <w:pPr>
              <w:autoSpaceDE/>
              <w:autoSpaceDN/>
              <w:rPr>
                <w:sz w:val="22"/>
                <w:szCs w:val="22"/>
              </w:rPr>
            </w:pPr>
          </w:p>
          <w:p w:rsidRPr="00A641D3" w:rsidR="00A641D3" w:rsidP="0A7C0237" w:rsidRDefault="0A7C0237" w14:paraId="228218C5" w14:textId="7A97DC4B">
            <w:pPr>
              <w:autoSpaceDE/>
              <w:autoSpaceDN/>
              <w:rPr>
                <w:rFonts w:eastAsiaTheme="minorEastAsia"/>
                <w:sz w:val="22"/>
                <w:szCs w:val="22"/>
              </w:rPr>
            </w:pPr>
            <w:r w:rsidRPr="0A7C0237">
              <w:rPr>
                <w:rFonts w:ascii="Arial" w:hAnsi="Arial" w:cs="Arial" w:eastAsiaTheme="minorEastAsia"/>
                <w:color w:val="000000" w:themeColor="text1"/>
                <w:sz w:val="22"/>
                <w:szCs w:val="22"/>
              </w:rPr>
              <w:lastRenderedPageBreak/>
              <w:t>* Shared Writing (Lesson 6)</w:t>
            </w:r>
          </w:p>
        </w:tc>
        <w:tc>
          <w:tcPr>
            <w:tcW w:w="58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0A641D3" w14:paraId="73FCFE4D" w14:textId="77777777">
            <w:pPr>
              <w:autoSpaceDE/>
              <w:autoSpaceDN/>
              <w:rPr>
                <w:rFonts w:eastAsiaTheme="minorEastAsia"/>
                <w:sz w:val="22"/>
                <w:szCs w:val="22"/>
              </w:rPr>
            </w:pPr>
            <w:r w:rsidRPr="0A7C0237">
              <w:rPr>
                <w:rFonts w:ascii="Arial" w:hAnsi="Arial" w:cs="Arial" w:eastAsiaTheme="minorEastAsia"/>
                <w:color w:val="3A3A3A"/>
                <w:sz w:val="22"/>
                <w:szCs w:val="22"/>
                <w:shd w:val="clear" w:color="auto" w:fill="FFFFFF"/>
              </w:rPr>
              <w:lastRenderedPageBreak/>
              <w:t>Price</w:t>
            </w:r>
            <w:r w:rsidRPr="0A7C0237">
              <w:rPr>
                <w:rFonts w:ascii="Calibri" w:hAnsi="Calibri" w:eastAsia="Calibri" w:cs="Calibri"/>
                <w:color w:val="3A3A3A"/>
                <w:sz w:val="22"/>
                <w:szCs w:val="22"/>
                <w:shd w:val="clear" w:color="auto" w:fill="FFFFFF"/>
              </w:rPr>
              <w:t>‐</w:t>
            </w:r>
            <w:r w:rsidRPr="0A7C0237">
              <w:rPr>
                <w:rFonts w:ascii="Arial" w:hAnsi="Arial" w:cs="Arial" w:eastAsiaTheme="minorEastAsia"/>
                <w:color w:val="3A3A3A"/>
                <w:sz w:val="22"/>
                <w:szCs w:val="22"/>
                <w:shd w:val="clear" w:color="auto" w:fill="FFFFFF"/>
              </w:rPr>
              <w:t>Dennis, D., Holmes, K., &amp; Smith, E. (2015). Exploring Digital Literacy Practices in an Inclusive Classroom</w:t>
            </w:r>
          </w:p>
          <w:p w:rsidRPr="00A641D3" w:rsidR="00A641D3" w:rsidP="0A7C0237" w:rsidRDefault="00A641D3" w14:paraId="4BB4CDC7" w14:textId="77777777">
            <w:pPr>
              <w:autoSpaceDE/>
              <w:autoSpaceDN/>
              <w:rPr>
                <w:sz w:val="22"/>
                <w:szCs w:val="22"/>
              </w:rPr>
            </w:pPr>
          </w:p>
          <w:p w:rsidRPr="00A641D3" w:rsidR="00A641D3" w:rsidP="0A7C0237" w:rsidRDefault="00A641D3" w14:paraId="7247243B" w14:textId="77777777">
            <w:pPr>
              <w:autoSpaceDE/>
              <w:autoSpaceDN/>
              <w:rPr>
                <w:rFonts w:eastAsiaTheme="minorEastAsia"/>
                <w:sz w:val="22"/>
                <w:szCs w:val="22"/>
              </w:rPr>
            </w:pPr>
            <w:r w:rsidRPr="0A7C0237">
              <w:rPr>
                <w:rFonts w:ascii="Arial" w:hAnsi="Arial" w:cs="Arial" w:eastAsiaTheme="minorEastAsia"/>
                <w:color w:val="3A3A3A"/>
                <w:sz w:val="22"/>
                <w:szCs w:val="22"/>
                <w:shd w:val="clear" w:color="auto" w:fill="FFFFFF"/>
              </w:rPr>
              <w:t xml:space="preserve">Hamel, E., Shaw, S., Taylor, T., &amp; Fink, L. (2013). Toward a </w:t>
            </w:r>
            <w:r w:rsidRPr="0A7C0237">
              <w:rPr>
                <w:rFonts w:ascii="Arial" w:hAnsi="Arial" w:cs="Arial" w:eastAsiaTheme="minorEastAsia"/>
                <w:color w:val="3A3A3A"/>
                <w:sz w:val="22"/>
                <w:szCs w:val="22"/>
                <w:shd w:val="clear" w:color="auto" w:fill="FFFFFF"/>
              </w:rPr>
              <w:lastRenderedPageBreak/>
              <w:t>New Mindfulness: Explorations of Home and Community Literacies</w:t>
            </w:r>
          </w:p>
          <w:p w:rsidRPr="00A641D3" w:rsidR="00A641D3" w:rsidP="0A7C0237" w:rsidRDefault="00A641D3" w14:paraId="2E45DC94" w14:textId="77777777">
            <w:pPr>
              <w:autoSpaceDE/>
              <w:autoSpaceDN/>
              <w:rPr>
                <w:sz w:val="22"/>
                <w:szCs w:val="22"/>
              </w:rPr>
            </w:pPr>
          </w:p>
        </w:tc>
        <w:tc>
          <w:tcPr>
            <w:tcW w:w="1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492BD808" w14:textId="2BD5F570">
            <w:pPr>
              <w:autoSpaceDE/>
              <w:autoSpaceDN/>
              <w:rPr>
                <w:rFonts w:eastAsiaTheme="minorEastAsia"/>
                <w:sz w:val="22"/>
                <w:szCs w:val="22"/>
              </w:rPr>
            </w:pPr>
            <w:r w:rsidRPr="0A7C0237">
              <w:rPr>
                <w:rFonts w:ascii="Arial" w:hAnsi="Arial" w:cs="Arial" w:eastAsiaTheme="minorEastAsia"/>
                <w:color w:val="000000" w:themeColor="text1"/>
                <w:sz w:val="22"/>
                <w:szCs w:val="22"/>
              </w:rPr>
              <w:lastRenderedPageBreak/>
              <w:t>Assignment 1: Lesson 6</w:t>
            </w:r>
          </w:p>
          <w:p w:rsidR="00D63AB9" w:rsidP="0A7C0237" w:rsidRDefault="0A7C0237" w14:paraId="54D60EF4" w14:textId="21860D10">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 xml:space="preserve"> </w:t>
            </w:r>
          </w:p>
          <w:p w:rsidR="00D63AB9" w:rsidP="0A7C0237" w:rsidRDefault="0A7C0237" w14:paraId="33089C47" w14:textId="77777777">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Assignment 5:</w:t>
            </w:r>
          </w:p>
          <w:p w:rsidRPr="00A641D3" w:rsidR="00D63AB9" w:rsidP="0A7C0237" w:rsidRDefault="0A7C0237" w14:paraId="6C603060"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 xml:space="preserve">Weekly </w:t>
            </w:r>
            <w:r w:rsidRPr="0A7C0237">
              <w:rPr>
                <w:rFonts w:ascii="Arial" w:hAnsi="Arial" w:cs="Arial" w:eastAsiaTheme="minorEastAsia"/>
                <w:color w:val="000000" w:themeColor="text1"/>
                <w:sz w:val="22"/>
                <w:szCs w:val="22"/>
              </w:rPr>
              <w:lastRenderedPageBreak/>
              <w:t>Reaction Paper</w:t>
            </w:r>
          </w:p>
          <w:p w:rsidRPr="00A641D3" w:rsidR="00D63AB9" w:rsidP="0A7C0237" w:rsidRDefault="0A7C0237" w14:paraId="3B03E4B8" w14:textId="439F67D2">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Literacy News (2-3 or more students)</w:t>
            </w:r>
          </w:p>
          <w:p w:rsidRPr="00A641D3" w:rsidR="00D63AB9" w:rsidP="0A7C0237" w:rsidRDefault="00D63AB9" w14:paraId="7E9D08CE" w14:textId="6D65657B">
            <w:pPr>
              <w:autoSpaceDE/>
              <w:autoSpaceDN/>
              <w:rPr>
                <w:rFonts w:ascii="Arial" w:hAnsi="Arial" w:cs="Arial" w:eastAsiaTheme="minorEastAsia"/>
                <w:color w:val="000000" w:themeColor="text1"/>
                <w:sz w:val="22"/>
                <w:szCs w:val="22"/>
              </w:rPr>
            </w:pPr>
          </w:p>
        </w:tc>
      </w:tr>
      <w:tr w:rsidRPr="00A641D3" w:rsidR="00B8053E" w:rsidTr="59DFFC5E" w14:paraId="2F1E644D" w14:textId="77777777">
        <w:tc>
          <w:tcPr>
            <w:tcW w:w="11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4DE3F573"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lastRenderedPageBreak/>
              <w:t>Week 7</w:t>
            </w:r>
          </w:p>
        </w:tc>
        <w:tc>
          <w:tcPr>
            <w:tcW w:w="235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3D4C21EE"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Balanced Literacy Program</w:t>
            </w:r>
          </w:p>
        </w:tc>
        <w:tc>
          <w:tcPr>
            <w:tcW w:w="589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641D3" w:rsidR="00A641D3" w:rsidP="0A7C0237" w:rsidRDefault="0A7C0237" w14:paraId="2CBE898B" w14:textId="77777777">
            <w:pPr>
              <w:autoSpaceDE/>
              <w:autoSpaceDN/>
              <w:rPr>
                <w:rFonts w:eastAsiaTheme="minorEastAsia"/>
                <w:sz w:val="22"/>
                <w:szCs w:val="22"/>
              </w:rPr>
            </w:pPr>
            <w:r w:rsidRPr="0A7C0237">
              <w:rPr>
                <w:rFonts w:ascii="Arial" w:hAnsi="Arial" w:cs="Arial" w:eastAsiaTheme="minorEastAsia"/>
                <w:color w:val="000000" w:themeColor="text1"/>
                <w:sz w:val="22"/>
                <w:szCs w:val="22"/>
              </w:rPr>
              <w:t>Ch. 13 - Creating and Managing a Literacy Program</w:t>
            </w:r>
          </w:p>
        </w:tc>
        <w:tc>
          <w:tcPr>
            <w:tcW w:w="17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A641D3" w:rsidP="0A7C0237" w:rsidRDefault="0A7C0237" w14:paraId="24AF6A6C" w14:textId="2398EA0B">
            <w:pPr>
              <w:autoSpaceDE/>
              <w:autoSpaceDN/>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Assignment 2: Teaching Mini-lessons (demonstrations in class)</w:t>
            </w:r>
          </w:p>
          <w:p w:rsidR="2AB72142" w:rsidP="0A7C0237" w:rsidRDefault="2AB72142" w14:paraId="43E9C999" w14:textId="208C0046">
            <w:pPr>
              <w:rPr>
                <w:rFonts w:ascii="Arial" w:hAnsi="Arial" w:cs="Arial" w:eastAsiaTheme="minorEastAsia"/>
                <w:color w:val="000000" w:themeColor="text1"/>
                <w:sz w:val="22"/>
                <w:szCs w:val="22"/>
              </w:rPr>
            </w:pPr>
          </w:p>
          <w:p w:rsidR="2AB72142" w:rsidP="0A7C0237" w:rsidRDefault="0A7C0237" w14:paraId="2309939E" w14:textId="20064C49">
            <w:pPr>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Assignment 3:</w:t>
            </w:r>
          </w:p>
          <w:p w:rsidR="2AB72142" w:rsidP="0A7C0237" w:rsidRDefault="0A7C0237" w14:paraId="76EE0F13" w14:textId="41FB92CC">
            <w:pPr>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Case Study</w:t>
            </w:r>
          </w:p>
          <w:p w:rsidR="2AB72142" w:rsidP="0A7C0237" w:rsidRDefault="2AB72142" w14:paraId="6495058F" w14:textId="0CC73F46">
            <w:pPr>
              <w:rPr>
                <w:rFonts w:ascii="Arial" w:hAnsi="Arial" w:cs="Arial" w:eastAsiaTheme="minorEastAsia"/>
                <w:color w:val="000000" w:themeColor="text1"/>
                <w:sz w:val="22"/>
                <w:szCs w:val="22"/>
              </w:rPr>
            </w:pPr>
          </w:p>
          <w:p w:rsidR="2AB72142" w:rsidP="0A7C0237" w:rsidRDefault="0A7C0237" w14:paraId="482126BD" w14:textId="40708412">
            <w:pPr>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Assignment 4:</w:t>
            </w:r>
          </w:p>
          <w:p w:rsidR="2AB72142" w:rsidP="0A7C0237" w:rsidRDefault="0A7C0237" w14:paraId="6DF8598D" w14:textId="6E75E57A">
            <w:pPr>
              <w:rPr>
                <w:rFonts w:ascii="Arial" w:hAnsi="Arial" w:cs="Arial" w:eastAsiaTheme="minorEastAsia"/>
                <w:color w:val="000000" w:themeColor="text1"/>
                <w:sz w:val="22"/>
                <w:szCs w:val="22"/>
              </w:rPr>
            </w:pPr>
            <w:r w:rsidRPr="0A7C0237">
              <w:rPr>
                <w:rFonts w:ascii="Arial" w:hAnsi="Arial" w:cs="Arial" w:eastAsiaTheme="minorEastAsia"/>
                <w:color w:val="000000" w:themeColor="text1"/>
                <w:sz w:val="22"/>
                <w:szCs w:val="22"/>
              </w:rPr>
              <w:t>Unit Plan</w:t>
            </w:r>
          </w:p>
          <w:p w:rsidRPr="00A641D3" w:rsidR="00A641D3" w:rsidP="0A7C0237" w:rsidRDefault="00A641D3" w14:paraId="242B6069" w14:textId="4D46C052">
            <w:pPr>
              <w:autoSpaceDE/>
              <w:autoSpaceDN/>
              <w:rPr>
                <w:rFonts w:ascii="Arial" w:hAnsi="Arial" w:cs="Arial" w:eastAsiaTheme="minorEastAsia"/>
                <w:color w:val="000000" w:themeColor="text1"/>
                <w:sz w:val="22"/>
                <w:szCs w:val="22"/>
              </w:rPr>
            </w:pPr>
          </w:p>
        </w:tc>
      </w:tr>
    </w:tbl>
    <w:p w:rsidRPr="00170DB0" w:rsidR="00FD56C5" w:rsidP="00FD56C5" w:rsidRDefault="00FD56C5" w14:paraId="6B5C2E0D" w14:textId="77777777">
      <w:pPr>
        <w:rPr>
          <w:rFonts w:ascii="Avenir Roman" w:hAnsi="Avenir Roman"/>
          <w:sz w:val="20"/>
          <w:szCs w:val="20"/>
        </w:rPr>
      </w:pPr>
    </w:p>
    <w:p w:rsidRPr="00170DB0" w:rsidR="00FD56C5" w:rsidP="00FD56C5" w:rsidRDefault="00FD56C5" w14:paraId="4A5F86D5" w14:textId="77777777">
      <w:pPr>
        <w:tabs>
          <w:tab w:val="left" w:pos="720"/>
          <w:tab w:val="left" w:pos="1080"/>
          <w:tab w:val="left" w:pos="1440"/>
          <w:tab w:val="left" w:pos="7560"/>
          <w:tab w:val="left" w:pos="7920"/>
        </w:tabs>
        <w:jc w:val="both"/>
        <w:rPr>
          <w:rFonts w:ascii="Avenir Roman" w:hAnsi="Avenir Roman"/>
          <w:sz w:val="20"/>
          <w:szCs w:val="20"/>
        </w:rPr>
      </w:pPr>
    </w:p>
    <w:p w:rsidRPr="000F227E" w:rsidR="00FD56C5" w:rsidP="000F227E" w:rsidRDefault="00FD56C5" w14:paraId="4DC4789D" w14:textId="77777777">
      <w:pPr>
        <w:jc w:val="center"/>
        <w:rPr>
          <w:rFonts w:ascii="Abadi MT Condensed Light" w:hAnsi="Abadi MT Condensed Light" w:eastAsia="Cambria" w:cs="Verdana"/>
          <w:color w:val="3B3B3B"/>
          <w:sz w:val="20"/>
          <w:szCs w:val="20"/>
        </w:rPr>
      </w:pPr>
    </w:p>
    <w:sectPr w:rsidRPr="000F227E" w:rsidR="00FD56C5" w:rsidSect="00295DEB">
      <w:headerReference w:type="even" r:id="rId28"/>
      <w:headerReference w:type="default" r:id="rId29"/>
      <w:footerReference w:type="even" r:id="rId30"/>
      <w:footerReference w:type="default" r:id="rId31"/>
      <w:headerReference w:type="first" r:id="rId32"/>
      <w:footerReference w:type="first" r:id="rId33"/>
      <w:pgSz w:w="12240" w:h="15840" w:orient="portrait"/>
      <w:pgMar w:top="720" w:right="720" w:bottom="720" w:left="720" w:header="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153C6" w16cid:durableId="1E481493"/>
  <w16cid:commentId w16cid:paraId="0B987199" w16cid:durableId="1E481848"/>
  <w16cid:commentId w16cid:paraId="707F3E01" w16cid:durableId="1E481494"/>
  <w16cid:commentId w16cid:paraId="3DC63779" w16cid:durableId="1E481495"/>
  <w16cid:commentId w16cid:paraId="42B6E102" w16cid:durableId="1E481496"/>
  <w16cid:commentId w16cid:paraId="0AC81C05" w16cid:durableId="1E481497"/>
  <w16cid:commentId w16cid:paraId="3002FDBF" w16cid:durableId="1E48149A"/>
  <w16cid:commentId w16cid:paraId="686699C2" w16cid:durableId="1E48149B"/>
  <w16cid:commentId w16cid:paraId="323251F3" w16cid:durableId="1E48149C"/>
  <w16cid:commentId w16cid:paraId="1E92F5F9" w16cid:durableId="1E48149D"/>
  <w16cid:commentId w16cid:paraId="45032C72" w16cid:durableId="1E48149E"/>
  <w16cid:commentId w16cid:paraId="6E03013E" w16cid:durableId="1E48149F"/>
  <w16cid:commentId w16cid:paraId="0B3950D0" w16cid:durableId="1E4814A0"/>
  <w16cid:commentId w16cid:paraId="781AD5BB" w16cid:durableId="1E4814A1"/>
  <w16cid:commentId w16cid:paraId="5F99B655" w16cid:durableId="1E4814A2"/>
  <w16cid:commentId w16cid:paraId="6D189D51" w16cid:durableId="1E4814A3"/>
  <w16cid:commentId w16cid:paraId="0C56E8B9" w16cid:durableId="1E4814A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4AF" w:rsidRDefault="007344AF" w14:paraId="6E9BF137" w14:textId="77777777">
      <w:r>
        <w:separator/>
      </w:r>
    </w:p>
  </w:endnote>
  <w:endnote w:type="continuationSeparator" w:id="0">
    <w:p w:rsidR="007344AF" w:rsidRDefault="007344AF" w14:paraId="6156DC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venir Roman">
    <w:panose1 w:val="020B0503020203020204"/>
    <w:charset w:val="00"/>
    <w:family w:val="auto"/>
    <w:pitch w:val="variable"/>
    <w:sig w:usb0="800000AF" w:usb1="5000204A" w:usb2="00000000" w:usb3="00000000" w:csb0="0000009B" w:csb1="00000000"/>
  </w:font>
  <w:font w:name="Roboto">
    <w:altName w:val="Times New Roman"/>
    <w:panose1 w:val="00000000000000000000"/>
    <w:charset w:val="00"/>
    <w:family w:val="roman"/>
    <w:notTrueType/>
    <w:pitch w:val="default"/>
  </w:font>
  <w:font w:name="Abadi MT Condensed Light">
    <w:panose1 w:val="020B03060301010101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rbel">
    <w:panose1 w:val="020B0503020204020204"/>
    <w:charset w:val="00"/>
    <w:family w:val="auto"/>
    <w:pitch w:val="variable"/>
    <w:sig w:usb0="A00002EF" w:usb1="4000A44B"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6B" w:rsidP="00E11E13" w:rsidRDefault="0062746B" w14:paraId="672357E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46B" w:rsidP="00E11E13" w:rsidRDefault="0062746B" w14:paraId="51EF673F"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6B" w:rsidP="00E11E13" w:rsidRDefault="0062746B" w14:paraId="2E51B178" w14:textId="7777777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170DB0" w:rsidR="00170DB0" w:rsidP="00170DB0" w:rsidRDefault="00170DB0" w14:paraId="2006AFED" w14:textId="77777777">
    <w:pPr>
      <w:pStyle w:val="Footer"/>
      <w:jc w:val="center"/>
      <w:rPr>
        <w:rFonts w:ascii="Avenir Roman" w:hAnsi="Avenir Roman"/>
        <w:sz w:val="16"/>
        <w:szCs w:val="16"/>
      </w:rPr>
    </w:pPr>
    <w:r w:rsidRPr="00170DB0">
      <w:rPr>
        <w:rFonts w:ascii="Avenir Roman" w:hAnsi="Avenir Roman"/>
        <w:sz w:val="16"/>
        <w:szCs w:val="16"/>
      </w:rPr>
      <w:t xml:space="preserve">Page </w:t>
    </w:r>
    <w:r w:rsidRPr="00170DB0">
      <w:rPr>
        <w:rFonts w:ascii="Avenir Roman" w:hAnsi="Avenir Roman"/>
        <w:sz w:val="16"/>
        <w:szCs w:val="16"/>
      </w:rPr>
      <w:fldChar w:fldCharType="begin"/>
    </w:r>
    <w:r w:rsidRPr="00170DB0">
      <w:rPr>
        <w:rFonts w:ascii="Avenir Roman" w:hAnsi="Avenir Roman"/>
        <w:sz w:val="16"/>
        <w:szCs w:val="16"/>
      </w:rPr>
      <w:instrText xml:space="preserve"> PAGE </w:instrText>
    </w:r>
    <w:r w:rsidRPr="00170DB0">
      <w:rPr>
        <w:rFonts w:ascii="Avenir Roman" w:hAnsi="Avenir Roman"/>
        <w:sz w:val="16"/>
        <w:szCs w:val="16"/>
      </w:rPr>
      <w:fldChar w:fldCharType="separate"/>
    </w:r>
    <w:r w:rsidR="00B76886">
      <w:rPr>
        <w:rFonts w:ascii="Avenir Roman" w:hAnsi="Avenir Roman"/>
        <w:noProof/>
        <w:sz w:val="16"/>
        <w:szCs w:val="16"/>
      </w:rPr>
      <w:t>1</w:t>
    </w:r>
    <w:r w:rsidRPr="00170DB0">
      <w:rPr>
        <w:rFonts w:ascii="Avenir Roman" w:hAnsi="Avenir Roman"/>
        <w:sz w:val="16"/>
        <w:szCs w:val="16"/>
      </w:rPr>
      <w:fldChar w:fldCharType="end"/>
    </w:r>
    <w:r w:rsidRPr="00170DB0">
      <w:rPr>
        <w:rFonts w:ascii="Avenir Roman" w:hAnsi="Avenir Roman"/>
        <w:sz w:val="16"/>
        <w:szCs w:val="16"/>
      </w:rPr>
      <w:t xml:space="preserve"> of </w:t>
    </w:r>
    <w:r w:rsidRPr="00170DB0">
      <w:rPr>
        <w:rFonts w:ascii="Avenir Roman" w:hAnsi="Avenir Roman"/>
        <w:sz w:val="16"/>
        <w:szCs w:val="16"/>
      </w:rPr>
      <w:fldChar w:fldCharType="begin"/>
    </w:r>
    <w:r w:rsidRPr="00170DB0">
      <w:rPr>
        <w:rFonts w:ascii="Avenir Roman" w:hAnsi="Avenir Roman"/>
        <w:sz w:val="16"/>
        <w:szCs w:val="16"/>
      </w:rPr>
      <w:instrText xml:space="preserve"> NUMPAGES </w:instrText>
    </w:r>
    <w:r w:rsidRPr="00170DB0">
      <w:rPr>
        <w:rFonts w:ascii="Avenir Roman" w:hAnsi="Avenir Roman"/>
        <w:sz w:val="16"/>
        <w:szCs w:val="16"/>
      </w:rPr>
      <w:fldChar w:fldCharType="separate"/>
    </w:r>
    <w:r w:rsidR="00B76886">
      <w:rPr>
        <w:rFonts w:ascii="Avenir Roman" w:hAnsi="Avenir Roman"/>
        <w:noProof/>
        <w:sz w:val="16"/>
        <w:szCs w:val="16"/>
      </w:rPr>
      <w:t>5</w:t>
    </w:r>
    <w:r w:rsidRPr="00170DB0">
      <w:rPr>
        <w:rFonts w:ascii="Avenir Roman" w:hAnsi="Avenir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4AF" w:rsidRDefault="007344AF" w14:paraId="228DDFFA" w14:textId="77777777">
      <w:r>
        <w:separator/>
      </w:r>
    </w:p>
  </w:footnote>
  <w:footnote w:type="continuationSeparator" w:id="0">
    <w:p w:rsidR="007344AF" w:rsidRDefault="007344AF" w14:paraId="332F1942"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6B" w:rsidP="0062746B" w:rsidRDefault="0062746B" w14:paraId="2CD0F0A7" w14:textId="77777777">
    <w:pPr>
      <w:pStyle w:val="Head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46B" w:rsidP="001927F7" w:rsidRDefault="0062746B" w14:paraId="66AD03B1" w14:textId="7777777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p14">
  <w:p w:rsidRPr="00954E29" w:rsidR="0062746B" w:rsidP="001927F7" w:rsidRDefault="0062746B" w14:paraId="6ADBC1A3" w14:textId="77777777">
    <w:pPr>
      <w:pStyle w:val="Header"/>
      <w:ind w:right="360"/>
      <w:rPr>
        <w:sz w:val="36"/>
        <w:szCs w:val="36"/>
      </w:rPr>
    </w:pPr>
  </w:p>
  <w:p w:rsidRPr="0062746B" w:rsidR="0062746B" w:rsidP="0062746B" w:rsidRDefault="00516C6E" w14:paraId="0BA08B78" w14:textId="77777777">
    <w:pPr>
      <w:pStyle w:val="Header"/>
      <w:rPr>
        <w:sz w:val="10"/>
        <w:szCs w:val="10"/>
      </w:rPr>
    </w:pPr>
    <w:r>
      <w:rPr>
        <w:noProof/>
        <w:sz w:val="15"/>
        <w:szCs w:val="15"/>
      </w:rPr>
      <mc:AlternateContent>
        <mc:Choice Requires="wps">
          <w:drawing>
            <wp:anchor distT="0" distB="0" distL="114300" distR="114300" simplePos="0" relativeHeight="251606015" behindDoc="0" locked="0" layoutInCell="1" allowOverlap="1" wp14:anchorId="03E52844" wp14:editId="094671CD">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AF0AB2" w:rsidR="00383DB5" w:rsidP="00383DB5" w:rsidRDefault="00383DB5" w14:paraId="0D9B5ECC" w14:textId="77777777">
                          <w:pPr>
                            <w:pStyle w:val="NormalWeb"/>
                            <w:spacing w:before="0" w:beforeAutospacing="0" w:after="0" w:afterAutospacing="0"/>
                            <w:rPr>
                              <w:color w:val="262626" w:themeColor="text1" w:themeTint="D9"/>
                              <w:sz w:val="22"/>
                              <w:szCs w:val="22"/>
                            </w:rPr>
                          </w:pPr>
                          <w:r w:rsidRPr="00AF0AB2">
                            <w:rPr>
                              <w:rFonts w:ascii="Corbel" w:hAnsi="Corbel" w:eastAsia="MS Mincho"/>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pic="http://schemas.openxmlformats.org/drawingml/2006/picture" xmlns:ma14="http://schemas.microsoft.com/office/mac/drawingml/2011/main" xmlns:a="http://schemas.openxmlformats.org/drawingml/2006/main">
          <w:pict w14:anchorId="79308DD6">
            <v:shapetype id="_x0000_t202" coordsize="21600,21600" o:spt="202" path="m0,0l0,21600,21600,21600,21600,0xe" w14:anchorId="03E52844">
              <v:stroke joinstyle="miter"/>
              <v:path gradientshapeok="t" o:connecttype="rect"/>
            </v:shapetype>
            <v:shape id="Text Box 44" style="position:absolute;margin-left:30.95pt;margin-top:5.25pt;width:183.55pt;height:24.4pt;z-index:251606015;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">
              <v:textbox>
                <w:txbxContent>
                  <w:p w:rsidRPr="00AF0AB2" w:rsidR="00383DB5" w:rsidP="00383DB5" w:rsidRDefault="00383DB5" w14:paraId="30234DBF" w14:textId="77777777">
                    <w:pPr>
                      <w:pStyle w:val="NormalWeb"/>
                      <w:spacing w:before="0" w:beforeAutospacing="0" w:after="0" w:afterAutospacing="0"/>
                      <w:rPr>
                        <w:color w:val="262626" w:themeColor="text1" w:themeTint="D9"/>
                        <w:sz w:val="22"/>
                        <w:szCs w:val="22"/>
                      </w:rPr>
                    </w:pPr>
                    <w:r w:rsidRPr="00AF0AB2">
                      <w:rPr>
                        <w:rFonts w:ascii="Corbel" w:hAnsi="Corbel" w:eastAsia="ＭＳ 明朝"/>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21376" behindDoc="0" locked="0" layoutInCell="1" allowOverlap="1" wp14:anchorId="6E8888AE" wp14:editId="06F078CB">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a:ext>
                  </a:extLst>
                </pic:spPr>
              </pic:pic>
            </a:graphicData>
          </a:graphic>
        </wp:anchor>
      </w:drawing>
    </w:r>
    <w:r w:rsidR="0062746B">
      <w:rPr>
        <w:sz w:val="15"/>
        <w:szCs w:val="15"/>
      </w:rPr>
      <w:tab/>
    </w:r>
    <w:r w:rsidRPr="0062746B" w:rsidR="0062746B">
      <w:rPr>
        <w:sz w:val="10"/>
        <w:szCs w:val="10"/>
      </w:rPr>
      <w:tab/>
    </w:r>
    <w:r w:rsidR="59DFFC5E">
      <w:rPr/>
      <w:t/>
    </w:r>
  </w:p>
  <w:p w:rsidR="0062746B" w:rsidP="0062746B" w:rsidRDefault="0062746B" w14:paraId="29133ACF" w14:textId="77777777">
    <w:pPr>
      <w:pStyle w:val="Header"/>
      <w:rPr>
        <w:sz w:val="15"/>
        <w:szCs w:val="15"/>
      </w:rPr>
    </w:pPr>
  </w:p>
  <w:p w:rsidRPr="0062746B" w:rsidR="0062746B" w:rsidP="0062746B" w:rsidRDefault="00653946" w14:paraId="61C3E439" w14:textId="77777777">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04990" behindDoc="0" locked="0" layoutInCell="1" allowOverlap="1" wp14:anchorId="5256C7B5" wp14:editId="66383AED">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653946" w:rsidR="00383DB5" w:rsidP="00383DB5" w:rsidRDefault="00383DB5" w14:paraId="6AD572AA" w14:textId="77777777">
                          <w:pPr>
                            <w:pStyle w:val="NormalWeb"/>
                            <w:spacing w:before="0" w:beforeAutospacing="0" w:after="0" w:afterAutospacing="0"/>
                            <w:rPr>
                              <w:color w:val="7F7F7F" w:themeColor="text1" w:themeTint="80"/>
                              <w:sz w:val="11"/>
                              <w:szCs w:val="11"/>
                            </w:rPr>
                          </w:pPr>
                          <w:r w:rsidRPr="00653946">
                            <w:rPr>
                              <w:rFonts w:ascii="Corbel" w:hAnsi="Corbel" w:eastAsia="MS Mincho"/>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pic="http://schemas.openxmlformats.org/drawingml/2006/picture" xmlns:ma14="http://schemas.microsoft.com/office/mac/drawingml/2011/main" xmlns:a="http://schemas.openxmlformats.org/drawingml/2006/main">
          <w:pict w14:anchorId="125E1F09">
            <v:shape id="_x0000_s1027" style="position:absolute;left:0;text-align:left;margin-left:43.05pt;margin-top:7.1pt;width:143.85pt;height:16.05pt;z-index:251604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" w14:anchorId="5256C7B5">
              <v:textbox>
                <w:txbxContent>
                  <w:p w:rsidRPr="00653946" w:rsidR="00383DB5" w:rsidP="00383DB5" w:rsidRDefault="00383DB5" w14:paraId="258BAEF9" w14:textId="77777777">
                    <w:pPr>
                      <w:pStyle w:val="NormalWeb"/>
                      <w:spacing w:before="0" w:beforeAutospacing="0" w:after="0" w:afterAutospacing="0"/>
                      <w:rPr>
                        <w:color w:val="7F7F7F" w:themeColor="text1" w:themeTint="80"/>
                        <w:sz w:val="11"/>
                        <w:szCs w:val="11"/>
                      </w:rPr>
                    </w:pPr>
                    <w:r w:rsidRPr="00653946">
                      <w:rPr>
                        <w:rFonts w:ascii="Corbel" w:hAnsi="Corbel" w:eastAsia="ＭＳ 明朝"/>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17280" behindDoc="0" locked="0" layoutInCell="1" allowOverlap="1" wp14:anchorId="16397D94" wp14:editId="36934453">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pic="http://schemas.openxmlformats.org/drawingml/2006/picture" xmlns:ma14="http://schemas.microsoft.com/office/mac/drawingml/2011/main" xmlns:a="http://schemas.openxmlformats.org/drawingml/2006/main">
          <w:pict w14:anchorId="4B860CCE">
            <v:line id="Straight Connector 8" style="position:absolute;flip:y;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maroon" strokeweight="1pt" from="43.15pt,7.1pt" to="175pt,7.1pt" w14:anchorId="5631B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">
              <v:shadow on="t" type="perspective" opacity="21626f" offset="0,1pt" origin=",.5" matrix="59638f,,,59638f" mv:blur="25400f"/>
              <w10:wrap type="through"/>
            </v:line>
          </w:pict>
        </mc:Fallback>
      </mc:AlternateContent>
    </w:r>
    <w:r w:rsidRPr="0062746B" w:rsidR="0062746B">
      <w:rPr>
        <w:rFonts w:ascii="Avenir Roman" w:hAnsi="Avenir Roman"/>
        <w:sz w:val="16"/>
        <w:szCs w:val="16"/>
      </w:rPr>
      <w:t>Course #, Last Name, Term</w:t>
    </w:r>
    <w:r w:rsidR="0062746B">
      <w:rPr>
        <w:rFonts w:ascii="Avenir Roman" w:hAnsi="Avenir Roman"/>
        <w:sz w:val="16"/>
        <w:szCs w:val="16"/>
      </w:rPr>
      <w:t xml:space="preserve"> …</w:t>
    </w:r>
    <w:proofErr w:type="gramStart"/>
    <w:r w:rsidR="0062746B">
      <w:rPr>
        <w:rFonts w:ascii="Avenir Roman" w:hAnsi="Avenir Roman"/>
        <w:sz w:val="16"/>
        <w:szCs w:val="16"/>
      </w:rPr>
      <w:t xml:space="preserve">., </w:t>
    </w:r>
    <w:r w:rsidRPr="0062746B" w:rsidR="0062746B">
      <w:rPr>
        <w:rFonts w:ascii="Avenir Roman" w:hAnsi="Avenir Roman"/>
        <w:sz w:val="16"/>
        <w:szCs w:val="16"/>
      </w:rPr>
      <w:t xml:space="preserve"> Page</w:t>
    </w:r>
    <w:proofErr w:type="gramEnd"/>
    <w:r w:rsidRPr="0062746B" w:rsidR="0062746B">
      <w:rPr>
        <w:rFonts w:ascii="Avenir Roman" w:hAnsi="Avenir Roman"/>
        <w:sz w:val="16"/>
        <w:szCs w:val="16"/>
      </w:rPr>
      <w:t xml:space="preserve"> </w:t>
    </w:r>
    <w:r w:rsidRPr="0062746B" w:rsidR="0062746B">
      <w:rPr>
        <w:rFonts w:ascii="Avenir Roman" w:hAnsi="Avenir Roman"/>
        <w:sz w:val="16"/>
        <w:szCs w:val="16"/>
      </w:rPr>
      <w:fldChar w:fldCharType="begin"/>
    </w:r>
    <w:r w:rsidRPr="0062746B" w:rsidR="0062746B">
      <w:rPr>
        <w:rFonts w:ascii="Avenir Roman" w:hAnsi="Avenir Roman"/>
        <w:sz w:val="16"/>
        <w:szCs w:val="16"/>
      </w:rPr>
      <w:instrText xml:space="preserve"> PAGE </w:instrText>
    </w:r>
    <w:r w:rsidRPr="0062746B" w:rsidR="0062746B">
      <w:rPr>
        <w:rFonts w:ascii="Avenir Roman" w:hAnsi="Avenir Roman"/>
        <w:sz w:val="16"/>
        <w:szCs w:val="16"/>
      </w:rPr>
      <w:fldChar w:fldCharType="separate"/>
    </w:r>
    <w:r w:rsidR="00B76886">
      <w:rPr>
        <w:rFonts w:ascii="Avenir Roman" w:hAnsi="Avenir Roman"/>
        <w:noProof/>
        <w:sz w:val="16"/>
        <w:szCs w:val="16"/>
      </w:rPr>
      <w:t>7</w:t>
    </w:r>
    <w:r w:rsidRPr="0062746B" w:rsidR="0062746B">
      <w:rPr>
        <w:rFonts w:ascii="Avenir Roman" w:hAnsi="Avenir Roman"/>
        <w:sz w:val="16"/>
        <w:szCs w:val="16"/>
      </w:rPr>
      <w:fldChar w:fldCharType="end"/>
    </w:r>
    <w:r w:rsidRPr="0062746B" w:rsidR="0062746B">
      <w:rPr>
        <w:rFonts w:ascii="Avenir Roman" w:hAnsi="Avenir Roman"/>
        <w:sz w:val="16"/>
        <w:szCs w:val="16"/>
      </w:rPr>
      <w:t xml:space="preserve"> of </w:t>
    </w:r>
    <w:r w:rsidRPr="0062746B" w:rsidR="0062746B">
      <w:rPr>
        <w:rFonts w:ascii="Avenir Roman" w:hAnsi="Avenir Roman"/>
        <w:sz w:val="16"/>
        <w:szCs w:val="16"/>
      </w:rPr>
      <w:fldChar w:fldCharType="begin"/>
    </w:r>
    <w:r w:rsidRPr="0062746B" w:rsidR="0062746B">
      <w:rPr>
        <w:rFonts w:ascii="Avenir Roman" w:hAnsi="Avenir Roman"/>
        <w:sz w:val="16"/>
        <w:szCs w:val="16"/>
      </w:rPr>
      <w:instrText xml:space="preserve"> NUMPAGES </w:instrText>
    </w:r>
    <w:r w:rsidRPr="0062746B" w:rsidR="0062746B">
      <w:rPr>
        <w:rFonts w:ascii="Avenir Roman" w:hAnsi="Avenir Roman"/>
        <w:sz w:val="16"/>
        <w:szCs w:val="16"/>
      </w:rPr>
      <w:fldChar w:fldCharType="separate"/>
    </w:r>
    <w:r w:rsidR="00B76886">
      <w:rPr>
        <w:rFonts w:ascii="Avenir Roman" w:hAnsi="Avenir Roman"/>
        <w:noProof/>
        <w:sz w:val="16"/>
        <w:szCs w:val="16"/>
      </w:rPr>
      <w:t>9</w:t>
    </w:r>
    <w:r w:rsidRPr="0062746B" w:rsidR="0062746B">
      <w:rPr>
        <w:rFonts w:ascii="Avenir Roman" w:hAnsi="Avenir Roman"/>
        <w:sz w:val="16"/>
        <w:szCs w:val="16"/>
      </w:rPr>
      <w:fldChar w:fldCharType="end"/>
    </w:r>
  </w:p>
  <w:p w:rsidRPr="00170DB0" w:rsidR="0062746B" w:rsidP="0081114D" w:rsidRDefault="0062746B" w14:paraId="3317546C" w14:textId="77777777">
    <w:pPr>
      <w:pStyle w:val="Header"/>
      <w:rPr>
        <w:sz w:val="10"/>
        <w:szCs w:val="10"/>
      </w:rPr>
    </w:pPr>
  </w:p>
  <w:p w:rsidRPr="00383DB5" w:rsidR="00383DB5" w:rsidP="0081114D" w:rsidRDefault="00383DB5" w14:paraId="210E746D" w14:textId="77777777">
    <w:pPr>
      <w:pStyle w:val="Header"/>
      <w:rPr>
        <w:sz w:val="10"/>
        <w:szCs w:val="10"/>
      </w:rPr>
    </w:pPr>
  </w:p>
  <w:p w:rsidR="0062746B" w:rsidP="0081114D" w:rsidRDefault="0062746B" w14:paraId="42952E1F" w14:textId="77777777">
    <w:pPr>
      <w:pStyle w:val="Header"/>
    </w:pPr>
  </w:p>
  <w:p w:rsidRPr="00170DB0" w:rsidR="00170DB0" w:rsidP="0081114D" w:rsidRDefault="00170DB0" w14:paraId="701741C3" w14:textId="77777777">
    <w:pPr>
      <w:pStyle w:val="Header"/>
      <w:rPr>
        <w:sz w:val="10"/>
        <w:szCs w:val="1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p14">
  <w:p w:rsidR="00516C6E" w:rsidRDefault="00516C6E" w14:paraId="41F9F973" w14:textId="77777777">
    <w:pPr>
      <w:pStyle w:val="Header"/>
    </w:pPr>
  </w:p>
  <w:tbl>
    <w:tblPr>
      <w:tblStyle w:val="TableGrid"/>
      <w:tblpPr w:leftFromText="180" w:rightFromText="180" w:vertAnchor="page" w:horzAnchor="page" w:tblpX="7570" w:tblpY="681"/>
      <w:tblW w:w="35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98"/>
    </w:tblGrid>
    <w:tr w:rsidRPr="009F3349" w:rsidR="003B3874" w:rsidTr="00AB7ABF" w14:paraId="0DC25BA4" w14:textId="77777777">
      <w:trPr>
        <w:trHeight w:val="263"/>
      </w:trPr>
      <w:tc>
        <w:tcPr>
          <w:tcW w:w="3598" w:type="dxa"/>
          <w:vAlign w:val="center"/>
        </w:tcPr>
        <w:p w:rsidRPr="009F3349" w:rsidR="003B3874" w:rsidP="009F3349" w:rsidRDefault="003B3874" w14:paraId="2DE38DC4" w14:textId="77777777">
          <w:pPr>
            <w:jc w:val="right"/>
            <w:rPr>
              <w:rFonts w:ascii="Corbel" w:hAnsi="Corbel"/>
              <w:b/>
              <w:bCs/>
              <w:i/>
              <w:iCs/>
              <w:color w:val="7F7F7F" w:themeColor="text1" w:themeTint="80"/>
              <w:sz w:val="15"/>
              <w:szCs w:val="15"/>
            </w:rPr>
          </w:pPr>
          <w:r w:rsidRPr="009F3349">
            <w:rPr>
              <w:rFonts w:ascii="Corbel" w:hAnsi="Corbel"/>
              <w:b/>
              <w:color w:val="7F7F7F" w:themeColor="text1" w:themeTint="80"/>
              <w:sz w:val="15"/>
              <w:szCs w:val="15"/>
            </w:rPr>
            <w:t>University Hall North</w:t>
          </w:r>
          <w:r w:rsidRPr="009F3349">
            <w:rPr>
              <w:rFonts w:ascii="Corbel" w:hAnsi="Corbel"/>
              <w:color w:val="7F7F7F" w:themeColor="text1" w:themeTint="80"/>
              <w:sz w:val="15"/>
              <w:szCs w:val="15"/>
            </w:rPr>
            <w:t xml:space="preserve"> </w:t>
          </w:r>
        </w:p>
      </w:tc>
    </w:tr>
    <w:tr w:rsidRPr="009F3349" w:rsidR="003B3874" w:rsidTr="00AB7ABF" w14:paraId="32A98934" w14:textId="77777777">
      <w:trPr>
        <w:trHeight w:val="263"/>
      </w:trPr>
      <w:tc>
        <w:tcPr>
          <w:tcW w:w="3598" w:type="dxa"/>
          <w:vAlign w:val="center"/>
        </w:tcPr>
        <w:p w:rsidRPr="009F3349" w:rsidR="003B3874" w:rsidP="009F3349" w:rsidRDefault="003B3874" w14:paraId="74426855" w14:textId="77777777">
          <w:pPr>
            <w:jc w:val="right"/>
            <w:rPr>
              <w:rFonts w:ascii="Corbel" w:hAnsi="Corbel"/>
              <w:b/>
              <w:color w:val="7F7F7F" w:themeColor="text1" w:themeTint="80"/>
              <w:sz w:val="13"/>
              <w:szCs w:val="13"/>
            </w:rPr>
          </w:pPr>
          <w:r w:rsidRPr="009F3349">
            <w:rPr>
              <w:rFonts w:ascii="Corbel" w:hAnsi="Corbel"/>
              <w:i/>
              <w:color w:val="7F7F7F" w:themeColor="text1" w:themeTint="80"/>
              <w:sz w:val="13"/>
              <w:szCs w:val="13"/>
            </w:rPr>
            <w:t xml:space="preserve">   (on Brockton Avenue between University &amp; Grove)</w:t>
          </w:r>
        </w:p>
      </w:tc>
    </w:tr>
    <w:tr w:rsidRPr="009F3349" w:rsidR="003B3874" w:rsidTr="00AB7ABF" w14:paraId="29000B17" w14:textId="77777777">
      <w:trPr>
        <w:trHeight w:val="263"/>
      </w:trPr>
      <w:tc>
        <w:tcPr>
          <w:tcW w:w="3598" w:type="dxa"/>
          <w:vAlign w:val="center"/>
        </w:tcPr>
        <w:p w:rsidRPr="009F3349" w:rsidR="003B3874" w:rsidP="009F3349" w:rsidRDefault="003B3874" w14:paraId="2D016157" w14:textId="77777777">
          <w:pPr>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1200 East Colton Avenue, P.O. Box 3080</w:t>
          </w:r>
        </w:p>
      </w:tc>
    </w:tr>
    <w:tr w:rsidRPr="009F3349" w:rsidR="003B3874" w:rsidTr="00AB7ABF" w14:paraId="498C4D8B" w14:textId="77777777">
      <w:trPr>
        <w:trHeight w:val="263"/>
      </w:trPr>
      <w:tc>
        <w:tcPr>
          <w:tcW w:w="3598" w:type="dxa"/>
          <w:vAlign w:val="center"/>
        </w:tcPr>
        <w:p w:rsidRPr="009F3349" w:rsidR="003B3874" w:rsidP="009F3349" w:rsidRDefault="003B3874" w14:paraId="01B64BF3" w14:textId="77777777">
          <w:pPr>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Redlands, CA  92373</w:t>
          </w:r>
        </w:p>
      </w:tc>
    </w:tr>
    <w:tr w:rsidRPr="009F3349" w:rsidR="003B3874" w:rsidTr="00AB7ABF" w14:paraId="3CACFC9C" w14:textId="77777777">
      <w:trPr>
        <w:trHeight w:val="263"/>
      </w:trPr>
      <w:tc>
        <w:tcPr>
          <w:tcW w:w="3598" w:type="dxa"/>
          <w:vAlign w:val="center"/>
        </w:tcPr>
        <w:p w:rsidRPr="009F3349" w:rsidR="003B3874" w:rsidP="009F3349" w:rsidRDefault="003B3874" w14:paraId="2687A40B" w14:textId="77777777">
          <w:pPr>
            <w:widowControl w:val="0"/>
            <w:tabs>
              <w:tab w:val="left" w:pos="540"/>
              <w:tab w:val="left" w:pos="1800"/>
              <w:tab w:val="left" w:pos="6660"/>
            </w:tabs>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 xml:space="preserve">Phone: </w:t>
          </w:r>
          <w:r w:rsidRPr="009F3349">
            <w:rPr>
              <w:rFonts w:ascii="Corbel" w:hAnsi="Corbel"/>
              <w:b/>
              <w:color w:val="7F7F7F" w:themeColor="text1" w:themeTint="80"/>
              <w:sz w:val="15"/>
              <w:szCs w:val="15"/>
              <w:lang w:val="fr-FR"/>
            </w:rPr>
            <w:t>(909) 335-5204</w:t>
          </w:r>
        </w:p>
      </w:tc>
    </w:tr>
  </w:tbl>
  <w:p w:rsidR="0062746B" w:rsidP="00D45BDD" w:rsidRDefault="00DD1742" w14:paraId="5363B281" w14:textId="77777777">
    <w:pPr>
      <w:pStyle w:val="Header"/>
    </w:pPr>
    <w:r>
      <w:rPr>
        <w:noProof/>
      </w:rPr>
      <mc:AlternateContent>
        <mc:Choice Requires="wpg">
          <w:drawing>
            <wp:anchor distT="0" distB="0" distL="114300" distR="114300" simplePos="0" relativeHeight="251666432" behindDoc="0" locked="0" layoutInCell="1" allowOverlap="1" wp14:anchorId="4AB0E869" wp14:editId="7FD0F030">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ma14="http://schemas.microsoft.com/office/mac/drawingml/2011/main"/>
                          </a:ext>
                        </a:extLst>
                      </wps:spPr>
                      <wps:txbx>
                        <w:txbxContent>
                          <w:p w:rsidRPr="0019269D" w:rsidR="00D8448B" w:rsidP="00D8448B" w:rsidRDefault="00D8448B" w14:paraId="2E6459D8" w14:textId="77777777">
                            <w:pPr>
                              <w:pStyle w:val="NormalWeb"/>
                              <w:spacing w:before="0" w:beforeAutospacing="0" w:after="0" w:afterAutospacing="0"/>
                              <w:rPr>
                                <w:color w:val="262626" w:themeColor="text1" w:themeTint="D9"/>
                                <w:spacing w:val="30"/>
                                <w:sz w:val="48"/>
                                <w:szCs w:val="48"/>
                              </w:rPr>
                            </w:pPr>
                            <w:r w:rsidRPr="0019269D">
                              <w:rPr>
                                <w:rFonts w:ascii="Corbel" w:hAnsi="Corbel" w:eastAsia="MS Mincho"/>
                                <w:smallCaps/>
                                <w:color w:val="262626" w:themeColor="text1" w:themeTint="D9"/>
                                <w:spacing w:val="30"/>
                                <w:kern w:val="24"/>
                                <w:sz w:val="48"/>
                                <w:szCs w:val="48"/>
                              </w:rPr>
                              <w:t>S</w:t>
                            </w:r>
                            <w:r w:rsidR="0019269D">
                              <w:rPr>
                                <w:rFonts w:ascii="Corbel" w:hAnsi="Corbel" w:eastAsia="MS Mincho"/>
                                <w:smallCaps/>
                                <w:color w:val="262626" w:themeColor="text1" w:themeTint="D9"/>
                                <w:spacing w:val="30"/>
                                <w:kern w:val="24"/>
                                <w:sz w:val="48"/>
                                <w:szCs w:val="48"/>
                              </w:rPr>
                              <w:t xml:space="preserve">chool of </w:t>
                            </w:r>
                            <w:r w:rsidRPr="0019269D">
                              <w:rPr>
                                <w:rFonts w:ascii="Corbel" w:hAnsi="Corbel" w:eastAsia="MS Mincho"/>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ma14="http://schemas.microsoft.com/office/mac/drawingml/2011/main"/>
                          </a:ext>
                        </a:extLst>
                      </wps:spPr>
                      <wps:txbx>
                        <w:txbxContent>
                          <w:p w:rsidRPr="0019269D" w:rsidR="00D8448B" w:rsidP="00D8448B" w:rsidRDefault="00D8448B" w14:paraId="1B20F831" w14:textId="77777777">
                            <w:pPr>
                              <w:pStyle w:val="NormalWeb"/>
                              <w:spacing w:before="0" w:beforeAutospacing="0" w:after="0" w:afterAutospacing="0"/>
                              <w:rPr>
                                <w:color w:val="7F7F7F" w:themeColor="text1" w:themeTint="80"/>
                                <w:spacing w:val="50"/>
                                <w:sz w:val="20"/>
                                <w:szCs w:val="20"/>
                              </w:rPr>
                            </w:pPr>
                            <w:r w:rsidRPr="0019269D">
                              <w:rPr>
                                <w:rFonts w:ascii="Corbel" w:hAnsi="Corbel" w:eastAsia="MS Mincho"/>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a14="http://schemas.microsoft.com/office/drawing/2010/main" xmlns:pic="http://schemas.openxmlformats.org/drawingml/2006/picture" xmlns:a="http://schemas.openxmlformats.org/drawingml/2006/main">
          <w:pict w14:anchorId="3B45FD96">
            <v:group id="Group 1" style="position:absolute;margin-left:-19.5pt;margin-top:20.1pt;width:343.2pt;height:49.1pt;z-index:251666432" coordsize="4358906,623570" o:spid="_x0000_s1028" w14:anchorId="4AB0E869"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CQUFEU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RkE3RjExNzQwNzIwNjgxMThE&#10;NEVEMjQ2QjNBREIxQzY8L3N0RXZ0Omluc3RhbmNlSUQ+CiAgICAgICAgICAgICAgICAgIDxzdEV2&#10;dDp3aGVuPjIwMDgtMDUtMTVUMTc6MTA6NDUt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kVGN0YxMTc0MDcyMDY4MTFBNDZDQTQ1MTlEMjQzNTZCPC9zdEV2&#10;dDppbnN0YW5jZUlEPgogICAgICAgICAgICAgICAgICA8c3RFdnQ6d2hlbj4yMDA4LTA1LTE1VDIy&#10;OjUzOjMz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pG&#10;MDdGMTE3NDA3MjA2ODExQTQ2Q0E0NTE5RDI0MzU2Qjwvc3RFdnQ6aW5zdGFuY2VJRD4KICAgICAg&#10;ICAgICAgICAgICAgPHN0RXZ0OndoZW4+MjAwOC0wNS0xNVQyMzowNzowNy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jc3RjExNzQwNzIwNjgxMUJERERG&#10;RDM4RDBDRjI0REQ8L3N0RXZ0Omluc3RhbmNlSUQ+CiAgICAgICAgICAgICAgICAgIDxzdEV2dDp3&#10;aGVuPjIwMDgtMDUtMTZUMTA6MzU6NDM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ZCN0YxMTc0MDcyMDY4MTFCRERERkQzOEQw&#10;Q0YyNEREPC9zdEV2dDppbnN0YW5jZUlEPgogICAgICAgICAgICAgICAgICA8c3RFdnQ6d2hlbj4y&#10;MDA4LTA1LTE2VDExOjI5OjAx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GQzdGMTE3NDA3MjA2ODExQkREREZEMzhEMENGMjRERDwvc3RFdnQ6aW5zdGFu&#10;Y2VJRD4KICAgICAgICAgICAgICAgICAgPHN0RXZ0OndoZW4+MjAwOC0wNS0xNlQxMToyOToyM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RkQ3RjExNzQw&#10;NzIwNjgxMUJERERGRDM4RDBDRjI0REQ8L3N0RXZ0Omluc3RhbmNlSUQ+CiAgICAgICAgICAgICAg&#10;ICAgIDxzdEV2dDp3aGVuPjIwMDgtMDUtMTZUMTE6MzA6NTQ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ZFN0YxMTc0MDcyMDY4MTFCRERERkQzOEQwQ0Yy&#10;NEREPC9zdEV2dDppbnN0YW5jZUlEPgogICAgICAgICAgICAgICAgICA8c3RFdnQ6d2hlbj4yMDA4&#10;LTA1LTE2VDExOjMxOjIy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CMjMzNjY4QzE2MjA2ODExQkREREZEMzhEMENGMjRERDwvc3RFdnQ6aW5zdGFuY2VJ&#10;RD4KICAgICAgICAgICAgICAgICAgPHN0RXZ0OndoZW4+MjAwOC0wNS0xNlQxMjoyMzo0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QjMzMzY2OEMxNjIw&#10;NjgxMUJERERGRDM4RDBDRjI0REQ8L3N0RXZ0Omluc3RhbmNlSUQ+CiAgICAgICAgICAgICAgICAg&#10;IDxzdEV2dDp3aGVuPjIwMDgtMDUtMTZUMTM6Mjc6NTQ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zYXZlZDwvc3RFdnQ6YWN0aW9uPgogICAgICAgICAgICAgICAgICA8&#10;c3RFdnQ6aW5zdGFuY2VJRD54bXAuaWlkOkI0MzM2NjhDMTYyMDY4MTFCRERERkQzOEQwQ0YyNERE&#10;PC9zdEV2dDppbnN0YW5jZUlEPgogICAgICAgICAgICAgICAgICA8c3RFdnQ6d2hlbj4yMDA4LTA1&#10;LTE2VDEzOjQ2OjEz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NzdGMTE3NDA3MjA2ODExOTdDMUJGMTREMTc1OUU4Mzwvc3RFdnQ6aW5zdGFuY2VJRD4K&#10;ICAgICAgICAgICAgICAgICAgPHN0RXZ0OndoZW4+MjAwOC0wNS0xNlQxNTo0Nzo1Ny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jg3RjExNzQwNzIwNjgx&#10;MTk3QzFCRjE0RDE3NTlFODM8L3N0RXZ0Omluc3RhbmNlSUQ+CiAgICAgICAgICAgICAgICAgIDxz&#10;dEV2dDp3aGVuPjIwMDgtMDUtMTZUMTU6NTE6MDY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5N0YxMTc0MDcyMDY4MTE5N0MxQkYxNEQxNzU5RTgzPC9z&#10;dEV2dDppbnN0YW5jZUlEPgogICAgICAgICAgICAgICAgICA8c3RFdnQ6d2hlbj4yMDA4LTA1LTE2&#10;VDE1OjUyOjIy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 style="position:absolute;width:767715;height:621665;visibility:visible;mso-wrap-style:square" o:spid="_x0000_s1029"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r&#10;i5nDAAAA2wAAAA8AAABkcnMvZG93bnJldi54bWxEj0FrAjEUhO9C/0N4gpeiWcWKbo0iitBrdSk9&#10;PpLXzeLmZbuJuvbXN4LgcZiZb5jlunO1uFAbKs8KxqMMBLH2puJSQXHcD+cgQkQ2WHsmBTcKsF69&#10;9JaYG3/lT7ocYikShEOOCmyMTS5l0JYchpFviJP341uHMcm2lKbFa4K7Wk6ybCYdVpwWLDa0taRP&#10;h7NT4KZz/fsV5GbRuF0R/+z0Vb99KzXod5t3EJG6+Aw/2h9GwWQM9y/pB8jV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quLmcMAAADbAAAADwAAAAAAAAAAAAAAAACcAgAA&#10;ZHJzL2Rvd25yZXYueG1sUEsFBgAAAAAEAAQA9wAAAIwDAAAAAA==&#10;">
                <v:imagedata croptop="33f" cropbottom="18879f" o:title="" r:id="rId2"/>
                <v:path arrowok="t"/>
                <o:lock v:ext="edit" aspectratio="f"/>
              </v:shape>
              <v:shapetype id="_x0000_t202" coordsize="21600,21600" o:spt="202" path="m0,0l0,21600,21600,21600,21600,0xe">
                <v:stroke joinstyle="miter"/>
                <v:path gradientshapeok="t" o:connecttype="rect"/>
              </v:shapetype>
              <v:shape id="_x0000_s1030" style="position:absolute;left:719721;width:3639185;height:623570;visibility:visible;mso-wrap-style:square;v-text-anchor:top" filled="f" stroked="f" type="#_x0000_t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nQCwvAAA&#10;ANsAAAAPAAAAZHJzL2Rvd25yZXYueG1sRE+7CsIwFN0F/yFcwU1TO4hUo6ggipPWx3xprm2xuSlN&#10;1OrXm0FwPJz3bNGaSjypcaVlBaNhBII4s7rkXMH5tBlMQDiPrLGyTAre5GAx73ZmmGj74iM9U5+L&#10;EMIuQQWF93UipcsKMuiGtiYO3M02Bn2ATS51g68QbioZR9FYGiw5NBRY07qg7J4+jIL2/En5smf7&#10;Xm/SbX05XFfbcaxUv9cupyA8tf4v/rl3WkEc1ocv4QfI+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WdALC8AAAA2wAAAA8AAAAAAAAAAAAAAAAAlwIAAGRycy9kb3ducmV2Lnht&#10;bFBLBQYAAAAABAAEAPUAAACAAwAAAAA=&#10;">
                <v:textbox inset=",0">
                  <w:txbxContent>
                    <w:p w:rsidRPr="0019269D" w:rsidR="00D8448B" w:rsidP="00D8448B" w:rsidRDefault="00D8448B" w14:paraId="79308DD6" w14:textId="77777777">
                      <w:pPr>
                        <w:pStyle w:val="NormalWeb"/>
                        <w:spacing w:before="0" w:beforeAutospacing="0" w:after="0" w:afterAutospacing="0"/>
                        <w:rPr>
                          <w:color w:val="262626" w:themeColor="text1" w:themeTint="D9"/>
                          <w:spacing w:val="30"/>
                          <w:sz w:val="48"/>
                          <w:szCs w:val="48"/>
                        </w:rPr>
                      </w:pPr>
                      <w:r w:rsidRPr="0019269D">
                        <w:rPr>
                          <w:rFonts w:ascii="Corbel" w:hAnsi="Corbel" w:eastAsia="ＭＳ 明朝"/>
                          <w:smallCaps/>
                          <w:color w:val="262626" w:themeColor="text1" w:themeTint="D9"/>
                          <w:spacing w:val="30"/>
                          <w:kern w:val="24"/>
                          <w:sz w:val="48"/>
                          <w:szCs w:val="48"/>
                        </w:rPr>
                        <w:t>S</w:t>
                      </w:r>
                      <w:r w:rsidR="0019269D">
                        <w:rPr>
                          <w:rFonts w:ascii="Corbel" w:hAnsi="Corbel" w:eastAsia="ＭＳ 明朝"/>
                          <w:smallCaps/>
                          <w:color w:val="262626" w:themeColor="text1" w:themeTint="D9"/>
                          <w:spacing w:val="30"/>
                          <w:kern w:val="24"/>
                          <w:sz w:val="48"/>
                          <w:szCs w:val="48"/>
                        </w:rPr>
                        <w:t xml:space="preserve">chool of </w:t>
                      </w:r>
                      <w:r w:rsidRPr="0019269D">
                        <w:rPr>
                          <w:rFonts w:ascii="Corbel" w:hAnsi="Corbel" w:eastAsia="ＭＳ 明朝"/>
                          <w:smallCaps/>
                          <w:color w:val="262626" w:themeColor="text1" w:themeTint="D9"/>
                          <w:spacing w:val="30"/>
                          <w:kern w:val="24"/>
                          <w:sz w:val="48"/>
                          <w:szCs w:val="48"/>
                        </w:rPr>
                        <w:t>Education</w:t>
                      </w:r>
                    </w:p>
                  </w:txbxContent>
                </v:textbox>
              </v:shape>
              <v:line id="Straight Connector 22" style="position:absolute;visibility:visible;mso-wrap-style:square" o:spid="_x0000_s1031" strokecolor="maroon" strokeweight="1pt" o:connectortype="straight" from="943897,312666" to="3685827,312666"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2woMMAAADbAAAADwAAAGRycy9kb3ducmV2LnhtbESPT2vCQBTE74LfYXmF3urGPRRJXUWk&#10;ll4qaP/Q4yP7mkSzb9PsU+O3dwXB4zAzv2Gm89436khdrANbGI8yUMRFcDWXFr4+V08TUFGQHTaB&#10;ycKZIsxnw8EUcxdOvKHjVkqVIBxztFCJtLnWsajIYxyFljh5f6HzKEl2pXYdnhLcN9pk2bP2WHNa&#10;qLClZUXFfnvwFuhDJt+v49LsDsS/8hbMf1j/WPv40C9eQAn1cg/f2u/OgjFw/ZJ+gJ5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9sKDDAAAA2wAAAA8AAAAAAAAAAAAA&#10;AAAAoQIAAGRycy9kb3ducmV2LnhtbFBLBQYAAAAABAAEAPkAAACRAwAAAAA=&#10;">
                <v:shadow on="t" type="perspective" opacity="24903f" offset="0,20000emu" origin=",.5" matrix="58982f,,,58982f" mv:blur="40000f"/>
              </v:line>
              <v:shape id="_x0000_s1032" style="position:absolute;left:1156274;top:312666;width:2743200;height:228765;visibility:visible;mso-wrap-style:square;v-text-anchor:top" filled="f" stroked="f" type="#_x0000_t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CeRxQAA&#10;ANsAAAAPAAAAZHJzL2Rvd25yZXYueG1sRI9BawIxFITvgv8hPKEXqVlXaGVrFC0UPAhSq4XeHpvX&#10;zdbkZdmk6/rvTaHgcZiZb5jFqndWdNSG2rOC6SQDQVx6XXOl4Pjx9jgHESKyRuuZFFwpwGo5HCyw&#10;0P7C79QdYiUShEOBCkyMTSFlKA05DBPfECfv27cOY5JtJXWLlwR3VuZZ9iQd1pwWDDb0aqg8H36d&#10;gs+Qzffdsdx9nZ9tPjY/9jTdnJR6GPXrFxCR+ngP/7e3WkE+g78v6QfI5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YJ5HFAAAA2wAAAA8AAAAAAAAAAAAAAAAAlwIAAGRycy9k&#10;b3ducmV2LnhtbFBLBQYAAAAABAAEAPUAAACJAwAAAAA=&#10;">
                <v:textbox inset=",5.76pt,,0">
                  <w:txbxContent>
                    <w:p w:rsidRPr="0019269D" w:rsidR="00D8448B" w:rsidP="00D8448B" w:rsidRDefault="00D8448B" w14:paraId="125E1F09" w14:textId="77777777">
                      <w:pPr>
                        <w:pStyle w:val="NormalWeb"/>
                        <w:spacing w:before="0" w:beforeAutospacing="0" w:after="0" w:afterAutospacing="0"/>
                        <w:rPr>
                          <w:color w:val="7F7F7F" w:themeColor="text1" w:themeTint="80"/>
                          <w:spacing w:val="50"/>
                          <w:sz w:val="20"/>
                          <w:szCs w:val="20"/>
                        </w:rPr>
                      </w:pPr>
                      <w:r w:rsidRPr="0019269D">
                        <w:rPr>
                          <w:rFonts w:ascii="Corbel" w:hAnsi="Corbel" w:eastAsia="ＭＳ 明朝"/>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nsid w:val="10AB2DE5"/>
    <w:multiLevelType w:val="hybridMultilevel"/>
    <w:tmpl w:val="C750F102"/>
    <w:lvl w:ilvl="0" w:tplc="6A56DA4C">
      <w:start w:val="1"/>
      <w:numFmt w:val="bullet"/>
      <w:lvlText w:val=""/>
      <w:lvlJc w:val="left"/>
      <w:pPr>
        <w:ind w:left="720" w:hanging="360"/>
      </w:pPr>
      <w:rPr>
        <w:rFonts w:hint="default" w:ascii="Symbol" w:hAnsi="Symbol"/>
      </w:rPr>
    </w:lvl>
    <w:lvl w:ilvl="1" w:tplc="1B96B8CC">
      <w:start w:val="1"/>
      <w:numFmt w:val="bullet"/>
      <w:lvlText w:val="o"/>
      <w:lvlJc w:val="left"/>
      <w:pPr>
        <w:ind w:left="1440" w:hanging="360"/>
      </w:pPr>
      <w:rPr>
        <w:rFonts w:hint="default" w:ascii="Courier New" w:hAnsi="Courier New"/>
      </w:rPr>
    </w:lvl>
    <w:lvl w:ilvl="2" w:tplc="09BAA780">
      <w:start w:val="1"/>
      <w:numFmt w:val="bullet"/>
      <w:lvlText w:val=""/>
      <w:lvlJc w:val="left"/>
      <w:pPr>
        <w:ind w:left="2160" w:hanging="360"/>
      </w:pPr>
      <w:rPr>
        <w:rFonts w:hint="default" w:ascii="Wingdings" w:hAnsi="Wingdings"/>
      </w:rPr>
    </w:lvl>
    <w:lvl w:ilvl="3" w:tplc="469679BA">
      <w:start w:val="1"/>
      <w:numFmt w:val="bullet"/>
      <w:lvlText w:val=""/>
      <w:lvlJc w:val="left"/>
      <w:pPr>
        <w:ind w:left="2880" w:hanging="360"/>
      </w:pPr>
      <w:rPr>
        <w:rFonts w:hint="default" w:ascii="Symbol" w:hAnsi="Symbol"/>
      </w:rPr>
    </w:lvl>
    <w:lvl w:ilvl="4" w:tplc="4E64A398">
      <w:start w:val="1"/>
      <w:numFmt w:val="bullet"/>
      <w:lvlText w:val="o"/>
      <w:lvlJc w:val="left"/>
      <w:pPr>
        <w:ind w:left="3600" w:hanging="360"/>
      </w:pPr>
      <w:rPr>
        <w:rFonts w:hint="default" w:ascii="Courier New" w:hAnsi="Courier New"/>
      </w:rPr>
    </w:lvl>
    <w:lvl w:ilvl="5" w:tplc="69F8C7F4">
      <w:start w:val="1"/>
      <w:numFmt w:val="bullet"/>
      <w:lvlText w:val=""/>
      <w:lvlJc w:val="left"/>
      <w:pPr>
        <w:ind w:left="4320" w:hanging="360"/>
      </w:pPr>
      <w:rPr>
        <w:rFonts w:hint="default" w:ascii="Wingdings" w:hAnsi="Wingdings"/>
      </w:rPr>
    </w:lvl>
    <w:lvl w:ilvl="6" w:tplc="644E6A6C">
      <w:start w:val="1"/>
      <w:numFmt w:val="bullet"/>
      <w:lvlText w:val=""/>
      <w:lvlJc w:val="left"/>
      <w:pPr>
        <w:ind w:left="5040" w:hanging="360"/>
      </w:pPr>
      <w:rPr>
        <w:rFonts w:hint="default" w:ascii="Symbol" w:hAnsi="Symbol"/>
      </w:rPr>
    </w:lvl>
    <w:lvl w:ilvl="7" w:tplc="4E207D1C">
      <w:start w:val="1"/>
      <w:numFmt w:val="bullet"/>
      <w:lvlText w:val="o"/>
      <w:lvlJc w:val="left"/>
      <w:pPr>
        <w:ind w:left="5760" w:hanging="360"/>
      </w:pPr>
      <w:rPr>
        <w:rFonts w:hint="default" w:ascii="Courier New" w:hAnsi="Courier New"/>
      </w:rPr>
    </w:lvl>
    <w:lvl w:ilvl="8" w:tplc="0902EBFE">
      <w:start w:val="1"/>
      <w:numFmt w:val="bullet"/>
      <w:lvlText w:val=""/>
      <w:lvlJc w:val="left"/>
      <w:pPr>
        <w:ind w:left="6480" w:hanging="360"/>
      </w:pPr>
      <w:rPr>
        <w:rFonts w:hint="default" w:ascii="Wingdings" w:hAnsi="Wingdings"/>
      </w:rPr>
    </w:lvl>
  </w:abstractNum>
  <w:abstractNum w:abstractNumId="5">
    <w:nsid w:val="130C7133"/>
    <w:multiLevelType w:val="hybridMultilevel"/>
    <w:tmpl w:val="1BC26144"/>
    <w:lvl w:ilvl="0" w:tplc="F97E076C">
      <w:start w:val="1"/>
      <w:numFmt w:val="decimal"/>
      <w:lvlText w:val="%1."/>
      <w:lvlJc w:val="left"/>
      <w:pPr>
        <w:ind w:left="720" w:hanging="360"/>
      </w:pPr>
    </w:lvl>
    <w:lvl w:ilvl="1" w:tplc="04A0C64C">
      <w:start w:val="1"/>
      <w:numFmt w:val="lowerLetter"/>
      <w:lvlText w:val="%2."/>
      <w:lvlJc w:val="left"/>
      <w:pPr>
        <w:ind w:left="1440" w:hanging="360"/>
      </w:pPr>
    </w:lvl>
    <w:lvl w:ilvl="2" w:tplc="E2BABF7E">
      <w:start w:val="1"/>
      <w:numFmt w:val="lowerRoman"/>
      <w:lvlText w:val="%3."/>
      <w:lvlJc w:val="right"/>
      <w:pPr>
        <w:ind w:left="2160" w:hanging="180"/>
      </w:pPr>
    </w:lvl>
    <w:lvl w:ilvl="3" w:tplc="D0F03672">
      <w:start w:val="1"/>
      <w:numFmt w:val="decimal"/>
      <w:lvlText w:val="%4."/>
      <w:lvlJc w:val="left"/>
      <w:pPr>
        <w:ind w:left="2880" w:hanging="360"/>
      </w:pPr>
    </w:lvl>
    <w:lvl w:ilvl="4" w:tplc="15780D48">
      <w:start w:val="1"/>
      <w:numFmt w:val="lowerLetter"/>
      <w:lvlText w:val="%5."/>
      <w:lvlJc w:val="left"/>
      <w:pPr>
        <w:ind w:left="3600" w:hanging="360"/>
      </w:pPr>
    </w:lvl>
    <w:lvl w:ilvl="5" w:tplc="FA1816FE">
      <w:start w:val="1"/>
      <w:numFmt w:val="lowerRoman"/>
      <w:lvlText w:val="%6."/>
      <w:lvlJc w:val="right"/>
      <w:pPr>
        <w:ind w:left="4320" w:hanging="180"/>
      </w:pPr>
    </w:lvl>
    <w:lvl w:ilvl="6" w:tplc="77B87176">
      <w:start w:val="1"/>
      <w:numFmt w:val="decimal"/>
      <w:lvlText w:val="%7."/>
      <w:lvlJc w:val="left"/>
      <w:pPr>
        <w:ind w:left="5040" w:hanging="360"/>
      </w:pPr>
    </w:lvl>
    <w:lvl w:ilvl="7" w:tplc="5DFADA16">
      <w:start w:val="1"/>
      <w:numFmt w:val="lowerLetter"/>
      <w:lvlText w:val="%8."/>
      <w:lvlJc w:val="left"/>
      <w:pPr>
        <w:ind w:left="5760" w:hanging="360"/>
      </w:pPr>
    </w:lvl>
    <w:lvl w:ilvl="8" w:tplc="38601958">
      <w:start w:val="1"/>
      <w:numFmt w:val="lowerRoman"/>
      <w:lvlText w:val="%9."/>
      <w:lvlJc w:val="right"/>
      <w:pPr>
        <w:ind w:left="6480" w:hanging="180"/>
      </w:pPr>
    </w:lvl>
  </w:abstractNum>
  <w:abstractNum w:abstractNumId="6">
    <w:nsid w:val="17A9591E"/>
    <w:multiLevelType w:val="multilevel"/>
    <w:tmpl w:val="2CCA8C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17B520E1"/>
    <w:multiLevelType w:val="multilevel"/>
    <w:tmpl w:val="2416C6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1D1310CC"/>
    <w:multiLevelType w:val="multilevel"/>
    <w:tmpl w:val="1868AA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232327F6"/>
    <w:multiLevelType w:val="hybridMultilevel"/>
    <w:tmpl w:val="9EA216F0"/>
    <w:lvl w:ilvl="0" w:tplc="44D649BA">
      <w:start w:val="1"/>
      <w:numFmt w:val="bullet"/>
      <w:lvlText w:val=""/>
      <w:lvlJc w:val="left"/>
      <w:pPr>
        <w:ind w:left="720" w:hanging="360"/>
      </w:pPr>
      <w:rPr>
        <w:rFonts w:hint="default" w:ascii="Symbol" w:hAnsi="Symbol"/>
      </w:rPr>
    </w:lvl>
    <w:lvl w:ilvl="1" w:tplc="F91C537E">
      <w:start w:val="1"/>
      <w:numFmt w:val="bullet"/>
      <w:lvlText w:val="o"/>
      <w:lvlJc w:val="left"/>
      <w:pPr>
        <w:ind w:left="1440" w:hanging="360"/>
      </w:pPr>
      <w:rPr>
        <w:rFonts w:hint="default" w:ascii="Courier New" w:hAnsi="Courier New"/>
      </w:rPr>
    </w:lvl>
    <w:lvl w:ilvl="2" w:tplc="9E8A931C">
      <w:start w:val="1"/>
      <w:numFmt w:val="bullet"/>
      <w:lvlText w:val=""/>
      <w:lvlJc w:val="left"/>
      <w:pPr>
        <w:ind w:left="2160" w:hanging="360"/>
      </w:pPr>
      <w:rPr>
        <w:rFonts w:hint="default" w:ascii="Wingdings" w:hAnsi="Wingdings"/>
      </w:rPr>
    </w:lvl>
    <w:lvl w:ilvl="3" w:tplc="1526A258">
      <w:start w:val="1"/>
      <w:numFmt w:val="bullet"/>
      <w:lvlText w:val=""/>
      <w:lvlJc w:val="left"/>
      <w:pPr>
        <w:ind w:left="2880" w:hanging="360"/>
      </w:pPr>
      <w:rPr>
        <w:rFonts w:hint="default" w:ascii="Symbol" w:hAnsi="Symbol"/>
      </w:rPr>
    </w:lvl>
    <w:lvl w:ilvl="4" w:tplc="9F1432A8">
      <w:start w:val="1"/>
      <w:numFmt w:val="bullet"/>
      <w:lvlText w:val="o"/>
      <w:lvlJc w:val="left"/>
      <w:pPr>
        <w:ind w:left="3600" w:hanging="360"/>
      </w:pPr>
      <w:rPr>
        <w:rFonts w:hint="default" w:ascii="Courier New" w:hAnsi="Courier New"/>
      </w:rPr>
    </w:lvl>
    <w:lvl w:ilvl="5" w:tplc="C48E2BAA">
      <w:start w:val="1"/>
      <w:numFmt w:val="bullet"/>
      <w:lvlText w:val=""/>
      <w:lvlJc w:val="left"/>
      <w:pPr>
        <w:ind w:left="4320" w:hanging="360"/>
      </w:pPr>
      <w:rPr>
        <w:rFonts w:hint="default" w:ascii="Wingdings" w:hAnsi="Wingdings"/>
      </w:rPr>
    </w:lvl>
    <w:lvl w:ilvl="6" w:tplc="81589A50">
      <w:start w:val="1"/>
      <w:numFmt w:val="bullet"/>
      <w:lvlText w:val=""/>
      <w:lvlJc w:val="left"/>
      <w:pPr>
        <w:ind w:left="5040" w:hanging="360"/>
      </w:pPr>
      <w:rPr>
        <w:rFonts w:hint="default" w:ascii="Symbol" w:hAnsi="Symbol"/>
      </w:rPr>
    </w:lvl>
    <w:lvl w:ilvl="7" w:tplc="734CB086">
      <w:start w:val="1"/>
      <w:numFmt w:val="bullet"/>
      <w:lvlText w:val="o"/>
      <w:lvlJc w:val="left"/>
      <w:pPr>
        <w:ind w:left="5760" w:hanging="360"/>
      </w:pPr>
      <w:rPr>
        <w:rFonts w:hint="default" w:ascii="Courier New" w:hAnsi="Courier New"/>
      </w:rPr>
    </w:lvl>
    <w:lvl w:ilvl="8" w:tplc="B874C7E4">
      <w:start w:val="1"/>
      <w:numFmt w:val="bullet"/>
      <w:lvlText w:val=""/>
      <w:lvlJc w:val="left"/>
      <w:pPr>
        <w:ind w:left="6480" w:hanging="360"/>
      </w:pPr>
      <w:rPr>
        <w:rFonts w:hint="default" w:ascii="Wingdings" w:hAnsi="Wingdings"/>
      </w:rPr>
    </w:lvl>
  </w:abstractNum>
  <w:abstractNum w:abstractNumId="10">
    <w:nsid w:val="43611389"/>
    <w:multiLevelType w:val="hybridMultilevel"/>
    <w:tmpl w:val="3E720326"/>
    <w:lvl w:ilvl="0" w:tplc="303CB774">
      <w:start w:val="1"/>
      <w:numFmt w:val="bullet"/>
      <w:lvlText w:val=""/>
      <w:lvlJc w:val="left"/>
      <w:pPr>
        <w:ind w:left="720" w:hanging="360"/>
      </w:pPr>
      <w:rPr>
        <w:rFonts w:hint="default" w:ascii="Symbol" w:hAnsi="Symbol"/>
      </w:rPr>
    </w:lvl>
    <w:lvl w:ilvl="1" w:tplc="557CE5C8">
      <w:start w:val="1"/>
      <w:numFmt w:val="bullet"/>
      <w:lvlText w:val="o"/>
      <w:lvlJc w:val="left"/>
      <w:pPr>
        <w:ind w:left="1440" w:hanging="360"/>
      </w:pPr>
      <w:rPr>
        <w:rFonts w:hint="default" w:ascii="Courier New" w:hAnsi="Courier New"/>
      </w:rPr>
    </w:lvl>
    <w:lvl w:ilvl="2" w:tplc="C2ACB76C">
      <w:start w:val="1"/>
      <w:numFmt w:val="bullet"/>
      <w:lvlText w:val=""/>
      <w:lvlJc w:val="left"/>
      <w:pPr>
        <w:ind w:left="2160" w:hanging="360"/>
      </w:pPr>
      <w:rPr>
        <w:rFonts w:hint="default" w:ascii="Wingdings" w:hAnsi="Wingdings"/>
      </w:rPr>
    </w:lvl>
    <w:lvl w:ilvl="3" w:tplc="59626916">
      <w:start w:val="1"/>
      <w:numFmt w:val="bullet"/>
      <w:lvlText w:val=""/>
      <w:lvlJc w:val="left"/>
      <w:pPr>
        <w:ind w:left="2880" w:hanging="360"/>
      </w:pPr>
      <w:rPr>
        <w:rFonts w:hint="default" w:ascii="Symbol" w:hAnsi="Symbol"/>
      </w:rPr>
    </w:lvl>
    <w:lvl w:ilvl="4" w:tplc="106C5C66">
      <w:start w:val="1"/>
      <w:numFmt w:val="bullet"/>
      <w:lvlText w:val="o"/>
      <w:lvlJc w:val="left"/>
      <w:pPr>
        <w:ind w:left="3600" w:hanging="360"/>
      </w:pPr>
      <w:rPr>
        <w:rFonts w:hint="default" w:ascii="Courier New" w:hAnsi="Courier New"/>
      </w:rPr>
    </w:lvl>
    <w:lvl w:ilvl="5" w:tplc="371E0A54">
      <w:start w:val="1"/>
      <w:numFmt w:val="bullet"/>
      <w:lvlText w:val=""/>
      <w:lvlJc w:val="left"/>
      <w:pPr>
        <w:ind w:left="4320" w:hanging="360"/>
      </w:pPr>
      <w:rPr>
        <w:rFonts w:hint="default" w:ascii="Wingdings" w:hAnsi="Wingdings"/>
      </w:rPr>
    </w:lvl>
    <w:lvl w:ilvl="6" w:tplc="9CE8D574">
      <w:start w:val="1"/>
      <w:numFmt w:val="bullet"/>
      <w:lvlText w:val=""/>
      <w:lvlJc w:val="left"/>
      <w:pPr>
        <w:ind w:left="5040" w:hanging="360"/>
      </w:pPr>
      <w:rPr>
        <w:rFonts w:hint="default" w:ascii="Symbol" w:hAnsi="Symbol"/>
      </w:rPr>
    </w:lvl>
    <w:lvl w:ilvl="7" w:tplc="7854CEA6">
      <w:start w:val="1"/>
      <w:numFmt w:val="bullet"/>
      <w:lvlText w:val="o"/>
      <w:lvlJc w:val="left"/>
      <w:pPr>
        <w:ind w:left="5760" w:hanging="360"/>
      </w:pPr>
      <w:rPr>
        <w:rFonts w:hint="default" w:ascii="Courier New" w:hAnsi="Courier New"/>
      </w:rPr>
    </w:lvl>
    <w:lvl w:ilvl="8" w:tplc="2C9A695C">
      <w:start w:val="1"/>
      <w:numFmt w:val="bullet"/>
      <w:lvlText w:val=""/>
      <w:lvlJc w:val="left"/>
      <w:pPr>
        <w:ind w:left="6480" w:hanging="360"/>
      </w:pPr>
      <w:rPr>
        <w:rFonts w:hint="default" w:ascii="Wingdings" w:hAnsi="Wingdings"/>
      </w:rPr>
    </w:lvl>
  </w:abstractNum>
  <w:abstractNum w:abstractNumId="11">
    <w:nsid w:val="469C11F8"/>
    <w:multiLevelType w:val="multilevel"/>
    <w:tmpl w:val="19A65A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4FBF1026"/>
    <w:multiLevelType w:val="hybridMultilevel"/>
    <w:tmpl w:val="5BFEB6F8"/>
    <w:lvl w:ilvl="0" w:tplc="F1420832">
      <w:start w:val="1"/>
      <w:numFmt w:val="bullet"/>
      <w:lvlText w:val=""/>
      <w:lvlJc w:val="left"/>
      <w:pPr>
        <w:ind w:left="720" w:hanging="360"/>
      </w:pPr>
      <w:rPr>
        <w:rFonts w:hint="default" w:ascii="Symbol" w:hAnsi="Symbol"/>
      </w:rPr>
    </w:lvl>
    <w:lvl w:ilvl="1" w:tplc="C040E048">
      <w:start w:val="1"/>
      <w:numFmt w:val="bullet"/>
      <w:lvlText w:val="o"/>
      <w:lvlJc w:val="left"/>
      <w:pPr>
        <w:ind w:left="1440" w:hanging="360"/>
      </w:pPr>
      <w:rPr>
        <w:rFonts w:hint="default" w:ascii="Courier New" w:hAnsi="Courier New"/>
      </w:rPr>
    </w:lvl>
    <w:lvl w:ilvl="2" w:tplc="EB525EF2">
      <w:start w:val="1"/>
      <w:numFmt w:val="bullet"/>
      <w:lvlText w:val=""/>
      <w:lvlJc w:val="left"/>
      <w:pPr>
        <w:ind w:left="2160" w:hanging="360"/>
      </w:pPr>
      <w:rPr>
        <w:rFonts w:hint="default" w:ascii="Wingdings" w:hAnsi="Wingdings"/>
      </w:rPr>
    </w:lvl>
    <w:lvl w:ilvl="3" w:tplc="DAC20104">
      <w:start w:val="1"/>
      <w:numFmt w:val="bullet"/>
      <w:lvlText w:val=""/>
      <w:lvlJc w:val="left"/>
      <w:pPr>
        <w:ind w:left="2880" w:hanging="360"/>
      </w:pPr>
      <w:rPr>
        <w:rFonts w:hint="default" w:ascii="Symbol" w:hAnsi="Symbol"/>
      </w:rPr>
    </w:lvl>
    <w:lvl w:ilvl="4" w:tplc="59080F52">
      <w:start w:val="1"/>
      <w:numFmt w:val="bullet"/>
      <w:lvlText w:val="o"/>
      <w:lvlJc w:val="left"/>
      <w:pPr>
        <w:ind w:left="3600" w:hanging="360"/>
      </w:pPr>
      <w:rPr>
        <w:rFonts w:hint="default" w:ascii="Courier New" w:hAnsi="Courier New"/>
      </w:rPr>
    </w:lvl>
    <w:lvl w:ilvl="5" w:tplc="01A689C4">
      <w:start w:val="1"/>
      <w:numFmt w:val="bullet"/>
      <w:lvlText w:val=""/>
      <w:lvlJc w:val="left"/>
      <w:pPr>
        <w:ind w:left="4320" w:hanging="360"/>
      </w:pPr>
      <w:rPr>
        <w:rFonts w:hint="default" w:ascii="Wingdings" w:hAnsi="Wingdings"/>
      </w:rPr>
    </w:lvl>
    <w:lvl w:ilvl="6" w:tplc="BB821864">
      <w:start w:val="1"/>
      <w:numFmt w:val="bullet"/>
      <w:lvlText w:val=""/>
      <w:lvlJc w:val="left"/>
      <w:pPr>
        <w:ind w:left="5040" w:hanging="360"/>
      </w:pPr>
      <w:rPr>
        <w:rFonts w:hint="default" w:ascii="Symbol" w:hAnsi="Symbol"/>
      </w:rPr>
    </w:lvl>
    <w:lvl w:ilvl="7" w:tplc="32369690">
      <w:start w:val="1"/>
      <w:numFmt w:val="bullet"/>
      <w:lvlText w:val="o"/>
      <w:lvlJc w:val="left"/>
      <w:pPr>
        <w:ind w:left="5760" w:hanging="360"/>
      </w:pPr>
      <w:rPr>
        <w:rFonts w:hint="default" w:ascii="Courier New" w:hAnsi="Courier New"/>
      </w:rPr>
    </w:lvl>
    <w:lvl w:ilvl="8" w:tplc="765E583E">
      <w:start w:val="1"/>
      <w:numFmt w:val="bullet"/>
      <w:lvlText w:val=""/>
      <w:lvlJc w:val="left"/>
      <w:pPr>
        <w:ind w:left="6480" w:hanging="360"/>
      </w:pPr>
      <w:rPr>
        <w:rFonts w:hint="default" w:ascii="Wingdings" w:hAnsi="Wingdings"/>
      </w:rPr>
    </w:lvl>
  </w:abstractNum>
  <w:abstractNum w:abstractNumId="13">
    <w:nsid w:val="691D3F56"/>
    <w:multiLevelType w:val="multilevel"/>
    <w:tmpl w:val="F3F6D7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78B16015"/>
    <w:multiLevelType w:val="multilevel"/>
    <w:tmpl w:val="AB72A2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2">
    <w:abstractNumId w:val="15"/>
  </w:num>
  <w:num w:numId="1">
    <w:abstractNumId w:val="12"/>
  </w:num>
  <w:num w:numId="2">
    <w:abstractNumId w:val="5"/>
  </w:num>
  <w:num w:numId="3">
    <w:abstractNumId w:val="10"/>
  </w:num>
  <w:num w:numId="4">
    <w:abstractNumId w:val="9"/>
  </w:num>
  <w:num w:numId="5">
    <w:abstractNumId w:val="4"/>
  </w:num>
  <w:num w:numId="6">
    <w:abstractNumId w:val="13"/>
  </w:num>
  <w:num w:numId="7">
    <w:abstractNumId w:val="14"/>
  </w:num>
  <w:num w:numId="8">
    <w:abstractNumId w:val="8"/>
  </w:num>
  <w:num w:numId="9">
    <w:abstractNumId w:val="11"/>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hideSpellingErrors/>
  <w:hideGrammaticalErrors/>
  <w:proofState w:spelling="clean" w:grammar="dirty"/>
  <w:defaultTabStop w:val="720"/>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67"/>
    <w:rsid w:val="000150D9"/>
    <w:rsid w:val="00023DA9"/>
    <w:rsid w:val="00051E5B"/>
    <w:rsid w:val="000646D6"/>
    <w:rsid w:val="00080A65"/>
    <w:rsid w:val="000A4181"/>
    <w:rsid w:val="000B29B5"/>
    <w:rsid w:val="000B41FF"/>
    <w:rsid w:val="000C7221"/>
    <w:rsid w:val="000E4ADC"/>
    <w:rsid w:val="000F20C1"/>
    <w:rsid w:val="000F227E"/>
    <w:rsid w:val="000F5518"/>
    <w:rsid w:val="000F7AE8"/>
    <w:rsid w:val="00103805"/>
    <w:rsid w:val="001178E0"/>
    <w:rsid w:val="0012217E"/>
    <w:rsid w:val="0013643A"/>
    <w:rsid w:val="001373EC"/>
    <w:rsid w:val="001523B4"/>
    <w:rsid w:val="00154B5C"/>
    <w:rsid w:val="00162BC1"/>
    <w:rsid w:val="00170DB0"/>
    <w:rsid w:val="00171E2E"/>
    <w:rsid w:val="00172299"/>
    <w:rsid w:val="00174AE0"/>
    <w:rsid w:val="0017630B"/>
    <w:rsid w:val="00183626"/>
    <w:rsid w:val="0019269D"/>
    <w:rsid w:val="001927F7"/>
    <w:rsid w:val="00193AA0"/>
    <w:rsid w:val="00194380"/>
    <w:rsid w:val="001A3B7C"/>
    <w:rsid w:val="001A7173"/>
    <w:rsid w:val="001C1258"/>
    <w:rsid w:val="001C13C0"/>
    <w:rsid w:val="001D282F"/>
    <w:rsid w:val="001E5FD3"/>
    <w:rsid w:val="001E60C5"/>
    <w:rsid w:val="001F32AE"/>
    <w:rsid w:val="001F6C6D"/>
    <w:rsid w:val="002163E3"/>
    <w:rsid w:val="00216B67"/>
    <w:rsid w:val="002236CF"/>
    <w:rsid w:val="00226976"/>
    <w:rsid w:val="00227EAE"/>
    <w:rsid w:val="00254E8E"/>
    <w:rsid w:val="00295DEB"/>
    <w:rsid w:val="002962D2"/>
    <w:rsid w:val="002D5F2D"/>
    <w:rsid w:val="002E640B"/>
    <w:rsid w:val="00302BE8"/>
    <w:rsid w:val="003033B2"/>
    <w:rsid w:val="00315287"/>
    <w:rsid w:val="00337440"/>
    <w:rsid w:val="00351393"/>
    <w:rsid w:val="00362597"/>
    <w:rsid w:val="003745E1"/>
    <w:rsid w:val="00383DB5"/>
    <w:rsid w:val="003B3874"/>
    <w:rsid w:val="003B5771"/>
    <w:rsid w:val="003B5F61"/>
    <w:rsid w:val="003D13DF"/>
    <w:rsid w:val="003E72FC"/>
    <w:rsid w:val="003F3ACB"/>
    <w:rsid w:val="00403591"/>
    <w:rsid w:val="004232C1"/>
    <w:rsid w:val="0042501C"/>
    <w:rsid w:val="00446CCA"/>
    <w:rsid w:val="00447830"/>
    <w:rsid w:val="00452890"/>
    <w:rsid w:val="00491EEA"/>
    <w:rsid w:val="0049347D"/>
    <w:rsid w:val="004B13F9"/>
    <w:rsid w:val="004C0711"/>
    <w:rsid w:val="004F001E"/>
    <w:rsid w:val="004F4512"/>
    <w:rsid w:val="00510056"/>
    <w:rsid w:val="00516C6E"/>
    <w:rsid w:val="00553736"/>
    <w:rsid w:val="005556A4"/>
    <w:rsid w:val="00561109"/>
    <w:rsid w:val="00590428"/>
    <w:rsid w:val="005967AD"/>
    <w:rsid w:val="005A111F"/>
    <w:rsid w:val="005C23C0"/>
    <w:rsid w:val="005D5383"/>
    <w:rsid w:val="005D7ABD"/>
    <w:rsid w:val="005E6FB1"/>
    <w:rsid w:val="005F6698"/>
    <w:rsid w:val="00612AB0"/>
    <w:rsid w:val="00622340"/>
    <w:rsid w:val="0062746B"/>
    <w:rsid w:val="00630892"/>
    <w:rsid w:val="00631660"/>
    <w:rsid w:val="00636A61"/>
    <w:rsid w:val="00653946"/>
    <w:rsid w:val="00656260"/>
    <w:rsid w:val="00660000"/>
    <w:rsid w:val="00664350"/>
    <w:rsid w:val="006648E6"/>
    <w:rsid w:val="00671A3D"/>
    <w:rsid w:val="006B4804"/>
    <w:rsid w:val="006B586B"/>
    <w:rsid w:val="006D05DA"/>
    <w:rsid w:val="006F0697"/>
    <w:rsid w:val="006F5914"/>
    <w:rsid w:val="006F6554"/>
    <w:rsid w:val="00700370"/>
    <w:rsid w:val="00701D5E"/>
    <w:rsid w:val="007039B0"/>
    <w:rsid w:val="00704994"/>
    <w:rsid w:val="00724304"/>
    <w:rsid w:val="0073121B"/>
    <w:rsid w:val="00733F42"/>
    <w:rsid w:val="007344AF"/>
    <w:rsid w:val="00743A25"/>
    <w:rsid w:val="0074654B"/>
    <w:rsid w:val="007847B4"/>
    <w:rsid w:val="0078655B"/>
    <w:rsid w:val="00786DB4"/>
    <w:rsid w:val="00793FEE"/>
    <w:rsid w:val="00795AA3"/>
    <w:rsid w:val="007A2626"/>
    <w:rsid w:val="007A2650"/>
    <w:rsid w:val="007B6A4B"/>
    <w:rsid w:val="007D3A83"/>
    <w:rsid w:val="00805AD1"/>
    <w:rsid w:val="0081114D"/>
    <w:rsid w:val="00822325"/>
    <w:rsid w:val="0082431D"/>
    <w:rsid w:val="00825564"/>
    <w:rsid w:val="008262D2"/>
    <w:rsid w:val="008467A6"/>
    <w:rsid w:val="008527DC"/>
    <w:rsid w:val="008562D1"/>
    <w:rsid w:val="008611EE"/>
    <w:rsid w:val="008A6D20"/>
    <w:rsid w:val="008B7A40"/>
    <w:rsid w:val="008D1E31"/>
    <w:rsid w:val="008E1667"/>
    <w:rsid w:val="008E56D8"/>
    <w:rsid w:val="008F6886"/>
    <w:rsid w:val="00900F53"/>
    <w:rsid w:val="009019C8"/>
    <w:rsid w:val="009120A2"/>
    <w:rsid w:val="009136EF"/>
    <w:rsid w:val="00943A4B"/>
    <w:rsid w:val="0094561E"/>
    <w:rsid w:val="00954E29"/>
    <w:rsid w:val="0095664D"/>
    <w:rsid w:val="00957D7C"/>
    <w:rsid w:val="00962F84"/>
    <w:rsid w:val="009716B2"/>
    <w:rsid w:val="009823CE"/>
    <w:rsid w:val="00984A34"/>
    <w:rsid w:val="009A5F24"/>
    <w:rsid w:val="009E4564"/>
    <w:rsid w:val="009F15E4"/>
    <w:rsid w:val="009F3349"/>
    <w:rsid w:val="009F4395"/>
    <w:rsid w:val="009F7D14"/>
    <w:rsid w:val="00A45D94"/>
    <w:rsid w:val="00A641D3"/>
    <w:rsid w:val="00A70EA1"/>
    <w:rsid w:val="00AB7ABF"/>
    <w:rsid w:val="00AC438C"/>
    <w:rsid w:val="00AC4E55"/>
    <w:rsid w:val="00AC61F1"/>
    <w:rsid w:val="00AD6B8A"/>
    <w:rsid w:val="00AE63D7"/>
    <w:rsid w:val="00B12E12"/>
    <w:rsid w:val="00B1359B"/>
    <w:rsid w:val="00B14AE8"/>
    <w:rsid w:val="00B520E7"/>
    <w:rsid w:val="00B70B3B"/>
    <w:rsid w:val="00B76886"/>
    <w:rsid w:val="00B8053E"/>
    <w:rsid w:val="00B93680"/>
    <w:rsid w:val="00BA48DA"/>
    <w:rsid w:val="00C22525"/>
    <w:rsid w:val="00C500CF"/>
    <w:rsid w:val="00C662B7"/>
    <w:rsid w:val="00C77C82"/>
    <w:rsid w:val="00C8288F"/>
    <w:rsid w:val="00C92657"/>
    <w:rsid w:val="00CA2541"/>
    <w:rsid w:val="00CC1069"/>
    <w:rsid w:val="00CD5167"/>
    <w:rsid w:val="00CD6F8B"/>
    <w:rsid w:val="00D0082F"/>
    <w:rsid w:val="00D06A36"/>
    <w:rsid w:val="00D259B2"/>
    <w:rsid w:val="00D44A22"/>
    <w:rsid w:val="00D45BDD"/>
    <w:rsid w:val="00D45D1C"/>
    <w:rsid w:val="00D559D0"/>
    <w:rsid w:val="00D57119"/>
    <w:rsid w:val="00D63AB9"/>
    <w:rsid w:val="00D64DB5"/>
    <w:rsid w:val="00D72278"/>
    <w:rsid w:val="00D8448B"/>
    <w:rsid w:val="00D87651"/>
    <w:rsid w:val="00D90EB0"/>
    <w:rsid w:val="00D9552F"/>
    <w:rsid w:val="00DA6DF7"/>
    <w:rsid w:val="00DC0591"/>
    <w:rsid w:val="00DC1113"/>
    <w:rsid w:val="00DC5C7E"/>
    <w:rsid w:val="00DD06C3"/>
    <w:rsid w:val="00DD1742"/>
    <w:rsid w:val="00DD2741"/>
    <w:rsid w:val="00DD4E7C"/>
    <w:rsid w:val="00DE5B62"/>
    <w:rsid w:val="00DF22D5"/>
    <w:rsid w:val="00E0218F"/>
    <w:rsid w:val="00E11E13"/>
    <w:rsid w:val="00E12E4E"/>
    <w:rsid w:val="00E234CB"/>
    <w:rsid w:val="00E23942"/>
    <w:rsid w:val="00E37D44"/>
    <w:rsid w:val="00E43913"/>
    <w:rsid w:val="00E564D5"/>
    <w:rsid w:val="00E56738"/>
    <w:rsid w:val="00E63242"/>
    <w:rsid w:val="00E66E64"/>
    <w:rsid w:val="00EB54B6"/>
    <w:rsid w:val="00EE749A"/>
    <w:rsid w:val="00EF09F4"/>
    <w:rsid w:val="00F046B1"/>
    <w:rsid w:val="00F07B23"/>
    <w:rsid w:val="00F44A4B"/>
    <w:rsid w:val="00F56A48"/>
    <w:rsid w:val="00F60F49"/>
    <w:rsid w:val="00F85148"/>
    <w:rsid w:val="00F85AFE"/>
    <w:rsid w:val="00FA5544"/>
    <w:rsid w:val="00FC30D2"/>
    <w:rsid w:val="00FC371D"/>
    <w:rsid w:val="00FC4ABF"/>
    <w:rsid w:val="00FD56C5"/>
    <w:rsid w:val="00FD777A"/>
    <w:rsid w:val="00FF2EE4"/>
    <w:rsid w:val="09E214B8"/>
    <w:rsid w:val="0A7C0237"/>
    <w:rsid w:val="0D554D74"/>
    <w:rsid w:val="0D6E7D02"/>
    <w:rsid w:val="1FF4C6DF"/>
    <w:rsid w:val="2AB72142"/>
    <w:rsid w:val="2D056622"/>
    <w:rsid w:val="3295E4AB"/>
    <w:rsid w:val="32EE6243"/>
    <w:rsid w:val="341A3671"/>
    <w:rsid w:val="3BDD8C2E"/>
    <w:rsid w:val="3CFE5103"/>
    <w:rsid w:val="3FFA8E12"/>
    <w:rsid w:val="497458BB"/>
    <w:rsid w:val="4EA77FB9"/>
    <w:rsid w:val="57A8C9FC"/>
    <w:rsid w:val="59DFFC5E"/>
    <w:rsid w:val="5D7865CE"/>
    <w:rsid w:val="5E0407A7"/>
    <w:rsid w:val="6066C665"/>
    <w:rsid w:val="618684F0"/>
    <w:rsid w:val="6CDE1F65"/>
    <w:rsid w:val="72D4D88A"/>
    <w:rsid w:val="79CEC285"/>
    <w:rsid w:val="79D9B61A"/>
    <w:rsid w:val="7D1C0ABE"/>
    <w:rsid w:val="7DAE6C3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1A3671"/>
  <w15:docId w15:val="{8C493A05-97D7-41E8-B2D4-44088E2E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FD56C5"/>
    <w:pPr>
      <w:autoSpaceDE w:val="0"/>
      <w:autoSpaceDN w:val="0"/>
    </w:pPr>
    <w:rPr>
      <w:rFonts w:ascii="Times New Roman" w:hAnsi="Times New Roman" w:eastAsia="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D56C5"/>
    <w:rPr>
      <w:rFonts w:ascii="Times" w:hAnsi="Times" w:eastAsia="Times New Roman" w:cs="Times New Roman"/>
      <w:b/>
      <w:color w:val="000000"/>
      <w:sz w:val="28"/>
      <w:szCs w:val="20"/>
      <w14:shadow w14:blurRad="50800" w14:dist="38100" w14:dir="2700000" w14:sx="100000" w14:sy="100000" w14:kx="0" w14:ky="0" w14:algn="tl">
        <w14:srgbClr w14:val="000000">
          <w14:alpha w14:val="60000"/>
        </w14:srgbClr>
      </w14:shadow>
    </w:rPr>
  </w:style>
  <w:style w:type="character" w:styleId="Heading2Char" w:customStyle="1">
    <w:name w:val="Heading 2 Char"/>
    <w:basedOn w:val="DefaultParagraphFont"/>
    <w:link w:val="Heading2"/>
    <w:rsid w:val="00FD56C5"/>
    <w:rPr>
      <w:rFonts w:ascii="Times New Roman" w:hAnsi="Times New Roman" w:eastAsia="Times New Roman" w:cs="Times New Roman"/>
      <w:b/>
      <w:szCs w:val="20"/>
    </w:rPr>
  </w:style>
  <w:style w:type="character" w:styleId="Heading3Char" w:customStyle="1">
    <w:name w:val="Heading 3 Char"/>
    <w:basedOn w:val="DefaultParagraphFont"/>
    <w:link w:val="Heading3"/>
    <w:rsid w:val="00FD56C5"/>
    <w:rPr>
      <w:rFonts w:ascii="Times" w:hAnsi="Times" w:eastAsia="Times New Roman" w:cs="Times New Roman"/>
      <w:b/>
      <w:color w:val="000000"/>
      <w:szCs w:val="20"/>
      <w:u w:val="single"/>
    </w:rPr>
  </w:style>
  <w:style w:type="character" w:styleId="Heading4Char" w:customStyle="1">
    <w:name w:val="Heading 4 Char"/>
    <w:basedOn w:val="DefaultParagraphFont"/>
    <w:link w:val="Heading4"/>
    <w:rsid w:val="00FD56C5"/>
    <w:rPr>
      <w:rFonts w:ascii="Times New Roman" w:hAnsi="Times New Roman" w:eastAsia="Times New Roman" w:cs="Times New Roman"/>
      <w:b/>
      <w:color w:val="000000"/>
      <w:szCs w:val="20"/>
    </w:rPr>
  </w:style>
  <w:style w:type="character" w:styleId="Heading5Char" w:customStyle="1">
    <w:name w:val="Heading 5 Char"/>
    <w:basedOn w:val="DefaultParagraphFont"/>
    <w:link w:val="Heading5"/>
    <w:rsid w:val="00FD56C5"/>
    <w:rPr>
      <w:rFonts w:ascii="Calibri" w:hAnsi="Calibri" w:eastAsia="Times New Roman" w:cs="Times New Roman"/>
      <w:color w:val="244061"/>
    </w:rPr>
  </w:style>
  <w:style w:type="character" w:styleId="Heading6Char" w:customStyle="1">
    <w:name w:val="Heading 6 Char"/>
    <w:basedOn w:val="DefaultParagraphFont"/>
    <w:link w:val="Heading6"/>
    <w:rsid w:val="00FD56C5"/>
    <w:rPr>
      <w:rFonts w:ascii="Calibri" w:hAnsi="Calibri" w:eastAsia="Times New Roman"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styleId="BodyTextChar" w:customStyle="1">
    <w:name w:val="Body Text Char"/>
    <w:basedOn w:val="DefaultParagraphFont"/>
    <w:link w:val="BodyText"/>
    <w:rsid w:val="00FD56C5"/>
    <w:rPr>
      <w:rFonts w:ascii="Times" w:hAnsi="Times" w:eastAsia="Times New Roman"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styleId="FooterChar" w:customStyle="1">
    <w:name w:val="Footer Char"/>
    <w:basedOn w:val="DefaultParagraphFont"/>
    <w:link w:val="Footer"/>
    <w:rsid w:val="00FD56C5"/>
    <w:rPr>
      <w:rFonts w:ascii="Times New Roman" w:hAnsi="Times New Roman" w:eastAsia="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styleId="HeaderChar" w:customStyle="1">
    <w:name w:val="Header Char"/>
    <w:basedOn w:val="DefaultParagraphFont"/>
    <w:link w:val="Header"/>
    <w:rsid w:val="00FD56C5"/>
    <w:rPr>
      <w:rFonts w:ascii="Times New Roman" w:hAnsi="Times New Roman" w:eastAsia="Times New Roman" w:cs="Times New Roman"/>
    </w:rPr>
  </w:style>
  <w:style w:type="table" w:styleId="TableGrid">
    <w:name w:val="Table Grid"/>
    <w:basedOn w:val="TableNormal"/>
    <w:rsid w:val="00FD56C5"/>
    <w:rPr>
      <w:rFonts w:ascii="Cambria" w:hAnsi="Cambria" w:eastAsia="Cambria" w:cs="Times New Roman"/>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FD56C5"/>
    <w:pPr>
      <w:spacing w:after="120"/>
      <w:ind w:left="360"/>
    </w:pPr>
  </w:style>
  <w:style w:type="character" w:styleId="BodyTextIndentChar" w:customStyle="1">
    <w:name w:val="Body Text Indent Char"/>
    <w:basedOn w:val="DefaultParagraphFont"/>
    <w:link w:val="BodyTextIndent"/>
    <w:rsid w:val="00FD56C5"/>
    <w:rPr>
      <w:rFonts w:ascii="Times New Roman" w:hAnsi="Times New Roman" w:eastAsia="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styleId="BodyTextIndent2Char" w:customStyle="1">
    <w:name w:val="Body Text Indent 2 Char"/>
    <w:basedOn w:val="DefaultParagraphFont"/>
    <w:link w:val="BodyTextIndent2"/>
    <w:rsid w:val="00FD56C5"/>
    <w:rPr>
      <w:rFonts w:ascii="Times New Roman" w:hAnsi="Times New Roman" w:eastAsia="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styleId="BalloonTextChar" w:customStyle="1">
    <w:name w:val="Balloon Text Char"/>
    <w:basedOn w:val="DefaultParagraphFont"/>
    <w:link w:val="BalloonText"/>
    <w:rsid w:val="00FD56C5"/>
    <w:rPr>
      <w:rFonts w:ascii="Tahoma" w:hAnsi="Tahoma" w:eastAsia="Times New Roman"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styleId="BodyTextIndent3Char" w:customStyle="1">
    <w:name w:val="Body Text Indent 3 Char"/>
    <w:basedOn w:val="DefaultParagraphFont"/>
    <w:link w:val="BodyTextIndent3"/>
    <w:rsid w:val="00FD56C5"/>
    <w:rPr>
      <w:rFonts w:ascii="Times New Roman" w:hAnsi="Times New Roman" w:eastAsia="Times New Roman" w:cs="Times New Roman"/>
      <w:szCs w:val="20"/>
    </w:rPr>
  </w:style>
  <w:style w:type="character" w:styleId="FollowedHyperlink">
    <w:name w:val="FollowedHyperlink"/>
    <w:basedOn w:val="DefaultParagraphFont"/>
    <w:rsid w:val="00FD56C5"/>
    <w:rPr>
      <w:color w:val="800080"/>
      <w:u w:val="single"/>
    </w:rPr>
  </w:style>
  <w:style w:type="character" w:styleId="t52" w:customStyle="1">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styleId="BalloonTextChar1" w:customStyle="1">
    <w:name w:val="Balloon Text Char1"/>
    <w:basedOn w:val="DefaultParagraphFont"/>
    <w:rsid w:val="00FD56C5"/>
    <w:rPr>
      <w:rFonts w:ascii="Lucida Grande" w:hAnsi="Lucida Grande" w:eastAsia="Times New Roman" w:cs="Times New Roman"/>
      <w:sz w:val="18"/>
      <w:szCs w:val="18"/>
    </w:rPr>
  </w:style>
  <w:style w:type="paragraph" w:styleId="CommentText">
    <w:name w:val="annotation text"/>
    <w:basedOn w:val="Normal"/>
    <w:link w:val="CommentTextChar"/>
    <w:unhideWhenUsed/>
    <w:rsid w:val="00FD56C5"/>
  </w:style>
  <w:style w:type="character" w:styleId="CommentTextChar" w:customStyle="1">
    <w:name w:val="Comment Text Char"/>
    <w:basedOn w:val="DefaultParagraphFont"/>
    <w:link w:val="CommentText"/>
    <w:rsid w:val="00FD56C5"/>
    <w:rPr>
      <w:rFonts w:ascii="Times New Roman" w:hAnsi="Times New Roman" w:eastAsia="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styleId="CommentSubjectChar" w:customStyle="1">
    <w:name w:val="Comment Subject Char"/>
    <w:basedOn w:val="CommentTextChar"/>
    <w:link w:val="CommentSubject"/>
    <w:rsid w:val="00FD56C5"/>
    <w:rPr>
      <w:rFonts w:ascii="Times New Roman" w:hAnsi="Times New Roman" w:eastAsia="Times New Roman" w:cs="Times New Roman"/>
      <w:b/>
      <w:bCs/>
      <w:sz w:val="20"/>
      <w:szCs w:val="20"/>
    </w:rPr>
  </w:style>
  <w:style w:type="paragraph" w:styleId="ListParagraph">
    <w:name w:val="List Paragraph"/>
    <w:basedOn w:val="Normal"/>
    <w:qFormat/>
    <w:rsid w:val="00FD56C5"/>
    <w:pPr>
      <w:widowControl w:val="0"/>
      <w:suppressAutoHyphens/>
      <w:autoSpaceDE/>
      <w:autoSpaceDN/>
      <w:ind w:left="720"/>
    </w:pPr>
    <w:rPr>
      <w:rFonts w:ascii="Cambria" w:hAnsi="Cambria" w:eastAsia="Cambria" w:cs="Cambria"/>
      <w:lang w:eastAsia="ar-SA"/>
    </w:rPr>
  </w:style>
  <w:style w:type="character" w:styleId="WW8Num3z0" w:customStyle="1">
    <w:name w:val="WW8Num3z0"/>
    <w:rsid w:val="00FD56C5"/>
    <w:rPr>
      <w:rFonts w:ascii="Symbol" w:hAnsi="Symbol"/>
    </w:rPr>
  </w:style>
  <w:style w:type="character" w:styleId="WW8Num3z1" w:customStyle="1">
    <w:name w:val="WW8Num3z1"/>
    <w:rsid w:val="00FD56C5"/>
    <w:rPr>
      <w:rFonts w:ascii="Courier New" w:hAnsi="Courier New"/>
    </w:rPr>
  </w:style>
  <w:style w:type="character" w:styleId="WW8Num3z2" w:customStyle="1">
    <w:name w:val="WW8Num3z2"/>
    <w:rsid w:val="00FD56C5"/>
    <w:rPr>
      <w:rFonts w:ascii="Wingdings" w:hAnsi="Wingdings"/>
    </w:rPr>
  </w:style>
  <w:style w:type="character" w:styleId="WW8Num4z0" w:customStyle="1">
    <w:name w:val="WW8Num4z0"/>
    <w:rsid w:val="00FD56C5"/>
    <w:rPr>
      <w:rFonts w:ascii="Symbol" w:hAnsi="Symbol"/>
    </w:rPr>
  </w:style>
  <w:style w:type="character" w:styleId="WW8Num4z1" w:customStyle="1">
    <w:name w:val="WW8Num4z1"/>
    <w:rsid w:val="00FD56C5"/>
    <w:rPr>
      <w:rFonts w:ascii="Courier New" w:hAnsi="Courier New"/>
    </w:rPr>
  </w:style>
  <w:style w:type="character" w:styleId="WW8Num4z2" w:customStyle="1">
    <w:name w:val="WW8Num4z2"/>
    <w:rsid w:val="00FD56C5"/>
    <w:rPr>
      <w:rFonts w:ascii="Wingdings" w:hAnsi="Wingdings"/>
    </w:rPr>
  </w:style>
  <w:style w:type="character" w:styleId="WW8Num5z0" w:customStyle="1">
    <w:name w:val="WW8Num5z0"/>
    <w:rsid w:val="00FD56C5"/>
    <w:rPr>
      <w:rFonts w:ascii="Symbol" w:hAnsi="Symbol"/>
    </w:rPr>
  </w:style>
  <w:style w:type="character" w:styleId="WW8Num5z1" w:customStyle="1">
    <w:name w:val="WW8Num5z1"/>
    <w:rsid w:val="00FD56C5"/>
    <w:rPr>
      <w:rFonts w:ascii="Courier New" w:hAnsi="Courier New"/>
    </w:rPr>
  </w:style>
  <w:style w:type="character" w:styleId="WW8Num5z2" w:customStyle="1">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styleId="Heading" w:customStyle="1">
    <w:name w:val="Heading"/>
    <w:basedOn w:val="Normal"/>
    <w:next w:val="BodyText"/>
    <w:rsid w:val="00FD56C5"/>
    <w:pPr>
      <w:keepNext/>
      <w:widowControl w:val="0"/>
      <w:suppressAutoHyphens/>
      <w:autoSpaceDE/>
      <w:autoSpaceDN/>
      <w:spacing w:before="240" w:after="120"/>
    </w:pPr>
    <w:rPr>
      <w:rFonts w:ascii="Arial" w:hAnsi="Arial" w:eastAsia="Arial Unicode MS"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hAnsi="Cambria" w:eastAsia="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hAnsi="Cambria" w:eastAsia="Cambria" w:cs="Cambria"/>
      <w:i/>
      <w:iCs/>
      <w:lang w:eastAsia="ar-SA"/>
    </w:rPr>
  </w:style>
  <w:style w:type="paragraph" w:styleId="Index" w:customStyle="1">
    <w:name w:val="Index"/>
    <w:basedOn w:val="Normal"/>
    <w:rsid w:val="00FD56C5"/>
    <w:pPr>
      <w:widowControl w:val="0"/>
      <w:suppressLineNumbers/>
      <w:suppressAutoHyphens/>
      <w:autoSpaceDE/>
      <w:autoSpaceDN/>
    </w:pPr>
    <w:rPr>
      <w:rFonts w:ascii="Cambria" w:hAnsi="Cambria" w:eastAsia="Cambria" w:cs="Cambria"/>
      <w:lang w:eastAsia="ar-SA"/>
    </w:rPr>
  </w:style>
  <w:style w:type="character" w:styleId="HeaderChar1" w:customStyle="1">
    <w:name w:val="Header Char1"/>
    <w:basedOn w:val="DefaultParagraphFont"/>
    <w:rsid w:val="00FD56C5"/>
    <w:rPr>
      <w:rFonts w:ascii="Cambria" w:hAnsi="Cambria" w:eastAsia="Cambria" w:cs="Cambria"/>
      <w:lang w:eastAsia="ar-SA"/>
    </w:rPr>
  </w:style>
  <w:style w:type="character" w:styleId="FooterChar1" w:customStyle="1">
    <w:name w:val="Footer Char1"/>
    <w:basedOn w:val="DefaultParagraphFont"/>
    <w:rsid w:val="00FD56C5"/>
    <w:rPr>
      <w:rFonts w:ascii="Cambria" w:hAnsi="Cambria" w:eastAsia="Cambria" w:cs="Cambria"/>
      <w:lang w:eastAsia="ar-SA"/>
    </w:rPr>
  </w:style>
  <w:style w:type="character" w:styleId="CommentTextChar1" w:customStyle="1">
    <w:name w:val="Comment Text Char1"/>
    <w:basedOn w:val="DefaultParagraphFont"/>
    <w:rsid w:val="00FD56C5"/>
    <w:rPr>
      <w:rFonts w:ascii="Cambria" w:hAnsi="Cambria" w:eastAsia="Cambria" w:cs="Cambria"/>
      <w:lang w:eastAsia="ar-SA"/>
    </w:rPr>
  </w:style>
  <w:style w:type="character" w:styleId="CommentSubjectChar1" w:customStyle="1">
    <w:name w:val="Comment Subject Char1"/>
    <w:basedOn w:val="CommentTextChar1"/>
    <w:rsid w:val="00FD56C5"/>
    <w:rPr>
      <w:rFonts w:ascii="Cambria" w:hAnsi="Cambria" w:eastAsia="Cambria" w:cs="Cambria"/>
      <w:b/>
      <w:bCs/>
      <w:sz w:val="20"/>
      <w:szCs w:val="20"/>
      <w:lang w:eastAsia="ar-SA"/>
    </w:rPr>
  </w:style>
  <w:style w:type="paragraph" w:styleId="Framecontents" w:customStyle="1">
    <w:name w:val="Frame contents"/>
    <w:basedOn w:val="BodyText"/>
    <w:rsid w:val="00FD56C5"/>
    <w:pPr>
      <w:widowControl w:val="0"/>
      <w:tabs>
        <w:tab w:val="clear" w:pos="7020"/>
      </w:tabs>
      <w:suppressAutoHyphens/>
      <w:spacing w:after="120"/>
    </w:pPr>
    <w:rPr>
      <w:rFonts w:ascii="Cambria" w:hAnsi="Cambria" w:eastAsia="Cambria" w:cs="Cambria"/>
      <w:color w:val="auto"/>
      <w:szCs w:val="24"/>
      <w:lang w:eastAsia="ar-SA"/>
    </w:rPr>
  </w:style>
  <w:style w:type="character" w:styleId="apple-converted-space" w:customStyle="1">
    <w:name w:val="apple-converted-space"/>
    <w:basedOn w:val="DefaultParagraphFont"/>
    <w:rsid w:val="00D06A36"/>
  </w:style>
  <w:style w:type="character" w:styleId="apple-tab-span" w:customStyle="1">
    <w:name w:val="apple-tab-span"/>
    <w:basedOn w:val="DefaultParagraphFont"/>
    <w:rsid w:val="007B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1096">
      <w:bodyDiv w:val="1"/>
      <w:marLeft w:val="0"/>
      <w:marRight w:val="0"/>
      <w:marTop w:val="0"/>
      <w:marBottom w:val="0"/>
      <w:divBdr>
        <w:top w:val="none" w:sz="0" w:space="0" w:color="auto"/>
        <w:left w:val="none" w:sz="0" w:space="0" w:color="auto"/>
        <w:bottom w:val="none" w:sz="0" w:space="0" w:color="auto"/>
        <w:right w:val="none" w:sz="0" w:space="0" w:color="auto"/>
      </w:divBdr>
      <w:divsChild>
        <w:div w:id="1825660594">
          <w:marLeft w:val="0"/>
          <w:marRight w:val="0"/>
          <w:marTop w:val="0"/>
          <w:marBottom w:val="0"/>
          <w:divBdr>
            <w:top w:val="none" w:sz="0" w:space="0" w:color="auto"/>
            <w:left w:val="none" w:sz="0" w:space="0" w:color="auto"/>
            <w:bottom w:val="none" w:sz="0" w:space="0" w:color="auto"/>
            <w:right w:val="none" w:sz="0" w:space="0" w:color="auto"/>
          </w:divBdr>
        </w:div>
      </w:divsChild>
    </w:div>
    <w:div w:id="367028396">
      <w:bodyDiv w:val="1"/>
      <w:marLeft w:val="0"/>
      <w:marRight w:val="0"/>
      <w:marTop w:val="0"/>
      <w:marBottom w:val="0"/>
      <w:divBdr>
        <w:top w:val="none" w:sz="0" w:space="0" w:color="auto"/>
        <w:left w:val="none" w:sz="0" w:space="0" w:color="auto"/>
        <w:bottom w:val="none" w:sz="0" w:space="0" w:color="auto"/>
        <w:right w:val="none" w:sz="0" w:space="0" w:color="auto"/>
      </w:divBdr>
    </w:div>
    <w:div w:id="707801333">
      <w:bodyDiv w:val="1"/>
      <w:marLeft w:val="0"/>
      <w:marRight w:val="0"/>
      <w:marTop w:val="0"/>
      <w:marBottom w:val="0"/>
      <w:divBdr>
        <w:top w:val="none" w:sz="0" w:space="0" w:color="auto"/>
        <w:left w:val="none" w:sz="0" w:space="0" w:color="auto"/>
        <w:bottom w:val="none" w:sz="0" w:space="0" w:color="auto"/>
        <w:right w:val="none" w:sz="0" w:space="0" w:color="auto"/>
      </w:divBdr>
    </w:div>
    <w:div w:id="867256561">
      <w:bodyDiv w:val="1"/>
      <w:marLeft w:val="0"/>
      <w:marRight w:val="0"/>
      <w:marTop w:val="0"/>
      <w:marBottom w:val="0"/>
      <w:divBdr>
        <w:top w:val="none" w:sz="0" w:space="0" w:color="auto"/>
        <w:left w:val="none" w:sz="0" w:space="0" w:color="auto"/>
        <w:bottom w:val="none" w:sz="0" w:space="0" w:color="auto"/>
        <w:right w:val="none" w:sz="0" w:space="0" w:color="auto"/>
      </w:divBdr>
    </w:div>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9021">
      <w:bodyDiv w:val="1"/>
      <w:marLeft w:val="0"/>
      <w:marRight w:val="0"/>
      <w:marTop w:val="0"/>
      <w:marBottom w:val="0"/>
      <w:divBdr>
        <w:top w:val="none" w:sz="0" w:space="0" w:color="auto"/>
        <w:left w:val="none" w:sz="0" w:space="0" w:color="auto"/>
        <w:bottom w:val="none" w:sz="0" w:space="0" w:color="auto"/>
        <w:right w:val="none" w:sz="0" w:space="0" w:color="auto"/>
      </w:divBdr>
    </w:div>
    <w:div w:id="1543665069">
      <w:bodyDiv w:val="1"/>
      <w:marLeft w:val="0"/>
      <w:marRight w:val="0"/>
      <w:marTop w:val="0"/>
      <w:marBottom w:val="0"/>
      <w:divBdr>
        <w:top w:val="none" w:sz="0" w:space="0" w:color="auto"/>
        <w:left w:val="none" w:sz="0" w:space="0" w:color="auto"/>
        <w:bottom w:val="none" w:sz="0" w:space="0" w:color="auto"/>
        <w:right w:val="none" w:sz="0" w:space="0" w:color="auto"/>
      </w:divBdr>
      <w:divsChild>
        <w:div w:id="1174611853">
          <w:marLeft w:val="0"/>
          <w:marRight w:val="0"/>
          <w:marTop w:val="0"/>
          <w:marBottom w:val="0"/>
          <w:divBdr>
            <w:top w:val="none" w:sz="0" w:space="0" w:color="auto"/>
            <w:left w:val="none" w:sz="0" w:space="0" w:color="auto"/>
            <w:bottom w:val="none" w:sz="0" w:space="0" w:color="auto"/>
            <w:right w:val="none" w:sz="0" w:space="0" w:color="auto"/>
          </w:divBdr>
        </w:div>
      </w:divsChild>
    </w:div>
    <w:div w:id="1905873524">
      <w:bodyDiv w:val="1"/>
      <w:marLeft w:val="0"/>
      <w:marRight w:val="0"/>
      <w:marTop w:val="0"/>
      <w:marBottom w:val="0"/>
      <w:divBdr>
        <w:top w:val="none" w:sz="0" w:space="0" w:color="auto"/>
        <w:left w:val="none" w:sz="0" w:space="0" w:color="auto"/>
        <w:bottom w:val="none" w:sz="0" w:space="0" w:color="auto"/>
        <w:right w:val="none" w:sz="0" w:space="0" w:color="auto"/>
      </w:divBdr>
    </w:div>
    <w:div w:id="2043751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www.redlands.edu/library" TargetMode="External" Id="rId20" /><Relationship Type="http://schemas.openxmlformats.org/officeDocument/2006/relationships/hyperlink" Target="https://www.teachingchannel.org/" TargetMode="External" Id="rId21" /><Relationship Type="http://schemas.openxmlformats.org/officeDocument/2006/relationships/hyperlink" Target="https://iris.peabody.vanderbilt.edu/" TargetMode="External" Id="rId22" /><Relationship Type="http://schemas.openxmlformats.org/officeDocument/2006/relationships/hyperlink" Target="http://www.edudemic.com/best-video-sites-for-teachers/" TargetMode="External" Id="rId23" /><Relationship Type="http://schemas.openxmlformats.org/officeDocument/2006/relationships/hyperlink" Target="https://www.sri.com/work/projects/evaluation-long-beach-skills-success-program" TargetMode="External" Id="rId24" /><Relationship Type="http://schemas.openxmlformats.org/officeDocument/2006/relationships/hyperlink" Target="https://files.eric.ed.gov/fulltext/EJ1108464.pdf" TargetMode="External" Id="rId25" /><Relationship Type="http://schemas.openxmlformats.org/officeDocument/2006/relationships/hyperlink" Target="https://www.sri.com/work/projects/evaluation-idea-public-schools-race-top-district-grant" TargetMode="External" Id="rId26" /><Relationship Type="http://schemas.openxmlformats.org/officeDocument/2006/relationships/hyperlink" Target="http://www.californiareads.org/res/PDI2013/Brynelson_N.pdf" TargetMode="External" Id="rId27" /><Relationship Type="http://schemas.openxmlformats.org/officeDocument/2006/relationships/header" Target="header1.xml" Id="rId28"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footer" Target="footer1.xml" Id="rId30" /><Relationship Type="http://schemas.openxmlformats.org/officeDocument/2006/relationships/footer" Target="footer2.xml" Id="rId31" /><Relationship Type="http://schemas.openxmlformats.org/officeDocument/2006/relationships/header" Target="header3.xml" Id="rId32" /><Relationship Type="http://schemas.openxmlformats.org/officeDocument/2006/relationships/endnotes" Target="endnotes.xml" Id="rId9"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footer" Target="footer3.xml" Id="rId33" /><Relationship Type="http://schemas.openxmlformats.org/officeDocument/2006/relationships/fontTable" Target="fontTable.xml" Id="rId34" /><Relationship Type="http://schemas.openxmlformats.org/officeDocument/2006/relationships/theme" Target="theme/theme1.xml" Id="rId35" /><Relationship Type="http://schemas.microsoft.com/office/2016/09/relationships/commentsIds" Target="commentsIds.xml" Id="rId36" /><Relationship Type="http://schemas.openxmlformats.org/officeDocument/2006/relationships/hyperlink" Target="https://www.cde.ca.gov/sp/el/er/documents/eldstndspublication14.pdf" TargetMode="External" Id="rId10" /><Relationship Type="http://schemas.openxmlformats.org/officeDocument/2006/relationships/hyperlink" Target="https://www.rethinkingschools.org/" TargetMode="External" Id="rId11" /><Relationship Type="http://schemas.openxmlformats.org/officeDocument/2006/relationships/hyperlink" Target="http://www.rif.org/us/literacy-" TargetMode="External" Id="rId12" /><Relationship Type="http://schemas.openxmlformats.org/officeDocument/2006/relationships/hyperlink" Target="https://drive.google.com/file/d/" TargetMode="External" Id="rId13" /><Relationship Type="http://schemas.openxmlformats.org/officeDocument/2006/relationships/hyperlink" Target="https://www.cultofpedagogy.com/marigolds/" TargetMode="External" Id="rId14" /><Relationship Type="http://schemas.openxmlformats.org/officeDocument/2006/relationships/hyperlink" Target="http://search.proquest.com/docview/1399991079/" TargetMode="External" Id="rId15" /><Relationship Type="http://schemas.openxmlformats.org/officeDocument/2006/relationships/hyperlink" Target="http://blogs.edweek.org/edweek/curriculum/2018/02/" TargetMode="External" Id="rId16" /><Relationship Type="http://schemas.openxmlformats.org/officeDocument/2006/relationships/hyperlink" Target="https://literacyforpleasure.wordpress.com/2016/07/07/why-" TargetMode="External" Id="rId17" /><Relationship Type="http://schemas.openxmlformats.org/officeDocument/2006/relationships/hyperlink" Target="http://web.a.ebscohost.com.ezproxy.redlands.edu/ehost/pdfviewer/pdfviewer?vid=0&amp;sid=639ea0dc-c8ce-4056-b231-ce31191849de%40sessionmgr4008" TargetMode="External" Id="rId18" /><Relationship Type="http://schemas.openxmlformats.org/officeDocument/2006/relationships/hyperlink" Target="http://moodle.redlands.edu" TargetMode="External" Id="rId19"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501e00-beda-40e5-8d9b-299c30cea499">
      <UserInfo>
        <DisplayName>Hall, Kenneth J</DisplayName>
        <AccountId>36</AccountId>
        <AccountType/>
      </UserInfo>
      <UserInfo>
        <DisplayName>Mirci, Philip</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E70F0-DD17-4142-B1A9-E651CE55E627}">
  <ds:schemaRefs>
    <ds:schemaRef ds:uri="f2a6a73b-ed74-4293-87ef-ae062ae9fc64"/>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75501e00-beda-40e5-8d9b-299c30cea499"/>
    <ds:schemaRef ds:uri="http://purl.org/dc/terms/"/>
  </ds:schemaRefs>
</ds:datastoreItem>
</file>

<file path=customXml/itemProps2.xml><?xml version="1.0" encoding="utf-8"?>
<ds:datastoreItem xmlns:ds="http://schemas.openxmlformats.org/officeDocument/2006/customXml" ds:itemID="{847CE452-D04A-42BC-9C2D-55C090A5C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BE60A-F424-4C19-8DED-6AD8FE55BC2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Redlands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Flores, Nirmla</dc:creator>
  <keywords/>
  <dc:description/>
  <lastModifiedBy>Hamilton, Greg</lastModifiedBy>
  <revision>12</revision>
  <lastPrinted>2016-08-24T17:44:00.0000000Z</lastPrinted>
  <dcterms:created xsi:type="dcterms:W3CDTF">2018-04-25T21:46:00.0000000Z</dcterms:created>
  <dcterms:modified xsi:type="dcterms:W3CDTF">2018-04-25T22:47:23.8237282Z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y fmtid="{D5CDD505-2E9C-101B-9397-08002B2CF9AE}" pid="3" name="_dlc_DocIdItemGuid">
    <vt:lpwstr>3ef02c08-c271-43a7-b86b-3055726b7ae8</vt:lpwstr>
  </property>
</Properties>
</file>